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F4616D" w:rsidRDefault="00D03E9B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</w:rPr>
              <w:t>Załącznik nr 1</w:t>
            </w:r>
          </w:p>
          <w:p w:rsidR="00963829" w:rsidRPr="00F4616D" w:rsidRDefault="00963829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</w:t>
            </w:r>
            <w:r w:rsidR="006B1DC3" w:rsidRPr="00F4616D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  </w:t>
            </w:r>
            <w:r w:rsidRPr="00F4616D">
              <w:rPr>
                <w:rFonts w:ascii="Arial" w:hAnsi="Arial" w:cs="Arial"/>
              </w:rPr>
              <w:t>....................................,</w:t>
            </w:r>
            <w:r w:rsidR="00BB1B8D" w:rsidRPr="00F4616D">
              <w:rPr>
                <w:rFonts w:ascii="Arial" w:hAnsi="Arial" w:cs="Arial"/>
              </w:rPr>
              <w:t xml:space="preserve"> dnia......................</w:t>
            </w: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F4616D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346634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46634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F4616D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4616D">
              <w:rPr>
                <w:rFonts w:ascii="Arial" w:hAnsi="Arial" w:cs="Arial"/>
                <w:b/>
                <w:sz w:val="24"/>
              </w:rPr>
              <w:t xml:space="preserve">I. </w:t>
            </w:r>
            <w:r w:rsidRPr="00F4616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F4616D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F4616D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F4616D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F4616D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F461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F4616D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F4616D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F4616D">
              <w:rPr>
                <w:sz w:val="28"/>
              </w:rPr>
              <w:t xml:space="preserve"> </w:t>
            </w:r>
          </w:p>
        </w:tc>
      </w:tr>
      <w:tr w:rsidR="00963829" w:rsidRPr="006365B3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F4616D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F4616D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4616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F4616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F4616D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F4616D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F4616D" w:rsidRDefault="00963829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Ą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Ę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F4616D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3D7B6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7B61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135AE3" w:rsidRDefault="00AD04A9" w:rsidP="001A76C7">
            <w:pPr>
              <w:jc w:val="center"/>
              <w:rPr>
                <w:b/>
                <w:sz w:val="18"/>
              </w:rPr>
            </w:pPr>
            <w:r w:rsidRPr="003D7B61">
              <w:rPr>
                <w:rFonts w:ascii="Arial" w:hAnsi="Arial" w:cs="Arial"/>
                <w:b/>
                <w:sz w:val="18"/>
              </w:rPr>
              <w:t>ul</w:t>
            </w:r>
            <w:r w:rsidR="00963829" w:rsidRPr="003D7B61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135AE3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135AE3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135AE3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135AE3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135AE3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135AE3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135AE3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135AE3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135AE3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35AE3" w:rsidRPr="00135AE3" w:rsidRDefault="00135AE3" w:rsidP="003D7B6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AE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DROBNEGO </w:t>
            </w:r>
          </w:p>
          <w:p w:rsidR="00311A6B" w:rsidRPr="00135AE3" w:rsidRDefault="00135AE3" w:rsidP="003D7B6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AE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WYPOSAŻENIA MEDYCZNEGO AMBULANSÓW</w:t>
            </w:r>
          </w:p>
          <w:p w:rsidR="00311A6B" w:rsidRPr="00135AE3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135AE3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135AE3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135AE3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135AE3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135AE3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F4616D" w:rsidRDefault="00BE246E" w:rsidP="00135AE3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AE3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135AE3" w:rsidRPr="00135AE3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EE21EA" w:rsidRPr="00135AE3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135AE3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135AE3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9E3136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9E3136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9E3136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E720F9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E3136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C852AD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35AE3" w:rsidRPr="00315506" w:rsidTr="009F200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135AE3" w:rsidRDefault="00135AE3" w:rsidP="00135AE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35AE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Koce izotermiczne</w:t>
            </w:r>
          </w:p>
        </w:tc>
      </w:tr>
      <w:tr w:rsidR="00135AE3" w:rsidRPr="00315506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35AE3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135AE3" w:rsidRDefault="00135AE3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35AE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35AE3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135AE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35AE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35AE3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35AE3" w:rsidRDefault="00135AE3" w:rsidP="009F2007">
            <w:pPr>
              <w:ind w:right="-1"/>
              <w:jc w:val="center"/>
              <w:rPr>
                <w:rFonts w:ascii="Arial" w:hAnsi="Arial"/>
              </w:rPr>
            </w:pPr>
            <w:r w:rsidRPr="00135AE3">
              <w:rPr>
                <w:rFonts w:ascii="Arial" w:hAnsi="Arial"/>
              </w:rPr>
              <w:t>………… dni</w:t>
            </w:r>
          </w:p>
        </w:tc>
      </w:tr>
    </w:tbl>
    <w:p w:rsidR="00135AE3" w:rsidRPr="00C852AD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315506" w:rsidTr="003C1F5B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135AE3" w:rsidRDefault="003D7B61" w:rsidP="00135AE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35AE3"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35AE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35AE3" w:rsidRPr="00135AE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Koce izotermiczne typu Blizzard</w:t>
            </w:r>
          </w:p>
        </w:tc>
      </w:tr>
      <w:tr w:rsidR="003D7B61" w:rsidRPr="00315506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135AE3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35AE3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135AE3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35AE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135AE3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35AE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315506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135AE3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35AE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135AE3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135AE3">
              <w:rPr>
                <w:rFonts w:ascii="Arial" w:hAnsi="Arial"/>
              </w:rPr>
              <w:t>………… dni</w:t>
            </w:r>
          </w:p>
        </w:tc>
      </w:tr>
    </w:tbl>
    <w:p w:rsidR="00DC4714" w:rsidRDefault="00DC4714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9D7143" w:rsidRDefault="00135AE3" w:rsidP="009D714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D7143"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D714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D7143" w:rsidRPr="009D7143">
              <w:rPr>
                <w:rFonts w:ascii="Arial" w:hAnsi="Arial" w:cs="Arial"/>
                <w:b/>
                <w:sz w:val="22"/>
                <w:szCs w:val="22"/>
              </w:rPr>
              <w:t>Narzędzia medyczne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9D7143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D714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D714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9D7143" w:rsidRPr="00315506" w:rsidTr="009F200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D7143" w:rsidRPr="009D7143" w:rsidRDefault="009D7143" w:rsidP="009D714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D714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D7143">
              <w:rPr>
                <w:rFonts w:ascii="Arial" w:hAnsi="Arial" w:cs="Arial"/>
                <w:b/>
                <w:sz w:val="22"/>
                <w:szCs w:val="22"/>
              </w:rPr>
              <w:t>Pasy zabezpieczające</w:t>
            </w:r>
          </w:p>
        </w:tc>
      </w:tr>
      <w:tr w:rsidR="009D7143" w:rsidRPr="00315506" w:rsidTr="009F2007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Wartość brutto</w:t>
            </w:r>
          </w:p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D714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D7143" w:rsidRPr="00315506" w:rsidTr="009F2007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D714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D7143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Punkty: ………./</w:t>
            </w:r>
            <w:r w:rsidRPr="009D7143">
              <w:rPr>
                <w:rFonts w:ascii="Arial" w:hAnsi="Arial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………… dni</w:t>
            </w:r>
          </w:p>
        </w:tc>
      </w:tr>
    </w:tbl>
    <w:p w:rsidR="009D7143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9D7143" w:rsidRDefault="00135AE3" w:rsidP="009D714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D7143"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D714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D7143"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Pojedyncze złącze oddechowe do kapnometrów Emma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9D7143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D714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D714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9D7143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9D7143" w:rsidRPr="00315506" w:rsidTr="009F200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D7143" w:rsidRPr="009D7143" w:rsidRDefault="009D7143" w:rsidP="009F2007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9D714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D714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Pościel medyczna</w:t>
            </w:r>
          </w:p>
        </w:tc>
      </w:tr>
      <w:tr w:rsidR="009D7143" w:rsidRPr="00315506" w:rsidTr="009F2007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Wartość brutto</w:t>
            </w:r>
          </w:p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D7143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D714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D7143" w:rsidRPr="00315506" w:rsidTr="009F2007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D714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D7143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Punkty: ………./</w:t>
            </w:r>
            <w:r w:rsidRPr="009D7143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9D7143" w:rsidRDefault="009D714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9D7143">
              <w:rPr>
                <w:rFonts w:ascii="Arial" w:hAnsi="Arial"/>
              </w:rPr>
              <w:t>………… dni</w:t>
            </w:r>
          </w:p>
        </w:tc>
      </w:tr>
    </w:tbl>
    <w:p w:rsidR="009D7143" w:rsidRDefault="009D714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9D7143" w:rsidRDefault="009D714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377ACC" w:rsidRDefault="00135AE3" w:rsidP="009D714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9D7143"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77AC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D7143" w:rsidRPr="00377ACC">
              <w:rPr>
                <w:rFonts w:ascii="Arial" w:hAnsi="Arial" w:cs="Arial"/>
                <w:b/>
                <w:sz w:val="22"/>
                <w:szCs w:val="22"/>
              </w:rPr>
              <w:t xml:space="preserve">Przewód pacjenta do respiratora </w:t>
            </w:r>
            <w:proofErr w:type="spellStart"/>
            <w:r w:rsidR="009D7143" w:rsidRPr="00377ACC">
              <w:rPr>
                <w:rFonts w:ascii="Arial" w:hAnsi="Arial" w:cs="Arial"/>
                <w:b/>
                <w:sz w:val="22"/>
                <w:szCs w:val="22"/>
              </w:rPr>
              <w:t>BabyPac</w:t>
            </w:r>
            <w:proofErr w:type="spellEnd"/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377AC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77ACC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377ACC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77AC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377ACC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77AC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377ACC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77AC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377ACC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377ACC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77ACC" w:rsidRPr="00315506" w:rsidTr="009F200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77ACC" w:rsidRPr="00377ACC" w:rsidRDefault="00377ACC" w:rsidP="00377AC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377AC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77AC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77ACC">
              <w:rPr>
                <w:rFonts w:ascii="Arial" w:hAnsi="Arial" w:cs="Arial"/>
                <w:b/>
                <w:sz w:val="22"/>
                <w:szCs w:val="22"/>
              </w:rPr>
              <w:t>Przyrządy do przetaczania i przedłużacze do pomp</w:t>
            </w:r>
          </w:p>
        </w:tc>
      </w:tr>
      <w:tr w:rsidR="00377ACC" w:rsidRPr="00315506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77ACC">
              <w:rPr>
                <w:rFonts w:ascii="Arial" w:hAnsi="Arial"/>
                <w:b/>
                <w:bCs/>
              </w:rPr>
              <w:t>Wartość brutto</w:t>
            </w:r>
          </w:p>
          <w:p w:rsidR="00377ACC" w:rsidRPr="00377ACC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77AC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77AC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77AC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77ACC" w:rsidRPr="00315506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77AC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77ACC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377ACC" w:rsidRDefault="00377ACC" w:rsidP="009F2007">
            <w:pPr>
              <w:ind w:right="-1"/>
              <w:jc w:val="center"/>
              <w:rPr>
                <w:rFonts w:ascii="Arial" w:hAnsi="Arial"/>
              </w:rPr>
            </w:pPr>
            <w:r w:rsidRPr="00377ACC">
              <w:rPr>
                <w:rFonts w:ascii="Arial" w:hAnsi="Arial"/>
              </w:rPr>
              <w:t>………… dni</w:t>
            </w:r>
          </w:p>
        </w:tc>
      </w:tr>
    </w:tbl>
    <w:p w:rsidR="00377ACC" w:rsidRDefault="00377ACC" w:rsidP="00377ACC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C87369" w:rsidRDefault="00135AE3" w:rsidP="00C8736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7369"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736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87369" w:rsidRPr="00C87369">
              <w:rPr>
                <w:rFonts w:ascii="Arial" w:hAnsi="Arial" w:cs="Arial"/>
                <w:b/>
                <w:sz w:val="22"/>
                <w:szCs w:val="22"/>
              </w:rPr>
              <w:t>Rurki intubacyjne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C8736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736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736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7369" w:rsidRPr="00315506" w:rsidTr="009F200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87369" w:rsidRPr="00C87369" w:rsidRDefault="00C87369" w:rsidP="00C87369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736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Rurki noworodkowe</w:t>
            </w:r>
          </w:p>
        </w:tc>
      </w:tr>
      <w:tr w:rsidR="00C87369" w:rsidRPr="00315506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C87369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8736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315506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8736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C8736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Punkty: ………./</w:t>
            </w:r>
            <w:r w:rsidRPr="00C87369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right="-1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………… dni</w:t>
            </w:r>
          </w:p>
        </w:tc>
      </w:tr>
    </w:tbl>
    <w:p w:rsidR="00C87369" w:rsidRDefault="00C87369" w:rsidP="00C87369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C87369" w:rsidRDefault="00135AE3" w:rsidP="00C8736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7369"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736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87369"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Stabilizatory do rurek intubacyjnych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C8736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736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1550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736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C87369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87369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87369" w:rsidRPr="00C87369" w:rsidRDefault="00C87369" w:rsidP="00C8736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736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7369">
              <w:rPr>
                <w:rFonts w:ascii="Arial" w:hAnsi="Arial" w:cs="Arial"/>
                <w:b/>
                <w:sz w:val="22"/>
                <w:szCs w:val="22"/>
              </w:rPr>
              <w:t>Stazy automatyczne</w:t>
            </w:r>
          </w:p>
        </w:tc>
      </w:tr>
      <w:tr w:rsidR="00C87369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C87369" w:rsidRDefault="00C87369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736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6E2B5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736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C87369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87369" w:rsidRPr="00C87369" w:rsidRDefault="00C87369" w:rsidP="00C8736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C8736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736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7369">
              <w:rPr>
                <w:rFonts w:ascii="Arial" w:hAnsi="Arial" w:cs="Arial"/>
                <w:b/>
                <w:sz w:val="22"/>
                <w:szCs w:val="22"/>
              </w:rPr>
              <w:t>Stazy jednorazowe</w:t>
            </w:r>
          </w:p>
        </w:tc>
      </w:tr>
      <w:tr w:rsidR="00C87369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C87369" w:rsidRDefault="00C87369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736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736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6E2B5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736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C87369" w:rsidRDefault="00C87369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C87369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Pr="00315506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D7B61" w:rsidRPr="00315506" w:rsidTr="003C1F5B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58327A" w:rsidRDefault="003D7B61" w:rsidP="0058327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832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8327A" w:rsidRPr="005832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5832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8327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8327A" w:rsidRPr="0058327A">
              <w:rPr>
                <w:rFonts w:ascii="Arial" w:hAnsi="Arial" w:cs="Arial"/>
                <w:b/>
                <w:sz w:val="22"/>
                <w:szCs w:val="22"/>
              </w:rPr>
              <w:t>Szyny Kramera i chirurgiczne</w:t>
            </w:r>
          </w:p>
        </w:tc>
      </w:tr>
      <w:tr w:rsidR="00CC5CAD" w:rsidRPr="00315506" w:rsidTr="00CC5CA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58327A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8327A">
              <w:rPr>
                <w:rFonts w:ascii="Arial" w:hAnsi="Arial"/>
                <w:b/>
                <w:bCs/>
              </w:rPr>
              <w:t>Wartość brutto</w:t>
            </w:r>
          </w:p>
          <w:p w:rsidR="00CC5CAD" w:rsidRPr="0058327A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8327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58327A" w:rsidRDefault="005A0028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8327A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58327A" w:rsidRDefault="00CC5CAD" w:rsidP="003C1F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8327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C5CAD" w:rsidRPr="00315506" w:rsidTr="00CC5CA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58327A" w:rsidRDefault="00CC5CAD" w:rsidP="003C1F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8327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58327A" w:rsidRDefault="00CC5CAD" w:rsidP="0058327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8327A">
              <w:rPr>
                <w:rFonts w:ascii="Arial" w:hAnsi="Arial"/>
              </w:rPr>
              <w:t>Punkty: ………./</w:t>
            </w:r>
            <w:r w:rsidR="0058327A" w:rsidRPr="0058327A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58327A" w:rsidRDefault="00CC5CAD" w:rsidP="003C1F5B">
            <w:pPr>
              <w:ind w:right="-1"/>
              <w:jc w:val="center"/>
              <w:rPr>
                <w:rFonts w:ascii="Arial" w:hAnsi="Arial"/>
              </w:rPr>
            </w:pPr>
            <w:r w:rsidRPr="0058327A">
              <w:rPr>
                <w:rFonts w:ascii="Arial" w:hAnsi="Arial"/>
              </w:rPr>
              <w:t>………… dni</w:t>
            </w:r>
          </w:p>
        </w:tc>
      </w:tr>
    </w:tbl>
    <w:p w:rsidR="003D7B61" w:rsidRPr="00315506" w:rsidRDefault="003D7B61" w:rsidP="003D7B61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0F7A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F0F7A" w:rsidRPr="00BF0F7A" w:rsidRDefault="00BF0F7A" w:rsidP="00BF0F7A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0F7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Szyny wyciągowe</w:t>
            </w:r>
          </w:p>
        </w:tc>
      </w:tr>
      <w:tr w:rsidR="00BF0F7A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Wartość brutto</w:t>
            </w:r>
          </w:p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0F7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F0F7A" w:rsidRPr="006E2B5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0F7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BF0F7A">
              <w:rPr>
                <w:rFonts w:ascii="Arial" w:hAnsi="Arial"/>
              </w:rPr>
              <w:t>………… dni</w:t>
            </w:r>
          </w:p>
        </w:tc>
      </w:tr>
    </w:tbl>
    <w:p w:rsidR="003D7B61" w:rsidRDefault="003D7B61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0F7A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F0F7A" w:rsidRPr="00BF0F7A" w:rsidRDefault="00BF0F7A" w:rsidP="00BF0F7A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0F7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Taśma pediatryczna </w:t>
            </w:r>
            <w:proofErr w:type="spellStart"/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Broselowa</w:t>
            </w:r>
            <w:proofErr w:type="spellEnd"/>
          </w:p>
        </w:tc>
      </w:tr>
      <w:tr w:rsidR="00BF0F7A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Wartość brutto</w:t>
            </w:r>
          </w:p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0F7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F0F7A" w:rsidRPr="006E2B5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0F7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BF0F7A">
              <w:rPr>
                <w:rFonts w:ascii="Arial" w:hAnsi="Arial"/>
              </w:rPr>
              <w:t>………… dni</w:t>
            </w:r>
          </w:p>
        </w:tc>
      </w:tr>
    </w:tbl>
    <w:p w:rsidR="00BF0F7A" w:rsidRDefault="00BF0F7A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0F7A" w:rsidRPr="00315506" w:rsidTr="009F200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F0F7A" w:rsidRPr="00BF0F7A" w:rsidRDefault="00BF0F7A" w:rsidP="00BF0F7A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0F7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F0F7A">
              <w:rPr>
                <w:rFonts w:ascii="Arial" w:hAnsi="Arial" w:cs="Arial"/>
                <w:b/>
                <w:sz w:val="22"/>
                <w:szCs w:val="22"/>
              </w:rPr>
              <w:t>Urologia, miski nerkowate</w:t>
            </w:r>
          </w:p>
        </w:tc>
      </w:tr>
      <w:tr w:rsidR="00BF0F7A" w:rsidRPr="0031550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Wartość brutto</w:t>
            </w:r>
          </w:p>
          <w:p w:rsidR="00BF0F7A" w:rsidRPr="00BF0F7A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0F7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F0F7A" w:rsidRPr="006E2B5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0F7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BF0F7A" w:rsidRDefault="00BF0F7A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BF0F7A">
              <w:rPr>
                <w:rFonts w:ascii="Arial" w:hAnsi="Arial"/>
              </w:rPr>
              <w:t>………… dni</w:t>
            </w:r>
          </w:p>
        </w:tc>
      </w:tr>
    </w:tbl>
    <w:p w:rsidR="003D7B61" w:rsidRPr="00315506" w:rsidRDefault="003D7B61" w:rsidP="006E2B55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13A75" w:rsidRPr="00315506" w:rsidTr="000910E2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13A75" w:rsidRPr="00BF0F7A" w:rsidRDefault="00213A75" w:rsidP="006E2B55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F0F7A"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E2B55"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0F7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F0F7A" w:rsidRPr="00BF0F7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Zestawy do drenażu</w:t>
            </w:r>
          </w:p>
        </w:tc>
      </w:tr>
      <w:tr w:rsidR="00213A75" w:rsidRPr="00315506" w:rsidTr="00F50CA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5" w:rsidRPr="00BF0F7A" w:rsidRDefault="00213A75" w:rsidP="00F50CA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Wartość brutto</w:t>
            </w:r>
          </w:p>
          <w:p w:rsidR="00213A75" w:rsidRPr="00BF0F7A" w:rsidRDefault="00213A75" w:rsidP="00F50CA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0F7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75" w:rsidRPr="00BF0F7A" w:rsidRDefault="00213A75" w:rsidP="00F50CA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0F7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13A75" w:rsidRPr="006E2B55" w:rsidTr="00F50CA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5" w:rsidRPr="00BF0F7A" w:rsidRDefault="00213A75" w:rsidP="00F50CA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0F7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75" w:rsidRPr="00BF0F7A" w:rsidRDefault="00213A75" w:rsidP="00F50CAF">
            <w:pPr>
              <w:ind w:left="142" w:right="-286"/>
              <w:jc w:val="center"/>
              <w:rPr>
                <w:rFonts w:ascii="Arial" w:hAnsi="Arial"/>
              </w:rPr>
            </w:pPr>
            <w:r w:rsidRPr="00BF0F7A">
              <w:rPr>
                <w:rFonts w:ascii="Arial" w:hAnsi="Arial"/>
              </w:rPr>
              <w:t>………… dni</w:t>
            </w:r>
            <w:bookmarkStart w:id="0" w:name="_GoBack"/>
            <w:bookmarkEnd w:id="0"/>
          </w:p>
        </w:tc>
      </w:tr>
    </w:tbl>
    <w:p w:rsidR="00F4616D" w:rsidRPr="006E2B55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6E2B55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6E2B55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6E2B55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6E2B55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Default="00F945DB" w:rsidP="001A76C7">
      <w:pPr>
        <w:ind w:left="142" w:right="-286"/>
        <w:rPr>
          <w:sz w:val="16"/>
          <w:szCs w:val="16"/>
        </w:rPr>
      </w:pPr>
    </w:p>
    <w:p w:rsidR="006E2B55" w:rsidRPr="006E2B55" w:rsidRDefault="006E2B55" w:rsidP="001A76C7">
      <w:pPr>
        <w:ind w:left="142" w:right="-286"/>
        <w:rPr>
          <w:sz w:val="16"/>
          <w:szCs w:val="16"/>
        </w:rPr>
      </w:pPr>
    </w:p>
    <w:p w:rsidR="000957CC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E2B55">
        <w:rPr>
          <w:b/>
          <w:color w:val="000000"/>
        </w:rPr>
        <w:t>I</w:t>
      </w:r>
      <w:r w:rsidR="001D2AB6" w:rsidRPr="006E2B55">
        <w:rPr>
          <w:b/>
          <w:color w:val="000000"/>
        </w:rPr>
        <w:t>V</w:t>
      </w:r>
      <w:r w:rsidRPr="006E2B55">
        <w:rPr>
          <w:b/>
          <w:color w:val="000000"/>
        </w:rPr>
        <w:t xml:space="preserve">. </w:t>
      </w:r>
      <w:r w:rsidRPr="006E2B55">
        <w:rPr>
          <w:b/>
          <w:color w:val="000000"/>
          <w:u w:val="single"/>
        </w:rPr>
        <w:t>Oświadczenia</w:t>
      </w:r>
    </w:p>
    <w:p w:rsidR="006E2B55" w:rsidRPr="006E2B55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6E2B5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6E2B55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6E2B55">
        <w:rPr>
          <w:color w:val="000000"/>
          <w:sz w:val="21"/>
          <w:szCs w:val="21"/>
        </w:rPr>
        <w:t>Wykonawca składając ofertę oświadcza, że:</w:t>
      </w:r>
    </w:p>
    <w:p w:rsidR="00B94876" w:rsidRPr="006E2B55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6E2B55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6E2B55">
        <w:rPr>
          <w:sz w:val="21"/>
          <w:szCs w:val="21"/>
        </w:rPr>
        <w:t>Z</w:t>
      </w:r>
      <w:r w:rsidR="00B94876" w:rsidRPr="006E2B55">
        <w:rPr>
          <w:sz w:val="21"/>
          <w:szCs w:val="21"/>
        </w:rPr>
        <w:t xml:space="preserve">amówienie zostanie zrealizowane w terminach określonych w SIWZ oraz </w:t>
      </w:r>
      <w:r w:rsidRPr="006E2B55">
        <w:rPr>
          <w:sz w:val="21"/>
          <w:szCs w:val="21"/>
        </w:rPr>
        <w:t>w</w:t>
      </w:r>
      <w:r w:rsidR="00B94876" w:rsidRPr="006E2B55">
        <w:rPr>
          <w:sz w:val="21"/>
          <w:szCs w:val="21"/>
        </w:rPr>
        <w:t>e wzorze umowy</w:t>
      </w:r>
      <w:r w:rsidRPr="006E2B55">
        <w:rPr>
          <w:sz w:val="21"/>
          <w:szCs w:val="21"/>
        </w:rPr>
        <w:t>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6E2B55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E2B55">
        <w:rPr>
          <w:sz w:val="21"/>
          <w:szCs w:val="21"/>
        </w:rPr>
        <w:t>W</w:t>
      </w:r>
      <w:r w:rsidR="00B94876" w:rsidRPr="006E2B55">
        <w:rPr>
          <w:sz w:val="21"/>
          <w:szCs w:val="21"/>
        </w:rPr>
        <w:t xml:space="preserve"> cenie oferty zostały uwzględnione wszystkie koszty wykonania zamówienia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E2B55">
        <w:rPr>
          <w:sz w:val="21"/>
          <w:szCs w:val="21"/>
        </w:rPr>
        <w:t>Z</w:t>
      </w:r>
      <w:r w:rsidR="00B94876" w:rsidRPr="006E2B55">
        <w:rPr>
          <w:sz w:val="21"/>
          <w:szCs w:val="21"/>
        </w:rPr>
        <w:t>apoznaliśmy się ze Specyfikacją Istotnych Warunk</w:t>
      </w:r>
      <w:r w:rsidR="001A76C7" w:rsidRPr="006E2B55">
        <w:rPr>
          <w:sz w:val="21"/>
          <w:szCs w:val="21"/>
        </w:rPr>
        <w:t xml:space="preserve">ów Zamówienia oraz wzorem umowy </w:t>
      </w:r>
      <w:r w:rsidR="00B94876" w:rsidRPr="006E2B55">
        <w:rPr>
          <w:sz w:val="21"/>
          <w:szCs w:val="21"/>
        </w:rPr>
        <w:t>i nie wnosimy do nich zastrzeżeń oraz przyjmujemy warunki w nich zawarte</w:t>
      </w:r>
      <w:r w:rsidRPr="003D1DF4">
        <w:rPr>
          <w:sz w:val="21"/>
          <w:szCs w:val="21"/>
        </w:rPr>
        <w:t>.</w:t>
      </w:r>
    </w:p>
    <w:p w:rsidR="009943FB" w:rsidRPr="006E2B55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CC" w:rsidRDefault="002E04CC">
      <w:r>
        <w:separator/>
      </w:r>
    </w:p>
  </w:endnote>
  <w:endnote w:type="continuationSeparator" w:id="0">
    <w:p w:rsidR="002E04CC" w:rsidRDefault="002E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CC" w:rsidRDefault="002E04CC">
      <w:r>
        <w:separator/>
      </w:r>
    </w:p>
  </w:footnote>
  <w:footnote w:type="continuationSeparator" w:id="0">
    <w:p w:rsidR="002E04CC" w:rsidRDefault="002E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 filled="t">
        <v:fill color2="black"/>
        <v:textbox inset="0,0,0,0"/>
      </v:shape>
    </w:pict>
  </w:numPicBullet>
  <w:numPicBullet w:numPicBulletId="1">
    <w:pict>
      <v:shape id="_x0000_i112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83CB-973B-4F28-903D-95FDFD5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22</cp:revision>
  <cp:lastPrinted>2018-12-18T11:07:00Z</cp:lastPrinted>
  <dcterms:created xsi:type="dcterms:W3CDTF">2019-01-15T09:32:00Z</dcterms:created>
  <dcterms:modified xsi:type="dcterms:W3CDTF">2019-02-01T07:56:00Z</dcterms:modified>
</cp:coreProperties>
</file>