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851BB6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851BB6" w:rsidRDefault="00AD04A9" w:rsidP="001A76C7">
            <w:pPr>
              <w:jc w:val="center"/>
              <w:rPr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ul</w:t>
            </w:r>
            <w:r w:rsidR="00963829" w:rsidRPr="00851BB6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851BB6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851BB6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851BB6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851BB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851BB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851BB6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851BB6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851BB6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1BB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851BB6" w:rsidRPr="00851BB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AKCESORIÓW DO URZĄDZEŃ MEDYCZNYCH</w:t>
            </w:r>
          </w:p>
          <w:p w:rsidR="00311A6B" w:rsidRPr="00851BB6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851BB6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851BB6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851BB6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851BB6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851BB6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851BB6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BB6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851BB6" w:rsidRPr="00851BB6">
              <w:rPr>
                <w:rStyle w:val="Pogrubienie"/>
                <w:rFonts w:ascii="Arial" w:hAnsi="Arial" w:cs="Arial"/>
                <w:sz w:val="24"/>
                <w:szCs w:val="24"/>
              </w:rPr>
              <w:t>19</w:t>
            </w:r>
            <w:r w:rsidR="00EE21EA" w:rsidRPr="00851BB6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851BB6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851BB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851BB6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2B7833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2B7833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C852AD" w:rsidRPr="002B7833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p w:rsidR="00135AE3" w:rsidRPr="002B7833" w:rsidRDefault="00135AE3" w:rsidP="00135AE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2B7833" w:rsidTr="00851BB6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D7B61" w:rsidRPr="002B7833" w:rsidRDefault="003D7B61" w:rsidP="00851BB6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851BB6"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B783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51BB6"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defibrylatora </w:t>
            </w:r>
            <w:proofErr w:type="spellStart"/>
            <w:r w:rsidR="00851BB6"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LifePak</w:t>
            </w:r>
            <w:proofErr w:type="spellEnd"/>
            <w:r w:rsidR="00851BB6"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3D7B61" w:rsidRPr="002B7833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2B7833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B7833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2B7833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B783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2B7833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B783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2B7833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2B7833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B783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2B7833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2B7833">
              <w:rPr>
                <w:rFonts w:ascii="Arial" w:hAnsi="Arial"/>
              </w:rPr>
              <w:t>………… dni</w:t>
            </w:r>
          </w:p>
        </w:tc>
      </w:tr>
    </w:tbl>
    <w:p w:rsidR="00135AE3" w:rsidRPr="002B7833" w:rsidRDefault="00135AE3" w:rsidP="002B783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9D7143" w:rsidRPr="002B7833" w:rsidTr="002B7833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7143" w:rsidRPr="002B7833" w:rsidRDefault="009D7143" w:rsidP="002B783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B7833"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B783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B7833" w:rsidRPr="002B783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defibrylatora Zoll</w:t>
            </w:r>
          </w:p>
        </w:tc>
      </w:tr>
      <w:tr w:rsidR="009D7143" w:rsidRPr="002B7833" w:rsidTr="009F2007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2B783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B7833">
              <w:rPr>
                <w:rFonts w:ascii="Arial" w:hAnsi="Arial"/>
                <w:b/>
                <w:bCs/>
              </w:rPr>
              <w:t>Wartość brutto</w:t>
            </w:r>
          </w:p>
          <w:p w:rsidR="009D7143" w:rsidRPr="002B783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B783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2B7833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2B7833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2B7833" w:rsidRDefault="009D714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2B783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D7143" w:rsidRPr="002B7833" w:rsidTr="009F2007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2B7833" w:rsidRDefault="009D714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2B783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2B7833" w:rsidRDefault="009D7143" w:rsidP="002B7833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2B7833">
              <w:rPr>
                <w:rFonts w:ascii="Arial" w:hAnsi="Arial"/>
              </w:rPr>
              <w:t>Punkty: ………./</w:t>
            </w:r>
            <w:r w:rsidR="002B7833" w:rsidRPr="002B7833">
              <w:rPr>
                <w:rFonts w:ascii="Arial" w:hAnsi="Arial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2B7833" w:rsidRDefault="009D714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2B7833">
              <w:rPr>
                <w:rFonts w:ascii="Arial" w:hAnsi="Arial"/>
              </w:rPr>
              <w:t>………… dni</w:t>
            </w:r>
          </w:p>
        </w:tc>
      </w:tr>
    </w:tbl>
    <w:p w:rsidR="009D7143" w:rsidRPr="00851BB6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851BB6" w:rsidTr="001E362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1E362F" w:rsidRDefault="00135AE3" w:rsidP="001E362F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E362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E362F" w:rsidRPr="001E362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1E362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E362F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1E362F" w:rsidRPr="001E362F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respiratora</w:t>
            </w:r>
          </w:p>
        </w:tc>
      </w:tr>
      <w:tr w:rsidR="00135AE3" w:rsidRPr="00851BB6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E362F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E362F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1E362F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E362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1E362F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E362F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851BB6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1E362F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E362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1E362F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1E362F">
              <w:rPr>
                <w:rFonts w:ascii="Arial" w:hAnsi="Arial"/>
              </w:rPr>
              <w:t>………… dni</w:t>
            </w:r>
          </w:p>
        </w:tc>
      </w:tr>
    </w:tbl>
    <w:p w:rsidR="00135AE3" w:rsidRPr="00851BB6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9D7143" w:rsidRPr="00851BB6" w:rsidTr="003D01C5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7143" w:rsidRPr="003D01C5" w:rsidRDefault="009D7143" w:rsidP="003D01C5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D01C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D01C5" w:rsidRPr="003D01C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3D01C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D01C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D01C5" w:rsidRPr="003D01C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urządzenia Auto </w:t>
            </w:r>
            <w:proofErr w:type="spellStart"/>
            <w:r w:rsidR="003D01C5" w:rsidRPr="003D01C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Pulse</w:t>
            </w:r>
            <w:proofErr w:type="spellEnd"/>
          </w:p>
        </w:tc>
      </w:tr>
      <w:tr w:rsidR="009D7143" w:rsidRPr="006B26C2" w:rsidTr="009F2007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6B26C2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26C2">
              <w:rPr>
                <w:rFonts w:ascii="Arial" w:hAnsi="Arial"/>
                <w:b/>
                <w:bCs/>
              </w:rPr>
              <w:t>Wartość brutto</w:t>
            </w:r>
          </w:p>
          <w:p w:rsidR="009D7143" w:rsidRPr="006B26C2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26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6B26C2" w:rsidRDefault="009D714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26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6B26C2" w:rsidRDefault="009D714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26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D7143" w:rsidRPr="006B26C2" w:rsidTr="009F2007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6B26C2" w:rsidRDefault="009D714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26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3" w:rsidRPr="006B26C2" w:rsidRDefault="009D7143" w:rsidP="003D01C5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6B26C2">
              <w:rPr>
                <w:rFonts w:ascii="Arial" w:hAnsi="Arial"/>
              </w:rPr>
              <w:t>Punkty: ………./</w:t>
            </w:r>
            <w:r w:rsidR="003D01C5" w:rsidRPr="006B26C2">
              <w:rPr>
                <w:rFonts w:ascii="Arial" w:hAnsi="Arial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143" w:rsidRPr="006B26C2" w:rsidRDefault="009D714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6B26C2">
              <w:rPr>
                <w:rFonts w:ascii="Arial" w:hAnsi="Arial"/>
              </w:rPr>
              <w:t>………… dni</w:t>
            </w:r>
          </w:p>
        </w:tc>
      </w:tr>
    </w:tbl>
    <w:p w:rsidR="009D7143" w:rsidRPr="006B26C2" w:rsidRDefault="009D7143" w:rsidP="006B26C2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6B26C2" w:rsidTr="006B26C2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135AE3" w:rsidRPr="006B26C2" w:rsidRDefault="00135AE3" w:rsidP="006B26C2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2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B26C2" w:rsidRPr="006B2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B2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26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B26C2" w:rsidRPr="006B2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urządzenia Lucas</w:t>
            </w:r>
          </w:p>
        </w:tc>
      </w:tr>
      <w:tr w:rsidR="00135AE3" w:rsidRPr="006B26C2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6B26C2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26C2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6B26C2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26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6B26C2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26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6B26C2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6B26C2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26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6B26C2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6B26C2">
              <w:rPr>
                <w:rFonts w:ascii="Arial" w:hAnsi="Arial"/>
              </w:rPr>
              <w:t>………… dni</w:t>
            </w:r>
          </w:p>
        </w:tc>
      </w:tr>
    </w:tbl>
    <w:p w:rsidR="00135AE3" w:rsidRPr="00851BB6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77ACC" w:rsidRPr="00851BB6" w:rsidTr="00FC1075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77ACC" w:rsidRPr="00FC1075" w:rsidRDefault="00377ACC" w:rsidP="00FC107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FC1075"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C107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FC1075"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Baterie do defibrylatora Zoll</w:t>
            </w:r>
          </w:p>
        </w:tc>
      </w:tr>
      <w:tr w:rsidR="00377ACC" w:rsidRPr="00851BB6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FC1075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FC1075">
              <w:rPr>
                <w:rFonts w:ascii="Arial" w:hAnsi="Arial"/>
                <w:b/>
                <w:bCs/>
              </w:rPr>
              <w:t>Wartość brutto</w:t>
            </w:r>
          </w:p>
          <w:p w:rsidR="00377ACC" w:rsidRPr="00FC1075" w:rsidRDefault="00377ACC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FC107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FC1075" w:rsidRDefault="00FC1075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FC1075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FC1075" w:rsidRDefault="00377ACC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FC107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77ACC" w:rsidRPr="00851BB6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FC1075" w:rsidRDefault="00377ACC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C107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CC" w:rsidRPr="00FC1075" w:rsidRDefault="00377ACC" w:rsidP="009F200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FC1075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7ACC" w:rsidRPr="00FC1075" w:rsidRDefault="00377ACC" w:rsidP="009F2007">
            <w:pPr>
              <w:ind w:right="-1"/>
              <w:jc w:val="center"/>
              <w:rPr>
                <w:rFonts w:ascii="Arial" w:hAnsi="Arial"/>
              </w:rPr>
            </w:pPr>
            <w:r w:rsidRPr="00FC1075">
              <w:rPr>
                <w:rFonts w:ascii="Arial" w:hAnsi="Arial"/>
              </w:rPr>
              <w:t>………… dni</w:t>
            </w:r>
          </w:p>
        </w:tc>
      </w:tr>
    </w:tbl>
    <w:p w:rsidR="00377ACC" w:rsidRPr="00851BB6" w:rsidRDefault="00377ACC" w:rsidP="00377ACC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135AE3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CF4CA7" w:rsidRDefault="00CF4CA7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CF4CA7" w:rsidRPr="00851BB6" w:rsidRDefault="00CF4CA7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87369" w:rsidRPr="00851BB6" w:rsidTr="00FC1075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C87369" w:rsidRPr="00FC1075" w:rsidRDefault="00C87369" w:rsidP="00FC107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FC1075"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C107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FC1075" w:rsidRPr="00FC10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Mocowanie do defibrylatora Zoll</w:t>
            </w:r>
          </w:p>
        </w:tc>
      </w:tr>
      <w:tr w:rsidR="00C87369" w:rsidRPr="00851BB6" w:rsidTr="009F2007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FC1075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FC1075">
              <w:rPr>
                <w:rFonts w:ascii="Arial" w:hAnsi="Arial"/>
                <w:b/>
                <w:bCs/>
              </w:rPr>
              <w:t>Wartość brutto</w:t>
            </w:r>
          </w:p>
          <w:p w:rsidR="00C87369" w:rsidRPr="00FC1075" w:rsidRDefault="00C87369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FC107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FC1075" w:rsidRDefault="00FC1075" w:rsidP="009F200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FC1075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FC1075" w:rsidRDefault="00C87369" w:rsidP="009F200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FC107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7369" w:rsidRPr="00851BB6" w:rsidTr="009F2007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FC1075" w:rsidRDefault="00C87369" w:rsidP="009F200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FC107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69" w:rsidRPr="00FC1075" w:rsidRDefault="00C87369" w:rsidP="00FC10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FC1075">
              <w:rPr>
                <w:rFonts w:ascii="Arial" w:hAnsi="Arial"/>
              </w:rPr>
              <w:t>Punkty: ………./</w:t>
            </w:r>
            <w:r w:rsidR="00FC1075" w:rsidRPr="00FC1075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7369" w:rsidRPr="00FC1075" w:rsidRDefault="00C87369" w:rsidP="009F2007">
            <w:pPr>
              <w:ind w:right="-1"/>
              <w:jc w:val="center"/>
              <w:rPr>
                <w:rFonts w:ascii="Arial" w:hAnsi="Arial"/>
              </w:rPr>
            </w:pPr>
            <w:r w:rsidRPr="00FC1075">
              <w:rPr>
                <w:rFonts w:ascii="Arial" w:hAnsi="Arial"/>
              </w:rPr>
              <w:t>………… dni</w:t>
            </w:r>
          </w:p>
        </w:tc>
      </w:tr>
    </w:tbl>
    <w:p w:rsidR="00135AE3" w:rsidRPr="00851BB6" w:rsidRDefault="00135AE3" w:rsidP="00CF4CA7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D7B61" w:rsidRPr="00851BB6" w:rsidTr="00CF4CA7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D7B61" w:rsidRPr="00CF4CA7" w:rsidRDefault="003D7B61" w:rsidP="00CF4CA7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F4CA7"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4CA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F4CA7"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Pasek do defibrylatora Zoll</w:t>
            </w:r>
          </w:p>
        </w:tc>
      </w:tr>
      <w:tr w:rsidR="00CC5CAD" w:rsidRPr="00851BB6" w:rsidTr="00CC5CAD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CF4CA7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F4CA7">
              <w:rPr>
                <w:rFonts w:ascii="Arial" w:hAnsi="Arial"/>
                <w:b/>
                <w:bCs/>
              </w:rPr>
              <w:t>Wartość brutto</w:t>
            </w:r>
          </w:p>
          <w:p w:rsidR="00CC5CAD" w:rsidRPr="00CF4CA7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F4CA7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CF4CA7" w:rsidRDefault="00CF4CA7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F4CA7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CAD" w:rsidRPr="00CF4CA7" w:rsidRDefault="00CC5CAD" w:rsidP="003C1F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F4CA7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C5CAD" w:rsidRPr="00851BB6" w:rsidTr="00CC5CAD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CF4CA7" w:rsidRDefault="00CC5CAD" w:rsidP="003C1F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F4CA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CF4CA7" w:rsidRDefault="00CC5CAD" w:rsidP="00CF4CA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F4CA7">
              <w:rPr>
                <w:rFonts w:ascii="Arial" w:hAnsi="Arial"/>
              </w:rPr>
              <w:t>Punkty: ………./</w:t>
            </w:r>
            <w:r w:rsidR="00CF4CA7" w:rsidRPr="00CF4CA7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CAD" w:rsidRPr="00CF4CA7" w:rsidRDefault="00CC5CAD" w:rsidP="003C1F5B">
            <w:pPr>
              <w:ind w:right="-1"/>
              <w:jc w:val="center"/>
              <w:rPr>
                <w:rFonts w:ascii="Arial" w:hAnsi="Arial"/>
              </w:rPr>
            </w:pPr>
            <w:r w:rsidRPr="00CF4CA7">
              <w:rPr>
                <w:rFonts w:ascii="Arial" w:hAnsi="Arial"/>
              </w:rPr>
              <w:t>………… dni</w:t>
            </w:r>
          </w:p>
        </w:tc>
      </w:tr>
    </w:tbl>
    <w:p w:rsidR="003D7B61" w:rsidRPr="00851BB6" w:rsidRDefault="003D7B61" w:rsidP="003D7B61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F0F7A" w:rsidRPr="00851BB6" w:rsidTr="00CF4CA7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F0F7A" w:rsidRPr="00CF4CA7" w:rsidRDefault="00BF0F7A" w:rsidP="00CF4CA7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F4CA7"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4CA7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F4CA7"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Papier do </w:t>
            </w:r>
            <w:proofErr w:type="spellStart"/>
            <w:r w:rsidR="00CF4CA7" w:rsidRPr="00CF4CA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Ekg</w:t>
            </w:r>
            <w:proofErr w:type="spellEnd"/>
          </w:p>
        </w:tc>
      </w:tr>
      <w:tr w:rsidR="00BF0F7A" w:rsidRPr="00CF4CA7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CF4CA7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F4CA7">
              <w:rPr>
                <w:rFonts w:ascii="Arial" w:hAnsi="Arial"/>
                <w:b/>
                <w:bCs/>
              </w:rPr>
              <w:t>Wartość brutto</w:t>
            </w:r>
          </w:p>
          <w:p w:rsidR="00BF0F7A" w:rsidRPr="00CF4CA7" w:rsidRDefault="00BF0F7A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F4CA7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CF4CA7" w:rsidRDefault="00BF0F7A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F4CA7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F0F7A" w:rsidRPr="00CF4CA7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7A" w:rsidRPr="00CF4CA7" w:rsidRDefault="00BF0F7A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F4CA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0F7A" w:rsidRPr="00CF4CA7" w:rsidRDefault="00BF0F7A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CF4CA7">
              <w:rPr>
                <w:rFonts w:ascii="Arial" w:hAnsi="Arial"/>
              </w:rPr>
              <w:t>………… dni</w:t>
            </w:r>
          </w:p>
        </w:tc>
      </w:tr>
    </w:tbl>
    <w:p w:rsidR="00F4616D" w:rsidRPr="00CF4CA7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CF4CA7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CF4CA7" w:rsidRDefault="001A76C7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F4CA7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0D" w:rsidRDefault="00AC100D">
      <w:r>
        <w:separator/>
      </w:r>
    </w:p>
  </w:endnote>
  <w:endnote w:type="continuationSeparator" w:id="0">
    <w:p w:rsidR="00AC100D" w:rsidRDefault="00A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0D" w:rsidRDefault="00AC100D">
      <w:r>
        <w:separator/>
      </w:r>
    </w:p>
  </w:footnote>
  <w:footnote w:type="continuationSeparator" w:id="0">
    <w:p w:rsidR="00AC100D" w:rsidRDefault="00AC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 filled="t">
        <v:fill color2="black"/>
        <v:textbox inset="0,0,0,0"/>
      </v:shape>
    </w:pict>
  </w:numPicBullet>
  <w:numPicBullet w:numPicBulletId="1">
    <w:pict>
      <v:shape id="_x0000_i109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2F50-EB8A-4143-8226-7CC1E387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29</cp:revision>
  <cp:lastPrinted>2018-12-18T11:07:00Z</cp:lastPrinted>
  <dcterms:created xsi:type="dcterms:W3CDTF">2019-01-15T09:32:00Z</dcterms:created>
  <dcterms:modified xsi:type="dcterms:W3CDTF">2019-04-19T13:46:00Z</dcterms:modified>
</cp:coreProperties>
</file>