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272203" w:rsidRDefault="00AD04A9" w:rsidP="001A76C7">
            <w:pPr>
              <w:jc w:val="center"/>
              <w:rPr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ul</w:t>
            </w:r>
            <w:r w:rsidR="00963829" w:rsidRPr="00272203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272203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272203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272203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272203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272203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272203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272203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272203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272203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2203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272203" w:rsidRPr="00272203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JEDNORAZOWYCH PRODUKTÓW</w:t>
            </w:r>
            <w:r w:rsidR="00851BB6" w:rsidRPr="00272203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MEDYCZNYCH</w:t>
            </w:r>
          </w:p>
          <w:p w:rsidR="00311A6B" w:rsidRPr="00272203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272203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2F4441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:highlight w:val="re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272203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272203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272203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272203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203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272203" w:rsidRPr="00272203">
              <w:rPr>
                <w:rStyle w:val="Pogrubienie"/>
                <w:rFonts w:ascii="Arial" w:hAnsi="Arial" w:cs="Arial"/>
                <w:sz w:val="24"/>
                <w:szCs w:val="24"/>
              </w:rPr>
              <w:t>22</w:t>
            </w:r>
            <w:r w:rsidR="00EE21EA" w:rsidRPr="00272203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272203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272203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851BB6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2549B6" w:rsidRPr="002B7833" w:rsidRDefault="002549B6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DD545C" w:rsidTr="00DD545C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72203" w:rsidRPr="00DD545C" w:rsidRDefault="00272203" w:rsidP="00DD545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D545C"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D545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D545C"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kaniul</w:t>
            </w:r>
          </w:p>
        </w:tc>
      </w:tr>
      <w:tr w:rsidR="00272203" w:rsidRPr="00DD545C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45C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DD545C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45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DD545C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45C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DD545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DD545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DD545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DD545C">
              <w:rPr>
                <w:rFonts w:ascii="Arial" w:hAnsi="Arial"/>
              </w:rPr>
              <w:t>Punkty: ………./</w:t>
            </w:r>
            <w:r w:rsidR="00DD545C" w:rsidRPr="00DD545C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DD545C">
              <w:rPr>
                <w:rFonts w:ascii="Arial" w:hAnsi="Arial"/>
              </w:rPr>
              <w:t>………… dni</w:t>
            </w:r>
          </w:p>
        </w:tc>
      </w:tr>
    </w:tbl>
    <w:p w:rsidR="00C852AD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2F4441" w:rsidTr="00DD545C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72203" w:rsidRPr="002F4441" w:rsidRDefault="00272203" w:rsidP="00DD545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highlight w:val="red"/>
                <w:u w:val="single"/>
              </w:rPr>
            </w:pPr>
            <w:r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DD545C"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D545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D545C" w:rsidRPr="00DD545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Dreny i łączniki do kaniul</w:t>
            </w:r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45C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DD545C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45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DD545C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DD545C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DD545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DD545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DD545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DD545C">
              <w:rPr>
                <w:rFonts w:ascii="Arial" w:hAnsi="Arial"/>
              </w:rPr>
              <w:t>Punkty: ………./</w:t>
            </w:r>
            <w:r w:rsidR="00DD545C" w:rsidRPr="00DD545C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DD545C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DD545C">
              <w:rPr>
                <w:rFonts w:ascii="Arial" w:hAnsi="Arial"/>
              </w:rPr>
              <w:t>………… dni</w:t>
            </w:r>
          </w:p>
        </w:tc>
      </w:tr>
    </w:tbl>
    <w:p w:rsidR="00272203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2F4441" w:rsidTr="005123B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72203" w:rsidRPr="002F4441" w:rsidRDefault="00272203" w:rsidP="005123B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highlight w:val="red"/>
                <w:u w:val="single"/>
              </w:rPr>
            </w:pPr>
            <w:r w:rsidRPr="005123B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123BE" w:rsidRPr="005123B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5123B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123B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123BE" w:rsidRPr="005123BE">
              <w:rPr>
                <w:rFonts w:ascii="Arial" w:hAnsi="Arial" w:cs="Arial"/>
                <w:b/>
                <w:sz w:val="22"/>
                <w:szCs w:val="22"/>
              </w:rPr>
              <w:t>Elektrody</w:t>
            </w:r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123BE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5123B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123B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5123BE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123BE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123B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123B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5123BE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5123BE">
              <w:rPr>
                <w:rFonts w:ascii="Arial" w:hAnsi="Arial"/>
              </w:rPr>
              <w:t>Punkty: ………./</w:t>
            </w:r>
            <w:r w:rsidR="005123BE" w:rsidRPr="005123BE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5123BE">
              <w:rPr>
                <w:rFonts w:ascii="Arial" w:hAnsi="Arial"/>
              </w:rPr>
              <w:t>………… dni</w:t>
            </w:r>
          </w:p>
        </w:tc>
      </w:tr>
    </w:tbl>
    <w:p w:rsidR="00272203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2F4441" w:rsidTr="005123B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72203" w:rsidRPr="002F4441" w:rsidRDefault="00272203" w:rsidP="005123B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highlight w:val="red"/>
                <w:u w:val="single"/>
              </w:rPr>
            </w:pPr>
            <w:r w:rsidRPr="005123B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123BE" w:rsidRPr="005123B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5123B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123B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123BE" w:rsidRPr="005123BE">
              <w:rPr>
                <w:rFonts w:ascii="Arial" w:hAnsi="Arial" w:cs="Arial"/>
                <w:b/>
                <w:sz w:val="22"/>
                <w:szCs w:val="22"/>
              </w:rPr>
              <w:t xml:space="preserve">Elektrody do defibrylatora Welch </w:t>
            </w:r>
            <w:proofErr w:type="spellStart"/>
            <w:r w:rsidR="005123BE" w:rsidRPr="005123BE">
              <w:rPr>
                <w:rFonts w:ascii="Arial" w:hAnsi="Arial" w:cs="Arial"/>
                <w:b/>
                <w:sz w:val="22"/>
                <w:szCs w:val="22"/>
              </w:rPr>
              <w:t>Allyn</w:t>
            </w:r>
            <w:proofErr w:type="spellEnd"/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123BE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5123BE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123B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5123BE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123BE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123B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2F4441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123B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5123BE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5123BE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5123BE">
              <w:rPr>
                <w:rFonts w:ascii="Arial" w:hAnsi="Arial"/>
              </w:rPr>
              <w:t>………… dni</w:t>
            </w:r>
          </w:p>
        </w:tc>
      </w:tr>
    </w:tbl>
    <w:p w:rsidR="00135AE3" w:rsidRPr="002B7833" w:rsidRDefault="00135AE3" w:rsidP="00135AE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2F4441" w:rsidTr="002549B6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D7B61" w:rsidRPr="002549B6" w:rsidRDefault="003D7B61" w:rsidP="002549B6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549B6"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549B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549B6"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Filtry antywirusowe i antybakteryjne</w:t>
            </w:r>
          </w:p>
        </w:tc>
      </w:tr>
      <w:tr w:rsidR="003D7B61" w:rsidRPr="002F4441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2549B6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549B6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2549B6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549B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2549B6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549B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2F4441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2549B6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549B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2549B6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2549B6">
              <w:rPr>
                <w:rFonts w:ascii="Arial" w:hAnsi="Arial"/>
              </w:rPr>
              <w:t>………… dni</w:t>
            </w:r>
          </w:p>
        </w:tc>
      </w:tr>
    </w:tbl>
    <w:p w:rsidR="009D7143" w:rsidRPr="002F4441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2F4441" w:rsidTr="002549B6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35AE3" w:rsidRPr="002549B6" w:rsidRDefault="00135AE3" w:rsidP="002549B6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549B6"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549B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549B6"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Kanistry i worki do ssaków </w:t>
            </w:r>
            <w:proofErr w:type="spellStart"/>
            <w:r w:rsidR="002549B6"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Boscarol</w:t>
            </w:r>
            <w:proofErr w:type="spellEnd"/>
          </w:p>
        </w:tc>
      </w:tr>
      <w:tr w:rsidR="00135AE3" w:rsidRPr="002F4441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549B6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2549B6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549B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549B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2F4441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549B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2549B6">
              <w:rPr>
                <w:rFonts w:ascii="Arial" w:hAnsi="Arial"/>
              </w:rPr>
              <w:t>………… dni</w:t>
            </w:r>
          </w:p>
        </w:tc>
      </w:tr>
    </w:tbl>
    <w:p w:rsidR="00135AE3" w:rsidRPr="002F4441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2F4441" w:rsidTr="002549B6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135AE3" w:rsidRPr="002549B6" w:rsidRDefault="00135AE3" w:rsidP="002549B6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2549B6"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549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549B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549B6" w:rsidRPr="002549B6">
              <w:rPr>
                <w:rFonts w:ascii="Arial" w:hAnsi="Arial" w:cs="Arial"/>
                <w:b/>
                <w:sz w:val="22"/>
                <w:szCs w:val="22"/>
              </w:rPr>
              <w:t>Koc ogrzewający</w:t>
            </w:r>
          </w:p>
        </w:tc>
      </w:tr>
      <w:tr w:rsidR="00135AE3" w:rsidRPr="002F4441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549B6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2549B6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549B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549B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2F4441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549B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2549B6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2549B6">
              <w:rPr>
                <w:rFonts w:ascii="Arial" w:hAnsi="Arial"/>
              </w:rPr>
              <w:t>………… dni</w:t>
            </w:r>
          </w:p>
        </w:tc>
      </w:tr>
    </w:tbl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549B6" w:rsidRPr="002F4441" w:rsidTr="000423DD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549B6" w:rsidRPr="000423DD" w:rsidRDefault="002549B6" w:rsidP="000423DD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23DD"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23D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>Rurki intubacyjne</w:t>
            </w:r>
          </w:p>
        </w:tc>
      </w:tr>
      <w:tr w:rsidR="002549B6" w:rsidRPr="002F4441" w:rsidTr="009A592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Wartość brutto</w:t>
            </w:r>
          </w:p>
          <w:p w:rsidR="002549B6" w:rsidRPr="000423DD" w:rsidRDefault="002549B6" w:rsidP="009A592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23D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549B6" w:rsidRPr="00CF4CA7" w:rsidTr="009A592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23D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………… dni</w:t>
            </w:r>
          </w:p>
        </w:tc>
      </w:tr>
    </w:tbl>
    <w:p w:rsidR="002549B6" w:rsidRDefault="002549B6" w:rsidP="000423DD">
      <w:pPr>
        <w:ind w:right="-286"/>
        <w:rPr>
          <w:rFonts w:ascii="Arial" w:hAnsi="Arial"/>
          <w:color w:val="000000"/>
          <w:sz w:val="16"/>
          <w:szCs w:val="16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549B6" w:rsidRPr="002F4441" w:rsidTr="000423DD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549B6" w:rsidRPr="000423DD" w:rsidRDefault="002549B6" w:rsidP="009A592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9.</w:t>
            </w:r>
            <w:r w:rsidRPr="000423D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>Serwety dla noworodków</w:t>
            </w:r>
          </w:p>
        </w:tc>
      </w:tr>
      <w:tr w:rsidR="002549B6" w:rsidRPr="002F4441" w:rsidTr="009A592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Wartość brutto</w:t>
            </w:r>
          </w:p>
          <w:p w:rsidR="002549B6" w:rsidRPr="000423DD" w:rsidRDefault="002549B6" w:rsidP="009A592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23D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549B6" w:rsidRPr="00CF4CA7" w:rsidTr="009A592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23D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………… dni</w:t>
            </w:r>
          </w:p>
        </w:tc>
      </w:tr>
    </w:tbl>
    <w:p w:rsidR="002549B6" w:rsidRDefault="002549B6" w:rsidP="000423DD">
      <w:pPr>
        <w:ind w:right="-286"/>
        <w:rPr>
          <w:rFonts w:ascii="Arial" w:hAnsi="Arial"/>
          <w:color w:val="000000"/>
          <w:sz w:val="16"/>
          <w:szCs w:val="16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549B6" w:rsidRPr="002F4441" w:rsidTr="000423DD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2549B6" w:rsidRPr="000423DD" w:rsidRDefault="002549B6" w:rsidP="000423DD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23DD"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23D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 xml:space="preserve">Zestawy do </w:t>
            </w:r>
            <w:proofErr w:type="spellStart"/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>konikopunkcji</w:t>
            </w:r>
            <w:proofErr w:type="spellEnd"/>
          </w:p>
        </w:tc>
      </w:tr>
      <w:tr w:rsidR="002549B6" w:rsidRPr="002F4441" w:rsidTr="009A592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Wartość brutto</w:t>
            </w:r>
          </w:p>
          <w:p w:rsidR="002549B6" w:rsidRPr="000423DD" w:rsidRDefault="002549B6" w:rsidP="009A592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23D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549B6" w:rsidRPr="00CF4CA7" w:rsidTr="009A592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23D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49B6" w:rsidRPr="000423DD" w:rsidRDefault="002549B6" w:rsidP="009A5929">
            <w:pPr>
              <w:ind w:left="142" w:right="-286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………… dni</w:t>
            </w:r>
          </w:p>
        </w:tc>
      </w:tr>
    </w:tbl>
    <w:p w:rsidR="002549B6" w:rsidRPr="002F4441" w:rsidRDefault="002549B6" w:rsidP="000423DD">
      <w:pPr>
        <w:ind w:right="-286"/>
        <w:rPr>
          <w:rFonts w:ascii="Arial" w:hAnsi="Arial"/>
          <w:color w:val="000000"/>
          <w:sz w:val="16"/>
          <w:szCs w:val="16"/>
          <w:highlight w:val="re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77ACC" w:rsidRPr="002F4441" w:rsidTr="000423DD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377ACC" w:rsidRPr="002F4441" w:rsidRDefault="00377ACC" w:rsidP="000423D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highlight w:val="red"/>
                <w:u w:val="single"/>
              </w:rPr>
            </w:pP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23DD"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23D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>Zestawy do w</w:t>
            </w:r>
            <w:bookmarkStart w:id="0" w:name="_GoBack"/>
            <w:bookmarkEnd w:id="0"/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>kłuć</w:t>
            </w:r>
          </w:p>
        </w:tc>
      </w:tr>
      <w:tr w:rsidR="00377ACC" w:rsidRPr="000423DD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0423DD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Wartość brutto</w:t>
            </w:r>
          </w:p>
          <w:p w:rsidR="00377ACC" w:rsidRPr="000423DD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0423DD" w:rsidRDefault="000423DD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0423DD" w:rsidRDefault="00377ACC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23D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77ACC" w:rsidRPr="000423DD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0423DD" w:rsidRDefault="00377ACC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23D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0423DD" w:rsidRDefault="00377ACC" w:rsidP="000423D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Punkty: ………./</w:t>
            </w:r>
            <w:r w:rsidR="000423DD" w:rsidRPr="000423DD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0423DD" w:rsidRDefault="00377ACC" w:rsidP="009F2007">
            <w:pPr>
              <w:ind w:right="-1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………… dni</w:t>
            </w:r>
          </w:p>
        </w:tc>
      </w:tr>
    </w:tbl>
    <w:p w:rsidR="00CF4CA7" w:rsidRPr="000423DD" w:rsidRDefault="00CF4CA7" w:rsidP="000423DD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87369" w:rsidRPr="002F4441" w:rsidTr="000423DD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C87369" w:rsidRPr="000423DD" w:rsidRDefault="00C87369" w:rsidP="000423DD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23DD"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0423D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23D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 xml:space="preserve">Żel do </w:t>
            </w:r>
            <w:proofErr w:type="spellStart"/>
            <w:r w:rsidR="000423DD" w:rsidRPr="000423DD">
              <w:rPr>
                <w:rFonts w:ascii="Arial" w:hAnsi="Arial" w:cs="Arial"/>
                <w:b/>
                <w:sz w:val="22"/>
                <w:szCs w:val="22"/>
              </w:rPr>
              <w:t>Ekg</w:t>
            </w:r>
            <w:proofErr w:type="spellEnd"/>
          </w:p>
        </w:tc>
      </w:tr>
      <w:tr w:rsidR="00C87369" w:rsidRPr="002F4441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0423DD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Wartość brutto</w:t>
            </w:r>
          </w:p>
          <w:p w:rsidR="00C87369" w:rsidRPr="000423DD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0423DD" w:rsidRDefault="000423DD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23DD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0423DD" w:rsidRDefault="00C87369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23D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7369" w:rsidRPr="002F4441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0423DD" w:rsidRDefault="00C87369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23D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0423DD" w:rsidRDefault="00C87369" w:rsidP="00FC10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Punkty: ………./</w:t>
            </w:r>
            <w:r w:rsidR="00FC1075" w:rsidRPr="000423DD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0423DD" w:rsidRDefault="00C87369" w:rsidP="009F2007">
            <w:pPr>
              <w:ind w:right="-1"/>
              <w:jc w:val="center"/>
              <w:rPr>
                <w:rFonts w:ascii="Arial" w:hAnsi="Arial"/>
              </w:rPr>
            </w:pPr>
            <w:r w:rsidRPr="000423DD">
              <w:rPr>
                <w:rFonts w:ascii="Arial" w:hAnsi="Arial"/>
              </w:rPr>
              <w:t>………… dni</w:t>
            </w:r>
          </w:p>
        </w:tc>
      </w:tr>
    </w:tbl>
    <w:p w:rsidR="00F4616D" w:rsidRPr="00CF4CA7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CF4CA7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CF4CA7" w:rsidRDefault="001A76C7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F4CA7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DE" w:rsidRDefault="00AD4DDE">
      <w:r>
        <w:separator/>
      </w:r>
    </w:p>
  </w:endnote>
  <w:endnote w:type="continuationSeparator" w:id="0">
    <w:p w:rsidR="00AD4DDE" w:rsidRDefault="00AD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DE" w:rsidRDefault="00AD4DDE">
      <w:r>
        <w:separator/>
      </w:r>
    </w:p>
  </w:footnote>
  <w:footnote w:type="continuationSeparator" w:id="0">
    <w:p w:rsidR="00AD4DDE" w:rsidRDefault="00AD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 filled="t">
        <v:fill color2="black"/>
        <v:textbox inset="0,0,0,0"/>
      </v:shape>
    </w:pict>
  </w:numPicBullet>
  <w:numPicBullet w:numPicBulletId="1">
    <w:pict>
      <v:shape id="_x0000_i108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DCC7-C22B-44CF-A6D8-36341B2A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34</cp:revision>
  <cp:lastPrinted>2018-12-18T11:07:00Z</cp:lastPrinted>
  <dcterms:created xsi:type="dcterms:W3CDTF">2019-01-15T09:32:00Z</dcterms:created>
  <dcterms:modified xsi:type="dcterms:W3CDTF">2019-04-30T13:29:00Z</dcterms:modified>
</cp:coreProperties>
</file>