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8C6D71" w:rsidRPr="008C6D71" w:rsidRDefault="008C6D71" w:rsidP="008C6D71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8C6D71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1</w:t>
      </w:r>
      <w:r w:rsidRPr="008C6D71">
        <w:rPr>
          <w:rFonts w:ascii="Arial" w:hAnsi="Arial" w:cs="Arial"/>
          <w:b/>
          <w:sz w:val="28"/>
          <w:szCs w:val="28"/>
        </w:rPr>
        <w:t xml:space="preserve">. </w:t>
      </w:r>
      <w:r w:rsidRPr="008C6D71">
        <w:rPr>
          <w:rFonts w:ascii="Arial" w:hAnsi="Arial" w:cs="Arial"/>
          <w:b/>
          <w:bCs/>
          <w:sz w:val="28"/>
          <w:szCs w:val="28"/>
          <w:lang w:eastAsia="pl-PL"/>
        </w:rPr>
        <w:t xml:space="preserve"> Koce izotermiczne </w:t>
      </w:r>
    </w:p>
    <w:p w:rsidR="008C6D71" w:rsidRPr="008C6D71" w:rsidRDefault="008C6D71" w:rsidP="008C6D71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8C6D71" w:rsidRPr="008C6D71" w:rsidRDefault="008C6D71" w:rsidP="008C6D71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94"/>
        <w:gridCol w:w="994"/>
        <w:gridCol w:w="44"/>
        <w:gridCol w:w="1773"/>
        <w:gridCol w:w="850"/>
        <w:gridCol w:w="1559"/>
        <w:gridCol w:w="2132"/>
      </w:tblGrid>
      <w:tr w:rsidR="008C6D71" w:rsidRPr="008C6D71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C6D7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8C6D71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 xml:space="preserve">Cena netto 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8C6D71">
              <w:rPr>
                <w:rFonts w:ascii="Arial" w:hAnsi="Arial" w:cs="Arial"/>
                <w:b/>
                <w:sz w:val="18"/>
                <w:szCs w:val="18"/>
              </w:rPr>
              <w:t>edn</w:t>
            </w:r>
            <w:r>
              <w:rPr>
                <w:rFonts w:ascii="Arial" w:hAnsi="Arial" w:cs="Arial"/>
                <w:b/>
                <w:sz w:val="18"/>
                <w:szCs w:val="18"/>
              </w:rPr>
              <w:t>ostk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6D7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C6D71" w:rsidRPr="008C6D71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6D71" w:rsidRPr="008C6D71" w:rsidTr="00E5799F">
        <w:trPr>
          <w:trHeight w:val="118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  <w:r w:rsidRPr="008C6D7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71" w:rsidRPr="008C6D71" w:rsidRDefault="008C6D71" w:rsidP="008C6D71">
            <w:pPr>
              <w:suppressAutoHyphens w:val="0"/>
              <w:autoSpaceDE/>
              <w:rPr>
                <w:rFonts w:ascii="Arial" w:hAnsi="Arial" w:cs="Arial"/>
              </w:rPr>
            </w:pPr>
            <w:r w:rsidRPr="008C6D71">
              <w:rPr>
                <w:rFonts w:ascii="Arial" w:hAnsi="Arial" w:cs="Arial"/>
              </w:rPr>
              <w:t>Koc ratunkowy termoizolacyjny; folia PET z powłoką aluminiową, grubość  min.12µm (srebrno/złota); wymiary 210 x 160±5cm. Wyrób medyczny.</w:t>
            </w:r>
          </w:p>
          <w:p w:rsidR="008C6D71" w:rsidRPr="008C6D71" w:rsidRDefault="008C6D71" w:rsidP="008C6D71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8C6D71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8C6D71">
              <w:rPr>
                <w:rFonts w:ascii="Arial" w:hAnsi="Arial" w:cs="Arial"/>
                <w:lang w:eastAsia="pl-PL"/>
              </w:rPr>
              <w:t xml:space="preserve"> termin ważności powyżej 24 miesięcy od daty dostarczenia – 1 pkt; termin ważności 24 miesiące od daty dostarczenia – 0 pkt</w:t>
            </w:r>
            <w:r w:rsidRPr="008C6D71">
              <w:rPr>
                <w:rFonts w:ascii="Arial" w:hAnsi="Arial" w:cs="Arial"/>
                <w:sz w:val="18"/>
                <w:szCs w:val="18"/>
                <w:lang w:eastAsia="pl-PL"/>
              </w:rPr>
              <w:t>: …………(wpisać liczbę miesięcy)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6D71" w:rsidRPr="008C6D71" w:rsidRDefault="008C6D71" w:rsidP="008C6D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8C6D71" w:rsidRPr="008C6D71" w:rsidRDefault="008C6D71" w:rsidP="008C6D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8C6D71" w:rsidRPr="008C6D71" w:rsidRDefault="008C6D71" w:rsidP="008C6D7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6D7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  <w:r w:rsidRPr="008C6D71">
              <w:rPr>
                <w:rFonts w:ascii="Arial" w:hAnsi="Arial" w:cs="Arial"/>
              </w:rPr>
              <w:t>szt.</w:t>
            </w:r>
          </w:p>
        </w:tc>
        <w:tc>
          <w:tcPr>
            <w:tcW w:w="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  <w:r w:rsidRPr="008C6D71">
              <w:rPr>
                <w:rFonts w:ascii="Arial" w:hAnsi="Arial" w:cs="Arial"/>
              </w:rPr>
              <w:t>20 000</w:t>
            </w: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</w:p>
          <w:p w:rsidR="008C6D71" w:rsidRPr="008C6D71" w:rsidRDefault="008C6D71" w:rsidP="008C6D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D71" w:rsidRPr="008C6D71" w:rsidTr="00E579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right"/>
              <w:rPr>
                <w:rFonts w:ascii="Arial" w:hAnsi="Arial" w:cs="Arial"/>
                <w:sz w:val="24"/>
              </w:rPr>
            </w:pPr>
            <w:r w:rsidRPr="008C6D7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6D7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C6D71" w:rsidRPr="008C6D71" w:rsidRDefault="008C6D71" w:rsidP="008C6D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C6D71">
        <w:rPr>
          <w:rFonts w:ascii="Arial" w:hAnsi="Arial" w:cs="Arial"/>
        </w:rPr>
        <w:t>* Jeżeli producent nie nadaje numeru katalogowego, informację tę należy wpisać w kolumnie 3.</w:t>
      </w: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C6D7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8C6D7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C6D71" w:rsidRPr="008C6D71" w:rsidRDefault="008C6D71" w:rsidP="008C6D71">
      <w:pPr>
        <w:suppressAutoHyphens w:val="0"/>
        <w:autoSpaceDE/>
        <w:jc w:val="both"/>
        <w:rPr>
          <w:rFonts w:ascii="Arial" w:hAnsi="Arial" w:cs="Arial"/>
        </w:rPr>
      </w:pPr>
    </w:p>
    <w:p w:rsidR="008C6D71" w:rsidRPr="008C6D71" w:rsidRDefault="008C6D71" w:rsidP="008C6D7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C6D71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8C6D71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8C6D71">
        <w:rPr>
          <w:rFonts w:ascii="Arial" w:hAnsi="Arial" w:cs="Arial"/>
          <w:bCs/>
          <w:lang w:eastAsia="pl-PL"/>
        </w:rPr>
        <w:t>Maksimum do uzyskania w tym zadaniu: 1 pkt.</w:t>
      </w: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8C6D71" w:rsidRPr="008C6D71" w:rsidRDefault="008C6D71" w:rsidP="008C6D7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C6D7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C6D7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0324E5" w:rsidRDefault="000324E5" w:rsidP="000324E5">
      <w:pPr>
        <w:rPr>
          <w:rFonts w:ascii="Arial" w:hAnsi="Arial" w:cs="Arial"/>
          <w:b/>
          <w:sz w:val="28"/>
          <w:szCs w:val="28"/>
        </w:rPr>
      </w:pPr>
    </w:p>
    <w:p w:rsidR="000324E5" w:rsidRPr="000324E5" w:rsidRDefault="000324E5" w:rsidP="000324E5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0324E5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2</w:t>
      </w:r>
      <w:r w:rsidRPr="000324E5">
        <w:rPr>
          <w:rFonts w:ascii="Arial" w:hAnsi="Arial" w:cs="Arial"/>
          <w:b/>
          <w:sz w:val="28"/>
          <w:szCs w:val="28"/>
        </w:rPr>
        <w:t xml:space="preserve">. </w:t>
      </w:r>
      <w:r w:rsidRPr="000324E5">
        <w:rPr>
          <w:rFonts w:ascii="Arial" w:hAnsi="Arial" w:cs="Arial"/>
          <w:b/>
          <w:bCs/>
          <w:sz w:val="28"/>
          <w:szCs w:val="28"/>
          <w:lang w:eastAsia="pl-PL"/>
        </w:rPr>
        <w:t xml:space="preserve"> Koce izotermiczne typu Blizzard</w:t>
      </w:r>
    </w:p>
    <w:p w:rsidR="000324E5" w:rsidRPr="000324E5" w:rsidRDefault="000324E5" w:rsidP="000324E5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0324E5" w:rsidRPr="000324E5" w:rsidRDefault="000324E5" w:rsidP="000324E5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0324E5" w:rsidRPr="000324E5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24E5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324E5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4E5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324E5" w:rsidRPr="000324E5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324E5" w:rsidRPr="000324E5" w:rsidTr="00E5799F">
        <w:trPr>
          <w:trHeight w:val="135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  <w:r w:rsidRPr="000324E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E5" w:rsidRPr="000324E5" w:rsidRDefault="000324E5" w:rsidP="000324E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0324E5">
              <w:rPr>
                <w:rFonts w:ascii="Arial" w:hAnsi="Arial" w:cs="Arial"/>
                <w:bCs/>
              </w:rPr>
              <w:t xml:space="preserve">Koc termoizolacyjny typu Blizzard, z systemem zapięcia na rzep, zestawem pakietów grzewczych, pakowany próżniowo; koc wodno- i </w:t>
            </w:r>
            <w:proofErr w:type="spellStart"/>
            <w:r w:rsidRPr="000324E5">
              <w:rPr>
                <w:rFonts w:ascii="Arial" w:hAnsi="Arial" w:cs="Arial"/>
                <w:bCs/>
              </w:rPr>
              <w:t>wiatroodporny</w:t>
            </w:r>
            <w:proofErr w:type="spellEnd"/>
            <w:r w:rsidRPr="000324E5">
              <w:rPr>
                <w:rFonts w:ascii="Arial" w:hAnsi="Arial" w:cs="Arial"/>
                <w:bCs/>
              </w:rPr>
              <w:t>, z możliwością spinania nadmiaru folii.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4E5" w:rsidRPr="000324E5" w:rsidRDefault="000324E5" w:rsidP="000324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24E5" w:rsidRPr="000324E5" w:rsidRDefault="000324E5" w:rsidP="000324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24E5" w:rsidRPr="000324E5" w:rsidRDefault="000324E5" w:rsidP="000324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324E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  <w:r w:rsidRPr="000324E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  <w:r w:rsidRPr="000324E5">
              <w:rPr>
                <w:rFonts w:ascii="Arial" w:hAnsi="Arial" w:cs="Arial"/>
              </w:rPr>
              <w:t>4</w:t>
            </w: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</w:p>
          <w:p w:rsidR="000324E5" w:rsidRPr="000324E5" w:rsidRDefault="000324E5" w:rsidP="00032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4E5" w:rsidRPr="000324E5" w:rsidTr="00E579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right"/>
              <w:rPr>
                <w:rFonts w:ascii="Arial" w:hAnsi="Arial" w:cs="Arial"/>
                <w:sz w:val="24"/>
              </w:rPr>
            </w:pPr>
            <w:r w:rsidRPr="000324E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24E5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24E5" w:rsidRPr="000324E5" w:rsidRDefault="000324E5" w:rsidP="000324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24E5" w:rsidRP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8C6D71">
        <w:rPr>
          <w:rFonts w:ascii="Arial" w:hAnsi="Arial" w:cs="Arial"/>
        </w:rPr>
        <w:t>* Jeżeli producent nie nadaje numeru katalogowego, informację tę należy wpisać w kolumnie 3.</w:t>
      </w:r>
    </w:p>
    <w:p w:rsid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0324E5" w:rsidRP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0324E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24E5" w:rsidRP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0324E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8C6D71" w:rsidRPr="000324E5" w:rsidRDefault="000324E5" w:rsidP="000324E5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0324E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0324E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B967CF" w:rsidRPr="0045156B" w:rsidRDefault="00B967CF" w:rsidP="00B967CF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45156B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3</w:t>
      </w:r>
      <w:r w:rsidRPr="0045156B">
        <w:rPr>
          <w:rFonts w:ascii="Arial" w:hAnsi="Arial" w:cs="Arial"/>
          <w:b/>
          <w:sz w:val="28"/>
          <w:szCs w:val="28"/>
        </w:rPr>
        <w:t xml:space="preserve">. </w:t>
      </w:r>
      <w:r w:rsidRPr="0045156B">
        <w:rPr>
          <w:rFonts w:ascii="Arial" w:hAnsi="Arial" w:cs="Arial"/>
          <w:b/>
          <w:bCs/>
          <w:sz w:val="28"/>
          <w:szCs w:val="28"/>
          <w:lang w:eastAsia="pl-PL"/>
        </w:rPr>
        <w:t xml:space="preserve"> Narzędzia medyczne</w:t>
      </w:r>
    </w:p>
    <w:p w:rsidR="00B967CF" w:rsidRPr="0045156B" w:rsidRDefault="00B967CF" w:rsidP="00B967CF">
      <w:pPr>
        <w:rPr>
          <w:rFonts w:ascii="Arial" w:hAnsi="Arial" w:cs="Arial"/>
          <w:sz w:val="8"/>
          <w:szCs w:val="8"/>
        </w:rPr>
      </w:pPr>
    </w:p>
    <w:p w:rsidR="00B967CF" w:rsidRPr="0045156B" w:rsidRDefault="00B967CF" w:rsidP="00B967CF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B967CF" w:rsidRPr="0045156B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5156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45156B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56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967CF" w:rsidRPr="0045156B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967CF" w:rsidRPr="0045156B" w:rsidTr="00E5799F">
        <w:trPr>
          <w:trHeight w:val="2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CF" w:rsidRPr="0045156B" w:rsidRDefault="00B967CF" w:rsidP="00E5799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45156B">
              <w:rPr>
                <w:rFonts w:ascii="Arial" w:hAnsi="Arial" w:cs="Arial"/>
              </w:rPr>
              <w:t>Nożyczki chirurgiczne proste, dł. Ok. 16,5 cm; 2 końce ostre; wykonane ze stali nierdzewnej.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5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727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Nożyczki ratownicze do cięcia ubrań i pasów; ze stali nierdzewnej; plastikowy uchwyt; zaokrąglone końcówki; ząbkowane ostrza; dł. ok. 19 cm ± 1,0 cm.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60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2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Pinceta anatomiczna, dł. ok. 14 cm oraz ok. 16 cm; wykonane ze stali nierdzewnej (numer katalogowy dla każdego rozmiaru)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10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2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5156B">
              <w:rPr>
                <w:rFonts w:ascii="Arial" w:hAnsi="Arial" w:cs="Arial"/>
                <w:bCs/>
              </w:rPr>
              <w:t>Kleszczyki naczyniowe Pean dł. ok. 13 cm, proste; wykonane ze stali nierdzewnej.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12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</w:tr>
      <w:tr w:rsidR="00B967CF" w:rsidRPr="0045156B" w:rsidTr="00E5799F">
        <w:trPr>
          <w:trHeight w:val="52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 xml:space="preserve">Kleszcze </w:t>
            </w:r>
            <w:proofErr w:type="spellStart"/>
            <w:r w:rsidRPr="0045156B">
              <w:rPr>
                <w:rFonts w:ascii="Arial" w:hAnsi="Arial" w:cs="Arial"/>
              </w:rPr>
              <w:t>Magilla</w:t>
            </w:r>
            <w:proofErr w:type="spellEnd"/>
            <w:r w:rsidRPr="0045156B">
              <w:rPr>
                <w:rFonts w:ascii="Arial" w:hAnsi="Arial" w:cs="Arial"/>
              </w:rPr>
              <w:t xml:space="preserve"> dla dorosłych o dł. 19-20cm.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676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5156B">
              <w:rPr>
                <w:rFonts w:ascii="Arial" w:hAnsi="Arial" w:cs="Arial"/>
                <w:bCs/>
              </w:rPr>
              <w:t xml:space="preserve">Kleszcze </w:t>
            </w:r>
            <w:proofErr w:type="spellStart"/>
            <w:r w:rsidRPr="0045156B">
              <w:rPr>
                <w:rFonts w:ascii="Arial" w:hAnsi="Arial" w:cs="Arial"/>
                <w:bCs/>
              </w:rPr>
              <w:t>Magilla</w:t>
            </w:r>
            <w:proofErr w:type="spellEnd"/>
            <w:r w:rsidRPr="0045156B">
              <w:rPr>
                <w:rFonts w:ascii="Arial" w:hAnsi="Arial" w:cs="Arial"/>
                <w:bCs/>
              </w:rPr>
              <w:t xml:space="preserve"> dla dzieci o dł. 15-16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12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828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5156B">
              <w:rPr>
                <w:rFonts w:ascii="Arial" w:hAnsi="Arial" w:cs="Arial"/>
                <w:bCs/>
              </w:rPr>
              <w:t>Pean zakrzywiony; wielkość od 13 cm, dł. 16 cm.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5156B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rPr>
                <w:rFonts w:ascii="Arial" w:hAnsi="Arial" w:cs="Arial"/>
              </w:rPr>
            </w:pP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  <w:r w:rsidRPr="0045156B">
              <w:rPr>
                <w:rFonts w:ascii="Arial" w:hAnsi="Arial" w:cs="Arial"/>
              </w:rPr>
              <w:t>12</w:t>
            </w:r>
          </w:p>
          <w:p w:rsidR="00B967CF" w:rsidRPr="0045156B" w:rsidRDefault="00B967CF" w:rsidP="00E579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7CF" w:rsidRPr="0045156B" w:rsidTr="00E5799F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right"/>
              <w:rPr>
                <w:rFonts w:ascii="Arial" w:hAnsi="Arial" w:cs="Arial"/>
                <w:sz w:val="24"/>
              </w:rPr>
            </w:pPr>
            <w:r w:rsidRPr="0045156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56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67CF" w:rsidRPr="0045156B" w:rsidRDefault="00B967C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67CF" w:rsidRPr="0045156B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B967CF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B967CF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B967CF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B967CF" w:rsidRPr="0045156B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45156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67CF" w:rsidRPr="0045156B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B967CF" w:rsidRPr="0045156B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45156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67CF" w:rsidRPr="0045156B" w:rsidRDefault="00B967CF" w:rsidP="00B967CF">
      <w:pPr>
        <w:suppressAutoHyphens w:val="0"/>
        <w:autoSpaceDE/>
        <w:jc w:val="both"/>
        <w:rPr>
          <w:rFonts w:ascii="Arial" w:hAnsi="Arial" w:cs="Arial"/>
        </w:rPr>
      </w:pPr>
    </w:p>
    <w:p w:rsidR="00B967CF" w:rsidRPr="0045156B" w:rsidRDefault="00B967CF" w:rsidP="00B967C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967CF" w:rsidRPr="0045156B" w:rsidRDefault="00B967CF" w:rsidP="00B967C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45156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5156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Pr="00E5799F" w:rsidRDefault="00E5799F" w:rsidP="00E5799F">
      <w:pPr>
        <w:rPr>
          <w:rFonts w:ascii="Arial" w:hAnsi="Arial" w:cs="Arial"/>
          <w:b/>
          <w:sz w:val="28"/>
          <w:szCs w:val="28"/>
        </w:rPr>
      </w:pPr>
      <w:r w:rsidRPr="00E5799F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4</w:t>
      </w:r>
      <w:r w:rsidRPr="00E5799F">
        <w:rPr>
          <w:rFonts w:ascii="Arial" w:hAnsi="Arial" w:cs="Arial"/>
          <w:b/>
          <w:bCs/>
          <w:sz w:val="28"/>
        </w:rPr>
        <w:t xml:space="preserve">.  </w:t>
      </w:r>
      <w:r w:rsidRPr="00E5799F">
        <w:rPr>
          <w:rFonts w:ascii="Arial" w:hAnsi="Arial" w:cs="Arial"/>
          <w:b/>
          <w:sz w:val="28"/>
          <w:szCs w:val="28"/>
        </w:rPr>
        <w:t>Pasy zabezpieczające</w:t>
      </w:r>
    </w:p>
    <w:p w:rsidR="00E5799F" w:rsidRPr="00E5799F" w:rsidRDefault="00E5799F" w:rsidP="00E5799F">
      <w:pPr>
        <w:rPr>
          <w:rFonts w:ascii="Arial" w:hAnsi="Arial" w:cs="Arial"/>
          <w:sz w:val="10"/>
          <w:szCs w:val="10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890"/>
        <w:gridCol w:w="2126"/>
        <w:gridCol w:w="851"/>
        <w:gridCol w:w="708"/>
        <w:gridCol w:w="1276"/>
        <w:gridCol w:w="1554"/>
        <w:gridCol w:w="850"/>
        <w:gridCol w:w="1559"/>
        <w:gridCol w:w="1880"/>
      </w:tblGrid>
      <w:tr w:rsidR="00E5799F" w:rsidRPr="00E5799F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799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8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E5799F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99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E5799F" w:rsidRPr="00E5799F" w:rsidTr="00E5799F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79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5799F" w:rsidRPr="00E5799F" w:rsidTr="00E5799F">
        <w:trPr>
          <w:trHeight w:val="109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1.</w:t>
            </w:r>
          </w:p>
        </w:tc>
        <w:tc>
          <w:tcPr>
            <w:tcW w:w="389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799F">
              <w:rPr>
                <w:rFonts w:ascii="Arial" w:hAnsi="Arial" w:cs="Arial"/>
                <w:bCs/>
              </w:rPr>
              <w:t>Pasy  zabezpieczające dwuczęściowe z plastikowym zapięciem do krzesełek kardiologicznych. Końce pasów zakończone szlufką/oczkiem umożliwiającym przeplecenie pasów wokół ramy krzesełka. Pasy posiadające możliwość szybkiej regulacji długości pasa po obu stronach zapięcia.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79D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5799F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5799F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Producent: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……….……..…………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Numer katalogowy: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799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45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799F" w:rsidRPr="00E5799F" w:rsidTr="00E5799F">
        <w:trPr>
          <w:trHeight w:val="73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2.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799F">
              <w:rPr>
                <w:rFonts w:ascii="Arial" w:hAnsi="Arial" w:cs="Arial"/>
                <w:bCs/>
              </w:rPr>
              <w:t>Pasy zabezpieczające szelkowe  czteroczęściowe do noszy transportowych posiadające metalowe zapięcie typu PRESS. Wszystkie pasy zakończone oczkiem/szlufką umożliwiającą przeplecenie pasów wokół ramy noszy. Górne dwa pasy wpinane do zapięcia typu PRESS za pomocą metalowych „przelotek”.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79D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5799F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5799F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Producent: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……….……..…………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Numer katalogowy: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799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799F" w:rsidRPr="00E5799F" w:rsidTr="00E5799F">
        <w:trPr>
          <w:trHeight w:val="79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3.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799F">
              <w:rPr>
                <w:rFonts w:ascii="Arial" w:hAnsi="Arial" w:cs="Arial"/>
                <w:bCs/>
              </w:rPr>
              <w:t>Pasy zabezpieczające jednoczęściowe do noszy transportowych posiadające metalowe zapięcie. Pasy posiadające możliwość szybkiej regulacji długości pasa po obu stronach zapięcia.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79D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5799F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5799F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Producent: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……….……..…………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Numer katalogowy: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799F" w:rsidRPr="00E5799F" w:rsidTr="00E5799F">
        <w:trPr>
          <w:trHeight w:val="790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799F">
              <w:rPr>
                <w:rFonts w:ascii="Arial" w:hAnsi="Arial" w:cs="Arial"/>
                <w:bCs/>
              </w:rPr>
              <w:t xml:space="preserve">Pasy zabezpieczające dwuczęściowe do noszy transportowych posiadające metalowe zapięcie oraz zakończone szlufką/oczkiem umożliwiającym </w:t>
            </w:r>
            <w:r w:rsidRPr="00E5799F">
              <w:rPr>
                <w:rFonts w:ascii="Arial" w:hAnsi="Arial" w:cs="Arial"/>
                <w:bCs/>
              </w:rPr>
              <w:lastRenderedPageBreak/>
              <w:t>przeplecenie pasa wokół ramy noszy. Pasy posiadające możliwość szybkiej regulacji długości pasa po obu stronach zapięcia.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79D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5799F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5799F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lastRenderedPageBreak/>
              <w:t>Producent: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……….……..…………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Numer katalogowy: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799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799F" w:rsidRPr="00E5799F" w:rsidTr="00E5799F">
        <w:trPr>
          <w:trHeight w:val="112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5.</w:t>
            </w:r>
          </w:p>
        </w:tc>
        <w:tc>
          <w:tcPr>
            <w:tcW w:w="3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5799F">
              <w:rPr>
                <w:rFonts w:ascii="Arial" w:hAnsi="Arial" w:cs="Arial"/>
                <w:lang w:eastAsia="pl-PL"/>
              </w:rPr>
              <w:t>Komplet pasów (4 szt.) do deski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5799F">
              <w:rPr>
                <w:rFonts w:ascii="Arial" w:hAnsi="Arial" w:cs="Arial"/>
                <w:lang w:eastAsia="pl-PL"/>
              </w:rPr>
              <w:t xml:space="preserve">ortopedycznej. Pasy posiadające metalowe zapięcie oraz metalowe karabińczyki  z oczkiem na końcu, umożliwiającym szybkie zapięcie na trzpieniu deski. </w:t>
            </w:r>
            <w:r w:rsidRPr="00E5799F">
              <w:rPr>
                <w:rFonts w:ascii="Arial" w:hAnsi="Arial" w:cs="Arial"/>
                <w:bCs/>
              </w:rPr>
              <w:t>Pasy posiadające możliwość szybkiej regulacji długości pasa po obu stronach zapięcia.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5799F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5799F">
              <w:rPr>
                <w:rFonts w:ascii="Arial" w:hAnsi="Arial" w:cs="Arial"/>
                <w:lang w:eastAsia="pl-PL"/>
              </w:rPr>
              <w:t xml:space="preserve">każdy pas w komplecie w innym kolorze: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  <w:p w:rsidR="00E5799F" w:rsidRPr="00E5799F" w:rsidRDefault="00E5799F" w:rsidP="00E5799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4579D">
              <w:rPr>
                <w:rFonts w:ascii="Arial" w:hAnsi="Arial" w:cs="Arial"/>
                <w:bCs/>
                <w:color w:val="FF0000"/>
              </w:rPr>
              <w:t>Parametr punktowany:</w:t>
            </w:r>
            <w:r w:rsidRPr="00E5799F">
              <w:rPr>
                <w:rFonts w:ascii="Arial" w:hAnsi="Arial" w:cs="Arial"/>
                <w:bCs/>
              </w:rPr>
              <w:t xml:space="preserve"> pasy pokryte elastomerem termoplastycznym</w:t>
            </w:r>
            <w:r w:rsidRPr="00E5799F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E5799F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Producent: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……….……..…………</w:t>
            </w:r>
          </w:p>
          <w:p w:rsidR="00E5799F" w:rsidRPr="00E5799F" w:rsidRDefault="00E5799F" w:rsidP="00E579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Numer katalogowy:</w:t>
            </w:r>
          </w:p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5799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proofErr w:type="spellStart"/>
            <w:r w:rsidRPr="00E5799F">
              <w:rPr>
                <w:rFonts w:ascii="Arial" w:hAnsi="Arial" w:cs="Arial"/>
              </w:rPr>
              <w:t>kpl</w:t>
            </w:r>
            <w:proofErr w:type="spellEnd"/>
            <w:r w:rsidRPr="00E5799F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</w:rPr>
            </w:pPr>
            <w:r w:rsidRPr="00E5799F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5799F" w:rsidRPr="00E5799F" w:rsidTr="00E5799F">
        <w:trPr>
          <w:trHeight w:val="454"/>
        </w:trPr>
        <w:tc>
          <w:tcPr>
            <w:tcW w:w="933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right"/>
              <w:rPr>
                <w:rFonts w:ascii="Arial" w:hAnsi="Arial" w:cs="Arial"/>
                <w:sz w:val="24"/>
              </w:rPr>
            </w:pPr>
            <w:r w:rsidRPr="00E5799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99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5799F" w:rsidRPr="00E5799F" w:rsidRDefault="00E5799F" w:rsidP="00E579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799F" w:rsidRDefault="00E5799F" w:rsidP="00E5799F">
      <w:pPr>
        <w:rPr>
          <w:rFonts w:ascii="Arial" w:hAnsi="Arial" w:cs="Arial"/>
          <w:b/>
          <w:bCs/>
          <w:sz w:val="28"/>
        </w:rPr>
      </w:pPr>
    </w:p>
    <w:p w:rsidR="0094579D" w:rsidRDefault="0094579D" w:rsidP="0094579D">
      <w:pPr>
        <w:ind w:left="-567"/>
        <w:rPr>
          <w:rFonts w:ascii="Arial" w:hAnsi="Arial" w:cs="Arial"/>
          <w:b/>
          <w:bCs/>
          <w:sz w:val="28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94579D" w:rsidRPr="00E5799F" w:rsidRDefault="0094579D" w:rsidP="00E5799F">
      <w:pPr>
        <w:rPr>
          <w:rFonts w:ascii="Arial" w:hAnsi="Arial" w:cs="Arial"/>
          <w:b/>
          <w:bCs/>
          <w:sz w:val="28"/>
        </w:rPr>
      </w:pPr>
    </w:p>
    <w:p w:rsidR="00E5799F" w:rsidRP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E5799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E5799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4579D" w:rsidRPr="00E5799F" w:rsidRDefault="0094579D" w:rsidP="0094579D">
      <w:pPr>
        <w:suppressAutoHyphens w:val="0"/>
        <w:autoSpaceDE/>
        <w:ind w:left="-567"/>
        <w:jc w:val="both"/>
        <w:rPr>
          <w:rFonts w:ascii="Arial" w:hAnsi="Arial" w:cs="Arial"/>
        </w:rPr>
      </w:pPr>
    </w:p>
    <w:p w:rsidR="00E5799F" w:rsidRP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E5799F" w:rsidRP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  <w:bCs/>
          <w:lang w:eastAsia="pl-PL"/>
        </w:rPr>
      </w:pPr>
      <w:r w:rsidRPr="00E5799F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5799F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E5799F">
        <w:rPr>
          <w:rFonts w:ascii="Arial" w:hAnsi="Arial" w:cs="Arial"/>
          <w:bCs/>
          <w:lang w:eastAsia="pl-PL"/>
        </w:rPr>
        <w:t xml:space="preserve">Maksimum do uzyskania w tym zadaniu: </w:t>
      </w:r>
      <w:r w:rsidR="0094579D">
        <w:rPr>
          <w:rFonts w:ascii="Arial" w:hAnsi="Arial" w:cs="Arial"/>
          <w:bCs/>
          <w:lang w:eastAsia="pl-PL"/>
        </w:rPr>
        <w:t>6</w:t>
      </w:r>
      <w:r w:rsidRPr="00E5799F">
        <w:rPr>
          <w:rFonts w:ascii="Arial" w:hAnsi="Arial" w:cs="Arial"/>
          <w:bCs/>
          <w:lang w:eastAsia="pl-PL"/>
        </w:rPr>
        <w:t xml:space="preserve"> pkt.</w:t>
      </w:r>
    </w:p>
    <w:p w:rsidR="00E5799F" w:rsidRP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  <w:sz w:val="10"/>
          <w:szCs w:val="10"/>
        </w:rPr>
      </w:pPr>
    </w:p>
    <w:p w:rsidR="00E5799F" w:rsidRPr="00E5799F" w:rsidRDefault="00E5799F" w:rsidP="0094579D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E5799F" w:rsidRPr="00E5799F" w:rsidRDefault="00E5799F" w:rsidP="0094579D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5799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5799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5799F" w:rsidRPr="00E5799F" w:rsidRDefault="00E5799F" w:rsidP="00E5799F">
      <w:pPr>
        <w:ind w:left="-709"/>
        <w:rPr>
          <w:rFonts w:ascii="Arial" w:hAnsi="Arial" w:cs="Arial"/>
          <w:b/>
          <w:sz w:val="16"/>
          <w:szCs w:val="16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501444" w:rsidRDefault="00501444" w:rsidP="00501444">
      <w:pPr>
        <w:rPr>
          <w:rFonts w:ascii="Arial" w:hAnsi="Arial" w:cs="Arial"/>
          <w:b/>
          <w:bCs/>
          <w:sz w:val="28"/>
        </w:rPr>
      </w:pPr>
    </w:p>
    <w:p w:rsidR="00501444" w:rsidRPr="006534F7" w:rsidRDefault="00501444" w:rsidP="00501444">
      <w:pPr>
        <w:rPr>
          <w:rFonts w:ascii="Arial" w:hAnsi="Arial" w:cs="Arial"/>
          <w:b/>
          <w:sz w:val="16"/>
          <w:szCs w:val="16"/>
        </w:rPr>
      </w:pPr>
      <w:r w:rsidRPr="006534F7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5</w:t>
      </w:r>
      <w:r w:rsidRPr="006534F7">
        <w:rPr>
          <w:rFonts w:ascii="Arial" w:hAnsi="Arial" w:cs="Arial"/>
          <w:b/>
          <w:bCs/>
          <w:sz w:val="28"/>
        </w:rPr>
        <w:t>.  Pojedyncze złącze oddechowe do kapnometrów Emma</w:t>
      </w:r>
    </w:p>
    <w:p w:rsidR="00501444" w:rsidRPr="006534F7" w:rsidRDefault="00501444" w:rsidP="00501444">
      <w:pPr>
        <w:rPr>
          <w:rFonts w:ascii="Arial" w:hAnsi="Arial" w:cs="Arial"/>
          <w:sz w:val="8"/>
          <w:szCs w:val="8"/>
        </w:rPr>
      </w:pPr>
    </w:p>
    <w:p w:rsidR="00501444" w:rsidRPr="006534F7" w:rsidRDefault="00501444" w:rsidP="00501444">
      <w:pPr>
        <w:rPr>
          <w:rFonts w:ascii="Arial" w:hAnsi="Arial" w:cs="Arial"/>
          <w:sz w:val="8"/>
          <w:szCs w:val="8"/>
        </w:rPr>
      </w:pPr>
    </w:p>
    <w:p w:rsidR="00501444" w:rsidRPr="006534F7" w:rsidRDefault="00501444" w:rsidP="00501444">
      <w:pPr>
        <w:rPr>
          <w:rFonts w:ascii="Arial" w:hAnsi="Arial" w:cs="Arial"/>
          <w:sz w:val="8"/>
          <w:szCs w:val="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5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501444" w:rsidRPr="006534F7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534F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6534F7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4F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501444" w:rsidRPr="006534F7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01444" w:rsidRPr="006534F7" w:rsidTr="002A12E3">
        <w:trPr>
          <w:trHeight w:val="275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 xml:space="preserve">Pojedyncze złącze oddechowe jednorazowego użytku do </w:t>
            </w:r>
            <w:proofErr w:type="spellStart"/>
            <w:r w:rsidRPr="006534F7">
              <w:rPr>
                <w:rFonts w:ascii="Arial" w:hAnsi="Arial" w:cs="Arial"/>
              </w:rPr>
              <w:t>kapnometru</w:t>
            </w:r>
            <w:proofErr w:type="spellEnd"/>
            <w:r w:rsidRPr="006534F7">
              <w:rPr>
                <w:rFonts w:ascii="Arial" w:hAnsi="Arial" w:cs="Arial"/>
              </w:rPr>
              <w:t xml:space="preserve"> Emma. Kształt złączki eliminujący możliwość niewłaściwego usytuowania złączki w </w:t>
            </w:r>
            <w:proofErr w:type="spellStart"/>
            <w:r w:rsidRPr="006534F7">
              <w:rPr>
                <w:rFonts w:ascii="Arial" w:hAnsi="Arial" w:cs="Arial"/>
              </w:rPr>
              <w:t>kapnometrze</w:t>
            </w:r>
            <w:proofErr w:type="spellEnd"/>
            <w:r w:rsidRPr="006534F7">
              <w:rPr>
                <w:rFonts w:ascii="Arial" w:hAnsi="Arial" w:cs="Arial"/>
              </w:rPr>
              <w:t xml:space="preserve">. Złączka przeznaczona dla osób dorosłych i dzieci powyżej 1 roku życia. </w:t>
            </w:r>
          </w:p>
        </w:tc>
        <w:tc>
          <w:tcPr>
            <w:tcW w:w="198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 xml:space="preserve"> 380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501444" w:rsidRPr="006534F7" w:rsidTr="002A12E3">
        <w:trPr>
          <w:trHeight w:val="716"/>
        </w:trPr>
        <w:tc>
          <w:tcPr>
            <w:tcW w:w="567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autoSpaceDN w:val="0"/>
              <w:adjustRightInd w:val="0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 xml:space="preserve">Pojedyncze złącze oddechowe jednorazowego użytku do </w:t>
            </w:r>
            <w:proofErr w:type="spellStart"/>
            <w:r w:rsidRPr="006534F7">
              <w:rPr>
                <w:rFonts w:ascii="Arial" w:hAnsi="Arial" w:cs="Arial"/>
              </w:rPr>
              <w:t>kapnometru</w:t>
            </w:r>
            <w:proofErr w:type="spellEnd"/>
            <w:r w:rsidRPr="006534F7">
              <w:rPr>
                <w:rFonts w:ascii="Arial" w:hAnsi="Arial" w:cs="Arial"/>
              </w:rPr>
              <w:t xml:space="preserve"> Emma. Kształt złączki eliminujący możliwość niewłaściwego usytuowania złączki w </w:t>
            </w:r>
            <w:proofErr w:type="spellStart"/>
            <w:r w:rsidRPr="006534F7">
              <w:rPr>
                <w:rFonts w:ascii="Arial" w:hAnsi="Arial" w:cs="Arial"/>
              </w:rPr>
              <w:t>kapnometrze</w:t>
            </w:r>
            <w:proofErr w:type="spellEnd"/>
            <w:r w:rsidRPr="006534F7">
              <w:rPr>
                <w:rFonts w:ascii="Arial" w:hAnsi="Arial" w:cs="Arial"/>
              </w:rPr>
              <w:t>. Złączka przeznaczona dla niemowląt.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1444" w:rsidRPr="006534F7" w:rsidRDefault="00501444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34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  <w:r w:rsidRPr="006534F7">
              <w:rPr>
                <w:rFonts w:ascii="Arial" w:hAnsi="Arial" w:cs="Arial"/>
              </w:rPr>
              <w:t>80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501444" w:rsidRPr="006534F7" w:rsidTr="002A12E3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right"/>
              <w:rPr>
                <w:rFonts w:ascii="Arial" w:hAnsi="Arial" w:cs="Arial"/>
                <w:sz w:val="24"/>
              </w:rPr>
            </w:pPr>
            <w:r w:rsidRPr="006534F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4F7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1444" w:rsidRPr="006534F7" w:rsidRDefault="00501444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01444" w:rsidRPr="006534F7" w:rsidRDefault="00501444" w:rsidP="00501444">
      <w:pPr>
        <w:rPr>
          <w:rFonts w:ascii="Arial" w:hAnsi="Arial" w:cs="Arial"/>
          <w:sz w:val="2"/>
          <w:szCs w:val="2"/>
        </w:rPr>
      </w:pPr>
    </w:p>
    <w:p w:rsidR="00501444" w:rsidRPr="006534F7" w:rsidRDefault="00501444" w:rsidP="00501444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501444" w:rsidRDefault="00501444" w:rsidP="00501444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501444" w:rsidRDefault="00501444" w:rsidP="00501444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</w:p>
    <w:p w:rsidR="00501444" w:rsidRPr="006534F7" w:rsidRDefault="00501444" w:rsidP="00501444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6534F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01444" w:rsidRPr="006534F7" w:rsidRDefault="00501444" w:rsidP="00501444">
      <w:pPr>
        <w:spacing w:line="360" w:lineRule="auto"/>
        <w:ind w:left="-709"/>
        <w:rPr>
          <w:rFonts w:ascii="Arial" w:hAnsi="Arial" w:cs="Arial"/>
        </w:rPr>
      </w:pPr>
      <w:r w:rsidRPr="006534F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01444" w:rsidRPr="006534F7" w:rsidRDefault="00501444" w:rsidP="0050144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6534F7">
        <w:rPr>
          <w:rFonts w:ascii="Arial" w:hAnsi="Arial" w:cs="Arial"/>
        </w:rPr>
        <w:br/>
      </w:r>
      <w:r w:rsidRPr="006534F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6534F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501444" w:rsidRPr="006534F7" w:rsidRDefault="00501444" w:rsidP="00501444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</w:p>
    <w:p w:rsidR="00501444" w:rsidRPr="006534F7" w:rsidRDefault="00501444" w:rsidP="00501444">
      <w:pPr>
        <w:spacing w:before="120"/>
        <w:ind w:left="4956"/>
        <w:jc w:val="center"/>
        <w:rPr>
          <w:rFonts w:ascii="Arial" w:hAnsi="Arial" w:cs="Arial"/>
          <w:color w:val="000000"/>
          <w:sz w:val="16"/>
          <w:szCs w:val="16"/>
        </w:rPr>
      </w:pPr>
      <w:r w:rsidRPr="006534F7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.......................................................................................................</w:t>
      </w:r>
    </w:p>
    <w:p w:rsidR="00501444" w:rsidRPr="006534F7" w:rsidRDefault="00501444" w:rsidP="00501444">
      <w:pPr>
        <w:rPr>
          <w:rFonts w:ascii="Arial" w:hAnsi="Arial" w:cs="Arial"/>
          <w:b/>
          <w:sz w:val="16"/>
          <w:szCs w:val="16"/>
        </w:rPr>
      </w:pP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color w:val="000000"/>
          <w:sz w:val="16"/>
          <w:szCs w:val="16"/>
        </w:rPr>
        <w:tab/>
      </w:r>
      <w:r w:rsidRPr="006534F7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data i podpis osoby upoważnionej do reprezentowania Wykonawcy</w:t>
      </w:r>
    </w:p>
    <w:p w:rsidR="00501444" w:rsidRPr="006534F7" w:rsidRDefault="00501444" w:rsidP="00501444">
      <w:pPr>
        <w:rPr>
          <w:rFonts w:ascii="Arial" w:hAnsi="Arial" w:cs="Arial"/>
          <w:b/>
          <w:sz w:val="28"/>
          <w:szCs w:val="28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Pr="001A1D0C" w:rsidRDefault="001A1D0C" w:rsidP="001A1D0C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1A1D0C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6</w:t>
      </w:r>
      <w:r w:rsidRPr="001A1D0C">
        <w:rPr>
          <w:rFonts w:ascii="Arial" w:hAnsi="Arial" w:cs="Arial"/>
          <w:b/>
          <w:sz w:val="28"/>
          <w:szCs w:val="28"/>
        </w:rPr>
        <w:t xml:space="preserve">. </w:t>
      </w:r>
      <w:r w:rsidRPr="001A1D0C">
        <w:rPr>
          <w:rFonts w:ascii="Arial" w:hAnsi="Arial" w:cs="Arial"/>
          <w:b/>
          <w:bCs/>
          <w:sz w:val="28"/>
          <w:szCs w:val="28"/>
          <w:lang w:eastAsia="pl-PL"/>
        </w:rPr>
        <w:t xml:space="preserve"> Pościel medyczna</w:t>
      </w:r>
    </w:p>
    <w:p w:rsidR="001A1D0C" w:rsidRPr="001A1D0C" w:rsidRDefault="001A1D0C" w:rsidP="001A1D0C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015"/>
        <w:gridCol w:w="820"/>
        <w:gridCol w:w="850"/>
        <w:gridCol w:w="1134"/>
        <w:gridCol w:w="1554"/>
        <w:gridCol w:w="850"/>
        <w:gridCol w:w="1559"/>
        <w:gridCol w:w="1880"/>
      </w:tblGrid>
      <w:tr w:rsidR="001A1D0C" w:rsidRPr="001A1D0C" w:rsidTr="002A12E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D0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1A1D0C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1D0C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A1D0C" w:rsidRPr="001A1D0C" w:rsidTr="002A12E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A1D0C" w:rsidRPr="001A1D0C" w:rsidTr="002A12E3">
        <w:trPr>
          <w:trHeight w:val="75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1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Pokrowiec na nosze 80x195±5cm; wykonany z nieprzemakalnego laminatu wiskozowo-foliowego, gramatura min. 56g/m2; w przeciwległych końcach specjalne zakładki umożliwiające wsunięcie pokrowca na nosze oraz 2 pary troczków pozwalających przywiązać pokrowiec do materaca; certyfikat CE; wyrób nie sterylny w kolorze granatowym (dopuszczony kolor niebieski) rogi pokrowca zaokrąglone pakowane po 20 sztuk.</w:t>
            </w:r>
          </w:p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A1D0C">
              <w:rPr>
                <w:rFonts w:ascii="Arial" w:hAnsi="Arial" w:cs="Arial"/>
                <w:lang w:eastAsia="pl-PL"/>
              </w:rPr>
              <w:t xml:space="preserve">pokrowiec nieprzemakalny: TAK – 1 pkt; NIE – 0 pkt.: ………….. </w:t>
            </w:r>
            <w:r w:rsidRPr="001A1D0C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12 000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D0C" w:rsidRPr="001A1D0C" w:rsidTr="002A12E3">
        <w:trPr>
          <w:trHeight w:val="75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2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Poszewka medyczna 40x40±2cm; wykonana z włókniny polipropylenowej, z nałożoną warstwą antyelektrostatyczną; certyfikat CE; wyrób nie sterylny, w kolorze zielonym pakowane po 20 szt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D0C" w:rsidRPr="001A1D0C" w:rsidTr="002A12E3">
        <w:trPr>
          <w:trHeight w:val="942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3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Poszewka medyczna70x80 ±2cm; wykonana z włókniny polipropylenowej, z nałożoną warstwą antyelektrostatyczną; certyfikat CE; wyrób niesterylny w kolorze zielonym pakowane po 20 szt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40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D0C" w:rsidRPr="001A1D0C" w:rsidTr="002A12E3">
        <w:trPr>
          <w:trHeight w:val="985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4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A1D0C">
              <w:rPr>
                <w:rFonts w:ascii="Arial" w:hAnsi="Arial" w:cs="Arial"/>
                <w:lang w:eastAsia="pl-PL"/>
              </w:rPr>
              <w:t xml:space="preserve">Poszwa pościelowa medyczna jednorazowa z włókniny PP w kolorze zielonym o wymiarach: 210 cm x 160 cm lub 210 cm x 150 cm pakowane po 20 sztuk 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D0C" w:rsidRPr="001A1D0C" w:rsidTr="002A12E3">
        <w:trPr>
          <w:trHeight w:val="1127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5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Prześcieradło medyczne</w:t>
            </w:r>
          </w:p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100x210±5cm; wykonane z włókniny</w:t>
            </w:r>
          </w:p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polipropylenowej z nałożoną warstwą</w:t>
            </w:r>
          </w:p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antyelektrostatyczną; certyfikat CE; wyrób</w:t>
            </w:r>
          </w:p>
          <w:p w:rsidR="001A1D0C" w:rsidRPr="001A1D0C" w:rsidRDefault="001A1D0C" w:rsidP="001A1D0C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A1D0C">
              <w:rPr>
                <w:rFonts w:ascii="Arial" w:hAnsi="Arial" w:cs="Arial"/>
                <w:lang w:eastAsia="pl-PL"/>
              </w:rPr>
              <w:t>nie sterylny pakowane po 20 szt.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A1D0C" w:rsidRPr="001A1D0C" w:rsidRDefault="001A1D0C" w:rsidP="001A1D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1D0C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</w:rPr>
            </w:pPr>
            <w:r w:rsidRPr="001A1D0C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D0C" w:rsidRPr="001A1D0C" w:rsidTr="002A12E3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right"/>
              <w:rPr>
                <w:rFonts w:ascii="Arial" w:hAnsi="Arial" w:cs="Arial"/>
                <w:sz w:val="24"/>
              </w:rPr>
            </w:pPr>
            <w:r w:rsidRPr="001A1D0C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1D0C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A1D0C" w:rsidRPr="001A1D0C" w:rsidRDefault="001A1D0C" w:rsidP="001A1D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1D0C" w:rsidRPr="001A1D0C" w:rsidRDefault="001A1D0C" w:rsidP="001A1D0C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A1D0C" w:rsidRP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A1D0C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A1D0C" w:rsidRP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1A1D0C" w:rsidRP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1A1D0C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A1D0C" w:rsidRPr="001A1D0C" w:rsidRDefault="001A1D0C" w:rsidP="001A1D0C">
      <w:pPr>
        <w:suppressAutoHyphens w:val="0"/>
        <w:autoSpaceDE/>
        <w:jc w:val="both"/>
        <w:rPr>
          <w:rFonts w:ascii="Arial" w:hAnsi="Arial" w:cs="Arial"/>
        </w:rPr>
      </w:pPr>
    </w:p>
    <w:p w:rsidR="001A1D0C" w:rsidRPr="001A1D0C" w:rsidRDefault="001A1D0C" w:rsidP="001A1D0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A1D0C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1A1D0C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1A1D0C">
        <w:rPr>
          <w:rFonts w:ascii="Arial" w:hAnsi="Arial" w:cs="Arial"/>
          <w:bCs/>
          <w:lang w:eastAsia="pl-PL"/>
        </w:rPr>
        <w:t>Maksimum do uzyskania w tym zadaniu: 1 pkt.</w:t>
      </w:r>
    </w:p>
    <w:p w:rsidR="001A1D0C" w:rsidRPr="001A1D0C" w:rsidRDefault="001A1D0C" w:rsidP="001A1D0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A1D0C" w:rsidRPr="001A1D0C" w:rsidRDefault="001A1D0C" w:rsidP="001A1D0C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A1D0C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A1D0C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A1D0C" w:rsidRPr="001A1D0C" w:rsidRDefault="001A1D0C" w:rsidP="001A1D0C">
      <w:pPr>
        <w:ind w:left="-709"/>
        <w:rPr>
          <w:rFonts w:ascii="Arial" w:hAnsi="Arial" w:cs="Arial"/>
          <w:b/>
          <w:bCs/>
          <w:lang w:eastAsia="pl-PL"/>
        </w:rPr>
      </w:pPr>
    </w:p>
    <w:p w:rsidR="001A1D0C" w:rsidRPr="001A1D0C" w:rsidRDefault="001A1D0C" w:rsidP="001A1D0C">
      <w:pPr>
        <w:ind w:left="-709"/>
        <w:rPr>
          <w:rFonts w:ascii="Arial" w:hAnsi="Arial" w:cs="Arial"/>
          <w:b/>
          <w:bCs/>
          <w:lang w:eastAsia="pl-PL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E5799F" w:rsidRDefault="00E5799F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8C6D71" w:rsidRDefault="008C6D7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9617E1" w:rsidRDefault="009617E1" w:rsidP="009617E1">
      <w:pPr>
        <w:rPr>
          <w:rFonts w:ascii="Arial" w:hAnsi="Arial" w:cs="Arial"/>
          <w:b/>
          <w:bCs/>
          <w:sz w:val="28"/>
        </w:rPr>
      </w:pPr>
    </w:p>
    <w:p w:rsidR="009617E1" w:rsidRPr="00EC0380" w:rsidRDefault="009617E1" w:rsidP="009617E1">
      <w:pPr>
        <w:rPr>
          <w:rFonts w:ascii="Arial" w:hAnsi="Arial" w:cs="Arial"/>
          <w:b/>
          <w:sz w:val="28"/>
          <w:szCs w:val="28"/>
        </w:rPr>
      </w:pPr>
      <w:r w:rsidRPr="00EC0380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7</w:t>
      </w:r>
      <w:r w:rsidRPr="00EC0380">
        <w:rPr>
          <w:rFonts w:ascii="Arial" w:hAnsi="Arial" w:cs="Arial"/>
          <w:b/>
          <w:bCs/>
          <w:sz w:val="28"/>
        </w:rPr>
        <w:t xml:space="preserve">.  </w:t>
      </w:r>
      <w:r w:rsidRPr="00EC0380">
        <w:rPr>
          <w:rFonts w:ascii="Arial" w:hAnsi="Arial" w:cs="Arial"/>
          <w:b/>
          <w:sz w:val="28"/>
          <w:szCs w:val="28"/>
        </w:rPr>
        <w:t xml:space="preserve">Przewód pacjenta do respiratora </w:t>
      </w:r>
      <w:proofErr w:type="spellStart"/>
      <w:r w:rsidRPr="00EC0380">
        <w:rPr>
          <w:rFonts w:ascii="Arial" w:hAnsi="Arial" w:cs="Arial"/>
          <w:b/>
          <w:sz w:val="28"/>
          <w:szCs w:val="28"/>
        </w:rPr>
        <w:t>BabyPac</w:t>
      </w:r>
      <w:proofErr w:type="spellEnd"/>
    </w:p>
    <w:p w:rsidR="009617E1" w:rsidRPr="00EC0380" w:rsidRDefault="009617E1" w:rsidP="009617E1">
      <w:pPr>
        <w:rPr>
          <w:rFonts w:ascii="Arial" w:hAnsi="Arial" w:cs="Arial"/>
          <w:b/>
          <w:sz w:val="28"/>
          <w:szCs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617E1" w:rsidRPr="00EC0380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C038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 w:rsidRPr="00E75004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C0380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38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9617E1" w:rsidRPr="00EC0380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617E1" w:rsidRPr="00EC0380" w:rsidTr="002A12E3">
        <w:trPr>
          <w:trHeight w:val="72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</w:rPr>
            </w:pPr>
            <w:r w:rsidRPr="00EC038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17E1" w:rsidRPr="00EC0380" w:rsidRDefault="009617E1" w:rsidP="002A12E3">
            <w:pPr>
              <w:rPr>
                <w:rFonts w:ascii="Arial" w:hAnsi="Arial" w:cs="Arial"/>
              </w:rPr>
            </w:pPr>
            <w:r w:rsidRPr="00EC0380">
              <w:rPr>
                <w:rFonts w:ascii="Arial" w:hAnsi="Arial" w:cs="Arial"/>
                <w:lang w:eastAsia="pl-PL"/>
              </w:rPr>
              <w:t xml:space="preserve">Przewód pacjenta Y wielorazowy do respiratora </w:t>
            </w:r>
            <w:proofErr w:type="spellStart"/>
            <w:r w:rsidRPr="00EC0380">
              <w:rPr>
                <w:rFonts w:ascii="Arial" w:hAnsi="Arial" w:cs="Arial"/>
                <w:lang w:eastAsia="pl-PL"/>
              </w:rPr>
              <w:t>BabyPac</w:t>
            </w:r>
            <w:proofErr w:type="spellEnd"/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17E1" w:rsidRPr="00EC0380" w:rsidRDefault="009617E1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617E1" w:rsidRPr="00EC0380" w:rsidRDefault="009617E1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617E1" w:rsidRPr="00EC0380" w:rsidRDefault="009617E1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C038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</w:rPr>
            </w:pPr>
            <w:r w:rsidRPr="00EC038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</w:rPr>
            </w:pPr>
            <w:r w:rsidRPr="00EC0380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617E1" w:rsidRPr="00EC0380" w:rsidTr="002A12E3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right"/>
              <w:rPr>
                <w:rFonts w:ascii="Arial" w:hAnsi="Arial" w:cs="Arial"/>
                <w:sz w:val="24"/>
              </w:rPr>
            </w:pPr>
            <w:r w:rsidRPr="00EC038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38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617E1" w:rsidRPr="00EC0380" w:rsidRDefault="009617E1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17E1" w:rsidRDefault="009617E1" w:rsidP="009617E1">
      <w:pPr>
        <w:ind w:left="-709"/>
        <w:rPr>
          <w:rFonts w:ascii="Arial" w:hAnsi="Arial" w:cs="Arial"/>
        </w:rPr>
      </w:pPr>
    </w:p>
    <w:p w:rsidR="009617E1" w:rsidRPr="00EC0380" w:rsidRDefault="009617E1" w:rsidP="009617E1">
      <w:pPr>
        <w:ind w:left="-567"/>
        <w:rPr>
          <w:rFonts w:ascii="Arial" w:hAnsi="Arial" w:cs="Arial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9617E1" w:rsidRPr="00EC0380" w:rsidRDefault="009617E1" w:rsidP="009617E1">
      <w:pPr>
        <w:ind w:left="-567"/>
        <w:rPr>
          <w:rFonts w:ascii="Arial" w:hAnsi="Arial" w:cs="Arial"/>
        </w:rPr>
      </w:pPr>
    </w:p>
    <w:p w:rsidR="009617E1" w:rsidRPr="00EC0380" w:rsidRDefault="009617E1" w:rsidP="009617E1">
      <w:pPr>
        <w:suppressAutoHyphens w:val="0"/>
        <w:autoSpaceDE/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EC038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617E1" w:rsidRPr="00EC0380" w:rsidRDefault="009617E1" w:rsidP="009617E1">
      <w:pPr>
        <w:suppressAutoHyphens w:val="0"/>
        <w:autoSpaceDE/>
        <w:autoSpaceDN w:val="0"/>
        <w:ind w:left="-567"/>
        <w:jc w:val="both"/>
        <w:rPr>
          <w:rFonts w:ascii="Arial" w:hAnsi="Arial" w:cs="Arial"/>
        </w:rPr>
      </w:pPr>
      <w:r w:rsidRPr="00EC038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617E1" w:rsidRPr="00EC0380" w:rsidRDefault="009617E1" w:rsidP="009617E1">
      <w:pPr>
        <w:suppressAutoHyphens w:val="0"/>
        <w:autoSpaceDE/>
        <w:autoSpaceDN w:val="0"/>
        <w:ind w:left="-567"/>
        <w:jc w:val="both"/>
        <w:rPr>
          <w:rFonts w:ascii="Arial" w:hAnsi="Arial" w:cs="Arial"/>
        </w:rPr>
      </w:pPr>
    </w:p>
    <w:p w:rsidR="009617E1" w:rsidRPr="00EC0380" w:rsidRDefault="009617E1" w:rsidP="009617E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9617E1" w:rsidRPr="00EC0380" w:rsidRDefault="009617E1" w:rsidP="009617E1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9617E1" w:rsidRPr="00EC0380" w:rsidRDefault="009617E1" w:rsidP="009617E1">
      <w:pPr>
        <w:ind w:left="-567"/>
        <w:rPr>
          <w:rFonts w:ascii="Arial" w:hAnsi="Arial" w:cs="Arial"/>
          <w:b/>
          <w:sz w:val="16"/>
          <w:szCs w:val="16"/>
        </w:rPr>
      </w:pPr>
      <w:r w:rsidRPr="00EC038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C038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A1D0C" w:rsidRDefault="001A1D0C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345AB2">
      <w:pPr>
        <w:rPr>
          <w:rFonts w:ascii="Arial" w:hAnsi="Arial" w:cs="Arial"/>
          <w:b/>
          <w:sz w:val="28"/>
          <w:szCs w:val="28"/>
        </w:rPr>
      </w:pPr>
    </w:p>
    <w:p w:rsidR="00345AB2" w:rsidRDefault="00345AB2" w:rsidP="00345AB2">
      <w:pPr>
        <w:rPr>
          <w:rFonts w:ascii="Arial" w:hAnsi="Arial" w:cs="Arial"/>
          <w:b/>
          <w:sz w:val="28"/>
          <w:szCs w:val="28"/>
        </w:rPr>
      </w:pPr>
      <w:r w:rsidRPr="00E75004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8</w:t>
      </w:r>
      <w:r w:rsidRPr="00E75004">
        <w:rPr>
          <w:rFonts w:ascii="Arial" w:hAnsi="Arial" w:cs="Arial"/>
          <w:b/>
          <w:sz w:val="28"/>
          <w:szCs w:val="28"/>
        </w:rPr>
        <w:t xml:space="preserve">. Przyrządy do przetaczania i przedłużacze do pomp </w:t>
      </w:r>
    </w:p>
    <w:p w:rsidR="00345AB2" w:rsidRPr="00E75004" w:rsidRDefault="00345AB2" w:rsidP="00345AB2">
      <w:pPr>
        <w:rPr>
          <w:rFonts w:ascii="Arial" w:hAnsi="Arial" w:cs="Arial"/>
          <w:b/>
          <w:sz w:val="10"/>
          <w:szCs w:val="10"/>
        </w:rPr>
      </w:pPr>
      <w:r w:rsidRPr="00E75004">
        <w:rPr>
          <w:rFonts w:ascii="Arial" w:hAnsi="Arial" w:cs="Arial"/>
          <w:b/>
          <w:sz w:val="28"/>
          <w:szCs w:val="28"/>
        </w:rPr>
        <w:t xml:space="preserve">  </w:t>
      </w:r>
    </w:p>
    <w:p w:rsidR="00345AB2" w:rsidRPr="00E75004" w:rsidRDefault="00345AB2" w:rsidP="00345AB2">
      <w:pPr>
        <w:rPr>
          <w:rFonts w:ascii="Arial" w:hAnsi="Arial" w:cs="Arial"/>
          <w:sz w:val="6"/>
          <w:szCs w:val="6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43"/>
        <w:gridCol w:w="2126"/>
        <w:gridCol w:w="753"/>
        <w:gridCol w:w="775"/>
        <w:gridCol w:w="1013"/>
        <w:gridCol w:w="44"/>
        <w:gridCol w:w="1773"/>
        <w:gridCol w:w="850"/>
        <w:gridCol w:w="1559"/>
        <w:gridCol w:w="1880"/>
      </w:tblGrid>
      <w:tr w:rsidR="00345AB2" w:rsidRPr="00E75004" w:rsidTr="002A12E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75004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75004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00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45AB2" w:rsidRPr="00E75004" w:rsidTr="002A12E3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45AB2" w:rsidRPr="00E75004" w:rsidTr="002A12E3">
        <w:trPr>
          <w:trHeight w:val="730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1.</w:t>
            </w:r>
          </w:p>
        </w:tc>
        <w:tc>
          <w:tcPr>
            <w:tcW w:w="414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>Kraniki trójdrożne z optycznym indykatorem pozycji otwarty /zamknięty; z trójramienny pokrętłem; każde wyjście kranika fabrycznie zabezpieczone koreczkiem; kranik wykonany z poliwęglanu o objętości wypełnienia maks. 0,22 ml; kurek obrotowy 360°; wyposażony w kolorowe znaczniki niebieski i czerwony służące do identyfikacji linii tętniczej i żylnej.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250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345AB2" w:rsidRPr="00E75004" w:rsidTr="002A12E3">
        <w:trPr>
          <w:trHeight w:val="56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2.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 xml:space="preserve">Kraniki trójdrożne </w:t>
            </w:r>
            <w:r w:rsidRPr="00E75004">
              <w:rPr>
                <w:rFonts w:ascii="Arial" w:hAnsi="Arial" w:cs="Arial"/>
                <w:bCs/>
                <w:lang w:eastAsia="pl-PL"/>
              </w:rPr>
              <w:t xml:space="preserve">z </w:t>
            </w:r>
            <w:r w:rsidRPr="00E75004">
              <w:rPr>
                <w:rFonts w:ascii="Arial" w:hAnsi="Arial" w:cs="Arial"/>
                <w:lang w:eastAsia="pl-PL"/>
              </w:rPr>
              <w:t xml:space="preserve">przedłużaczem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E75004">
                <w:rPr>
                  <w:rFonts w:ascii="Arial" w:hAnsi="Arial" w:cs="Arial"/>
                  <w:lang w:eastAsia="pl-PL"/>
                </w:rPr>
                <w:t>7 cm</w:t>
              </w:r>
            </w:smartTag>
          </w:p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>z  optycznym indykatorem pozycji otwarty /zamknięty; z trójramienny pokrętłem; każde wyjście kranika fabrycznie zabezpieczone koreczkiem; kranik wykonany z poliwęglanu; kurek obrotowy 360°;  przedłużacz wykonany z PCV nie</w:t>
            </w:r>
          </w:p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>zawierającego ftalanów.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350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shd w:val="clear" w:color="auto" w:fill="auto"/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345AB2" w:rsidRPr="00E75004" w:rsidTr="002A12E3">
        <w:trPr>
          <w:trHeight w:val="566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3.</w:t>
            </w:r>
          </w:p>
        </w:tc>
        <w:tc>
          <w:tcPr>
            <w:tcW w:w="4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>Przedłużacz do pomp infuzyjnych,</w:t>
            </w:r>
          </w:p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 xml:space="preserve">Przezroczysty lub zabarwiony przeznaczony dla leków światłoczułych (do wyboru przez zamawiającego przy składanym zamówieniu); średnica drenu 1,5x2,7mm lub 1,5x2,5 mm; długość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E75004">
                <w:rPr>
                  <w:rFonts w:ascii="Arial" w:hAnsi="Arial" w:cs="Arial"/>
                  <w:lang w:eastAsia="pl-PL"/>
                </w:rPr>
                <w:t>150 cm</w:t>
              </w:r>
            </w:smartTag>
            <w:r w:rsidRPr="00E75004">
              <w:rPr>
                <w:rFonts w:ascii="Arial" w:hAnsi="Arial" w:cs="Arial"/>
                <w:lang w:eastAsia="pl-PL"/>
              </w:rPr>
              <w:t>; nie zawierający ftalanów.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200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345AB2" w:rsidRPr="00E75004" w:rsidTr="002A12E3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lang w:eastAsia="pl-PL"/>
              </w:rPr>
              <w:t xml:space="preserve">Przyrząd do przetaczania płynów infuzyjnych z długą elastyczną komorą kroplową o długości min. 55mm ,20 kropli ± 0,1 ml i wolną od PVC, dwupłaszczyznowa bardzo ostra, igła biorcza wyposażona w szczelny zamykany </w:t>
            </w:r>
            <w:proofErr w:type="spellStart"/>
            <w:r w:rsidRPr="00E75004">
              <w:rPr>
                <w:rFonts w:ascii="Arial" w:hAnsi="Arial" w:cs="Arial"/>
                <w:lang w:eastAsia="pl-PL"/>
              </w:rPr>
              <w:t>zapowietrznik</w:t>
            </w:r>
            <w:proofErr w:type="spellEnd"/>
            <w:r w:rsidRPr="00E75004">
              <w:rPr>
                <w:rFonts w:ascii="Arial" w:hAnsi="Arial" w:cs="Arial"/>
                <w:lang w:eastAsia="pl-PL"/>
              </w:rPr>
              <w:t xml:space="preserve"> (dopuszcza się igłę biorącą ściętą stożkowo) filtr płynu o średnicy 15 </w:t>
            </w:r>
            <w:proofErr w:type="spellStart"/>
            <w:r w:rsidRPr="00E75004">
              <w:rPr>
                <w:rFonts w:ascii="Arial" w:hAnsi="Arial" w:cs="Arial"/>
                <w:lang w:eastAsia="pl-PL"/>
              </w:rPr>
              <w:t>um</w:t>
            </w:r>
            <w:proofErr w:type="spellEnd"/>
            <w:r w:rsidRPr="00E75004">
              <w:rPr>
                <w:rFonts w:ascii="Arial" w:hAnsi="Arial" w:cs="Arial"/>
                <w:lang w:eastAsia="pl-PL"/>
              </w:rPr>
              <w:t xml:space="preserve">, dren o długości  od 170 – 220 cm, posiada precyzyjny regulator przepływu z zaczepem do mocowania </w:t>
            </w:r>
            <w:r w:rsidRPr="00E75004">
              <w:rPr>
                <w:rFonts w:ascii="Arial" w:hAnsi="Arial" w:cs="Arial"/>
                <w:lang w:eastAsia="pl-PL"/>
              </w:rPr>
              <w:lastRenderedPageBreak/>
              <w:t>końcówki drenu na tylnej powierzchni oraz dodatkowym otworem do umieszczenia igły biorczej po użyciu, opakowanie blister-</w:t>
            </w:r>
            <w:proofErr w:type="spellStart"/>
            <w:r w:rsidRPr="00E75004">
              <w:rPr>
                <w:rFonts w:ascii="Arial" w:hAnsi="Arial" w:cs="Arial"/>
                <w:lang w:eastAsia="pl-PL"/>
              </w:rPr>
              <w:t>pack</w:t>
            </w:r>
            <w:proofErr w:type="spellEnd"/>
            <w:r w:rsidRPr="00E75004">
              <w:rPr>
                <w:rFonts w:ascii="Arial" w:hAnsi="Arial" w:cs="Arial"/>
                <w:lang w:eastAsia="pl-PL"/>
              </w:rPr>
              <w:t>, sterylizowane tlenkiem etylenu. Informacja o braku ftalanów na każdym opakowaniu jednostkowym i w dołączonej do oferty karcie charakterystyki produktu chemicznego, z którego wykonany jest przyrząd.</w:t>
            </w:r>
          </w:p>
          <w:p w:rsidR="00345AB2" w:rsidRPr="00E75004" w:rsidRDefault="00345AB2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75004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E75004">
              <w:rPr>
                <w:rFonts w:ascii="Arial" w:hAnsi="Arial" w:cs="Arial"/>
                <w:lang w:eastAsia="pl-PL"/>
              </w:rPr>
              <w:t xml:space="preserve">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powyżej 2</w:t>
            </w:r>
            <w:r>
              <w:rPr>
                <w:rFonts w:ascii="Arial" w:hAnsi="Arial" w:cs="Arial"/>
                <w:lang w:eastAsia="pl-PL"/>
              </w:rPr>
              <w:t>4 miesięcy od daty dostarczenia</w:t>
            </w:r>
            <w:r w:rsidRPr="00E75004">
              <w:rPr>
                <w:rFonts w:ascii="Arial" w:hAnsi="Arial" w:cs="Arial"/>
                <w:lang w:eastAsia="pl-PL"/>
              </w:rPr>
              <w:t xml:space="preserve"> – 1 pkt;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24 miesi</w:t>
            </w:r>
            <w:r>
              <w:rPr>
                <w:rFonts w:ascii="Arial" w:hAnsi="Arial" w:cs="Arial"/>
                <w:lang w:eastAsia="pl-PL"/>
              </w:rPr>
              <w:t>ące</w:t>
            </w:r>
            <w:r w:rsidRPr="00E75004">
              <w:rPr>
                <w:rFonts w:ascii="Arial" w:hAnsi="Arial" w:cs="Arial"/>
                <w:lang w:eastAsia="pl-PL"/>
              </w:rPr>
              <w:t xml:space="preserve"> od daty dostarczenia – 0 pkt.:…………..….</w:t>
            </w:r>
            <w:r w:rsidRPr="00E75004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5AB2" w:rsidRPr="00E75004" w:rsidRDefault="00345AB2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345AB2" w:rsidRPr="00E75004" w:rsidRDefault="00345AB2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45AB2" w:rsidRPr="00E75004" w:rsidRDefault="00345AB2" w:rsidP="002A12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7500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</w:rPr>
              <w:t>32 000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</w:rPr>
            </w:pPr>
          </w:p>
        </w:tc>
      </w:tr>
      <w:tr w:rsidR="00345AB2" w:rsidRPr="00E75004" w:rsidTr="002A12E3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right"/>
              <w:rPr>
                <w:rFonts w:ascii="Arial" w:hAnsi="Arial" w:cs="Arial"/>
                <w:sz w:val="24"/>
              </w:rPr>
            </w:pPr>
            <w:r w:rsidRPr="00E7500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004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45AB2" w:rsidRPr="00E75004" w:rsidRDefault="00345AB2" w:rsidP="002A1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5AB2" w:rsidRPr="00E75004" w:rsidRDefault="00345AB2" w:rsidP="00345AB2">
      <w:pPr>
        <w:rPr>
          <w:rFonts w:ascii="Arial" w:hAnsi="Arial" w:cs="Arial"/>
          <w:b/>
          <w:sz w:val="4"/>
          <w:szCs w:val="4"/>
        </w:rPr>
      </w:pPr>
    </w:p>
    <w:p w:rsidR="00345AB2" w:rsidRDefault="00345AB2" w:rsidP="00345AB2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345AB2" w:rsidRDefault="00345AB2" w:rsidP="00345AB2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345AB2" w:rsidRDefault="00345AB2" w:rsidP="00345AB2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345AB2" w:rsidRPr="00E75004" w:rsidRDefault="00345AB2" w:rsidP="00345AB2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345AB2" w:rsidRPr="00E75004" w:rsidRDefault="00345AB2" w:rsidP="00345AB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E7500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45AB2" w:rsidRPr="00E75004" w:rsidRDefault="00345AB2" w:rsidP="00345AB2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345AB2" w:rsidRPr="00E75004" w:rsidRDefault="00345AB2" w:rsidP="00345AB2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7500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45AB2" w:rsidRDefault="00345AB2" w:rsidP="00345AB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345AB2" w:rsidRDefault="00345AB2" w:rsidP="00345AB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A12F3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termin ważności</w:t>
      </w:r>
      <w:r w:rsidRPr="002A12F3">
        <w:rPr>
          <w:rFonts w:ascii="Arial" w:hAnsi="Arial" w:cs="Arial"/>
          <w:b/>
          <w:bCs/>
          <w:lang w:eastAsia="pl-PL"/>
        </w:rPr>
        <w:t xml:space="preserve">: …………. pkt. </w:t>
      </w:r>
      <w:r w:rsidRPr="002A12F3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2A12F3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1</w:t>
      </w:r>
      <w:r w:rsidRPr="002A12F3">
        <w:rPr>
          <w:rFonts w:ascii="Arial" w:hAnsi="Arial" w:cs="Arial"/>
          <w:bCs/>
          <w:lang w:eastAsia="pl-PL"/>
        </w:rPr>
        <w:t xml:space="preserve"> pkt.</w:t>
      </w:r>
    </w:p>
    <w:p w:rsidR="00345AB2" w:rsidRDefault="00345AB2" w:rsidP="00345AB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345AB2" w:rsidRPr="00E75004" w:rsidRDefault="00345AB2" w:rsidP="00345AB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345AB2" w:rsidRPr="00E75004" w:rsidRDefault="00345AB2" w:rsidP="00345AB2">
      <w:pPr>
        <w:spacing w:line="360" w:lineRule="auto"/>
        <w:ind w:left="-567"/>
        <w:rPr>
          <w:rFonts w:ascii="Arial" w:hAnsi="Arial" w:cs="Arial"/>
          <w:color w:val="000000"/>
          <w:sz w:val="16"/>
          <w:szCs w:val="16"/>
        </w:rPr>
      </w:pPr>
      <w:r w:rsidRPr="00E7500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7500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45AB2" w:rsidRDefault="00345AB2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Pr="00464A2B" w:rsidRDefault="00464A2B" w:rsidP="00464A2B">
      <w:pPr>
        <w:rPr>
          <w:rFonts w:ascii="Arial" w:hAnsi="Arial" w:cs="Arial"/>
          <w:b/>
          <w:sz w:val="16"/>
          <w:szCs w:val="16"/>
        </w:rPr>
      </w:pPr>
      <w:r w:rsidRPr="00464A2B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9</w:t>
      </w:r>
      <w:r w:rsidRPr="00464A2B">
        <w:rPr>
          <w:rFonts w:ascii="Arial" w:hAnsi="Arial" w:cs="Arial"/>
          <w:b/>
          <w:sz w:val="28"/>
          <w:szCs w:val="28"/>
        </w:rPr>
        <w:t xml:space="preserve">. </w:t>
      </w:r>
      <w:r w:rsidRPr="00464A2B">
        <w:rPr>
          <w:rFonts w:ascii="Arial" w:hAnsi="Arial" w:cs="Arial"/>
          <w:b/>
          <w:bCs/>
          <w:sz w:val="28"/>
          <w:szCs w:val="28"/>
          <w:lang w:eastAsia="pl-PL"/>
        </w:rPr>
        <w:t xml:space="preserve"> Rurki intubacyjne</w:t>
      </w:r>
    </w:p>
    <w:p w:rsidR="00464A2B" w:rsidRPr="00464A2B" w:rsidRDefault="00464A2B" w:rsidP="00464A2B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464A2B" w:rsidRPr="00464A2B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A2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464A2B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64A2B" w:rsidRPr="00464A2B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64A2B" w:rsidRPr="00464A2B" w:rsidTr="002A12E3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>Rurka intubacyjna z mankietem</w:t>
            </w:r>
          </w:p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 PVC, bez zawartości ftalanów, wyposażona w różnego rodzaju znaczniki głębokości intubacji, w tym dwa w postaci pełnych pierścieni. Linia RTG na całej długości rurki, „oczko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” rozmiar podany na łączniku, baloniku kontrolnym i w trzech miejscach na korpusie rurki, wyraźny znak skracania rurki; sterylna; opakowanie papier-folia z punktowymi fabrycznymi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zgrzewami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 zapewniającymi utrzymanie anatomicznego kształtu rurki; rozmiar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3 200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sterylna(dopuszczona mikrobiologicznie czysta); rozmiary 00-5cm; 0-6cm; 1-7cm; 2-8cm i  2-9cm; 3-10cm, 4-11cm;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1 200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4.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 xml:space="preserve">Rurka nosowo-gardłowa wykonana  z przezroczystego, miękkiego i delikatnego PCV medycznego; z barwnym kodem (dopasowanie do cewnika ssania); z obrotowym uchwytem bezpieczeństwa; z końcówką ściętą pod kątem i zaokrągloną; sterylna, pakowana pojedynczo: nie zawierająca </w:t>
            </w:r>
            <w:proofErr w:type="spellStart"/>
            <w:r w:rsidRPr="00464A2B">
              <w:rPr>
                <w:rFonts w:ascii="Arial" w:hAnsi="Arial" w:cs="Arial"/>
              </w:rPr>
              <w:t>latexu</w:t>
            </w:r>
            <w:proofErr w:type="spellEnd"/>
            <w:r w:rsidRPr="00464A2B">
              <w:rPr>
                <w:rFonts w:ascii="Arial" w:hAnsi="Arial" w:cs="Arial"/>
              </w:rPr>
              <w:t>; o średnicy wewnętrznej: 4, 5, 6, 7, 8, 9 mm.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4A2B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autoSpaceDN w:val="0"/>
              <w:adjustRightInd w:val="0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  <w:lang w:eastAsia="pl-PL"/>
              </w:rPr>
              <w:t xml:space="preserve">Rurki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tracheostomijne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 z mankietem niskociśnieniowym, wykonane z PVC silikonowego, bez zawartości ftalanów, z linią RTG na całej długości rurki, z miękkimi skrzydełkami szyldu, szyld przezroczysty z informacją na temat średnicy i długości rurki, prowadnica z oliwką ułatwiającą wprowadzenie, dwie tasiemki mocujące, znakowany balonik, jałowa jednorazowego użytku, rozmiary 3,0 – 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</w:p>
        </w:tc>
      </w:tr>
      <w:tr w:rsidR="00464A2B" w:rsidRPr="00464A2B" w:rsidTr="002A12E3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right"/>
              <w:rPr>
                <w:rFonts w:ascii="Arial" w:hAnsi="Arial" w:cs="Arial"/>
                <w:sz w:val="24"/>
              </w:rPr>
            </w:pPr>
            <w:r w:rsidRPr="00464A2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4A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A2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A2B" w:rsidRPr="00464A2B" w:rsidRDefault="00464A2B" w:rsidP="00464A2B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464A2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464A2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64A2B" w:rsidRPr="00464A2B" w:rsidRDefault="00464A2B" w:rsidP="00464A2B">
      <w:pPr>
        <w:suppressAutoHyphens w:val="0"/>
        <w:autoSpaceDE/>
        <w:jc w:val="both"/>
        <w:rPr>
          <w:rFonts w:ascii="Arial" w:hAnsi="Arial" w:cs="Arial"/>
        </w:rPr>
      </w:pPr>
    </w:p>
    <w:p w:rsidR="00464A2B" w:rsidRPr="00464A2B" w:rsidRDefault="00464A2B" w:rsidP="00464A2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464A2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64A2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64A2B" w:rsidRPr="00464A2B" w:rsidRDefault="00464A2B" w:rsidP="00464A2B">
      <w:pPr>
        <w:ind w:left="-709"/>
        <w:rPr>
          <w:rFonts w:ascii="Arial" w:hAnsi="Arial" w:cs="Arial"/>
          <w:b/>
          <w:bCs/>
          <w:lang w:eastAsia="pl-PL"/>
        </w:rPr>
      </w:pPr>
    </w:p>
    <w:p w:rsidR="00464A2B" w:rsidRPr="00464A2B" w:rsidRDefault="00464A2B" w:rsidP="00464A2B">
      <w:pPr>
        <w:ind w:left="-709"/>
        <w:rPr>
          <w:rFonts w:ascii="Arial" w:hAnsi="Arial" w:cs="Arial"/>
          <w:b/>
          <w:bCs/>
          <w:lang w:eastAsia="pl-PL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464A2B" w:rsidRPr="00464A2B" w:rsidRDefault="00464A2B" w:rsidP="00464A2B">
      <w:pPr>
        <w:rPr>
          <w:rFonts w:ascii="Arial" w:hAnsi="Arial" w:cs="Arial"/>
          <w:b/>
          <w:sz w:val="28"/>
          <w:szCs w:val="28"/>
        </w:rPr>
      </w:pPr>
      <w:r w:rsidRPr="00464A2B">
        <w:rPr>
          <w:rFonts w:ascii="Arial" w:hAnsi="Arial" w:cs="Arial"/>
          <w:b/>
          <w:bCs/>
          <w:sz w:val="28"/>
        </w:rPr>
        <w:lastRenderedPageBreak/>
        <w:t>ZADANIE  1</w:t>
      </w:r>
      <w:r>
        <w:rPr>
          <w:rFonts w:ascii="Arial" w:hAnsi="Arial" w:cs="Arial"/>
          <w:b/>
          <w:bCs/>
          <w:sz w:val="28"/>
        </w:rPr>
        <w:t>0</w:t>
      </w:r>
      <w:r w:rsidRPr="00464A2B">
        <w:rPr>
          <w:rFonts w:ascii="Arial" w:hAnsi="Arial" w:cs="Arial"/>
          <w:b/>
          <w:bCs/>
          <w:sz w:val="28"/>
        </w:rPr>
        <w:t xml:space="preserve">.  </w:t>
      </w:r>
      <w:r w:rsidRPr="00464A2B">
        <w:rPr>
          <w:rFonts w:ascii="Arial" w:hAnsi="Arial" w:cs="Arial"/>
          <w:b/>
          <w:sz w:val="28"/>
          <w:szCs w:val="28"/>
        </w:rPr>
        <w:t>Rurki noworodkowe</w:t>
      </w:r>
    </w:p>
    <w:p w:rsidR="00464A2B" w:rsidRPr="00464A2B" w:rsidRDefault="00464A2B" w:rsidP="00464A2B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64A2B" w:rsidRPr="00464A2B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4A2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464A2B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A2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64A2B" w:rsidRPr="00464A2B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A2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64A2B" w:rsidRPr="00464A2B" w:rsidTr="002A12E3">
        <w:trPr>
          <w:trHeight w:val="115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 xml:space="preserve">Rurka intubacyjna bez mankietu nr: 2,0-4,5 wyskalowana, z linią –znaczenie w RTG,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apirogenna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, jałowa, bardzo miękka typu </w:t>
            </w:r>
            <w:r w:rsidRPr="00464A2B">
              <w:rPr>
                <w:rFonts w:ascii="Arial" w:hAnsi="Arial" w:cs="Arial"/>
                <w:bCs/>
                <w:lang w:eastAsia="pl-PL"/>
              </w:rPr>
              <w:t>VYGON</w:t>
            </w:r>
            <w:r w:rsidRPr="00464A2B">
              <w:rPr>
                <w:rFonts w:ascii="Arial" w:hAnsi="Arial" w:cs="Arial"/>
                <w:lang w:eastAsia="pl-PL"/>
              </w:rPr>
              <w:t>, pakowana pojedynczo.</w:t>
            </w:r>
          </w:p>
          <w:p w:rsidR="00464A2B" w:rsidRPr="00464A2B" w:rsidRDefault="001D2DF6" w:rsidP="00464A2B">
            <w:pPr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E75004">
              <w:rPr>
                <w:rFonts w:ascii="Arial" w:hAnsi="Arial" w:cs="Arial"/>
                <w:lang w:eastAsia="pl-PL"/>
              </w:rPr>
              <w:t xml:space="preserve">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powyżej 2</w:t>
            </w:r>
            <w:r>
              <w:rPr>
                <w:rFonts w:ascii="Arial" w:hAnsi="Arial" w:cs="Arial"/>
                <w:lang w:eastAsia="pl-PL"/>
              </w:rPr>
              <w:t>4 miesięcy od daty dostarczenia</w:t>
            </w:r>
            <w:r w:rsidRPr="00E75004">
              <w:rPr>
                <w:rFonts w:ascii="Arial" w:hAnsi="Arial" w:cs="Arial"/>
                <w:lang w:eastAsia="pl-PL"/>
              </w:rPr>
              <w:t xml:space="preserve"> – 1 pkt;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24 miesi</w:t>
            </w:r>
            <w:r>
              <w:rPr>
                <w:rFonts w:ascii="Arial" w:hAnsi="Arial" w:cs="Arial"/>
                <w:lang w:eastAsia="pl-PL"/>
              </w:rPr>
              <w:t>ące</w:t>
            </w:r>
            <w:r w:rsidRPr="00E75004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od daty dostarczenia – 0 pkt.: ……</w:t>
            </w:r>
            <w:r w:rsidRPr="00E75004">
              <w:rPr>
                <w:rFonts w:ascii="Arial" w:hAnsi="Arial" w:cs="Arial"/>
                <w:lang w:eastAsia="pl-PL"/>
              </w:rPr>
              <w:t>….</w:t>
            </w:r>
            <w:r w:rsidRPr="00E75004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300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4A2B" w:rsidRPr="00464A2B" w:rsidTr="002A12E3">
        <w:trPr>
          <w:trHeight w:val="726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64A2B">
              <w:rPr>
                <w:rFonts w:ascii="Arial" w:hAnsi="Arial" w:cs="Arial"/>
                <w:lang w:eastAsia="pl-PL"/>
              </w:rPr>
              <w:t xml:space="preserve">Rurka intubacyjna bez balonika z drenem do podawania surfaktantu, nawilżania dróg oddechowych i pomiaru </w:t>
            </w:r>
            <w:proofErr w:type="spellStart"/>
            <w:r w:rsidRPr="00464A2B">
              <w:rPr>
                <w:rFonts w:ascii="Arial" w:hAnsi="Arial" w:cs="Arial"/>
                <w:lang w:eastAsia="pl-PL"/>
              </w:rPr>
              <w:t>kapnometrycznego</w:t>
            </w:r>
            <w:proofErr w:type="spellEnd"/>
            <w:r w:rsidRPr="00464A2B">
              <w:rPr>
                <w:rFonts w:ascii="Arial" w:hAnsi="Arial" w:cs="Arial"/>
                <w:lang w:eastAsia="pl-PL"/>
              </w:rPr>
              <w:t xml:space="preserve"> (p CO2) rozmiar od 2,0 do 3,5 sterylna typu VYGON.</w:t>
            </w:r>
          </w:p>
          <w:p w:rsidR="00464A2B" w:rsidRPr="00464A2B" w:rsidRDefault="001D2DF6" w:rsidP="00464A2B">
            <w:pPr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E75004">
              <w:rPr>
                <w:rFonts w:ascii="Arial" w:hAnsi="Arial" w:cs="Arial"/>
                <w:lang w:eastAsia="pl-PL"/>
              </w:rPr>
              <w:t xml:space="preserve">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powyżej 2</w:t>
            </w:r>
            <w:r>
              <w:rPr>
                <w:rFonts w:ascii="Arial" w:hAnsi="Arial" w:cs="Arial"/>
                <w:lang w:eastAsia="pl-PL"/>
              </w:rPr>
              <w:t>4 miesięcy od daty dostarczenia</w:t>
            </w:r>
            <w:r w:rsidRPr="00E75004">
              <w:rPr>
                <w:rFonts w:ascii="Arial" w:hAnsi="Arial" w:cs="Arial"/>
                <w:lang w:eastAsia="pl-PL"/>
              </w:rPr>
              <w:t xml:space="preserve"> – 1 pkt;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24 miesi</w:t>
            </w:r>
            <w:r>
              <w:rPr>
                <w:rFonts w:ascii="Arial" w:hAnsi="Arial" w:cs="Arial"/>
                <w:lang w:eastAsia="pl-PL"/>
              </w:rPr>
              <w:t>ące</w:t>
            </w:r>
            <w:r w:rsidRPr="00E75004">
              <w:rPr>
                <w:rFonts w:ascii="Arial" w:hAnsi="Arial" w:cs="Arial"/>
                <w:lang w:eastAsia="pl-PL"/>
              </w:rPr>
              <w:t xml:space="preserve"> od </w:t>
            </w:r>
            <w:r>
              <w:rPr>
                <w:rFonts w:ascii="Arial" w:hAnsi="Arial" w:cs="Arial"/>
                <w:lang w:eastAsia="pl-PL"/>
              </w:rPr>
              <w:t>daty dostarczenia – 0 pkt.:……</w:t>
            </w:r>
            <w:r w:rsidRPr="00E75004">
              <w:rPr>
                <w:rFonts w:ascii="Arial" w:hAnsi="Arial" w:cs="Arial"/>
                <w:lang w:eastAsia="pl-PL"/>
              </w:rPr>
              <w:t>.….</w:t>
            </w:r>
            <w:r w:rsidRPr="00E75004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4A2B" w:rsidRPr="00464A2B" w:rsidTr="002A12E3">
        <w:trPr>
          <w:trHeight w:val="726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Pojedyncza rurka. Silikonowa donosowa rurka do wentylacji noworodków rozmiar 2.0;2.5;3.0 typu VYGON.</w:t>
            </w:r>
          </w:p>
          <w:p w:rsidR="00464A2B" w:rsidRPr="00464A2B" w:rsidRDefault="001D2DF6" w:rsidP="00464A2B">
            <w:pPr>
              <w:rPr>
                <w:rFonts w:ascii="Arial" w:hAnsi="Arial" w:cs="Arial"/>
              </w:rPr>
            </w:pPr>
            <w:r w:rsidRPr="00E75004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E75004">
              <w:rPr>
                <w:rFonts w:ascii="Arial" w:hAnsi="Arial" w:cs="Arial"/>
                <w:lang w:eastAsia="pl-PL"/>
              </w:rPr>
              <w:t xml:space="preserve">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powyżej 2</w:t>
            </w:r>
            <w:r>
              <w:rPr>
                <w:rFonts w:ascii="Arial" w:hAnsi="Arial" w:cs="Arial"/>
                <w:lang w:eastAsia="pl-PL"/>
              </w:rPr>
              <w:t>4 miesięcy od daty dostarczenia</w:t>
            </w:r>
            <w:r w:rsidRPr="00E75004">
              <w:rPr>
                <w:rFonts w:ascii="Arial" w:hAnsi="Arial" w:cs="Arial"/>
                <w:lang w:eastAsia="pl-PL"/>
              </w:rPr>
              <w:t xml:space="preserve"> – 1 pkt; termin </w:t>
            </w:r>
            <w:r>
              <w:rPr>
                <w:rFonts w:ascii="Arial" w:hAnsi="Arial" w:cs="Arial"/>
                <w:lang w:eastAsia="pl-PL"/>
              </w:rPr>
              <w:t>ważności</w:t>
            </w:r>
            <w:r w:rsidRPr="00E75004">
              <w:rPr>
                <w:rFonts w:ascii="Arial" w:hAnsi="Arial" w:cs="Arial"/>
                <w:lang w:eastAsia="pl-PL"/>
              </w:rPr>
              <w:t xml:space="preserve"> 24 miesi</w:t>
            </w:r>
            <w:r>
              <w:rPr>
                <w:rFonts w:ascii="Arial" w:hAnsi="Arial" w:cs="Arial"/>
                <w:lang w:eastAsia="pl-PL"/>
              </w:rPr>
              <w:t>ące</w:t>
            </w:r>
            <w:r w:rsidRPr="00E75004">
              <w:rPr>
                <w:rFonts w:ascii="Arial" w:hAnsi="Arial" w:cs="Arial"/>
                <w:lang w:eastAsia="pl-PL"/>
              </w:rPr>
              <w:t xml:space="preserve"> od d</w:t>
            </w:r>
            <w:r>
              <w:rPr>
                <w:rFonts w:ascii="Arial" w:hAnsi="Arial" w:cs="Arial"/>
                <w:lang w:eastAsia="pl-PL"/>
              </w:rPr>
              <w:t>aty dostarczenia – 0 pkt.:……</w:t>
            </w:r>
            <w:r w:rsidRPr="00E75004">
              <w:rPr>
                <w:rFonts w:ascii="Arial" w:hAnsi="Arial" w:cs="Arial"/>
                <w:lang w:eastAsia="pl-PL"/>
              </w:rPr>
              <w:t>….</w:t>
            </w:r>
            <w:r w:rsidRPr="00E75004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Producent: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……….……..…………</w:t>
            </w:r>
          </w:p>
          <w:p w:rsidR="00464A2B" w:rsidRPr="00464A2B" w:rsidRDefault="00464A2B" w:rsidP="00464A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Numer katalogowy:</w:t>
            </w:r>
          </w:p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64A2B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</w:rPr>
            </w:pPr>
            <w:r w:rsidRPr="00464A2B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64A2B" w:rsidRPr="00464A2B" w:rsidTr="002A12E3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right"/>
              <w:rPr>
                <w:rFonts w:ascii="Arial" w:hAnsi="Arial" w:cs="Arial"/>
                <w:sz w:val="24"/>
              </w:rPr>
            </w:pPr>
            <w:r w:rsidRPr="00464A2B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A2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64A2B" w:rsidRPr="00464A2B" w:rsidRDefault="00464A2B" w:rsidP="00464A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A2B" w:rsidRPr="00464A2B" w:rsidRDefault="00464A2B" w:rsidP="00464A2B">
      <w:pPr>
        <w:rPr>
          <w:rFonts w:ascii="Arial" w:hAnsi="Arial" w:cs="Arial"/>
          <w:b/>
          <w:sz w:val="8"/>
          <w:szCs w:val="8"/>
        </w:rPr>
      </w:pPr>
    </w:p>
    <w:p w:rsid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464A2B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464A2B" w:rsidRP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464A2B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64A2B" w:rsidRPr="00464A2B" w:rsidRDefault="00464A2B" w:rsidP="00464A2B">
      <w:pPr>
        <w:suppressAutoHyphens w:val="0"/>
        <w:autoSpaceDE/>
        <w:jc w:val="both"/>
        <w:rPr>
          <w:rFonts w:ascii="Arial" w:hAnsi="Arial" w:cs="Arial"/>
        </w:rPr>
      </w:pPr>
    </w:p>
    <w:p w:rsidR="00464A2B" w:rsidRPr="00464A2B" w:rsidRDefault="00464A2B" w:rsidP="00464A2B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464A2B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464A2B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464A2B">
        <w:rPr>
          <w:rFonts w:ascii="Arial" w:hAnsi="Arial" w:cs="Arial"/>
          <w:bCs/>
          <w:lang w:eastAsia="pl-PL"/>
        </w:rPr>
        <w:t>Maksimum do uzyskania w tym zadaniu: 3 pkt.</w:t>
      </w:r>
    </w:p>
    <w:p w:rsidR="00464A2B" w:rsidRDefault="00464A2B" w:rsidP="00464A2B">
      <w:pPr>
        <w:suppressAutoHyphens w:val="0"/>
        <w:autoSpaceDE/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464A2B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64A2B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F6019" w:rsidRDefault="00CF6019" w:rsidP="00CF6019">
      <w:pPr>
        <w:rPr>
          <w:rFonts w:ascii="Arial" w:hAnsi="Arial" w:cs="Arial"/>
          <w:b/>
          <w:bCs/>
          <w:sz w:val="28"/>
        </w:rPr>
      </w:pPr>
    </w:p>
    <w:p w:rsidR="00CF6019" w:rsidRPr="00CF6019" w:rsidRDefault="00CF6019" w:rsidP="00CF6019">
      <w:pPr>
        <w:rPr>
          <w:rFonts w:ascii="Arial" w:hAnsi="Arial" w:cs="Arial"/>
          <w:b/>
          <w:sz w:val="28"/>
          <w:szCs w:val="28"/>
        </w:rPr>
      </w:pPr>
      <w:r w:rsidRPr="00CF6019">
        <w:rPr>
          <w:rFonts w:ascii="Arial" w:hAnsi="Arial" w:cs="Arial"/>
          <w:b/>
          <w:bCs/>
          <w:sz w:val="28"/>
        </w:rPr>
        <w:t>ZADANIE  1</w:t>
      </w:r>
      <w:r>
        <w:rPr>
          <w:rFonts w:ascii="Arial" w:hAnsi="Arial" w:cs="Arial"/>
          <w:b/>
          <w:bCs/>
          <w:sz w:val="28"/>
        </w:rPr>
        <w:t>1</w:t>
      </w:r>
      <w:r w:rsidRPr="00CF6019">
        <w:rPr>
          <w:rFonts w:ascii="Arial" w:hAnsi="Arial" w:cs="Arial"/>
          <w:b/>
          <w:bCs/>
          <w:sz w:val="28"/>
        </w:rPr>
        <w:t>.  Stabilizatory do r</w:t>
      </w:r>
      <w:r w:rsidRPr="00CF6019">
        <w:rPr>
          <w:rFonts w:ascii="Arial" w:hAnsi="Arial" w:cs="Arial"/>
          <w:b/>
          <w:sz w:val="28"/>
          <w:szCs w:val="28"/>
        </w:rPr>
        <w:t>urek intubacyjnych</w:t>
      </w:r>
    </w:p>
    <w:p w:rsidR="00CF6019" w:rsidRPr="00CF6019" w:rsidRDefault="00CF6019" w:rsidP="00CF6019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F6019" w:rsidRPr="00CF6019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F601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CF6019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01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F6019" w:rsidRPr="00CF6019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0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F6019" w:rsidRPr="00CF6019" w:rsidTr="002A12E3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Stabilizator do rurek intubacyjnych</w:t>
            </w:r>
          </w:p>
          <w:p w:rsidR="00CF6019" w:rsidRPr="00CF6019" w:rsidRDefault="00CF6019" w:rsidP="00CF60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6019">
              <w:rPr>
                <w:rFonts w:ascii="Arial" w:hAnsi="Arial" w:cs="Arial"/>
                <w:bCs/>
              </w:rPr>
              <w:t>Z regulowanym uchwytem pozwalającym na łatwe i szybkie zamocowanie rurki intubacyjnej; ze specjalnym zabezpieczeniem przed przegryzieniem rurki; z dodatkowym otworem umożliwiającym (wprowadzanie sondy lub odsysanie ); łatwe mocowanie wokół głowy pacjenta; wykonany z wysokiej jakości tworzywa sztucznego; jednorazowy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019" w:rsidRPr="00CF6019" w:rsidRDefault="00CF6019" w:rsidP="00CF60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Producent:</w:t>
            </w:r>
          </w:p>
          <w:p w:rsidR="00CF6019" w:rsidRPr="00CF6019" w:rsidRDefault="00CF6019" w:rsidP="00CF60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……….……..…………</w:t>
            </w:r>
          </w:p>
          <w:p w:rsidR="00CF6019" w:rsidRPr="00CF6019" w:rsidRDefault="00CF6019" w:rsidP="00CF60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Numer katalogowy:</w:t>
            </w:r>
          </w:p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F6019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</w:rPr>
            </w:pPr>
            <w:r w:rsidRPr="00CF6019">
              <w:rPr>
                <w:rFonts w:ascii="Arial" w:hAnsi="Arial" w:cs="Arial"/>
              </w:rPr>
              <w:t>2 000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</w:rPr>
            </w:pPr>
          </w:p>
        </w:tc>
      </w:tr>
      <w:tr w:rsidR="00CF6019" w:rsidRPr="00CF6019" w:rsidTr="002A12E3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right"/>
              <w:rPr>
                <w:rFonts w:ascii="Arial" w:hAnsi="Arial" w:cs="Arial"/>
                <w:sz w:val="24"/>
              </w:rPr>
            </w:pPr>
            <w:r w:rsidRPr="00CF60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01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F6019" w:rsidRPr="00CF6019" w:rsidRDefault="00CF6019" w:rsidP="00CF6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6019" w:rsidRDefault="00CF6019" w:rsidP="00CF6019">
      <w:pPr>
        <w:rPr>
          <w:rFonts w:ascii="Arial" w:hAnsi="Arial" w:cs="Arial"/>
          <w:sz w:val="16"/>
        </w:rPr>
      </w:pPr>
    </w:p>
    <w:p w:rsidR="00CF6019" w:rsidRDefault="00CF6019" w:rsidP="00CF6019">
      <w:pPr>
        <w:ind w:left="-567"/>
        <w:rPr>
          <w:rFonts w:ascii="Arial" w:hAnsi="Arial" w:cs="Arial"/>
          <w:sz w:val="16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CF6019" w:rsidRPr="00CF6019" w:rsidRDefault="00CF6019" w:rsidP="00CF6019">
      <w:pPr>
        <w:rPr>
          <w:rFonts w:ascii="Arial" w:hAnsi="Arial" w:cs="Arial"/>
          <w:sz w:val="16"/>
        </w:rPr>
      </w:pPr>
    </w:p>
    <w:p w:rsidR="00CF6019" w:rsidRPr="00CF6019" w:rsidRDefault="00CF6019" w:rsidP="00CF60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F6019" w:rsidRPr="00CF6019" w:rsidRDefault="00CF6019" w:rsidP="00CF6019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CF6019" w:rsidRPr="00CF6019" w:rsidRDefault="00CF6019" w:rsidP="00CF6019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CF60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F6019" w:rsidRPr="00CF6019" w:rsidRDefault="00CF6019" w:rsidP="00CF6019">
      <w:pPr>
        <w:suppressAutoHyphens w:val="0"/>
        <w:autoSpaceDE/>
        <w:jc w:val="both"/>
        <w:rPr>
          <w:rFonts w:ascii="Arial" w:hAnsi="Arial" w:cs="Arial"/>
        </w:rPr>
      </w:pPr>
    </w:p>
    <w:p w:rsidR="00CF6019" w:rsidRPr="00CF6019" w:rsidRDefault="00CF6019" w:rsidP="00CF6019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F6019" w:rsidRPr="00CF6019" w:rsidRDefault="00CF6019" w:rsidP="00CF60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F60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F6019" w:rsidRPr="00CF6019" w:rsidRDefault="00CF6019" w:rsidP="00CF6019">
      <w:pPr>
        <w:ind w:left="-709"/>
        <w:rPr>
          <w:rFonts w:ascii="Arial" w:hAnsi="Arial" w:cs="Arial"/>
          <w:b/>
          <w:bCs/>
          <w:lang w:eastAsia="pl-PL"/>
        </w:rPr>
      </w:pPr>
    </w:p>
    <w:p w:rsidR="00CF6019" w:rsidRPr="00CF6019" w:rsidRDefault="00CF6019" w:rsidP="00CF6019">
      <w:pPr>
        <w:rPr>
          <w:rFonts w:ascii="Arial" w:hAnsi="Arial" w:cs="Arial"/>
          <w:sz w:val="16"/>
        </w:rPr>
      </w:pPr>
    </w:p>
    <w:p w:rsidR="00CF6019" w:rsidRDefault="00CF6019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CF6019" w:rsidRDefault="00CF6019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Default="001C0411" w:rsidP="00464A2B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0411" w:rsidRPr="001C0411" w:rsidRDefault="001C0411" w:rsidP="001C0411">
      <w:pPr>
        <w:rPr>
          <w:rFonts w:ascii="Arial" w:hAnsi="Arial" w:cs="Arial"/>
          <w:b/>
          <w:sz w:val="28"/>
          <w:szCs w:val="28"/>
        </w:rPr>
      </w:pPr>
      <w:r w:rsidRPr="001C0411">
        <w:rPr>
          <w:rFonts w:ascii="Arial" w:hAnsi="Arial" w:cs="Arial"/>
          <w:b/>
          <w:sz w:val="28"/>
          <w:szCs w:val="28"/>
        </w:rPr>
        <w:t>ZADANIE 1</w:t>
      </w:r>
      <w:r>
        <w:rPr>
          <w:rFonts w:ascii="Arial" w:hAnsi="Arial" w:cs="Arial"/>
          <w:b/>
          <w:sz w:val="28"/>
          <w:szCs w:val="28"/>
        </w:rPr>
        <w:t>2</w:t>
      </w:r>
      <w:r w:rsidRPr="001C0411">
        <w:rPr>
          <w:rFonts w:ascii="Arial" w:hAnsi="Arial" w:cs="Arial"/>
          <w:b/>
          <w:sz w:val="28"/>
          <w:szCs w:val="28"/>
        </w:rPr>
        <w:t>.  Stazy automatyczne</w:t>
      </w:r>
    </w:p>
    <w:p w:rsidR="001C0411" w:rsidRPr="001C0411" w:rsidRDefault="001C0411" w:rsidP="001C0411">
      <w:pPr>
        <w:rPr>
          <w:rFonts w:ascii="Arial" w:hAnsi="Arial" w:cs="Arial"/>
          <w:b/>
          <w:sz w:val="16"/>
          <w:szCs w:val="16"/>
        </w:rPr>
      </w:pPr>
    </w:p>
    <w:p w:rsidR="001C0411" w:rsidRPr="001C0411" w:rsidRDefault="001C0411" w:rsidP="001C0411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1C0411" w:rsidRPr="001C0411" w:rsidTr="002A12E3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041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1C0411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0411" w:rsidRPr="001C0411" w:rsidTr="002A12E3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C0411" w:rsidRPr="001C0411" w:rsidTr="002A12E3">
        <w:trPr>
          <w:trHeight w:val="1409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0411">
              <w:rPr>
                <w:rFonts w:ascii="Arial" w:hAnsi="Arial" w:cs="Arial"/>
                <w:lang w:eastAsia="pl-PL"/>
              </w:rPr>
              <w:t xml:space="preserve">Stazy automatyczne typu </w:t>
            </w:r>
            <w:proofErr w:type="spellStart"/>
            <w:r w:rsidRPr="001C0411">
              <w:rPr>
                <w:rFonts w:ascii="Arial" w:hAnsi="Arial" w:cs="Arial"/>
                <w:lang w:eastAsia="pl-PL"/>
              </w:rPr>
              <w:t>ri</w:t>
            </w:r>
            <w:proofErr w:type="spellEnd"/>
            <w:r w:rsidRPr="001C0411">
              <w:rPr>
                <w:rFonts w:ascii="Arial" w:hAnsi="Arial" w:cs="Arial"/>
                <w:lang w:eastAsia="pl-PL"/>
              </w:rPr>
              <w:t>-clip, wykonane z wysokiej jakości tworzywa sztucznego; łatwe w zakładaniu przy użyciu jednej ręki; z zabezpieczeniem przed zaciąganiem małych włosków; z możliwością dezynfekowania standardowymi środkami oraz w autoklawie; bez lateksu.</w:t>
            </w:r>
            <w:r>
              <w:rPr>
                <w:rFonts w:ascii="Arial" w:hAnsi="Arial" w:cs="Arial"/>
                <w:lang w:eastAsia="pl-PL"/>
              </w:rPr>
              <w:t xml:space="preserve"> O</w:t>
            </w:r>
            <w:r w:rsidRPr="001C0411">
              <w:rPr>
                <w:rFonts w:ascii="Arial" w:hAnsi="Arial" w:cs="Arial"/>
                <w:lang w:eastAsia="pl-PL"/>
              </w:rPr>
              <w:t xml:space="preserve">kres gwarancji </w:t>
            </w:r>
            <w:r>
              <w:rPr>
                <w:rFonts w:ascii="Arial" w:hAnsi="Arial" w:cs="Arial"/>
                <w:lang w:eastAsia="pl-PL"/>
              </w:rPr>
              <w:t>minimum</w:t>
            </w:r>
            <w:r w:rsidRPr="001C0411">
              <w:rPr>
                <w:rFonts w:ascii="Arial" w:hAnsi="Arial" w:cs="Arial"/>
                <w:lang w:eastAsia="pl-PL"/>
              </w:rPr>
              <w:t xml:space="preserve"> 24 miesi</w:t>
            </w:r>
            <w:r>
              <w:rPr>
                <w:rFonts w:ascii="Arial" w:hAnsi="Arial" w:cs="Arial"/>
                <w:lang w:eastAsia="pl-PL"/>
              </w:rPr>
              <w:t>ące: ……</w:t>
            </w:r>
            <w:r w:rsidRPr="001C0411">
              <w:rPr>
                <w:rFonts w:ascii="Arial" w:hAnsi="Arial" w:cs="Arial"/>
                <w:lang w:eastAsia="pl-PL"/>
              </w:rPr>
              <w:t xml:space="preserve">…….. </w:t>
            </w:r>
            <w:r w:rsidRPr="001C0411">
              <w:rPr>
                <w:rFonts w:ascii="Arial" w:hAnsi="Arial" w:cs="Arial"/>
                <w:sz w:val="18"/>
                <w:szCs w:val="18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C0411" w:rsidRPr="001C0411" w:rsidRDefault="001C0411" w:rsidP="001C04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C0411" w:rsidRPr="001C0411" w:rsidRDefault="001C0411" w:rsidP="001C0411">
            <w:pPr>
              <w:spacing w:line="36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C0411" w:rsidRPr="001C0411" w:rsidRDefault="001C0411" w:rsidP="001C041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C0411" w:rsidRPr="001C0411" w:rsidRDefault="001C0411" w:rsidP="001C0411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rPr>
                <w:rFonts w:ascii="Arial" w:hAnsi="Arial" w:cs="Arial"/>
              </w:rPr>
            </w:pP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200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411" w:rsidRPr="001C0411" w:rsidTr="002A12E3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right"/>
              <w:rPr>
                <w:rFonts w:ascii="Arial" w:hAnsi="Arial" w:cs="Arial"/>
                <w:sz w:val="24"/>
              </w:rPr>
            </w:pPr>
            <w:r w:rsidRPr="001C041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1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411" w:rsidRPr="001C0411" w:rsidRDefault="001C0411" w:rsidP="001C0411">
      <w:pPr>
        <w:rPr>
          <w:rFonts w:ascii="Arial" w:hAnsi="Arial" w:cs="Arial"/>
          <w:b/>
          <w:sz w:val="16"/>
          <w:szCs w:val="16"/>
        </w:rPr>
      </w:pPr>
    </w:p>
    <w:p w:rsidR="001C0411" w:rsidRDefault="001C0411" w:rsidP="001C0411">
      <w:pPr>
        <w:ind w:left="-567"/>
        <w:rPr>
          <w:rFonts w:ascii="Arial" w:hAnsi="Arial" w:cs="Arial"/>
          <w:sz w:val="16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1C0411" w:rsidRPr="00CF6019" w:rsidRDefault="001C0411" w:rsidP="001C0411">
      <w:pPr>
        <w:rPr>
          <w:rFonts w:ascii="Arial" w:hAnsi="Arial" w:cs="Arial"/>
          <w:sz w:val="16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CF60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C0411" w:rsidRPr="00CF6019" w:rsidRDefault="001C0411" w:rsidP="001C0411">
      <w:pPr>
        <w:suppressAutoHyphens w:val="0"/>
        <w:autoSpaceDE/>
        <w:jc w:val="both"/>
        <w:rPr>
          <w:rFonts w:ascii="Arial" w:hAnsi="Arial" w:cs="Arial"/>
        </w:rPr>
      </w:pPr>
    </w:p>
    <w:p w:rsidR="001C0411" w:rsidRPr="00CF6019" w:rsidRDefault="001C0411" w:rsidP="001C041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F60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64A2B" w:rsidRDefault="00464A2B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Pr="001C0411" w:rsidRDefault="001C0411" w:rsidP="001C0411">
      <w:pPr>
        <w:rPr>
          <w:rFonts w:ascii="Arial" w:hAnsi="Arial" w:cs="Arial"/>
          <w:b/>
          <w:sz w:val="28"/>
          <w:szCs w:val="28"/>
        </w:rPr>
      </w:pPr>
      <w:r w:rsidRPr="001C0411">
        <w:rPr>
          <w:rFonts w:ascii="Arial" w:hAnsi="Arial" w:cs="Arial"/>
          <w:b/>
          <w:bCs/>
          <w:sz w:val="28"/>
        </w:rPr>
        <w:lastRenderedPageBreak/>
        <w:t>ZADANIE  1</w:t>
      </w:r>
      <w:r>
        <w:rPr>
          <w:rFonts w:ascii="Arial" w:hAnsi="Arial" w:cs="Arial"/>
          <w:b/>
          <w:bCs/>
          <w:sz w:val="28"/>
        </w:rPr>
        <w:t>3</w:t>
      </w:r>
      <w:r w:rsidRPr="001C0411">
        <w:rPr>
          <w:rFonts w:ascii="Arial" w:hAnsi="Arial" w:cs="Arial"/>
          <w:b/>
          <w:bCs/>
          <w:sz w:val="28"/>
        </w:rPr>
        <w:t>.  Stazy jednorazowe</w:t>
      </w:r>
    </w:p>
    <w:p w:rsidR="001C0411" w:rsidRPr="001C0411" w:rsidRDefault="001C0411" w:rsidP="001C0411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1C0411" w:rsidRPr="001C0411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041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1C0411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0411" w:rsidRPr="001C0411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C0411" w:rsidRPr="001C0411" w:rsidTr="002A12E3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</w:rPr>
              <w:t xml:space="preserve">Jednorazowa </w:t>
            </w:r>
            <w:proofErr w:type="spellStart"/>
            <w:r w:rsidRPr="001C0411">
              <w:rPr>
                <w:rFonts w:ascii="Arial" w:hAnsi="Arial" w:cs="Arial"/>
              </w:rPr>
              <w:t>staza</w:t>
            </w:r>
            <w:proofErr w:type="spellEnd"/>
            <w:r w:rsidRPr="001C0411">
              <w:rPr>
                <w:rFonts w:ascii="Arial" w:hAnsi="Arial" w:cs="Arial"/>
              </w:rPr>
              <w:t xml:space="preserve"> </w:t>
            </w:r>
            <w:proofErr w:type="spellStart"/>
            <w:r w:rsidRPr="001C0411">
              <w:rPr>
                <w:rFonts w:ascii="Arial" w:hAnsi="Arial" w:cs="Arial"/>
              </w:rPr>
              <w:t>bezlateksowa</w:t>
            </w:r>
            <w:proofErr w:type="spellEnd"/>
            <w:r w:rsidRPr="001C0411">
              <w:rPr>
                <w:rFonts w:ascii="Arial" w:hAnsi="Arial" w:cs="Arial"/>
              </w:rPr>
              <w:t>, wykonana z szerokiego (minimum 2,5 cm), rozciągliwego paska gumy syntetycznej. Wysoka wytrzymałość na rozciąganie. Opakowanie zawierające 25-30 sztuk, które umożliwia wygodne dzielenie opasek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</w:p>
        </w:tc>
      </w:tr>
      <w:tr w:rsidR="001C0411" w:rsidRPr="001C0411" w:rsidTr="002A12E3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right"/>
              <w:rPr>
                <w:rFonts w:ascii="Arial" w:hAnsi="Arial" w:cs="Arial"/>
                <w:sz w:val="24"/>
              </w:rPr>
            </w:pPr>
            <w:r w:rsidRPr="001C041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1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411" w:rsidRPr="001C0411" w:rsidRDefault="001C0411" w:rsidP="001C0411">
      <w:pPr>
        <w:rPr>
          <w:rFonts w:ascii="Arial" w:hAnsi="Arial" w:cs="Arial"/>
          <w:sz w:val="16"/>
        </w:rPr>
      </w:pPr>
    </w:p>
    <w:p w:rsidR="001C0411" w:rsidRDefault="001C0411" w:rsidP="001C0411">
      <w:pPr>
        <w:ind w:left="-567"/>
        <w:rPr>
          <w:rFonts w:ascii="Arial" w:hAnsi="Arial" w:cs="Arial"/>
          <w:sz w:val="16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1C0411" w:rsidRPr="00CF6019" w:rsidRDefault="001C0411" w:rsidP="001C0411">
      <w:pPr>
        <w:rPr>
          <w:rFonts w:ascii="Arial" w:hAnsi="Arial" w:cs="Arial"/>
          <w:sz w:val="16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CF60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C0411" w:rsidRPr="00CF6019" w:rsidRDefault="001C0411" w:rsidP="001C0411">
      <w:pPr>
        <w:suppressAutoHyphens w:val="0"/>
        <w:autoSpaceDE/>
        <w:jc w:val="both"/>
        <w:rPr>
          <w:rFonts w:ascii="Arial" w:hAnsi="Arial" w:cs="Arial"/>
        </w:rPr>
      </w:pPr>
    </w:p>
    <w:p w:rsidR="001C0411" w:rsidRPr="00CF6019" w:rsidRDefault="001C0411" w:rsidP="001C0411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C0411" w:rsidRPr="00CF6019" w:rsidRDefault="001C0411" w:rsidP="001C0411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F60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1C0411" w:rsidRPr="001C0411" w:rsidRDefault="001C0411" w:rsidP="001C0411">
      <w:pPr>
        <w:rPr>
          <w:rFonts w:ascii="Arial" w:hAnsi="Arial" w:cs="Arial"/>
          <w:b/>
          <w:sz w:val="28"/>
          <w:szCs w:val="28"/>
        </w:rPr>
      </w:pPr>
      <w:r w:rsidRPr="001C0411">
        <w:rPr>
          <w:rFonts w:ascii="Arial" w:hAnsi="Arial" w:cs="Arial"/>
          <w:b/>
          <w:bCs/>
          <w:sz w:val="28"/>
        </w:rPr>
        <w:lastRenderedPageBreak/>
        <w:t>ZADANIE  1</w:t>
      </w:r>
      <w:r>
        <w:rPr>
          <w:rFonts w:ascii="Arial" w:hAnsi="Arial" w:cs="Arial"/>
          <w:b/>
          <w:bCs/>
          <w:sz w:val="28"/>
        </w:rPr>
        <w:t>4</w:t>
      </w:r>
      <w:r w:rsidRPr="001C0411">
        <w:rPr>
          <w:rFonts w:ascii="Arial" w:hAnsi="Arial" w:cs="Arial"/>
          <w:b/>
          <w:bCs/>
          <w:sz w:val="28"/>
        </w:rPr>
        <w:t xml:space="preserve">.  </w:t>
      </w:r>
      <w:r w:rsidRPr="001C0411">
        <w:rPr>
          <w:rFonts w:ascii="Arial" w:hAnsi="Arial" w:cs="Arial"/>
          <w:b/>
          <w:sz w:val="28"/>
          <w:szCs w:val="28"/>
        </w:rPr>
        <w:t>Szyny Kramera i chirurgiczne</w:t>
      </w:r>
    </w:p>
    <w:p w:rsidR="001C0411" w:rsidRPr="001C0411" w:rsidRDefault="001C0411" w:rsidP="001C0411">
      <w:pPr>
        <w:rPr>
          <w:rFonts w:ascii="Arial" w:hAnsi="Arial" w:cs="Arial"/>
          <w:b/>
          <w:sz w:val="10"/>
          <w:szCs w:val="10"/>
        </w:rPr>
      </w:pPr>
    </w:p>
    <w:tbl>
      <w:tblPr>
        <w:tblW w:w="15322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1C0411" w:rsidRPr="001C0411" w:rsidTr="001C041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C041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1C0411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041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0411" w:rsidRPr="001C0411" w:rsidTr="001C041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C0411" w:rsidRPr="001C0411" w:rsidTr="001C0411">
        <w:trPr>
          <w:trHeight w:val="1155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Szyna Kramera 150x10cm; </w:t>
            </w:r>
            <w:r w:rsidRPr="001C0411">
              <w:rPr>
                <w:rFonts w:ascii="Arial" w:hAnsi="Arial" w:cs="Arial"/>
                <w:bCs/>
              </w:rPr>
              <w:t>wykonane z nierdzewnego materiału.</w:t>
            </w:r>
          </w:p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C0411">
              <w:rPr>
                <w:rFonts w:ascii="Arial" w:hAnsi="Arial" w:cs="Arial"/>
              </w:rPr>
              <w:t>szyny malowane proszkowo</w:t>
            </w:r>
            <w:r w:rsidRPr="001C0411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1C0411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800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411" w:rsidRPr="001C0411" w:rsidTr="001C0411">
        <w:trPr>
          <w:trHeight w:val="72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bCs/>
              </w:rPr>
              <w:t>Szyna Kramera 100x10cm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1C0411">
              <w:rPr>
                <w:rFonts w:ascii="Arial" w:hAnsi="Arial" w:cs="Arial"/>
                <w:bCs/>
              </w:rPr>
              <w:t>wykonane z nierdzewnego materiału.</w:t>
            </w:r>
          </w:p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C0411">
              <w:rPr>
                <w:rFonts w:ascii="Arial" w:hAnsi="Arial" w:cs="Arial"/>
              </w:rPr>
              <w:t>szyny malowane proszkowo</w:t>
            </w:r>
            <w:r w:rsidRPr="001C0411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1C0411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411" w:rsidRPr="001C0411" w:rsidTr="001C0411">
        <w:trPr>
          <w:trHeight w:val="72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bCs/>
              </w:rPr>
              <w:t>Szyna Kramera 50x6cm lub 50x7cm                                                                                    wykonane z nierdzewnego materiału.</w:t>
            </w:r>
          </w:p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1C0411">
              <w:rPr>
                <w:rFonts w:ascii="Arial" w:hAnsi="Arial" w:cs="Arial"/>
              </w:rPr>
              <w:t>szyny malowane proszkowo</w:t>
            </w:r>
            <w:r w:rsidRPr="001C0411">
              <w:rPr>
                <w:rFonts w:ascii="Arial" w:hAnsi="Arial" w:cs="Arial"/>
                <w:lang w:eastAsia="pl-PL"/>
              </w:rPr>
              <w:t xml:space="preserve">: TAK – 1 pkt; NIE – 0 pkt.: ………….…….. </w:t>
            </w:r>
            <w:r w:rsidRPr="001C0411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411" w:rsidRPr="001C0411" w:rsidTr="001C0411">
        <w:trPr>
          <w:trHeight w:val="84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bCs/>
              </w:rPr>
              <w:t>Szyny chirurgiczne palcowe na g</w:t>
            </w:r>
            <w:r w:rsidRPr="001C0411">
              <w:rPr>
                <w:rFonts w:ascii="Arial" w:eastAsia="TimesNewRoman" w:hAnsi="Arial" w:cs="Arial"/>
                <w:bCs/>
              </w:rPr>
              <w:t>ą</w:t>
            </w:r>
            <w:r w:rsidRPr="001C0411">
              <w:rPr>
                <w:rFonts w:ascii="Arial" w:hAnsi="Arial" w:cs="Arial"/>
                <w:bCs/>
              </w:rPr>
              <w:t>bce                                                               wymiary: 230x25 mm, wykonane z aluminiowej blachy i g</w:t>
            </w:r>
            <w:r w:rsidRPr="001C0411">
              <w:rPr>
                <w:rFonts w:ascii="Arial" w:eastAsia="TimesNewRoman" w:hAnsi="Arial" w:cs="Arial"/>
                <w:bCs/>
              </w:rPr>
              <w:t>ą</w:t>
            </w:r>
            <w:r w:rsidRPr="001C0411">
              <w:rPr>
                <w:rFonts w:ascii="Arial" w:hAnsi="Arial" w:cs="Arial"/>
                <w:bCs/>
              </w:rPr>
              <w:t>bki.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411" w:rsidRPr="001C0411" w:rsidTr="001C0411">
        <w:trPr>
          <w:trHeight w:val="8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C0411">
              <w:rPr>
                <w:rFonts w:ascii="Arial" w:hAnsi="Arial" w:cs="Arial"/>
                <w:bCs/>
              </w:rPr>
              <w:t>Szyny chirurgiczne palcowe na g</w:t>
            </w:r>
            <w:r w:rsidRPr="001C0411">
              <w:rPr>
                <w:rFonts w:ascii="Arial" w:eastAsia="TimesNewRoman" w:hAnsi="Arial" w:cs="Arial"/>
                <w:bCs/>
              </w:rPr>
              <w:t>ą</w:t>
            </w:r>
            <w:r w:rsidRPr="001C0411">
              <w:rPr>
                <w:rFonts w:ascii="Arial" w:hAnsi="Arial" w:cs="Arial"/>
                <w:bCs/>
              </w:rPr>
              <w:t>bce                                                             wymiary: 230x18 mm wykonane z aluminiowej blachy i g</w:t>
            </w:r>
            <w:r w:rsidRPr="001C0411">
              <w:rPr>
                <w:rFonts w:ascii="Arial" w:eastAsia="TimesNewRoman" w:hAnsi="Arial" w:cs="Arial"/>
                <w:bCs/>
              </w:rPr>
              <w:t>ą</w:t>
            </w:r>
            <w:r w:rsidRPr="001C0411">
              <w:rPr>
                <w:rFonts w:ascii="Arial" w:hAnsi="Arial" w:cs="Arial"/>
                <w:bCs/>
              </w:rPr>
              <w:t>bki.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Producent: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……….……..…………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Numer katalogowy:</w:t>
            </w:r>
          </w:p>
          <w:p w:rsidR="001C0411" w:rsidRPr="001C0411" w:rsidRDefault="001C0411" w:rsidP="001C0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411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</w:rPr>
            </w:pPr>
            <w:r w:rsidRPr="001C0411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0411" w:rsidRPr="001C0411" w:rsidTr="001C0411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right"/>
              <w:rPr>
                <w:rFonts w:ascii="Arial" w:hAnsi="Arial" w:cs="Arial"/>
                <w:sz w:val="24"/>
              </w:rPr>
            </w:pPr>
            <w:r w:rsidRPr="001C041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41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0411" w:rsidRPr="001C0411" w:rsidRDefault="001C0411" w:rsidP="001C04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0411" w:rsidRPr="001C0411" w:rsidRDefault="001C0411" w:rsidP="001C0411">
      <w:pPr>
        <w:rPr>
          <w:rFonts w:ascii="Arial" w:hAnsi="Arial" w:cs="Arial"/>
          <w:sz w:val="8"/>
          <w:szCs w:val="8"/>
        </w:rPr>
      </w:pPr>
    </w:p>
    <w:p w:rsid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1C0411" w:rsidRP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1C0411" w:rsidRP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iCs/>
          <w:spacing w:val="4"/>
        </w:rPr>
      </w:pPr>
      <w:r w:rsidRPr="001C041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C0411" w:rsidRP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</w:rPr>
      </w:pPr>
      <w:r w:rsidRPr="001C041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C0411" w:rsidRP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sz w:val="8"/>
          <w:szCs w:val="8"/>
        </w:rPr>
      </w:pPr>
    </w:p>
    <w:p w:rsidR="001C0411" w:rsidRP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bCs/>
          <w:lang w:eastAsia="pl-PL"/>
        </w:rPr>
      </w:pPr>
      <w:r w:rsidRPr="001C0411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1C0411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1C0411">
        <w:rPr>
          <w:rFonts w:ascii="Arial" w:hAnsi="Arial" w:cs="Arial"/>
          <w:bCs/>
          <w:lang w:eastAsia="pl-PL"/>
        </w:rPr>
        <w:t>Maksimum do uzyskania w tym zadaniu: 3 pkt.</w:t>
      </w:r>
    </w:p>
    <w:p w:rsid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b/>
          <w:bCs/>
          <w:lang w:eastAsia="pl-PL"/>
        </w:rPr>
      </w:pPr>
    </w:p>
    <w:p w:rsidR="001C0411" w:rsidRDefault="001C0411" w:rsidP="001C0411">
      <w:pPr>
        <w:suppressAutoHyphens w:val="0"/>
        <w:autoSpaceDE/>
        <w:ind w:left="-709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1C041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C041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B6678" w:rsidRPr="00DB6678" w:rsidRDefault="00DB6678" w:rsidP="00DB6678">
      <w:pPr>
        <w:rPr>
          <w:rFonts w:ascii="Arial" w:hAnsi="Arial" w:cs="Arial"/>
          <w:b/>
          <w:sz w:val="28"/>
          <w:szCs w:val="28"/>
        </w:rPr>
      </w:pPr>
      <w:r w:rsidRPr="00DB6678">
        <w:rPr>
          <w:rFonts w:ascii="Arial" w:hAnsi="Arial" w:cs="Arial"/>
          <w:b/>
          <w:bCs/>
          <w:sz w:val="28"/>
        </w:rPr>
        <w:lastRenderedPageBreak/>
        <w:t>ZADANIE  1</w:t>
      </w:r>
      <w:r>
        <w:rPr>
          <w:rFonts w:ascii="Arial" w:hAnsi="Arial" w:cs="Arial"/>
          <w:b/>
          <w:bCs/>
          <w:sz w:val="28"/>
        </w:rPr>
        <w:t>5</w:t>
      </w:r>
      <w:r w:rsidRPr="00DB6678">
        <w:rPr>
          <w:rFonts w:ascii="Arial" w:hAnsi="Arial" w:cs="Arial"/>
          <w:b/>
          <w:bCs/>
          <w:sz w:val="28"/>
        </w:rPr>
        <w:t xml:space="preserve">.  </w:t>
      </w:r>
      <w:r w:rsidRPr="00DB6678">
        <w:rPr>
          <w:rFonts w:ascii="Arial" w:hAnsi="Arial" w:cs="Arial"/>
          <w:b/>
          <w:sz w:val="28"/>
          <w:szCs w:val="28"/>
        </w:rPr>
        <w:t>Szyny wyciągowe</w:t>
      </w:r>
    </w:p>
    <w:p w:rsidR="00DB6678" w:rsidRPr="00DB6678" w:rsidRDefault="00DB6678" w:rsidP="00DB6678">
      <w:pPr>
        <w:rPr>
          <w:rFonts w:ascii="Arial" w:hAnsi="Arial" w:cs="Arial"/>
          <w:sz w:val="16"/>
        </w:rPr>
      </w:pPr>
    </w:p>
    <w:p w:rsidR="00DB6678" w:rsidRPr="00DB6678" w:rsidRDefault="00DB6678" w:rsidP="00DB6678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DB6678" w:rsidRPr="00DB6678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B6678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DB6678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67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B6678" w:rsidRPr="00DB6678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67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B6678" w:rsidRPr="00DB6678" w:rsidTr="002A12E3">
        <w:trPr>
          <w:trHeight w:val="2155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678" w:rsidRPr="00DB6678" w:rsidRDefault="00DB6678" w:rsidP="00DB6678">
            <w:pPr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  <w:lang w:eastAsia="pl-PL"/>
              </w:rPr>
              <w:t>Szyna wyciągowa do unieruchomienia złamań, umieszczona w pokrowcu transportowym, z regulowaną długością do zastosowania dla dzieci i dorosłych, składana z segmentowego rozkładanego stelaża, mocowana wzdłuż kończyny czterema pasami zapinanymi na rzep od góry mocowanie pasem biodrowo-pachwinowym o regulowanej długości.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678" w:rsidRPr="00DB6678" w:rsidRDefault="00DB6678" w:rsidP="00DB66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Producent:</w:t>
            </w:r>
          </w:p>
          <w:p w:rsidR="00DB6678" w:rsidRPr="00DB6678" w:rsidRDefault="00DB6678" w:rsidP="00DB66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……….……..…………</w:t>
            </w:r>
          </w:p>
          <w:p w:rsidR="00DB6678" w:rsidRPr="00DB6678" w:rsidRDefault="00DB6678" w:rsidP="00DB66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Numer katalogowy:</w:t>
            </w:r>
          </w:p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6678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</w:rPr>
            </w:pPr>
            <w:r w:rsidRPr="00DB6678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6678" w:rsidRPr="00DB6678" w:rsidTr="002A12E3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right"/>
              <w:rPr>
                <w:rFonts w:ascii="Arial" w:hAnsi="Arial" w:cs="Arial"/>
                <w:sz w:val="24"/>
              </w:rPr>
            </w:pPr>
            <w:r w:rsidRPr="00DB667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667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B6678" w:rsidRPr="00DB6678" w:rsidRDefault="00DB6678" w:rsidP="00DB6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6678" w:rsidRPr="00DB6678" w:rsidRDefault="00DB6678" w:rsidP="00DB6678">
      <w:pPr>
        <w:rPr>
          <w:rFonts w:ascii="Arial" w:hAnsi="Arial" w:cs="Arial"/>
          <w:b/>
          <w:bCs/>
          <w:sz w:val="28"/>
        </w:rPr>
      </w:pPr>
    </w:p>
    <w:p w:rsidR="00DB6678" w:rsidRDefault="00DB6678" w:rsidP="00DB6678">
      <w:pPr>
        <w:ind w:left="-567"/>
        <w:rPr>
          <w:rFonts w:ascii="Arial" w:hAnsi="Arial" w:cs="Arial"/>
          <w:sz w:val="16"/>
        </w:rPr>
      </w:pPr>
      <w:r w:rsidRPr="00DE07C6">
        <w:rPr>
          <w:rFonts w:ascii="Arial" w:hAnsi="Arial" w:cs="Arial"/>
        </w:rPr>
        <w:t>* Jeżeli producent nie nadaje numeru katalogowego, informację tę należy wpisać w kolumnie 3.</w:t>
      </w:r>
    </w:p>
    <w:p w:rsidR="00DB6678" w:rsidRPr="00CF6019" w:rsidRDefault="00DB6678" w:rsidP="00DB6678">
      <w:pPr>
        <w:rPr>
          <w:rFonts w:ascii="Arial" w:hAnsi="Arial" w:cs="Arial"/>
          <w:sz w:val="16"/>
        </w:rPr>
      </w:pPr>
    </w:p>
    <w:p w:rsidR="00DB6678" w:rsidRPr="00CF6019" w:rsidRDefault="00DB6678" w:rsidP="00DB6678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B6678" w:rsidRPr="00CF6019" w:rsidRDefault="00DB6678" w:rsidP="00DB6678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DB6678" w:rsidRPr="00CF6019" w:rsidRDefault="00DB6678" w:rsidP="00DB6678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CF60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B6678" w:rsidRPr="00CF6019" w:rsidRDefault="00DB6678" w:rsidP="00DB6678">
      <w:pPr>
        <w:suppressAutoHyphens w:val="0"/>
        <w:autoSpaceDE/>
        <w:jc w:val="both"/>
        <w:rPr>
          <w:rFonts w:ascii="Arial" w:hAnsi="Arial" w:cs="Arial"/>
        </w:rPr>
      </w:pPr>
    </w:p>
    <w:p w:rsidR="00DB6678" w:rsidRPr="00CF6019" w:rsidRDefault="00DB6678" w:rsidP="00DB667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B6678" w:rsidRPr="00CF6019" w:rsidRDefault="00DB6678" w:rsidP="00DB6678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CF60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CF60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0411" w:rsidRDefault="001C0411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p w:rsidR="006542E0" w:rsidRPr="00861E07" w:rsidRDefault="006542E0" w:rsidP="006542E0">
      <w:pPr>
        <w:rPr>
          <w:rFonts w:ascii="Arial" w:hAnsi="Arial" w:cs="Arial"/>
          <w:b/>
          <w:sz w:val="28"/>
          <w:szCs w:val="28"/>
        </w:rPr>
      </w:pPr>
      <w:r w:rsidRPr="00861E07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16</w:t>
      </w:r>
      <w:r w:rsidRPr="00861E07">
        <w:rPr>
          <w:rFonts w:ascii="Arial" w:hAnsi="Arial" w:cs="Arial"/>
          <w:b/>
          <w:sz w:val="28"/>
          <w:szCs w:val="28"/>
        </w:rPr>
        <w:t xml:space="preserve">.  Taśma pediatryczna </w:t>
      </w:r>
      <w:proofErr w:type="spellStart"/>
      <w:r w:rsidRPr="00861E07">
        <w:rPr>
          <w:rFonts w:ascii="Arial" w:hAnsi="Arial" w:cs="Arial"/>
          <w:b/>
          <w:sz w:val="28"/>
          <w:szCs w:val="28"/>
        </w:rPr>
        <w:t>Broselowa</w:t>
      </w:r>
      <w:proofErr w:type="spellEnd"/>
    </w:p>
    <w:p w:rsidR="006542E0" w:rsidRPr="00861E07" w:rsidRDefault="006542E0" w:rsidP="006542E0">
      <w:pPr>
        <w:rPr>
          <w:rFonts w:ascii="Arial" w:hAnsi="Arial" w:cs="Arial"/>
          <w:b/>
          <w:sz w:val="16"/>
          <w:szCs w:val="16"/>
        </w:rPr>
      </w:pPr>
    </w:p>
    <w:p w:rsidR="006542E0" w:rsidRPr="00861E07" w:rsidRDefault="006542E0" w:rsidP="006542E0">
      <w:pPr>
        <w:rPr>
          <w:sz w:val="8"/>
          <w:szCs w:val="8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6542E0" w:rsidRPr="00861E07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1E07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861E07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E0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6542E0" w:rsidRPr="00861E07" w:rsidTr="002A12E3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542E0" w:rsidRPr="00861E07" w:rsidTr="002A12E3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</w:rPr>
            </w:pPr>
            <w:r w:rsidRPr="00861E07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2E0" w:rsidRPr="00861E07" w:rsidRDefault="006542E0" w:rsidP="002A12E3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61E07">
              <w:rPr>
                <w:rFonts w:ascii="Arial" w:hAnsi="Arial" w:cs="Arial"/>
                <w:lang w:eastAsia="pl-PL"/>
              </w:rPr>
              <w:t>Taśma pediatryczna wielorazowego użytku, wykonana z miękkiego tworzywa, odporna na wilgoć i środki dezynfekcyjne, zawierająca dawki leków, skalę Glasgow, wartości ciśnienia tętniczego, częstość oddechów, szybkość tętna, dla dzieci z podziałem na grupy wiekowe, zgodnie z wykazem Ministra Zdrowia dla Ratowników Medycznych i Pielęgniarek Systemu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42E0" w:rsidRPr="00861E07" w:rsidRDefault="006542E0" w:rsidP="002A12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542E0" w:rsidRPr="00861E07" w:rsidRDefault="006542E0" w:rsidP="002A12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542E0" w:rsidRPr="00861E07" w:rsidRDefault="006542E0" w:rsidP="002A12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1E0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</w:rPr>
            </w:pPr>
            <w:proofErr w:type="spellStart"/>
            <w:r w:rsidRPr="00861E07">
              <w:rPr>
                <w:rFonts w:ascii="Arial" w:hAnsi="Arial" w:cs="Arial"/>
              </w:rPr>
              <w:t>zest</w:t>
            </w:r>
            <w:proofErr w:type="spellEnd"/>
            <w:r w:rsidRPr="00861E07">
              <w:rPr>
                <w:rFonts w:ascii="Arial" w:hAnsi="Arial" w:cs="Arial"/>
              </w:rPr>
              <w:t>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</w:rPr>
            </w:pPr>
            <w:r w:rsidRPr="00861E07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42E0" w:rsidRPr="00861E07" w:rsidTr="002A12E3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right"/>
              <w:rPr>
                <w:rFonts w:ascii="Arial" w:hAnsi="Arial" w:cs="Arial"/>
                <w:sz w:val="24"/>
              </w:rPr>
            </w:pPr>
            <w:r w:rsidRPr="00861E0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E07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42E0" w:rsidRPr="00861E07" w:rsidRDefault="006542E0" w:rsidP="002A12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42E0" w:rsidRPr="00861E07" w:rsidRDefault="006542E0" w:rsidP="006542E0">
      <w:pPr>
        <w:ind w:left="-567"/>
        <w:rPr>
          <w:rFonts w:ascii="Arial" w:hAnsi="Arial" w:cs="Arial"/>
          <w:iCs/>
          <w:spacing w:val="4"/>
        </w:rPr>
      </w:pPr>
    </w:p>
    <w:p w:rsidR="006542E0" w:rsidRPr="00861E07" w:rsidRDefault="006542E0" w:rsidP="006542E0">
      <w:pPr>
        <w:ind w:left="-567"/>
        <w:rPr>
          <w:rFonts w:ascii="Arial" w:hAnsi="Arial" w:cs="Arial"/>
          <w:iCs/>
          <w:spacing w:val="4"/>
        </w:rPr>
      </w:pPr>
      <w:r w:rsidRPr="00861E07">
        <w:rPr>
          <w:rFonts w:ascii="Arial" w:hAnsi="Arial" w:cs="Arial"/>
        </w:rPr>
        <w:t>* Jeżeli producent nie nadaje numeru katalogowego, informację tę należy wpisać w kolumnie 3.</w:t>
      </w:r>
    </w:p>
    <w:p w:rsidR="006542E0" w:rsidRPr="00861E07" w:rsidRDefault="006542E0" w:rsidP="006542E0">
      <w:pPr>
        <w:ind w:left="-567"/>
        <w:rPr>
          <w:rFonts w:ascii="Arial" w:hAnsi="Arial" w:cs="Arial"/>
          <w:iCs/>
          <w:spacing w:val="4"/>
        </w:rPr>
      </w:pPr>
    </w:p>
    <w:p w:rsidR="006542E0" w:rsidRPr="00861E07" w:rsidRDefault="006542E0" w:rsidP="006542E0">
      <w:pPr>
        <w:ind w:left="-567"/>
        <w:rPr>
          <w:rFonts w:ascii="Arial" w:hAnsi="Arial" w:cs="Arial"/>
          <w:bCs/>
          <w:lang w:eastAsia="pl-PL"/>
        </w:rPr>
      </w:pPr>
      <w:r w:rsidRPr="00861E0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542E0" w:rsidRPr="00861E07" w:rsidRDefault="006542E0" w:rsidP="006542E0">
      <w:pPr>
        <w:ind w:left="-567"/>
        <w:rPr>
          <w:rFonts w:ascii="Arial" w:hAnsi="Arial" w:cs="Arial"/>
        </w:rPr>
      </w:pPr>
      <w:r w:rsidRPr="00861E0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542E0" w:rsidRPr="00861E07" w:rsidRDefault="006542E0" w:rsidP="006542E0">
      <w:pPr>
        <w:ind w:left="-567"/>
        <w:rPr>
          <w:rFonts w:ascii="Arial" w:hAnsi="Arial" w:cs="Arial"/>
        </w:rPr>
      </w:pPr>
    </w:p>
    <w:p w:rsidR="006542E0" w:rsidRPr="00861E07" w:rsidRDefault="006542E0" w:rsidP="006542E0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6542E0" w:rsidRDefault="006542E0" w:rsidP="006542E0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61E0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61E0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FD075F" w:rsidRPr="00FD075F" w:rsidRDefault="00FD075F" w:rsidP="00FD075F">
      <w:pPr>
        <w:rPr>
          <w:rFonts w:ascii="Arial" w:hAnsi="Arial" w:cs="Arial"/>
          <w:b/>
          <w:sz w:val="28"/>
          <w:szCs w:val="28"/>
        </w:rPr>
      </w:pPr>
      <w:r w:rsidRPr="00FD075F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17</w:t>
      </w:r>
      <w:r w:rsidRPr="00FD075F">
        <w:rPr>
          <w:rFonts w:ascii="Arial" w:hAnsi="Arial" w:cs="Arial"/>
          <w:b/>
          <w:bCs/>
          <w:sz w:val="28"/>
        </w:rPr>
        <w:t xml:space="preserve">.  </w:t>
      </w:r>
      <w:r w:rsidRPr="00FD075F">
        <w:rPr>
          <w:rFonts w:ascii="Arial" w:hAnsi="Arial" w:cs="Arial"/>
          <w:b/>
          <w:sz w:val="28"/>
          <w:szCs w:val="28"/>
        </w:rPr>
        <w:t>Urologia, miski nerkowate</w:t>
      </w:r>
    </w:p>
    <w:p w:rsidR="00FD075F" w:rsidRPr="00FD075F" w:rsidRDefault="00FD075F" w:rsidP="00FD075F">
      <w:pPr>
        <w:rPr>
          <w:rFonts w:ascii="Arial" w:hAnsi="Arial" w:cs="Arial"/>
          <w:b/>
          <w:sz w:val="28"/>
          <w:szCs w:val="28"/>
        </w:rPr>
      </w:pPr>
    </w:p>
    <w:p w:rsidR="00FD075F" w:rsidRPr="00FD075F" w:rsidRDefault="00FD075F" w:rsidP="00FD075F">
      <w:pPr>
        <w:rPr>
          <w:rFonts w:ascii="Arial" w:hAnsi="Arial" w:cs="Arial"/>
          <w:sz w:val="10"/>
          <w:szCs w:val="10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126"/>
        <w:gridCol w:w="709"/>
        <w:gridCol w:w="653"/>
        <w:gridCol w:w="1048"/>
        <w:gridCol w:w="20"/>
        <w:gridCol w:w="1817"/>
        <w:gridCol w:w="850"/>
        <w:gridCol w:w="1559"/>
        <w:gridCol w:w="1880"/>
      </w:tblGrid>
      <w:tr w:rsidR="00FD075F" w:rsidRPr="00FD075F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D075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FD075F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8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D075F" w:rsidRPr="00FD075F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3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75F" w:rsidRPr="00FD075F" w:rsidTr="002A12E3">
        <w:trPr>
          <w:trHeight w:val="1155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</w:rPr>
              <w:t xml:space="preserve">Cewniki </w:t>
            </w:r>
            <w:proofErr w:type="spellStart"/>
            <w:r w:rsidRPr="00FD075F">
              <w:rPr>
                <w:rFonts w:ascii="Arial" w:hAnsi="Arial" w:cs="Arial"/>
              </w:rPr>
              <w:t>Foley’a</w:t>
            </w:r>
            <w:proofErr w:type="spellEnd"/>
            <w:r w:rsidRPr="00FD075F">
              <w:rPr>
                <w:rFonts w:ascii="Arial" w:hAnsi="Arial" w:cs="Arial"/>
              </w:rPr>
              <w:t xml:space="preserve"> w rozmiarach: CH 12-CH24, dwudrożny, z lateksu, obustronnie pokryty elastomerem silikonu; dł. ok.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D075F">
                <w:rPr>
                  <w:rFonts w:ascii="Arial" w:hAnsi="Arial" w:cs="Arial"/>
                </w:rPr>
                <w:t>40 cm</w:t>
              </w:r>
            </w:smartTag>
            <w:r w:rsidRPr="00FD075F">
              <w:rPr>
                <w:rFonts w:ascii="Arial" w:hAnsi="Arial" w:cs="Arial"/>
              </w:rPr>
              <w:t>; balonik o pojemności w granicach 5-15 ml.; z plastikową zastawką; jałowy, pakowany podwójnie: FOLIA, FOLIA-PAPIER; sterylizowany radiacyjnie lub tlenkiem etylenu, z czytelnym oznakowaniem rozmiaru na opakowaniu</w:t>
            </w:r>
            <w:r w:rsidRPr="00FD075F">
              <w:rPr>
                <w:rFonts w:ascii="sans-serif" w:hAnsi="sans-serif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900</w:t>
            </w:r>
          </w:p>
        </w:tc>
        <w:tc>
          <w:tcPr>
            <w:tcW w:w="104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72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Jednorazowy zestaw do cewnikowania pęcherza moczowego, jałowy, opakowanie trwałe bezpieczne przed rozerwaniem.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200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72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Worki do moczu dla dorosłych, z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zaworem; pojemność od 1500 ml – 2000 ml; worek foliowy, trwały, miękki;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długość drenu nie mniej niŜ</w:t>
            </w:r>
            <w:smartTag w:uri="urn:schemas-microsoft-com:office:smarttags" w:element="metricconverter">
              <w:smartTagPr>
                <w:attr w:name="ProductID" w:val="90 cm"/>
              </w:smartTagPr>
              <w:r w:rsidRPr="00FD075F">
                <w:rPr>
                  <w:rFonts w:ascii="Arial" w:hAnsi="Arial" w:cs="Arial"/>
                  <w:lang w:eastAsia="pl-PL"/>
                </w:rPr>
                <w:t>90 cm</w:t>
              </w:r>
            </w:smartTag>
            <w:r w:rsidRPr="00FD075F">
              <w:rPr>
                <w:rFonts w:ascii="Arial" w:hAnsi="Arial" w:cs="Arial"/>
                <w:lang w:eastAsia="pl-PL"/>
              </w:rPr>
              <w:t>;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końcówka drenu usztywniona o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zwężonym końcu, szczelnie łącząca</w:t>
            </w:r>
          </w:p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 xml:space="preserve">cewnik typu </w:t>
            </w:r>
            <w:proofErr w:type="spellStart"/>
            <w:r w:rsidRPr="00FD075F">
              <w:rPr>
                <w:rFonts w:ascii="Arial" w:hAnsi="Arial" w:cs="Arial"/>
                <w:lang w:eastAsia="pl-PL"/>
              </w:rPr>
              <w:t>Foleya</w:t>
            </w:r>
            <w:proofErr w:type="spellEnd"/>
            <w:r w:rsidRPr="00FD075F">
              <w:rPr>
                <w:rFonts w:ascii="Arial" w:hAnsi="Arial" w:cs="Arial"/>
                <w:lang w:eastAsia="pl-PL"/>
              </w:rPr>
              <w:t>, w komplecie z uchwytem pozwalającym zawieszenie worka.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500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4.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D075F">
              <w:rPr>
                <w:rFonts w:ascii="Arial" w:hAnsi="Arial" w:cs="Arial"/>
                <w:bCs/>
              </w:rPr>
              <w:t>Jałowy pojemnik przeznaczony do pobierania moczu na posiew, z nakrętką, pojemność 50-100 ml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5.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Basen sanitarny; z tworzywa sztucznego,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do wielokrotnego dezynfekowania w parze</w:t>
            </w:r>
          </w:p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wodnej i środkach dezynfekcyjnych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40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E/>
              <w:rPr>
                <w:rFonts w:ascii="Arial" w:hAnsi="Arial" w:cs="Arial"/>
                <w:lang w:eastAsia="en-US"/>
              </w:rPr>
            </w:pPr>
            <w:r w:rsidRPr="00FD075F">
              <w:rPr>
                <w:rFonts w:ascii="Arial" w:hAnsi="Arial" w:cs="Arial"/>
                <w:lang w:eastAsia="en-US"/>
              </w:rPr>
              <w:t xml:space="preserve">Kaczka jednorazowego użytku, wyposażona w zastawkę </w:t>
            </w:r>
            <w:proofErr w:type="spellStart"/>
            <w:r w:rsidRPr="00FD075F">
              <w:rPr>
                <w:rFonts w:ascii="Arial" w:hAnsi="Arial" w:cs="Arial"/>
                <w:lang w:eastAsia="en-US"/>
              </w:rPr>
              <w:t>antyzwrotną</w:t>
            </w:r>
            <w:proofErr w:type="spellEnd"/>
            <w:r w:rsidRPr="00FD075F">
              <w:rPr>
                <w:rFonts w:ascii="Arial" w:hAnsi="Arial" w:cs="Arial"/>
                <w:lang w:eastAsia="en-US"/>
              </w:rPr>
              <w:t xml:space="preserve"> oraz  obrotowy lejek z wygodnym uchwytem, wykonana z wysokiej jakości nieprzeźroczystej folii polipropylenowej,  pojemność 1500 ml,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7.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Kaczka sanitarna; z tworzywa sztucznego;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do wielokrotnej dezynfekcji w parze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wodnej i środkach dezynfekcyjnych;</w:t>
            </w:r>
          </w:p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pojemność: 1 L - 1,2 L,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45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8.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Pojemnik plastikowy na mocz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nie sterylny; poj. 100 ml; z nakrętką; z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podziałką; szczelny. Pakowane po 10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9.</w:t>
            </w:r>
          </w:p>
        </w:tc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Miska nerkowata - nerka medyczna mała;</w:t>
            </w:r>
          </w:p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dł. ok 20cm; jednorazowego użytku,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100</w:t>
            </w: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454"/>
        </w:trPr>
        <w:tc>
          <w:tcPr>
            <w:tcW w:w="9235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right"/>
              <w:rPr>
                <w:rFonts w:ascii="Arial" w:hAnsi="Arial" w:cs="Arial"/>
                <w:sz w:val="24"/>
              </w:rPr>
            </w:pPr>
            <w:r w:rsidRPr="00FD075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75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Pr="00861E07" w:rsidRDefault="00FD075F" w:rsidP="00FD075F">
      <w:pPr>
        <w:ind w:left="-567"/>
        <w:rPr>
          <w:rFonts w:ascii="Arial" w:hAnsi="Arial" w:cs="Arial"/>
          <w:iCs/>
          <w:spacing w:val="4"/>
        </w:rPr>
      </w:pPr>
      <w:r w:rsidRPr="00861E07">
        <w:rPr>
          <w:rFonts w:ascii="Arial" w:hAnsi="Arial" w:cs="Arial"/>
        </w:rPr>
        <w:t>* Jeżeli producent nie nadaje numeru katalogowego, informację tę należy wpisać w kolumnie 3.</w:t>
      </w:r>
    </w:p>
    <w:p w:rsidR="00FD075F" w:rsidRPr="00861E07" w:rsidRDefault="00FD075F" w:rsidP="00FD075F">
      <w:pPr>
        <w:ind w:left="-567"/>
        <w:rPr>
          <w:rFonts w:ascii="Arial" w:hAnsi="Arial" w:cs="Arial"/>
          <w:iCs/>
          <w:spacing w:val="4"/>
        </w:rPr>
      </w:pPr>
    </w:p>
    <w:p w:rsidR="00FD075F" w:rsidRPr="00861E07" w:rsidRDefault="00FD075F" w:rsidP="00FD075F">
      <w:pPr>
        <w:ind w:left="-567"/>
        <w:rPr>
          <w:rFonts w:ascii="Arial" w:hAnsi="Arial" w:cs="Arial"/>
          <w:bCs/>
          <w:lang w:eastAsia="pl-PL"/>
        </w:rPr>
      </w:pPr>
      <w:r w:rsidRPr="00861E0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D075F" w:rsidRPr="00861E07" w:rsidRDefault="00FD075F" w:rsidP="00FD075F">
      <w:pPr>
        <w:ind w:left="-567"/>
        <w:rPr>
          <w:rFonts w:ascii="Arial" w:hAnsi="Arial" w:cs="Arial"/>
        </w:rPr>
      </w:pPr>
      <w:r w:rsidRPr="00861E0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D075F" w:rsidRPr="00861E07" w:rsidRDefault="00FD075F" w:rsidP="00FD075F">
      <w:pPr>
        <w:ind w:left="-567"/>
        <w:rPr>
          <w:rFonts w:ascii="Arial" w:hAnsi="Arial" w:cs="Arial"/>
        </w:rPr>
      </w:pPr>
    </w:p>
    <w:p w:rsidR="00FD075F" w:rsidRPr="00861E07" w:rsidRDefault="00FD075F" w:rsidP="00FD075F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FD075F" w:rsidRDefault="00FD075F" w:rsidP="00FD075F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61E0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61E0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Pr="00FD075F" w:rsidRDefault="00FD075F" w:rsidP="00FD075F">
      <w:pPr>
        <w:rPr>
          <w:rFonts w:ascii="Arial" w:hAnsi="Arial" w:cs="Arial"/>
          <w:b/>
          <w:sz w:val="28"/>
          <w:szCs w:val="28"/>
        </w:rPr>
      </w:pPr>
      <w:r w:rsidRPr="00FD075F">
        <w:rPr>
          <w:rFonts w:ascii="Arial" w:hAnsi="Arial" w:cs="Arial"/>
          <w:b/>
          <w:bCs/>
          <w:sz w:val="28"/>
        </w:rPr>
        <w:lastRenderedPageBreak/>
        <w:t xml:space="preserve">ZADANIE  </w:t>
      </w:r>
      <w:r>
        <w:rPr>
          <w:rFonts w:ascii="Arial" w:hAnsi="Arial" w:cs="Arial"/>
          <w:b/>
          <w:bCs/>
          <w:sz w:val="28"/>
        </w:rPr>
        <w:t>18</w:t>
      </w:r>
      <w:r w:rsidRPr="00FD075F">
        <w:rPr>
          <w:rFonts w:ascii="Arial" w:hAnsi="Arial" w:cs="Arial"/>
          <w:b/>
          <w:bCs/>
          <w:sz w:val="28"/>
        </w:rPr>
        <w:t xml:space="preserve">.  </w:t>
      </w:r>
      <w:r w:rsidRPr="00FD075F">
        <w:rPr>
          <w:rFonts w:ascii="Arial" w:hAnsi="Arial" w:cs="Arial"/>
          <w:b/>
          <w:sz w:val="28"/>
          <w:szCs w:val="28"/>
        </w:rPr>
        <w:t>Zestawy do drenażu</w:t>
      </w:r>
    </w:p>
    <w:p w:rsidR="00FD075F" w:rsidRPr="00FD075F" w:rsidRDefault="00FD075F" w:rsidP="00FD075F">
      <w:pPr>
        <w:rPr>
          <w:rFonts w:ascii="Arial" w:hAnsi="Arial" w:cs="Arial"/>
          <w:sz w:val="16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2126"/>
        <w:gridCol w:w="784"/>
        <w:gridCol w:w="720"/>
        <w:gridCol w:w="1068"/>
        <w:gridCol w:w="44"/>
        <w:gridCol w:w="1773"/>
        <w:gridCol w:w="850"/>
        <w:gridCol w:w="1559"/>
        <w:gridCol w:w="1880"/>
      </w:tblGrid>
      <w:tr w:rsidR="00FD075F" w:rsidRPr="00FD075F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D075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Nazwa producenta i numer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FD075F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75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D075F" w:rsidRPr="00FD075F" w:rsidTr="002A12E3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D075F" w:rsidRPr="00FD075F" w:rsidTr="002A12E3">
        <w:trPr>
          <w:trHeight w:val="1155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1.</w:t>
            </w:r>
          </w:p>
        </w:tc>
        <w:tc>
          <w:tcPr>
            <w:tcW w:w="397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Zestaw do drenażu opłucnej z zastawką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 xml:space="preserve">bezzwrotną. Skład zestawu: kaniula punkcyjna 1,8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FD075F">
                <w:rPr>
                  <w:rFonts w:ascii="Arial" w:hAnsi="Arial" w:cs="Arial"/>
                  <w:lang w:eastAsia="pl-PL"/>
                </w:rPr>
                <w:t>80 mm</w:t>
              </w:r>
            </w:smartTag>
            <w:r w:rsidRPr="00FD075F">
              <w:rPr>
                <w:rFonts w:ascii="Arial" w:hAnsi="Arial" w:cs="Arial"/>
                <w:lang w:eastAsia="pl-PL"/>
              </w:rPr>
              <w:t xml:space="preserve">, z zastawką bezzwrotną, worek </w:t>
            </w:r>
            <w:smartTag w:uri="urn:schemas-microsoft-com:office:smarttags" w:element="metricconverter">
              <w:smartTagPr>
                <w:attr w:name="ProductID" w:val="2,0 l"/>
              </w:smartTagPr>
              <w:r w:rsidRPr="00FD075F">
                <w:rPr>
                  <w:rFonts w:ascii="Arial" w:hAnsi="Arial" w:cs="Arial"/>
                  <w:lang w:eastAsia="pl-PL"/>
                </w:rPr>
                <w:t>2,0 l</w:t>
              </w:r>
            </w:smartTag>
            <w:r w:rsidRPr="00FD075F">
              <w:rPr>
                <w:rFonts w:ascii="Arial" w:hAnsi="Arial" w:cs="Arial"/>
                <w:lang w:eastAsia="pl-PL"/>
              </w:rPr>
              <w:t>, strzykawka trzyczęściowa 60 ml, dren łączący z końcówką LOCK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72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Zestaw do drenażu klatki piersiowej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 xml:space="preserve">metodą </w:t>
            </w:r>
            <w:proofErr w:type="spellStart"/>
            <w:r w:rsidRPr="00FD075F">
              <w:rPr>
                <w:rFonts w:ascii="Arial" w:hAnsi="Arial" w:cs="Arial"/>
                <w:lang w:eastAsia="pl-PL"/>
              </w:rPr>
              <w:t>Matthysa</w:t>
            </w:r>
            <w:proofErr w:type="spellEnd"/>
            <w:r w:rsidRPr="00FD075F">
              <w:rPr>
                <w:rFonts w:ascii="Arial" w:hAnsi="Arial" w:cs="Arial"/>
                <w:lang w:eastAsia="pl-PL"/>
              </w:rPr>
              <w:t>, jednorazowego użytku, sterylny, niepirogenny, nietoksyczny, nie zawierający lateksu; w skład zestawu wchodzi: kaniula punkcyjna, łącznik, nakładka zapobiegająca załamywaniu się cewnika, strzykawka 60 ml, worek do zbierania wydzieliny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72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Opatrunek wentylowy przeznaczony do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opatrywania otwartej rany klatki piersiowej.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Samoprzylepny; z systemem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zastawkowym jednokierunkowym; z silnym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klejem pozwalającym na przyklejenie na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mokre ciało oraz z systemem chroniącym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zastawkę przed zamknięciem lub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otwarciem przez element oporządzenia; ze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specjalną konstrukcją pozwalającą uniknąć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napięcia odmowego. Jałowy, w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opakowaniu chroniącym przed</w:t>
            </w:r>
          </w:p>
          <w:p w:rsidR="00FD075F" w:rsidRPr="00FD075F" w:rsidRDefault="00FD075F" w:rsidP="00FD075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zamoczeniem.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Zastawka bezzwrotna do odbarczenia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odmy u noworodków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FD075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Łącznik do zastawki bezzwrotnej do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odbarczania odmy u noworodków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FD075F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Dren z trokarem trójgraniec do obarczania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odmy dla noworodków; dren odporny na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złamania, gładkie PCV, linia widoczna w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 xml:space="preserve">promieniach </w:t>
            </w:r>
            <w:proofErr w:type="spellStart"/>
            <w:r w:rsidRPr="00FD075F">
              <w:rPr>
                <w:rFonts w:ascii="Arial" w:hAnsi="Arial" w:cs="Arial"/>
                <w:lang w:eastAsia="pl-PL"/>
              </w:rPr>
              <w:t>Rtg</w:t>
            </w:r>
            <w:proofErr w:type="spellEnd"/>
            <w:r w:rsidRPr="00FD075F">
              <w:rPr>
                <w:rFonts w:ascii="Arial" w:hAnsi="Arial" w:cs="Arial"/>
                <w:lang w:eastAsia="pl-PL"/>
              </w:rPr>
              <w:t>, zaoblony koniec, gładko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 xml:space="preserve">wykończone otwory, rozmiar </w:t>
            </w:r>
            <w:smartTag w:uri="urn:schemas-microsoft-com:office:smarttags" w:element="metricconverter">
              <w:smartTagPr>
                <w:attr w:name="ProductID" w:val="8F"/>
              </w:smartTagPr>
              <w:r w:rsidRPr="00FD075F">
                <w:rPr>
                  <w:rFonts w:ascii="Arial" w:hAnsi="Arial" w:cs="Arial"/>
                  <w:lang w:eastAsia="pl-PL"/>
                </w:rPr>
                <w:t>8F</w:t>
              </w:r>
            </w:smartTag>
            <w:r w:rsidRPr="00FD075F">
              <w:rPr>
                <w:rFonts w:ascii="Arial" w:hAnsi="Arial" w:cs="Arial"/>
                <w:lang w:eastAsia="pl-PL"/>
              </w:rPr>
              <w:t xml:space="preserve"> oraz </w:t>
            </w:r>
            <w:smartTag w:uri="urn:schemas-microsoft-com:office:smarttags" w:element="metricconverter">
              <w:smartTagPr>
                <w:attr w:name="ProductID" w:val="10F"/>
              </w:smartTagPr>
              <w:r w:rsidRPr="00FD075F">
                <w:rPr>
                  <w:rFonts w:ascii="Arial" w:hAnsi="Arial" w:cs="Arial"/>
                  <w:lang w:eastAsia="pl-PL"/>
                </w:rPr>
                <w:t>10F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849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7.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Zestaw do drenażu przezskórnego metodą jednostopniową: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val="de-DE" w:eastAsia="pl-PL"/>
              </w:rPr>
            </w:pPr>
            <w:r w:rsidRPr="00FD075F">
              <w:rPr>
                <w:rFonts w:ascii="Arial" w:hAnsi="Arial" w:cs="Arial"/>
                <w:lang w:val="de-DE" w:eastAsia="pl-PL"/>
              </w:rPr>
              <w:t xml:space="preserve">- </w:t>
            </w:r>
            <w:proofErr w:type="spellStart"/>
            <w:r w:rsidRPr="00FD075F">
              <w:rPr>
                <w:rFonts w:ascii="Arial" w:hAnsi="Arial" w:cs="Arial"/>
                <w:lang w:val="de-DE" w:eastAsia="pl-PL"/>
              </w:rPr>
              <w:t>kateter</w:t>
            </w:r>
            <w:proofErr w:type="spellEnd"/>
            <w:r w:rsidRPr="00FD075F">
              <w:rPr>
                <w:rFonts w:ascii="Arial" w:hAnsi="Arial" w:cs="Arial"/>
                <w:lang w:val="de-DE" w:eastAsia="pl-PL"/>
              </w:rPr>
              <w:t xml:space="preserve"> PIGTAIL </w:t>
            </w:r>
            <w:smartTag w:uri="urn:schemas-microsoft-com:office:smarttags" w:element="metricconverter">
              <w:smartTagPr>
                <w:attr w:name="ProductID" w:val="9F"/>
              </w:smartTagPr>
              <w:r w:rsidRPr="00FD075F">
                <w:rPr>
                  <w:rFonts w:ascii="Arial" w:hAnsi="Arial" w:cs="Arial"/>
                  <w:lang w:val="de-DE" w:eastAsia="pl-PL"/>
                </w:rPr>
                <w:t>9F</w:t>
              </w:r>
            </w:smartTag>
            <w:r w:rsidRPr="00FD075F">
              <w:rPr>
                <w:rFonts w:ascii="Arial" w:hAnsi="Arial" w:cs="Arial"/>
                <w:lang w:val="de-DE" w:eastAsia="pl-PL"/>
              </w:rPr>
              <w:t xml:space="preserve"> x  26cm,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- igła dwuczęściowa 15G x 29cm,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- opaska zaciskowa,</w:t>
            </w:r>
          </w:p>
          <w:p w:rsidR="00FD075F" w:rsidRPr="00FD075F" w:rsidRDefault="00FD075F" w:rsidP="00FD075F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D075F">
              <w:rPr>
                <w:rFonts w:ascii="Arial" w:hAnsi="Arial" w:cs="Arial"/>
                <w:lang w:eastAsia="pl-PL"/>
              </w:rPr>
              <w:t>- kołnierz.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Producent: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……….……..…………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Numer katalogowy:</w:t>
            </w:r>
          </w:p>
          <w:p w:rsidR="00FD075F" w:rsidRPr="00FD075F" w:rsidRDefault="00FD075F" w:rsidP="00FD07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75F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</w:rPr>
            </w:pPr>
            <w:r w:rsidRPr="00FD075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D075F" w:rsidRPr="00FD075F" w:rsidTr="002A12E3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right"/>
              <w:rPr>
                <w:rFonts w:ascii="Arial" w:hAnsi="Arial" w:cs="Arial"/>
                <w:sz w:val="24"/>
              </w:rPr>
            </w:pPr>
            <w:r w:rsidRPr="00FD075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75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D075F" w:rsidRPr="00FD075F" w:rsidRDefault="00FD075F" w:rsidP="00FD07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075F" w:rsidRPr="00FD075F" w:rsidRDefault="00FD075F" w:rsidP="00FD075F">
      <w:pPr>
        <w:rPr>
          <w:rFonts w:ascii="Arial" w:hAnsi="Arial" w:cs="Arial"/>
          <w:b/>
          <w:bCs/>
          <w:sz w:val="28"/>
        </w:rPr>
      </w:pPr>
    </w:p>
    <w:p w:rsidR="00FD075F" w:rsidRPr="00861E07" w:rsidRDefault="00FD075F" w:rsidP="00FD075F">
      <w:pPr>
        <w:ind w:left="-567"/>
        <w:rPr>
          <w:rFonts w:ascii="Arial" w:hAnsi="Arial" w:cs="Arial"/>
          <w:iCs/>
          <w:spacing w:val="4"/>
        </w:rPr>
      </w:pPr>
      <w:r w:rsidRPr="00861E07">
        <w:rPr>
          <w:rFonts w:ascii="Arial" w:hAnsi="Arial" w:cs="Arial"/>
        </w:rPr>
        <w:t>* Jeżeli producent nie nadaje numeru katalogowego, informację tę należy wpisać w kolumnie 3.</w:t>
      </w:r>
    </w:p>
    <w:p w:rsidR="00FD075F" w:rsidRPr="00861E07" w:rsidRDefault="00FD075F" w:rsidP="00FD075F">
      <w:pPr>
        <w:ind w:left="-567"/>
        <w:rPr>
          <w:rFonts w:ascii="Arial" w:hAnsi="Arial" w:cs="Arial"/>
          <w:iCs/>
          <w:spacing w:val="4"/>
        </w:rPr>
      </w:pPr>
    </w:p>
    <w:p w:rsidR="00FD075F" w:rsidRPr="00861E07" w:rsidRDefault="00FD075F" w:rsidP="00FD075F">
      <w:pPr>
        <w:ind w:left="-567"/>
        <w:rPr>
          <w:rFonts w:ascii="Arial" w:hAnsi="Arial" w:cs="Arial"/>
          <w:bCs/>
          <w:lang w:eastAsia="pl-PL"/>
        </w:rPr>
      </w:pPr>
      <w:r w:rsidRPr="00861E0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D075F" w:rsidRPr="00861E07" w:rsidRDefault="00FD075F" w:rsidP="00FD075F">
      <w:pPr>
        <w:ind w:left="-567"/>
        <w:rPr>
          <w:rFonts w:ascii="Arial" w:hAnsi="Arial" w:cs="Arial"/>
        </w:rPr>
      </w:pPr>
      <w:r w:rsidRPr="00861E0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D075F" w:rsidRPr="00861E07" w:rsidRDefault="00FD075F" w:rsidP="00FD075F">
      <w:pPr>
        <w:ind w:left="-567"/>
        <w:rPr>
          <w:rFonts w:ascii="Arial" w:hAnsi="Arial" w:cs="Arial"/>
        </w:rPr>
      </w:pPr>
    </w:p>
    <w:p w:rsidR="00FD075F" w:rsidRPr="00861E07" w:rsidRDefault="00FD075F" w:rsidP="00FD075F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FD075F" w:rsidRDefault="00FD075F" w:rsidP="00FD075F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861E07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61E0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D075F" w:rsidRPr="00EC0380" w:rsidRDefault="00FD075F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542E0" w:rsidRPr="00EC0380" w:rsidRDefault="006542E0" w:rsidP="006542E0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6542E0" w:rsidRDefault="006542E0" w:rsidP="00E0179B">
      <w:pPr>
        <w:rPr>
          <w:rFonts w:ascii="Arial" w:hAnsi="Arial" w:cs="Arial"/>
          <w:b/>
          <w:bCs/>
          <w:sz w:val="28"/>
          <w:highlight w:val="green"/>
        </w:rPr>
      </w:pPr>
    </w:p>
    <w:sectPr w:rsidR="006542E0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81" w:rsidRDefault="00E54181">
      <w:r>
        <w:separator/>
      </w:r>
    </w:p>
  </w:endnote>
  <w:endnote w:type="continuationSeparator" w:id="0">
    <w:p w:rsidR="00E54181" w:rsidRDefault="00E5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EE"/>
    <w:family w:val="auto"/>
    <w:pitch w:val="default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81" w:rsidRDefault="00E54181">
      <w:r>
        <w:separator/>
      </w:r>
    </w:p>
  </w:footnote>
  <w:footnote w:type="continuationSeparator" w:id="0">
    <w:p w:rsidR="00E54181" w:rsidRDefault="00E5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9F" w:rsidRPr="00E64517" w:rsidRDefault="00E5799F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FA61C1">
      <w:rPr>
        <w:sz w:val="18"/>
        <w:szCs w:val="18"/>
        <w:lang w:val="pl-PL"/>
      </w:rPr>
      <w:t xml:space="preserve">postępowania: </w:t>
    </w:r>
    <w:r w:rsidRPr="00441730">
      <w:rPr>
        <w:sz w:val="18"/>
        <w:szCs w:val="18"/>
        <w:lang w:val="pl-PL"/>
      </w:rPr>
      <w:t>WSPRiTS/ZP/</w:t>
    </w:r>
    <w:r>
      <w:rPr>
        <w:sz w:val="18"/>
        <w:szCs w:val="18"/>
        <w:lang w:val="pl-PL"/>
      </w:rPr>
      <w:t>5</w:t>
    </w:r>
    <w:r w:rsidRPr="00441730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127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D0E4-5373-414F-89DF-A7A0FE95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4444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37</cp:revision>
  <cp:lastPrinted>2018-12-18T11:09:00Z</cp:lastPrinted>
  <dcterms:created xsi:type="dcterms:W3CDTF">2019-01-15T09:34:00Z</dcterms:created>
  <dcterms:modified xsi:type="dcterms:W3CDTF">2019-02-01T08:28:00Z</dcterms:modified>
</cp:coreProperties>
</file>