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A348F6" w:rsidRPr="00A348F6" w:rsidRDefault="00A348F6" w:rsidP="00A348F6">
      <w:pPr>
        <w:rPr>
          <w:rFonts w:ascii="Arial" w:hAnsi="Arial" w:cs="Arial"/>
          <w:b/>
          <w:sz w:val="28"/>
          <w:szCs w:val="28"/>
        </w:rPr>
      </w:pPr>
      <w:r w:rsidRPr="00A348F6">
        <w:rPr>
          <w:rFonts w:ascii="Arial" w:hAnsi="Arial" w:cs="Arial"/>
          <w:b/>
          <w:bCs/>
          <w:sz w:val="28"/>
        </w:rPr>
        <w:t xml:space="preserve">ZADANIE  </w:t>
      </w:r>
      <w:r w:rsidR="0030040A">
        <w:rPr>
          <w:rFonts w:ascii="Arial" w:hAnsi="Arial" w:cs="Arial"/>
          <w:b/>
          <w:bCs/>
          <w:sz w:val="28"/>
        </w:rPr>
        <w:t>1</w:t>
      </w:r>
      <w:r w:rsidRPr="00A348F6">
        <w:rPr>
          <w:rFonts w:ascii="Arial" w:hAnsi="Arial" w:cs="Arial"/>
          <w:b/>
          <w:bCs/>
          <w:sz w:val="28"/>
        </w:rPr>
        <w:t xml:space="preserve">. Akcesoria do defibrylatora </w:t>
      </w:r>
      <w:proofErr w:type="spellStart"/>
      <w:r w:rsidRPr="00A348F6">
        <w:rPr>
          <w:rFonts w:ascii="Arial" w:hAnsi="Arial" w:cs="Arial"/>
          <w:b/>
          <w:bCs/>
          <w:sz w:val="28"/>
        </w:rPr>
        <w:t>LifePak</w:t>
      </w:r>
      <w:proofErr w:type="spellEnd"/>
      <w:r w:rsidRPr="00A348F6">
        <w:rPr>
          <w:rFonts w:ascii="Arial" w:hAnsi="Arial" w:cs="Arial"/>
          <w:b/>
          <w:bCs/>
          <w:sz w:val="28"/>
        </w:rPr>
        <w:t xml:space="preserve"> 15</w:t>
      </w:r>
    </w:p>
    <w:p w:rsidR="00A348F6" w:rsidRPr="00A348F6" w:rsidRDefault="00A348F6" w:rsidP="00A348F6">
      <w:pPr>
        <w:rPr>
          <w:rFonts w:ascii="Arial" w:hAnsi="Arial" w:cs="Arial"/>
          <w:sz w:val="16"/>
        </w:rPr>
      </w:pPr>
    </w:p>
    <w:tbl>
      <w:tblPr>
        <w:tblW w:w="15464" w:type="dxa"/>
        <w:tblInd w:w="-9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A348F6" w:rsidRPr="00A348F6" w:rsidTr="00A348F6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348F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keepNext/>
              <w:widowControl w:val="0"/>
              <w:spacing w:line="276" w:lineRule="auto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A348F6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Wartość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Netto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Stawka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VAT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Kwota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VAT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Wartość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8F6">
              <w:rPr>
                <w:rFonts w:ascii="Arial" w:hAnsi="Arial" w:cs="Arial"/>
                <w:b/>
              </w:rPr>
              <w:t>brutto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(obliczyć: 7 + 9)</w:t>
            </w:r>
          </w:p>
        </w:tc>
      </w:tr>
      <w:tr w:rsidR="00A348F6" w:rsidRPr="00A348F6" w:rsidTr="00A348F6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</w:rPr>
              <w:t>10</w:t>
            </w: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Przenośna ładowarka baterii, zawierająca kabel zasilający 230V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Kabel główny do 12-odprowadzeniowego EKG z 4-odprowadzeniową wiązką odprowadzeń kończynowych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Kabel do 12-odprowadzeniowego EKG</w:t>
            </w:r>
            <w:r>
              <w:rPr>
                <w:rFonts w:ascii="Arial" w:hAnsi="Arial" w:cs="Arial"/>
              </w:rPr>
              <w:t xml:space="preserve"> </w:t>
            </w:r>
            <w:r w:rsidRPr="00A348F6">
              <w:rPr>
                <w:rFonts w:ascii="Arial" w:hAnsi="Arial" w:cs="Arial"/>
              </w:rPr>
              <w:t>6-żyłowa wiązka odprowadzeń przedsercowych.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ozdzielacz do kabli do wiązki 4-</w:t>
            </w:r>
            <w:r w:rsidRPr="00A348F6">
              <w:rPr>
                <w:rFonts w:ascii="Arial" w:hAnsi="Arial" w:cs="Arial"/>
              </w:rPr>
              <w:t>odprowadzeniowej, op.=10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Rozdzielacz do kabli do wiązki 6-odprowadzeniowej, op.=10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   op.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Papier do EKG 100mmx22m</w:t>
            </w:r>
          </w:p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 szt.=1 rolka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7.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Standardowe łyżki twarde (para)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8.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Nakładka pediatryczna na łyżki standardowe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Elektrody EDGE system ze złączem QUIK-COMBO i systemem </w:t>
            </w:r>
            <w:proofErr w:type="spellStart"/>
            <w:r w:rsidRPr="00A348F6">
              <w:rPr>
                <w:rFonts w:ascii="Arial" w:hAnsi="Arial" w:cs="Arial"/>
              </w:rPr>
              <w:t>redi</w:t>
            </w:r>
            <w:proofErr w:type="spellEnd"/>
            <w:r w:rsidRPr="00A348F6">
              <w:rPr>
                <w:rFonts w:ascii="Arial" w:hAnsi="Arial" w:cs="Arial"/>
              </w:rPr>
              <w:t>-pak dorośli</w:t>
            </w:r>
          </w:p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 szt.= para elektrod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 </w:t>
            </w:r>
            <w:r w:rsidRPr="00A348F6">
              <w:rPr>
                <w:rFonts w:ascii="Arial" w:hAnsi="Arial" w:cs="Arial"/>
              </w:rPr>
              <w:t>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10.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Elektrody EDGE System RTS ze złączem QUIK-COMBO pediatryczne</w:t>
            </w:r>
          </w:p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 szt.= para elektrod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Kabel terapeutyczny QUIK-COMBO ze złączem True-Lock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Przewód NIBP spiralny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Mankiet NIBP wielorazowy dla osób otyłych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Mankiet NIBP wielorazowy dla dorosłych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Mankiet NIBP wielorazowy pediatryczny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Przewód pacjenta </w:t>
            </w:r>
            <w:proofErr w:type="spellStart"/>
            <w:r w:rsidRPr="00A348F6">
              <w:rPr>
                <w:rFonts w:ascii="Arial" w:hAnsi="Arial" w:cs="Arial"/>
              </w:rPr>
              <w:t>Masimo</w:t>
            </w:r>
            <w:proofErr w:type="spellEnd"/>
            <w:r w:rsidRPr="00A348F6">
              <w:rPr>
                <w:rFonts w:ascii="Arial" w:hAnsi="Arial" w:cs="Arial"/>
              </w:rPr>
              <w:t xml:space="preserve"> SET RC, oryginalny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17.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Czujnik SpO2 do przewodów </w:t>
            </w:r>
            <w:proofErr w:type="spellStart"/>
            <w:r w:rsidRPr="00A348F6">
              <w:rPr>
                <w:rFonts w:ascii="Arial" w:hAnsi="Arial" w:cs="Arial"/>
              </w:rPr>
              <w:t>Masimo</w:t>
            </w:r>
            <w:proofErr w:type="spellEnd"/>
            <w:r w:rsidRPr="00A348F6">
              <w:rPr>
                <w:rFonts w:ascii="Arial" w:hAnsi="Arial" w:cs="Arial"/>
              </w:rPr>
              <w:t xml:space="preserve">  SET RC dla dorosłych, oryginalny</w:t>
            </w:r>
          </w:p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 szt.= pojedynczy czujnik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18.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Czujnik SpO2 do przewodów </w:t>
            </w:r>
            <w:proofErr w:type="spellStart"/>
            <w:r w:rsidRPr="00A348F6">
              <w:rPr>
                <w:rFonts w:ascii="Arial" w:hAnsi="Arial" w:cs="Arial"/>
              </w:rPr>
              <w:t>Masimo</w:t>
            </w:r>
            <w:proofErr w:type="spellEnd"/>
            <w:r w:rsidRPr="00A348F6">
              <w:rPr>
                <w:rFonts w:ascii="Arial" w:hAnsi="Arial" w:cs="Arial"/>
              </w:rPr>
              <w:t xml:space="preserve"> SET RC pediatryczny przylepny, oryginalny</w:t>
            </w:r>
          </w:p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 szt.= pojedynczy czujnik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70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Czujnik do monitorowania końcowo-wydechowego stężenia CO2(EtCO2) dla pacjentów </w:t>
            </w:r>
            <w:proofErr w:type="spellStart"/>
            <w:r w:rsidRPr="00A348F6">
              <w:rPr>
                <w:rFonts w:ascii="Arial" w:hAnsi="Arial" w:cs="Arial"/>
              </w:rPr>
              <w:t>intubowanych</w:t>
            </w:r>
            <w:proofErr w:type="spellEnd"/>
            <w:r w:rsidRPr="00A348F6">
              <w:rPr>
                <w:rFonts w:ascii="Arial" w:hAnsi="Arial" w:cs="Arial"/>
              </w:rPr>
              <w:t xml:space="preserve"> dorosły/ pediatryczny.</w:t>
            </w:r>
          </w:p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 szt.= pojedynczy czujnik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700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Bateria </w:t>
            </w:r>
            <w:proofErr w:type="spellStart"/>
            <w:r w:rsidRPr="00A348F6">
              <w:rPr>
                <w:rFonts w:ascii="Arial" w:hAnsi="Arial" w:cs="Arial"/>
              </w:rPr>
              <w:t>litowo</w:t>
            </w:r>
            <w:proofErr w:type="spellEnd"/>
            <w:r w:rsidRPr="00A348F6">
              <w:rPr>
                <w:rFonts w:ascii="Arial" w:hAnsi="Arial" w:cs="Arial"/>
              </w:rPr>
              <w:t xml:space="preserve">-jonowa.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8F6" w:rsidRPr="00A348F6" w:rsidRDefault="00A348F6" w:rsidP="00A348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Standardowa torba transportowa do defibrylatora </w:t>
            </w:r>
            <w:proofErr w:type="spellStart"/>
            <w:r w:rsidRPr="00A348F6">
              <w:rPr>
                <w:rFonts w:ascii="Arial" w:hAnsi="Arial" w:cs="Arial"/>
              </w:rPr>
              <w:t>LifePak</w:t>
            </w:r>
            <w:proofErr w:type="spellEnd"/>
            <w:r w:rsidRPr="00A348F6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348F6" w:rsidRPr="00A348F6" w:rsidTr="00A348F6">
        <w:trPr>
          <w:trHeight w:val="7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23.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 xml:space="preserve">Pasek naramienny do defibrylatora </w:t>
            </w:r>
            <w:proofErr w:type="spellStart"/>
            <w:r w:rsidRPr="00A348F6">
              <w:rPr>
                <w:rFonts w:ascii="Arial" w:hAnsi="Arial" w:cs="Arial"/>
              </w:rPr>
              <w:t>LifePak</w:t>
            </w:r>
            <w:proofErr w:type="spellEnd"/>
            <w:r w:rsidRPr="00A348F6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8F6">
              <w:rPr>
                <w:rFonts w:ascii="Arial" w:hAnsi="Arial" w:cs="Arial"/>
                <w:sz w:val="18"/>
                <w:szCs w:val="18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8F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348F6" w:rsidRPr="00A348F6" w:rsidTr="00A348F6">
        <w:trPr>
          <w:trHeight w:val="454"/>
        </w:trPr>
        <w:tc>
          <w:tcPr>
            <w:tcW w:w="935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A348F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8F6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348F6" w:rsidRPr="00A348F6" w:rsidRDefault="00A348F6" w:rsidP="00A348F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48F6" w:rsidRDefault="00A348F6" w:rsidP="00A348F6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A348F6" w:rsidRPr="00A348F6" w:rsidRDefault="00A348F6" w:rsidP="00A348F6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A348F6">
        <w:rPr>
          <w:rFonts w:ascii="Arial" w:hAnsi="Arial" w:cs="Arial"/>
        </w:rPr>
        <w:t>* Jeżeli producent nie nadaje numeru katalogowego, informację tę należy wpisać w kolumnie 3.</w:t>
      </w:r>
    </w:p>
    <w:p w:rsidR="00A348F6" w:rsidRPr="00A348F6" w:rsidRDefault="00A348F6" w:rsidP="00A348F6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A348F6" w:rsidRPr="00A348F6" w:rsidRDefault="00A348F6" w:rsidP="00A348F6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A348F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A348F6" w:rsidRPr="00A348F6" w:rsidRDefault="00A348F6" w:rsidP="00A348F6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A348F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A348F6" w:rsidRPr="00A348F6" w:rsidRDefault="00A348F6" w:rsidP="00A348F6">
      <w:pPr>
        <w:rPr>
          <w:rFonts w:ascii="Arial" w:hAnsi="Arial" w:cs="Arial"/>
          <w:b/>
          <w:bCs/>
          <w:sz w:val="28"/>
        </w:rPr>
      </w:pPr>
    </w:p>
    <w:p w:rsidR="00A348F6" w:rsidRPr="00A348F6" w:rsidRDefault="00A348F6" w:rsidP="00A348F6">
      <w:pPr>
        <w:ind w:left="-709"/>
        <w:rPr>
          <w:rFonts w:ascii="Arial" w:hAnsi="Arial" w:cs="Arial"/>
          <w:b/>
          <w:bCs/>
          <w:sz w:val="28"/>
        </w:rPr>
      </w:pPr>
      <w:r w:rsidRPr="00A348F6">
        <w:rPr>
          <w:rFonts w:ascii="Arial" w:hAnsi="Arial" w:cs="Arial"/>
          <w:b/>
          <w:bCs/>
          <w:lang w:eastAsia="pl-PL"/>
        </w:rPr>
        <w:t xml:space="preserve">   Termin dostawy: ………….. dni </w:t>
      </w:r>
      <w:r w:rsidRPr="00A348F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617BF6" w:rsidRPr="00617BF6" w:rsidRDefault="00617BF6" w:rsidP="00617BF6">
      <w:pPr>
        <w:rPr>
          <w:rFonts w:ascii="Arial" w:hAnsi="Arial" w:cs="Arial"/>
          <w:b/>
          <w:sz w:val="28"/>
          <w:szCs w:val="28"/>
        </w:rPr>
      </w:pPr>
      <w:r w:rsidRPr="00617BF6">
        <w:rPr>
          <w:rFonts w:ascii="Arial" w:hAnsi="Arial" w:cs="Arial"/>
          <w:b/>
          <w:bCs/>
          <w:sz w:val="28"/>
        </w:rPr>
        <w:lastRenderedPageBreak/>
        <w:t xml:space="preserve">ZADANIE  </w:t>
      </w:r>
      <w:r>
        <w:rPr>
          <w:rFonts w:ascii="Arial" w:hAnsi="Arial" w:cs="Arial"/>
          <w:b/>
          <w:bCs/>
          <w:sz w:val="28"/>
        </w:rPr>
        <w:t>2</w:t>
      </w:r>
      <w:r w:rsidRPr="00617BF6">
        <w:rPr>
          <w:rFonts w:ascii="Arial" w:hAnsi="Arial" w:cs="Arial"/>
          <w:b/>
          <w:bCs/>
          <w:sz w:val="28"/>
        </w:rPr>
        <w:t xml:space="preserve">.  </w:t>
      </w:r>
      <w:r w:rsidRPr="00617BF6">
        <w:rPr>
          <w:rFonts w:ascii="Arial" w:hAnsi="Arial" w:cs="Arial"/>
          <w:b/>
          <w:sz w:val="28"/>
          <w:szCs w:val="28"/>
        </w:rPr>
        <w:t>Akcesoria do defibrylatora Zoll</w:t>
      </w:r>
    </w:p>
    <w:p w:rsidR="00617BF6" w:rsidRPr="00617BF6" w:rsidRDefault="00617BF6" w:rsidP="00617BF6">
      <w:pPr>
        <w:rPr>
          <w:rFonts w:ascii="Arial" w:hAnsi="Arial" w:cs="Arial"/>
          <w:sz w:val="16"/>
        </w:rPr>
      </w:pPr>
    </w:p>
    <w:tbl>
      <w:tblPr>
        <w:tblW w:w="1706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  <w:gridCol w:w="1880"/>
      </w:tblGrid>
      <w:tr w:rsidR="00617BF6" w:rsidRPr="00617BF6" w:rsidTr="00C90B8F">
        <w:trPr>
          <w:gridAfter w:val="1"/>
          <w:wAfter w:w="1880" w:type="dxa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7BF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17BF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Wartość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Netto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Stawka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VAT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Kwota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VAT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Wartość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</w:rPr>
            </w:pPr>
            <w:r w:rsidRPr="00617BF6">
              <w:rPr>
                <w:rFonts w:ascii="Arial" w:hAnsi="Arial" w:cs="Arial"/>
                <w:b/>
              </w:rPr>
              <w:t>brutto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(obliczyć: 7 + 9)</w:t>
            </w:r>
          </w:p>
        </w:tc>
      </w:tr>
      <w:tr w:rsidR="00617BF6" w:rsidRPr="00617BF6" w:rsidTr="00C90B8F">
        <w:trPr>
          <w:gridAfter w:val="1"/>
          <w:wAfter w:w="1880" w:type="dxa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</w:rPr>
              <w:t>10</w:t>
            </w:r>
          </w:p>
        </w:tc>
      </w:tr>
      <w:tr w:rsidR="00617BF6" w:rsidRPr="00617BF6" w:rsidTr="00C90B8F">
        <w:trPr>
          <w:gridAfter w:val="1"/>
          <w:wAfter w:w="1880" w:type="dxa"/>
          <w:trHeight w:val="62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Łyżki twarde, zewnętrzne do defibrylatora Zoll M-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komplet.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proofErr w:type="spellStart"/>
            <w:r w:rsidRPr="00617BF6">
              <w:rPr>
                <w:rFonts w:ascii="Arial" w:hAnsi="Arial" w:cs="Arial"/>
              </w:rPr>
              <w:t>kpl</w:t>
            </w:r>
            <w:proofErr w:type="spellEnd"/>
            <w:r w:rsidRPr="00617BF6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467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Uchwyt/rączka do defibrylatora ZOLL 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M-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62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Kabel uniwersalny do łyżek/elektrod do defibrylatora Zoll.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62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Kabel zasilający do defibrylatora Zoll 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M-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z wtyczką 2-bolcową.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62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Kabel zasilający do defibrylatora Zoll 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E-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>, z wtyczką zakończeniową LEXEL.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12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62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Elektrody jednorazowe do stymulacji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i defibrylacji serca do defibrylatora Zoll 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M-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i E-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dla dorosłych.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 szt.= para elektrod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617BF6">
              <w:rPr>
                <w:rFonts w:ascii="Arial" w:hAnsi="Arial" w:cs="Arial"/>
              </w:rPr>
              <w:t>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727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Elektrody jednorazowe do stymulacji 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i defibrylacji serca do defibrylatora Zoll 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M-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i E-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dla dzieci.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 szt.= para elektrod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617BF6">
              <w:rPr>
                <w:rFonts w:ascii="Arial" w:hAnsi="Arial" w:cs="Arial"/>
              </w:rPr>
              <w:t>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727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Kabel 12-odprowadzeniowy do defibrylatora ZOLL M-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część przedsercowa.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50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Kabel 12-odprowadzeniowy do defibrylatora ZOLL M-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>, część kończynowa.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727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Czujnik SpO2 dla dorosłych typu: klips na palec wielorazowego użytku do defibrylatora Zoll. Czujniki pracujące w technologii </w:t>
            </w:r>
            <w:proofErr w:type="spellStart"/>
            <w:r w:rsidRPr="00617BF6">
              <w:rPr>
                <w:rFonts w:ascii="Arial" w:hAnsi="Arial" w:cs="Arial"/>
              </w:rPr>
              <w:t>Masimo</w:t>
            </w:r>
            <w:proofErr w:type="spellEnd"/>
            <w:r w:rsidRPr="00617BF6">
              <w:rPr>
                <w:rFonts w:ascii="Arial" w:hAnsi="Arial" w:cs="Arial"/>
              </w:rPr>
              <w:t>, typu LNCS.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727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Czujnik SpO2 pediatryczny typu klips na palec wielorazowego użytku do defibrylatora ZOLL. Czujniki pracujące w technologii </w:t>
            </w:r>
            <w:proofErr w:type="spellStart"/>
            <w:r w:rsidRPr="00617BF6">
              <w:rPr>
                <w:rFonts w:ascii="Arial" w:hAnsi="Arial" w:cs="Arial"/>
              </w:rPr>
              <w:t>Masimo</w:t>
            </w:r>
            <w:proofErr w:type="spellEnd"/>
            <w:r w:rsidRPr="00617BF6">
              <w:rPr>
                <w:rFonts w:ascii="Arial" w:hAnsi="Arial" w:cs="Arial"/>
              </w:rPr>
              <w:t>, typu LNCS.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766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Czujnik SpO2 jednorazowego użytku dla niemowląt; do defibrylatora Zoll M-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, typu: LNCS. Czujniki pracujące w technologii </w:t>
            </w:r>
            <w:proofErr w:type="spellStart"/>
            <w:r w:rsidRPr="00617BF6">
              <w:rPr>
                <w:rFonts w:ascii="Arial" w:hAnsi="Arial" w:cs="Arial"/>
              </w:rPr>
              <w:t>Masimo</w:t>
            </w:r>
            <w:proofErr w:type="spellEnd"/>
            <w:r w:rsidRPr="00617BF6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700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766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Przewód do czujnika pulsoksymetrii, do defibrylatora Zoll M-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; pracujący w technologii </w:t>
            </w:r>
            <w:proofErr w:type="spellStart"/>
            <w:r w:rsidRPr="00617BF6">
              <w:rPr>
                <w:rFonts w:ascii="Arial" w:hAnsi="Arial" w:cs="Arial"/>
              </w:rPr>
              <w:t>Masimo</w:t>
            </w:r>
            <w:proofErr w:type="spellEnd"/>
            <w:r w:rsidRPr="00617BF6">
              <w:rPr>
                <w:rFonts w:ascii="Arial" w:hAnsi="Arial" w:cs="Arial"/>
              </w:rPr>
              <w:t>, typu: LNCS; dł. 1,2 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trHeight w:val="583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Kabel przedłużający do czujnika SpO2 do defibrylatora ZOLL E-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561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15.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Elektrody jednorazowe do defibrylacji 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i stymulacji serca do defibrylatora Zoll 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E-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z czujnikiem ucisku klatki piersiowej dla dorosłych.</w:t>
            </w:r>
          </w:p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 szt.= para elektrod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561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16.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Łącznik </w:t>
            </w:r>
            <w:proofErr w:type="spellStart"/>
            <w:r w:rsidRPr="00617BF6">
              <w:rPr>
                <w:rFonts w:ascii="Arial" w:hAnsi="Arial" w:cs="Arial"/>
              </w:rPr>
              <w:t>kapno</w:t>
            </w:r>
            <w:proofErr w:type="spellEnd"/>
            <w:r w:rsidRPr="00617BF6">
              <w:rPr>
                <w:rFonts w:ascii="Arial" w:hAnsi="Arial" w:cs="Arial"/>
              </w:rPr>
              <w:t xml:space="preserve"> do E-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dla dorosłych,  opakowanie - 10 szt..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45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644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17.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 xml:space="preserve">Łącznik </w:t>
            </w:r>
            <w:proofErr w:type="spellStart"/>
            <w:r w:rsidRPr="00617BF6">
              <w:rPr>
                <w:rFonts w:ascii="Arial" w:hAnsi="Arial" w:cs="Arial"/>
              </w:rPr>
              <w:t>kapno</w:t>
            </w:r>
            <w:proofErr w:type="spellEnd"/>
            <w:r w:rsidRPr="00617BF6">
              <w:rPr>
                <w:rFonts w:ascii="Arial" w:hAnsi="Arial" w:cs="Arial"/>
              </w:rPr>
              <w:t xml:space="preserve"> do E-</w:t>
            </w:r>
            <w:proofErr w:type="spellStart"/>
            <w:r w:rsidRPr="00617BF6">
              <w:rPr>
                <w:rFonts w:ascii="Arial" w:hAnsi="Arial" w:cs="Arial"/>
              </w:rPr>
              <w:t>series</w:t>
            </w:r>
            <w:proofErr w:type="spellEnd"/>
            <w:r w:rsidRPr="00617BF6">
              <w:rPr>
                <w:rFonts w:ascii="Arial" w:hAnsi="Arial" w:cs="Arial"/>
              </w:rPr>
              <w:t xml:space="preserve"> dla dzieci,  opakowanie - 10 szt..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17BF6" w:rsidRPr="00617BF6" w:rsidTr="00617BF6">
        <w:trPr>
          <w:gridAfter w:val="1"/>
          <w:wAfter w:w="1880" w:type="dxa"/>
          <w:trHeight w:val="64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7BF6">
              <w:rPr>
                <w:rFonts w:ascii="Arial" w:hAnsi="Arial" w:cs="Arial"/>
                <w:bCs/>
              </w:rPr>
              <w:t>Zasilacz do ładowania defibrylatorów Zoll E-</w:t>
            </w:r>
            <w:proofErr w:type="spellStart"/>
            <w:r w:rsidRPr="00617BF6">
              <w:rPr>
                <w:rFonts w:ascii="Arial" w:hAnsi="Arial" w:cs="Arial"/>
                <w:bCs/>
              </w:rPr>
              <w:t>series</w:t>
            </w:r>
            <w:proofErr w:type="spellEnd"/>
            <w:r w:rsidRPr="00617BF6">
              <w:rPr>
                <w:rFonts w:ascii="Arial" w:hAnsi="Arial" w:cs="Arial"/>
                <w:bCs/>
              </w:rPr>
              <w:t xml:space="preserve"> i M-</w:t>
            </w:r>
            <w:proofErr w:type="spellStart"/>
            <w:r w:rsidRPr="00617BF6">
              <w:rPr>
                <w:rFonts w:ascii="Arial" w:hAnsi="Arial" w:cs="Arial"/>
                <w:bCs/>
              </w:rPr>
              <w:t>series</w:t>
            </w:r>
            <w:proofErr w:type="spellEnd"/>
            <w:r w:rsidRPr="00617B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</w:p>
        </w:tc>
      </w:tr>
      <w:tr w:rsidR="00617BF6" w:rsidRPr="00617BF6" w:rsidTr="00617BF6">
        <w:trPr>
          <w:gridAfter w:val="1"/>
          <w:wAfter w:w="1880" w:type="dxa"/>
          <w:trHeight w:val="64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7BF6">
              <w:rPr>
                <w:rFonts w:ascii="Arial" w:hAnsi="Arial" w:cs="Arial"/>
                <w:bCs/>
              </w:rPr>
              <w:t>Złączka do elektrod CPR do defibrylatora Zoll E-</w:t>
            </w:r>
            <w:proofErr w:type="spellStart"/>
            <w:r w:rsidRPr="00617BF6">
              <w:rPr>
                <w:rFonts w:ascii="Arial" w:hAnsi="Arial" w:cs="Arial"/>
                <w:bCs/>
              </w:rPr>
              <w:t>series</w:t>
            </w:r>
            <w:proofErr w:type="spellEnd"/>
            <w:r w:rsidRPr="00617B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644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20.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7BF6">
              <w:rPr>
                <w:rFonts w:ascii="Arial" w:hAnsi="Arial" w:cs="Arial"/>
                <w:bCs/>
              </w:rPr>
              <w:t>Rączka do defibrylatora Zoll E-</w:t>
            </w:r>
            <w:proofErr w:type="spellStart"/>
            <w:r w:rsidRPr="00617BF6">
              <w:rPr>
                <w:rFonts w:ascii="Arial" w:hAnsi="Arial" w:cs="Arial"/>
                <w:bCs/>
              </w:rPr>
              <w:t>series</w:t>
            </w:r>
            <w:proofErr w:type="spellEnd"/>
            <w:r w:rsidRPr="00617B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494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21.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6" w:rsidRPr="00617BF6" w:rsidRDefault="00617BF6" w:rsidP="00617BF6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617BF6">
              <w:rPr>
                <w:rFonts w:ascii="Arial" w:hAnsi="Arial" w:cs="Arial"/>
                <w:lang w:eastAsia="pl-PL"/>
              </w:rPr>
              <w:t xml:space="preserve">Pokrowiec (torba) do defibrylatora </w:t>
            </w:r>
          </w:p>
          <w:p w:rsidR="00617BF6" w:rsidRPr="00617BF6" w:rsidRDefault="00617BF6" w:rsidP="00617BF6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617BF6">
              <w:rPr>
                <w:rFonts w:ascii="Arial" w:hAnsi="Arial" w:cs="Arial"/>
                <w:lang w:eastAsia="pl-PL"/>
              </w:rPr>
              <w:t>E-</w:t>
            </w:r>
            <w:proofErr w:type="spellStart"/>
            <w:r w:rsidRPr="00617BF6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617BF6">
              <w:rPr>
                <w:rFonts w:ascii="Arial" w:hAnsi="Arial" w:cs="Arial"/>
                <w:lang w:eastAsia="pl-PL"/>
              </w:rPr>
              <w:t>, z metalowymi uchwytami przy torbie umożliwiającymi zamocowanie paska + pasek na ramię z możliwością regulacji długości w zakresie od 90 cm do 110 cm.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494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22.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6" w:rsidRPr="00617BF6" w:rsidRDefault="00617BF6" w:rsidP="00617BF6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617BF6">
              <w:rPr>
                <w:rFonts w:ascii="Arial" w:hAnsi="Arial" w:cs="Arial"/>
                <w:lang w:eastAsia="pl-PL"/>
              </w:rPr>
              <w:t>Pokrowiec</w:t>
            </w:r>
            <w:r w:rsidR="00B32A3C">
              <w:rPr>
                <w:rFonts w:ascii="Arial" w:hAnsi="Arial" w:cs="Arial"/>
                <w:lang w:eastAsia="pl-PL"/>
              </w:rPr>
              <w:t xml:space="preserve"> </w:t>
            </w:r>
            <w:r w:rsidRPr="00617BF6">
              <w:rPr>
                <w:rFonts w:ascii="Arial" w:hAnsi="Arial" w:cs="Arial"/>
                <w:lang w:eastAsia="pl-PL"/>
              </w:rPr>
              <w:t xml:space="preserve">(torba) do defibrylatora </w:t>
            </w:r>
          </w:p>
          <w:p w:rsidR="00617BF6" w:rsidRPr="00617BF6" w:rsidRDefault="00617BF6" w:rsidP="00617BF6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617BF6">
              <w:rPr>
                <w:rFonts w:ascii="Arial" w:hAnsi="Arial" w:cs="Arial"/>
                <w:lang w:eastAsia="pl-PL"/>
              </w:rPr>
              <w:t>M-</w:t>
            </w:r>
            <w:proofErr w:type="spellStart"/>
            <w:r w:rsidRPr="00617BF6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617BF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17BF6" w:rsidRPr="00617BF6" w:rsidRDefault="00617BF6" w:rsidP="00617B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BF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  <w:r w:rsidRPr="00617BF6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</w:rPr>
            </w:pPr>
          </w:p>
        </w:tc>
      </w:tr>
      <w:tr w:rsidR="00617BF6" w:rsidRPr="00617BF6" w:rsidTr="00C90B8F">
        <w:trPr>
          <w:gridAfter w:val="1"/>
          <w:wAfter w:w="1880" w:type="dxa"/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right"/>
              <w:rPr>
                <w:rFonts w:ascii="Arial" w:hAnsi="Arial" w:cs="Arial"/>
                <w:sz w:val="24"/>
              </w:rPr>
            </w:pPr>
            <w:r w:rsidRPr="00617BF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F6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7BF6" w:rsidRPr="00617BF6" w:rsidRDefault="00617BF6" w:rsidP="00617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7BF6" w:rsidRPr="00617BF6" w:rsidRDefault="00617BF6" w:rsidP="00617BF6">
      <w:pPr>
        <w:rPr>
          <w:rFonts w:ascii="Arial" w:hAnsi="Arial" w:cs="Arial"/>
          <w:b/>
          <w:bCs/>
          <w:sz w:val="8"/>
          <w:szCs w:val="8"/>
        </w:rPr>
      </w:pPr>
    </w:p>
    <w:p w:rsidR="00617BF6" w:rsidRPr="00617BF6" w:rsidRDefault="00617BF6" w:rsidP="00617BF6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617BF6" w:rsidRPr="00617BF6" w:rsidRDefault="00617BF6" w:rsidP="00617BF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617BF6">
        <w:rPr>
          <w:rFonts w:ascii="Arial" w:hAnsi="Arial" w:cs="Arial"/>
        </w:rPr>
        <w:t>* Jeżeli producent nie nadaje numeru katalogowego, informację tę należy wpisać w kolumnie 3.</w:t>
      </w:r>
    </w:p>
    <w:p w:rsidR="00617BF6" w:rsidRPr="00617BF6" w:rsidRDefault="00617BF6" w:rsidP="00617BF6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617BF6" w:rsidRPr="00617BF6" w:rsidRDefault="00617BF6" w:rsidP="00617BF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617BF6">
        <w:rPr>
          <w:rFonts w:ascii="Arial" w:hAnsi="Arial" w:cs="Arial"/>
          <w:bCs/>
          <w:lang w:eastAsia="pl-PL"/>
        </w:rPr>
        <w:t>Zastosowane b</w:t>
      </w:r>
      <w:r w:rsidRPr="00617BF6">
        <w:rPr>
          <w:rFonts w:ascii="Arial" w:hAnsi="Arial" w:cs="Arial"/>
          <w:lang w:eastAsia="pl-PL"/>
        </w:rPr>
        <w:t>ę</w:t>
      </w:r>
      <w:r w:rsidRPr="00617BF6">
        <w:rPr>
          <w:rFonts w:ascii="Arial" w:hAnsi="Arial" w:cs="Arial"/>
          <w:bCs/>
          <w:lang w:eastAsia="pl-PL"/>
        </w:rPr>
        <w:t>d</w:t>
      </w:r>
      <w:r w:rsidRPr="00617BF6">
        <w:rPr>
          <w:rFonts w:ascii="Arial" w:hAnsi="Arial" w:cs="Arial"/>
          <w:lang w:eastAsia="pl-PL"/>
        </w:rPr>
        <w:t xml:space="preserve">ą </w:t>
      </w:r>
      <w:r w:rsidRPr="00617BF6">
        <w:rPr>
          <w:rFonts w:ascii="Arial" w:hAnsi="Arial" w:cs="Arial"/>
          <w:bCs/>
          <w:u w:val="single"/>
          <w:lang w:eastAsia="pl-PL"/>
        </w:rPr>
        <w:t>parametry techniczne</w:t>
      </w:r>
      <w:r w:rsidRPr="00617BF6">
        <w:rPr>
          <w:rFonts w:ascii="Arial" w:hAnsi="Arial" w:cs="Arial"/>
          <w:bCs/>
          <w:lang w:eastAsia="pl-PL"/>
        </w:rPr>
        <w:t xml:space="preserve"> w przypadku zaoferowania:</w:t>
      </w:r>
      <w:r w:rsidRPr="00617BF6">
        <w:rPr>
          <w:rFonts w:ascii="Arial" w:hAnsi="Arial" w:cs="Arial"/>
          <w:bCs/>
          <w:lang w:eastAsia="pl-PL"/>
        </w:rPr>
        <w:br/>
      </w:r>
      <w:r w:rsidRPr="00617BF6">
        <w:rPr>
          <w:rFonts w:ascii="Arial" w:hAnsi="Arial" w:cs="Arial"/>
          <w:bCs/>
        </w:rPr>
        <w:t>produktów oryginalnych</w:t>
      </w:r>
      <w:r w:rsidRPr="00617BF6">
        <w:rPr>
          <w:rFonts w:ascii="Arial" w:hAnsi="Arial" w:cs="Arial"/>
          <w:bCs/>
          <w:lang w:eastAsia="pl-PL"/>
        </w:rPr>
        <w:t xml:space="preserve">– każda pozycja 1 pkt; </w:t>
      </w:r>
    </w:p>
    <w:p w:rsidR="00617BF6" w:rsidRPr="00617BF6" w:rsidRDefault="00617BF6" w:rsidP="00617BF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617BF6">
        <w:rPr>
          <w:rFonts w:ascii="Arial" w:hAnsi="Arial" w:cs="Arial"/>
          <w:bCs/>
        </w:rPr>
        <w:t xml:space="preserve">produktów zamiennych </w:t>
      </w:r>
      <w:r w:rsidRPr="00617BF6">
        <w:rPr>
          <w:rFonts w:ascii="Arial" w:hAnsi="Arial" w:cs="Arial"/>
          <w:bCs/>
          <w:lang w:eastAsia="pl-PL"/>
        </w:rPr>
        <w:t>– każda pozycja 0 pkt;</w:t>
      </w:r>
    </w:p>
    <w:p w:rsidR="00617BF6" w:rsidRPr="00617BF6" w:rsidRDefault="00617BF6" w:rsidP="00617BF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617BF6">
        <w:rPr>
          <w:rFonts w:ascii="Arial" w:hAnsi="Arial" w:cs="Arial"/>
          <w:bCs/>
          <w:lang w:eastAsia="pl-PL"/>
        </w:rPr>
        <w:t>Maksimum do uzyskania w tym zadaniu: 22 pkt.</w:t>
      </w:r>
    </w:p>
    <w:p w:rsidR="00617BF6" w:rsidRPr="00617BF6" w:rsidRDefault="00617BF6" w:rsidP="00617BF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617BF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17BF6" w:rsidRPr="00617BF6" w:rsidRDefault="00617BF6" w:rsidP="00617BF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617BF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17BF6" w:rsidRPr="00617BF6" w:rsidRDefault="00617BF6" w:rsidP="00617BF6">
      <w:pPr>
        <w:spacing w:line="360" w:lineRule="auto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617BF6" w:rsidRPr="00617BF6" w:rsidRDefault="00617BF6" w:rsidP="00617BF6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617BF6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617BF6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617BF6">
        <w:rPr>
          <w:rFonts w:ascii="Arial" w:hAnsi="Arial" w:cs="Arial"/>
          <w:bCs/>
          <w:lang w:eastAsia="pl-PL"/>
        </w:rPr>
        <w:t>Maksimum do uzyskania w tym zadaniu: 22 pkt.</w:t>
      </w:r>
    </w:p>
    <w:p w:rsidR="00617BF6" w:rsidRDefault="00617BF6" w:rsidP="00617BF6">
      <w:pPr>
        <w:ind w:left="-567"/>
        <w:rPr>
          <w:rFonts w:ascii="Arial" w:hAnsi="Arial" w:cs="Arial"/>
          <w:b/>
          <w:bCs/>
          <w:lang w:eastAsia="pl-PL"/>
        </w:rPr>
      </w:pPr>
    </w:p>
    <w:p w:rsidR="00617BF6" w:rsidRPr="00617BF6" w:rsidRDefault="00617BF6" w:rsidP="00617BF6">
      <w:pPr>
        <w:ind w:left="-567"/>
        <w:rPr>
          <w:rFonts w:ascii="Arial" w:hAnsi="Arial" w:cs="Arial"/>
          <w:b/>
          <w:bCs/>
          <w:sz w:val="28"/>
        </w:rPr>
      </w:pPr>
      <w:r w:rsidRPr="00617BF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617BF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EC2B1E" w:rsidRDefault="00EC2B1E" w:rsidP="00EC2B1E">
      <w:pPr>
        <w:rPr>
          <w:rFonts w:ascii="Arial" w:hAnsi="Arial" w:cs="Arial"/>
          <w:b/>
          <w:bCs/>
          <w:sz w:val="28"/>
        </w:rPr>
      </w:pPr>
    </w:p>
    <w:p w:rsidR="00EC2B1E" w:rsidRPr="00EC2B1E" w:rsidRDefault="00EC2B1E" w:rsidP="00EC2B1E">
      <w:pPr>
        <w:rPr>
          <w:rFonts w:ascii="Arial" w:hAnsi="Arial" w:cs="Arial"/>
          <w:b/>
          <w:bCs/>
          <w:sz w:val="28"/>
          <w:szCs w:val="28"/>
        </w:rPr>
      </w:pPr>
      <w:r w:rsidRPr="00EC2B1E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3.</w:t>
      </w:r>
      <w:r w:rsidRPr="00EC2B1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 </w:t>
      </w:r>
      <w:r w:rsidRPr="00EC2B1E">
        <w:rPr>
          <w:rFonts w:ascii="Arial" w:hAnsi="Arial" w:cs="Arial"/>
          <w:b/>
          <w:sz w:val="28"/>
          <w:szCs w:val="28"/>
        </w:rPr>
        <w:t xml:space="preserve">Akcesoria do respiratora </w:t>
      </w:r>
    </w:p>
    <w:p w:rsidR="00EC2B1E" w:rsidRPr="00EC2B1E" w:rsidRDefault="00EC2B1E" w:rsidP="00EC2B1E">
      <w:pPr>
        <w:rPr>
          <w:rFonts w:ascii="Arial" w:hAnsi="Arial" w:cs="Arial"/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EC2B1E" w:rsidRPr="00EC2B1E" w:rsidTr="00C90B8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2B1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C2B1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Wartość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Netto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Stawka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VAT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Kwota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VAT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Wartość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</w:rPr>
            </w:pPr>
            <w:r w:rsidRPr="00EC2B1E">
              <w:rPr>
                <w:rFonts w:ascii="Arial" w:hAnsi="Arial" w:cs="Arial"/>
                <w:b/>
              </w:rPr>
              <w:t>brutto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(obliczyć: 7 + 9)</w:t>
            </w:r>
          </w:p>
        </w:tc>
      </w:tr>
      <w:tr w:rsidR="00EC2B1E" w:rsidRPr="00EC2B1E" w:rsidTr="00C90B8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</w:rPr>
              <w:t>10</w:t>
            </w:r>
          </w:p>
        </w:tc>
      </w:tr>
      <w:tr w:rsidR="00EC2B1E" w:rsidRPr="00EC2B1E" w:rsidTr="00C90B8F">
        <w:trPr>
          <w:trHeight w:val="811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 xml:space="preserve">Rura silikonowa do respiratora </w:t>
            </w:r>
            <w:proofErr w:type="spellStart"/>
            <w:r w:rsidRPr="00EC2B1E">
              <w:rPr>
                <w:rFonts w:ascii="Arial" w:hAnsi="Arial" w:cs="Arial"/>
              </w:rPr>
              <w:t>Pneupac</w:t>
            </w:r>
            <w:proofErr w:type="spellEnd"/>
            <w:r w:rsidRPr="00EC2B1E">
              <w:rPr>
                <w:rFonts w:ascii="Arial" w:hAnsi="Arial" w:cs="Arial"/>
              </w:rPr>
              <w:t xml:space="preserve"> (</w:t>
            </w:r>
            <w:proofErr w:type="spellStart"/>
            <w:r w:rsidRPr="00EC2B1E">
              <w:rPr>
                <w:rFonts w:ascii="Arial" w:hAnsi="Arial" w:cs="Arial"/>
              </w:rPr>
              <w:t>Parapac</w:t>
            </w:r>
            <w:proofErr w:type="spellEnd"/>
            <w:r w:rsidRPr="00EC2B1E">
              <w:rPr>
                <w:rFonts w:ascii="Arial" w:hAnsi="Arial" w:cs="Arial"/>
              </w:rPr>
              <w:t xml:space="preserve">, </w:t>
            </w:r>
            <w:proofErr w:type="spellStart"/>
            <w:r w:rsidRPr="00EC2B1E">
              <w:rPr>
                <w:rFonts w:ascii="Arial" w:hAnsi="Arial" w:cs="Arial"/>
              </w:rPr>
              <w:t>Rescupac</w:t>
            </w:r>
            <w:proofErr w:type="spellEnd"/>
            <w:r w:rsidRPr="00EC2B1E">
              <w:rPr>
                <w:rFonts w:ascii="Arial" w:hAnsi="Arial" w:cs="Arial"/>
              </w:rPr>
              <w:t>), karbowana; wielokrotnego użytku; z możliwością sterylizacji.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B1E" w:rsidRPr="00EC2B1E" w:rsidRDefault="00EC2B1E" w:rsidP="00EC2B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C2B1E" w:rsidRPr="00EC2B1E" w:rsidRDefault="00EC2B1E" w:rsidP="00EC2B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C2B1E" w:rsidRPr="00EC2B1E" w:rsidRDefault="00EC2B1E" w:rsidP="00EC2B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</w:p>
        </w:tc>
      </w:tr>
      <w:tr w:rsidR="00EC2B1E" w:rsidRPr="00EC2B1E" w:rsidTr="00C90B8F">
        <w:trPr>
          <w:trHeight w:val="1010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 xml:space="preserve">Zastawka pacjenta do respiratora </w:t>
            </w:r>
            <w:proofErr w:type="spellStart"/>
            <w:r w:rsidRPr="00EC2B1E">
              <w:rPr>
                <w:rFonts w:ascii="Arial" w:hAnsi="Arial" w:cs="Arial"/>
              </w:rPr>
              <w:t>Pneupac</w:t>
            </w:r>
            <w:proofErr w:type="spellEnd"/>
            <w:r w:rsidRPr="00EC2B1E">
              <w:rPr>
                <w:rFonts w:ascii="Arial" w:hAnsi="Arial" w:cs="Arial"/>
              </w:rPr>
              <w:t xml:space="preserve"> (</w:t>
            </w:r>
            <w:proofErr w:type="spellStart"/>
            <w:r w:rsidRPr="00EC2B1E">
              <w:rPr>
                <w:rFonts w:ascii="Arial" w:hAnsi="Arial" w:cs="Arial"/>
              </w:rPr>
              <w:t>Parapac</w:t>
            </w:r>
            <w:proofErr w:type="spellEnd"/>
            <w:r w:rsidRPr="00EC2B1E">
              <w:rPr>
                <w:rFonts w:ascii="Arial" w:hAnsi="Arial" w:cs="Arial"/>
              </w:rPr>
              <w:t xml:space="preserve">, </w:t>
            </w:r>
            <w:proofErr w:type="spellStart"/>
            <w:r w:rsidRPr="00EC2B1E">
              <w:rPr>
                <w:rFonts w:ascii="Arial" w:hAnsi="Arial" w:cs="Arial"/>
              </w:rPr>
              <w:t>Rescupac</w:t>
            </w:r>
            <w:proofErr w:type="spellEnd"/>
            <w:r w:rsidRPr="00EC2B1E">
              <w:rPr>
                <w:rFonts w:ascii="Arial" w:hAnsi="Arial" w:cs="Arial"/>
              </w:rPr>
              <w:t>), wielokrotnego użytku; z możliwością sterylizacji.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B1E" w:rsidRPr="00EC2B1E" w:rsidRDefault="00EC2B1E" w:rsidP="00EC2B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C2B1E" w:rsidRPr="00EC2B1E" w:rsidRDefault="00EC2B1E" w:rsidP="00EC2B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C2B1E" w:rsidRPr="00EC2B1E" w:rsidRDefault="00EC2B1E" w:rsidP="00EC2B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</w:p>
        </w:tc>
      </w:tr>
      <w:tr w:rsidR="00EC2B1E" w:rsidRPr="00EC2B1E" w:rsidTr="00C90B8F">
        <w:trPr>
          <w:trHeight w:val="920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Zastawka PEEP dla dorosłych, wielokrotnego użytku, z możliwością sterylizacji, wraz z adapterem.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B1E" w:rsidRPr="00EC2B1E" w:rsidRDefault="00EC2B1E" w:rsidP="00EC2B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C2B1E" w:rsidRPr="00EC2B1E" w:rsidRDefault="00EC2B1E" w:rsidP="00EC2B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C2B1E" w:rsidRPr="00EC2B1E" w:rsidRDefault="00EC2B1E" w:rsidP="00EC2B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2B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proofErr w:type="spellStart"/>
            <w:r w:rsidRPr="00EC2B1E">
              <w:rPr>
                <w:rFonts w:ascii="Arial" w:hAnsi="Arial" w:cs="Arial"/>
              </w:rPr>
              <w:t>kpl</w:t>
            </w:r>
            <w:proofErr w:type="spellEnd"/>
            <w:r w:rsidRPr="00EC2B1E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  <w:r w:rsidRPr="00EC2B1E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</w:rPr>
            </w:pPr>
          </w:p>
        </w:tc>
      </w:tr>
      <w:tr w:rsidR="00EC2B1E" w:rsidRPr="00EC2B1E" w:rsidTr="00C90B8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right"/>
              <w:rPr>
                <w:rFonts w:ascii="Arial" w:hAnsi="Arial" w:cs="Arial"/>
                <w:sz w:val="24"/>
              </w:rPr>
            </w:pPr>
            <w:r w:rsidRPr="00EC2B1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B1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C2B1E" w:rsidRPr="00EC2B1E" w:rsidRDefault="00EC2B1E" w:rsidP="00EC2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2B1E" w:rsidRDefault="00EC2B1E" w:rsidP="00EC2B1E">
      <w:pPr>
        <w:rPr>
          <w:rFonts w:ascii="Arial" w:hAnsi="Arial" w:cs="Arial"/>
          <w:b/>
          <w:sz w:val="16"/>
          <w:szCs w:val="16"/>
        </w:rPr>
      </w:pPr>
    </w:p>
    <w:p w:rsidR="00EC2B1E" w:rsidRPr="00EC2B1E" w:rsidRDefault="00EC2B1E" w:rsidP="00EC2B1E">
      <w:pPr>
        <w:ind w:left="-567"/>
        <w:rPr>
          <w:rFonts w:ascii="Arial" w:hAnsi="Arial" w:cs="Arial"/>
          <w:b/>
          <w:sz w:val="16"/>
          <w:szCs w:val="16"/>
        </w:rPr>
      </w:pPr>
      <w:r w:rsidRPr="00617BF6">
        <w:rPr>
          <w:rFonts w:ascii="Arial" w:hAnsi="Arial" w:cs="Arial"/>
        </w:rPr>
        <w:t>* Jeżeli producent nie nadaje numeru katalogowego, informację tę należy wpisać w kolumnie 3.</w:t>
      </w:r>
    </w:p>
    <w:p w:rsidR="00EC2B1E" w:rsidRPr="00EC2B1E" w:rsidRDefault="00EC2B1E" w:rsidP="00EC2B1E">
      <w:pPr>
        <w:rPr>
          <w:rFonts w:ascii="Arial" w:hAnsi="Arial" w:cs="Arial"/>
          <w:b/>
          <w:sz w:val="16"/>
          <w:szCs w:val="16"/>
          <w:highlight w:val="green"/>
        </w:rPr>
      </w:pPr>
    </w:p>
    <w:p w:rsidR="00EC2B1E" w:rsidRPr="00EC2B1E" w:rsidRDefault="00EC2B1E" w:rsidP="00EC2B1E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EC2B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C2B1E" w:rsidRPr="00EC2B1E" w:rsidRDefault="00EC2B1E" w:rsidP="00EC2B1E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EC2B1E" w:rsidRPr="00EC2B1E" w:rsidRDefault="00EC2B1E" w:rsidP="00EC2B1E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EC2B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C2B1E" w:rsidRPr="00EC2B1E" w:rsidRDefault="00EC2B1E" w:rsidP="00EC2B1E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EC2B1E" w:rsidRPr="00EC2B1E" w:rsidRDefault="00EC2B1E" w:rsidP="00EC2B1E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C2B1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C2B1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163930" w:rsidRDefault="00163930" w:rsidP="00163930">
      <w:pPr>
        <w:rPr>
          <w:rFonts w:ascii="Arial" w:hAnsi="Arial" w:cs="Arial"/>
          <w:b/>
          <w:bCs/>
          <w:sz w:val="28"/>
        </w:rPr>
      </w:pPr>
    </w:p>
    <w:p w:rsidR="00163930" w:rsidRPr="00163930" w:rsidRDefault="00163930" w:rsidP="00163930">
      <w:pPr>
        <w:rPr>
          <w:rFonts w:ascii="Arial" w:hAnsi="Arial" w:cs="Arial"/>
          <w:b/>
          <w:sz w:val="28"/>
          <w:szCs w:val="28"/>
        </w:rPr>
      </w:pPr>
      <w:r w:rsidRPr="00163930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4</w:t>
      </w:r>
      <w:r w:rsidRPr="00163930">
        <w:rPr>
          <w:rFonts w:ascii="Arial" w:hAnsi="Arial" w:cs="Arial"/>
          <w:b/>
          <w:bCs/>
          <w:sz w:val="28"/>
        </w:rPr>
        <w:t xml:space="preserve">.  </w:t>
      </w:r>
      <w:r w:rsidRPr="00163930">
        <w:rPr>
          <w:rFonts w:ascii="Arial" w:hAnsi="Arial" w:cs="Arial"/>
          <w:b/>
          <w:sz w:val="28"/>
          <w:szCs w:val="28"/>
        </w:rPr>
        <w:t xml:space="preserve">Akcesoria do </w:t>
      </w:r>
      <w:r>
        <w:rPr>
          <w:rFonts w:ascii="Arial" w:hAnsi="Arial" w:cs="Arial"/>
          <w:b/>
          <w:sz w:val="28"/>
          <w:szCs w:val="28"/>
        </w:rPr>
        <w:t xml:space="preserve">urządzenia </w:t>
      </w:r>
      <w:r w:rsidRPr="00163930">
        <w:rPr>
          <w:rFonts w:ascii="Arial" w:hAnsi="Arial" w:cs="Arial"/>
          <w:b/>
          <w:bCs/>
          <w:sz w:val="28"/>
          <w:szCs w:val="28"/>
        </w:rPr>
        <w:t xml:space="preserve">Auto </w:t>
      </w:r>
      <w:proofErr w:type="spellStart"/>
      <w:r w:rsidRPr="00163930">
        <w:rPr>
          <w:rFonts w:ascii="Arial" w:hAnsi="Arial" w:cs="Arial"/>
          <w:b/>
          <w:bCs/>
          <w:sz w:val="28"/>
          <w:szCs w:val="28"/>
        </w:rPr>
        <w:t>Pulse</w:t>
      </w:r>
      <w:proofErr w:type="spellEnd"/>
    </w:p>
    <w:p w:rsidR="00163930" w:rsidRPr="00163930" w:rsidRDefault="00163930" w:rsidP="00163930">
      <w:pPr>
        <w:rPr>
          <w:rFonts w:ascii="Arial" w:hAnsi="Arial" w:cs="Arial"/>
          <w:sz w:val="16"/>
        </w:rPr>
      </w:pPr>
    </w:p>
    <w:p w:rsidR="00163930" w:rsidRPr="00163930" w:rsidRDefault="00163930" w:rsidP="00163930">
      <w:pPr>
        <w:rPr>
          <w:sz w:val="4"/>
          <w:szCs w:val="4"/>
        </w:rPr>
      </w:pPr>
    </w:p>
    <w:tbl>
      <w:tblPr>
        <w:tblW w:w="1534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24"/>
        <w:gridCol w:w="2056"/>
        <w:gridCol w:w="709"/>
        <w:gridCol w:w="653"/>
        <w:gridCol w:w="1068"/>
        <w:gridCol w:w="44"/>
        <w:gridCol w:w="1773"/>
        <w:gridCol w:w="850"/>
        <w:gridCol w:w="1559"/>
        <w:gridCol w:w="1880"/>
      </w:tblGrid>
      <w:tr w:rsidR="00163930" w:rsidRPr="00163930" w:rsidTr="00C90B8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6393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6393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Wartość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Netto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Stawka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VAT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Kwota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VAT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Wartość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</w:rPr>
            </w:pPr>
            <w:r w:rsidRPr="00163930">
              <w:rPr>
                <w:rFonts w:ascii="Arial" w:hAnsi="Arial" w:cs="Arial"/>
                <w:b/>
              </w:rPr>
              <w:t>brutto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(obliczyć: 7 + 9)</w:t>
            </w:r>
          </w:p>
        </w:tc>
      </w:tr>
      <w:tr w:rsidR="00163930" w:rsidRPr="00163930" w:rsidTr="00C90B8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</w:rPr>
              <w:t>2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</w:rPr>
              <w:t>10</w:t>
            </w:r>
          </w:p>
        </w:tc>
      </w:tr>
      <w:tr w:rsidR="00163930" w:rsidRPr="00163930" w:rsidTr="00C90B8F">
        <w:trPr>
          <w:trHeight w:val="538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930" w:rsidRPr="00163930" w:rsidRDefault="00163930" w:rsidP="0016393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63930">
              <w:rPr>
                <w:rFonts w:ascii="Arial" w:hAnsi="Arial" w:cs="Arial"/>
                <w:bCs/>
              </w:rPr>
              <w:t xml:space="preserve">Pasy jednorazowe do  urządzenia Auto </w:t>
            </w:r>
            <w:proofErr w:type="spellStart"/>
            <w:r w:rsidRPr="00163930">
              <w:rPr>
                <w:rFonts w:ascii="Arial" w:hAnsi="Arial" w:cs="Arial"/>
                <w:bCs/>
              </w:rPr>
              <w:t>Pulse</w:t>
            </w:r>
            <w:proofErr w:type="spellEnd"/>
            <w:r w:rsidRPr="00163930">
              <w:rPr>
                <w:rFonts w:ascii="Arial" w:hAnsi="Arial" w:cs="Arial"/>
                <w:bCs/>
              </w:rPr>
              <w:t xml:space="preserve">. </w:t>
            </w:r>
          </w:p>
          <w:p w:rsidR="00163930" w:rsidRPr="00163930" w:rsidRDefault="00163930" w:rsidP="0016393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63930">
              <w:rPr>
                <w:rFonts w:ascii="Arial" w:hAnsi="Arial" w:cs="Arial"/>
                <w:bCs/>
              </w:rPr>
              <w:t>Opakowanie - 3 szt.</w:t>
            </w:r>
          </w:p>
        </w:tc>
        <w:tc>
          <w:tcPr>
            <w:tcW w:w="20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930" w:rsidRPr="00163930" w:rsidRDefault="00163930" w:rsidP="0016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93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63930" w:rsidRPr="00163930" w:rsidRDefault="00163930" w:rsidP="0016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93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63930" w:rsidRPr="00163930" w:rsidRDefault="00163930" w:rsidP="0016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93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3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op.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63930" w:rsidRPr="00163930" w:rsidTr="00C90B8F">
        <w:trPr>
          <w:trHeight w:val="53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2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930" w:rsidRPr="00163930" w:rsidRDefault="00163930" w:rsidP="0016393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63930">
              <w:rPr>
                <w:rFonts w:ascii="Arial" w:hAnsi="Arial" w:cs="Arial"/>
                <w:bCs/>
              </w:rPr>
              <w:t xml:space="preserve">Akumulatory do urządzenia Auto </w:t>
            </w:r>
            <w:proofErr w:type="spellStart"/>
            <w:r w:rsidRPr="00163930">
              <w:rPr>
                <w:rFonts w:ascii="Arial" w:hAnsi="Arial" w:cs="Arial"/>
                <w:bCs/>
              </w:rPr>
              <w:t>Pulse</w:t>
            </w:r>
            <w:proofErr w:type="spellEnd"/>
            <w:r w:rsidRPr="00163930">
              <w:rPr>
                <w:rFonts w:ascii="Arial" w:hAnsi="Arial" w:cs="Arial"/>
                <w:bCs/>
              </w:rPr>
              <w:t xml:space="preserve">, </w:t>
            </w:r>
          </w:p>
          <w:p w:rsidR="00163930" w:rsidRPr="00163930" w:rsidRDefault="00163930" w:rsidP="0016393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163930">
              <w:rPr>
                <w:rFonts w:ascii="Arial" w:hAnsi="Arial" w:cs="Arial"/>
                <w:bCs/>
              </w:rPr>
              <w:t>litowo</w:t>
            </w:r>
            <w:proofErr w:type="spellEnd"/>
            <w:r w:rsidRPr="00163930">
              <w:rPr>
                <w:rFonts w:ascii="Arial" w:hAnsi="Arial" w:cs="Arial"/>
                <w:bCs/>
              </w:rPr>
              <w:t>-jonowe.</w:t>
            </w: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930" w:rsidRPr="00163930" w:rsidRDefault="00163930" w:rsidP="0016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93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63930" w:rsidRPr="00163930" w:rsidRDefault="00163930" w:rsidP="0016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93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63930" w:rsidRPr="00163930" w:rsidRDefault="00163930" w:rsidP="0016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93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3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</w:rPr>
            </w:pPr>
            <w:r w:rsidRPr="00163930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63930" w:rsidRPr="00163930" w:rsidTr="00C90B8F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right"/>
              <w:rPr>
                <w:rFonts w:ascii="Arial" w:hAnsi="Arial" w:cs="Arial"/>
                <w:sz w:val="24"/>
              </w:rPr>
            </w:pPr>
            <w:r w:rsidRPr="0016393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930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63930" w:rsidRPr="00163930" w:rsidRDefault="00163930" w:rsidP="00163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3930" w:rsidRPr="00163930" w:rsidRDefault="00163930" w:rsidP="00163930">
      <w:pPr>
        <w:rPr>
          <w:rFonts w:ascii="Arial" w:hAnsi="Arial" w:cs="Arial"/>
          <w:sz w:val="8"/>
          <w:szCs w:val="8"/>
        </w:rPr>
      </w:pP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163930" w:rsidRDefault="00163930" w:rsidP="00163930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617BF6">
        <w:rPr>
          <w:rFonts w:ascii="Arial" w:hAnsi="Arial" w:cs="Arial"/>
        </w:rPr>
        <w:t>* Jeżeli producent nie nadaje numeru katalogowego, informację tę należy wpisać w kolumnie 3.</w:t>
      </w: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163930">
        <w:rPr>
          <w:rFonts w:ascii="Arial" w:hAnsi="Arial" w:cs="Arial"/>
          <w:bCs/>
          <w:lang w:eastAsia="pl-PL"/>
        </w:rPr>
        <w:t>Zastosowane b</w:t>
      </w:r>
      <w:r w:rsidRPr="00163930">
        <w:rPr>
          <w:rFonts w:ascii="Arial" w:hAnsi="Arial" w:cs="Arial"/>
          <w:lang w:eastAsia="pl-PL"/>
        </w:rPr>
        <w:t>ę</w:t>
      </w:r>
      <w:r w:rsidRPr="00163930">
        <w:rPr>
          <w:rFonts w:ascii="Arial" w:hAnsi="Arial" w:cs="Arial"/>
          <w:bCs/>
          <w:lang w:eastAsia="pl-PL"/>
        </w:rPr>
        <w:t>d</w:t>
      </w:r>
      <w:r w:rsidRPr="00163930">
        <w:rPr>
          <w:rFonts w:ascii="Arial" w:hAnsi="Arial" w:cs="Arial"/>
          <w:lang w:eastAsia="pl-PL"/>
        </w:rPr>
        <w:t xml:space="preserve">ą </w:t>
      </w:r>
      <w:r w:rsidRPr="00163930">
        <w:rPr>
          <w:rFonts w:ascii="Arial" w:hAnsi="Arial" w:cs="Arial"/>
          <w:bCs/>
          <w:u w:val="single"/>
          <w:lang w:eastAsia="pl-PL"/>
        </w:rPr>
        <w:t>parametry techniczne</w:t>
      </w:r>
      <w:r w:rsidRPr="00163930">
        <w:rPr>
          <w:rFonts w:ascii="Arial" w:hAnsi="Arial" w:cs="Arial"/>
          <w:bCs/>
          <w:lang w:eastAsia="pl-PL"/>
        </w:rPr>
        <w:t xml:space="preserve"> w przypadku zaoferowania:</w:t>
      </w:r>
      <w:r w:rsidRPr="00163930">
        <w:rPr>
          <w:rFonts w:ascii="Arial" w:hAnsi="Arial" w:cs="Arial"/>
          <w:bCs/>
          <w:lang w:eastAsia="pl-PL"/>
        </w:rPr>
        <w:br/>
      </w:r>
      <w:r w:rsidRPr="00163930">
        <w:rPr>
          <w:rFonts w:ascii="Arial" w:hAnsi="Arial" w:cs="Arial"/>
          <w:bCs/>
        </w:rPr>
        <w:t xml:space="preserve">produktów oryginalnych </w:t>
      </w:r>
      <w:r w:rsidRPr="00163930">
        <w:rPr>
          <w:rFonts w:ascii="Arial" w:hAnsi="Arial" w:cs="Arial"/>
          <w:b/>
          <w:bCs/>
          <w:lang w:eastAsia="pl-PL"/>
        </w:rPr>
        <w:t>–</w:t>
      </w:r>
      <w:r w:rsidRPr="00163930">
        <w:rPr>
          <w:rFonts w:ascii="Arial" w:hAnsi="Arial" w:cs="Arial"/>
          <w:bCs/>
          <w:lang w:eastAsia="pl-PL"/>
        </w:rPr>
        <w:t xml:space="preserve"> każda pozycja 1 pkt; </w:t>
      </w: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163930">
        <w:rPr>
          <w:rFonts w:ascii="Arial" w:hAnsi="Arial" w:cs="Arial"/>
          <w:bCs/>
        </w:rPr>
        <w:t xml:space="preserve">produktów zamiennych </w:t>
      </w:r>
      <w:r w:rsidRPr="00163930">
        <w:rPr>
          <w:rFonts w:ascii="Arial" w:hAnsi="Arial" w:cs="Arial"/>
          <w:bCs/>
          <w:lang w:eastAsia="pl-PL"/>
        </w:rPr>
        <w:t>– każda pozycja 0 pkt;</w:t>
      </w: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163930" w:rsidRPr="00163930" w:rsidRDefault="00163930" w:rsidP="00163930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6393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63930" w:rsidRPr="00163930" w:rsidRDefault="00163930" w:rsidP="00163930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16393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63930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163930">
        <w:rPr>
          <w:rFonts w:ascii="Arial" w:hAnsi="Arial" w:cs="Arial"/>
          <w:bCs/>
          <w:sz w:val="16"/>
          <w:szCs w:val="16"/>
          <w:lang w:eastAsia="pl-PL"/>
        </w:rPr>
        <w:t>(wpisać)</w:t>
      </w:r>
      <w:r>
        <w:rPr>
          <w:rFonts w:ascii="Arial" w:hAnsi="Arial" w:cs="Arial"/>
          <w:bCs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Maksimum</w:t>
      </w:r>
      <w:r w:rsidRPr="00163930">
        <w:rPr>
          <w:rFonts w:ascii="Arial" w:hAnsi="Arial" w:cs="Arial"/>
          <w:bCs/>
          <w:lang w:eastAsia="pl-PL"/>
        </w:rPr>
        <w:t xml:space="preserve"> do uzyskania w tym zadaniu: 2 pkt.</w:t>
      </w: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163930" w:rsidRPr="00163930" w:rsidRDefault="00163930" w:rsidP="00163930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6393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6393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991A81" w:rsidRPr="00991A81" w:rsidRDefault="00991A81" w:rsidP="00991A81">
      <w:pPr>
        <w:rPr>
          <w:rFonts w:ascii="Arial" w:hAnsi="Arial" w:cs="Arial"/>
          <w:b/>
          <w:sz w:val="28"/>
          <w:szCs w:val="28"/>
        </w:rPr>
      </w:pPr>
      <w:r w:rsidRPr="00991A81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5</w:t>
      </w:r>
      <w:r w:rsidRPr="00991A81">
        <w:rPr>
          <w:rFonts w:ascii="Arial" w:hAnsi="Arial" w:cs="Arial"/>
          <w:b/>
          <w:sz w:val="28"/>
          <w:szCs w:val="28"/>
        </w:rPr>
        <w:t xml:space="preserve">.  Akcesoria do </w:t>
      </w:r>
      <w:r>
        <w:rPr>
          <w:rFonts w:ascii="Arial" w:hAnsi="Arial" w:cs="Arial"/>
          <w:b/>
          <w:sz w:val="28"/>
          <w:szCs w:val="28"/>
        </w:rPr>
        <w:t>urządzenia Lucas</w:t>
      </w:r>
    </w:p>
    <w:p w:rsidR="00991A81" w:rsidRPr="00991A81" w:rsidRDefault="00991A81" w:rsidP="00991A81">
      <w:pPr>
        <w:rPr>
          <w:rFonts w:ascii="Arial" w:hAnsi="Arial" w:cs="Arial"/>
          <w:b/>
          <w:sz w:val="8"/>
          <w:szCs w:val="8"/>
        </w:rPr>
      </w:pPr>
    </w:p>
    <w:p w:rsidR="00991A81" w:rsidRPr="00991A81" w:rsidRDefault="00991A81" w:rsidP="00991A81">
      <w:pPr>
        <w:rPr>
          <w:rFonts w:ascii="Arial" w:hAnsi="Arial" w:cs="Arial"/>
          <w:b/>
          <w:sz w:val="8"/>
          <w:szCs w:val="8"/>
        </w:rPr>
      </w:pPr>
    </w:p>
    <w:p w:rsidR="00991A81" w:rsidRPr="00991A81" w:rsidRDefault="00991A81" w:rsidP="00991A81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991A81" w:rsidRPr="00991A81" w:rsidTr="00C90B8F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1A8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91A81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Wartość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Netto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Stawka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VAT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Kwota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VAT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Wartość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</w:rPr>
            </w:pPr>
            <w:r w:rsidRPr="00991A81">
              <w:rPr>
                <w:rFonts w:ascii="Arial" w:hAnsi="Arial" w:cs="Arial"/>
                <w:b/>
              </w:rPr>
              <w:t>brutto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(obliczyć: 7 + 9)</w:t>
            </w:r>
          </w:p>
        </w:tc>
      </w:tr>
      <w:tr w:rsidR="00991A81" w:rsidRPr="00991A81" w:rsidTr="00C90B8F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</w:rPr>
              <w:t>10</w:t>
            </w:r>
          </w:p>
        </w:tc>
      </w:tr>
      <w:tr w:rsidR="00991A81" w:rsidRPr="00991A81" w:rsidTr="00991A81">
        <w:trPr>
          <w:trHeight w:val="1107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 xml:space="preserve">Przyssawka jednorazowego użytku do </w:t>
            </w:r>
            <w:r>
              <w:rPr>
                <w:rFonts w:ascii="Arial" w:hAnsi="Arial" w:cs="Arial"/>
              </w:rPr>
              <w:t xml:space="preserve">urządzenia </w:t>
            </w:r>
            <w:r w:rsidRPr="00991A81">
              <w:rPr>
                <w:rFonts w:ascii="Arial" w:hAnsi="Arial" w:cs="Arial"/>
              </w:rPr>
              <w:t>Lucas, op.= 12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A8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91A81" w:rsidRDefault="00991A81" w:rsidP="0099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A8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A8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A8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81" w:rsidRPr="00991A81" w:rsidTr="00991A81">
        <w:trPr>
          <w:trHeight w:val="1140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Zewnętrzny zasilacz 100-240VAC, 50/60Hz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A81" w:rsidRPr="00991A81" w:rsidRDefault="00991A81" w:rsidP="00991A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A8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91A81" w:rsidRPr="00991A81" w:rsidRDefault="00991A81" w:rsidP="00991A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A8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91A81" w:rsidRPr="00991A81" w:rsidRDefault="00991A81" w:rsidP="00991A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A8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A8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</w:rPr>
            </w:pPr>
            <w:r w:rsidRPr="00991A81">
              <w:rPr>
                <w:rFonts w:ascii="Arial" w:hAnsi="Arial" w:cs="Arial"/>
              </w:rPr>
              <w:t>15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81" w:rsidRPr="00991A81" w:rsidTr="00C90B8F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right"/>
              <w:rPr>
                <w:rFonts w:ascii="Arial" w:hAnsi="Arial" w:cs="Arial"/>
                <w:sz w:val="24"/>
              </w:rPr>
            </w:pPr>
            <w:r w:rsidRPr="00991A8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A8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1A81" w:rsidRPr="00991A81" w:rsidRDefault="00991A81" w:rsidP="00991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1A81" w:rsidRPr="00991A81" w:rsidRDefault="00991A81" w:rsidP="00991A81">
      <w:pPr>
        <w:rPr>
          <w:rFonts w:ascii="Arial" w:hAnsi="Arial" w:cs="Arial"/>
          <w:b/>
          <w:sz w:val="16"/>
          <w:szCs w:val="16"/>
          <w:highlight w:val="green"/>
        </w:rPr>
      </w:pPr>
    </w:p>
    <w:p w:rsidR="00991A81" w:rsidRDefault="00991A81" w:rsidP="00991A81">
      <w:pPr>
        <w:rPr>
          <w:rFonts w:ascii="Arial" w:hAnsi="Arial" w:cs="Arial"/>
          <w:b/>
          <w:sz w:val="16"/>
          <w:szCs w:val="16"/>
        </w:rPr>
      </w:pPr>
    </w:p>
    <w:p w:rsidR="00991A81" w:rsidRDefault="00991A81" w:rsidP="00991A81">
      <w:pPr>
        <w:ind w:left="-709"/>
        <w:rPr>
          <w:rFonts w:ascii="Arial" w:hAnsi="Arial" w:cs="Arial"/>
          <w:b/>
          <w:sz w:val="16"/>
          <w:szCs w:val="16"/>
        </w:rPr>
      </w:pPr>
      <w:r w:rsidRPr="00617BF6">
        <w:rPr>
          <w:rFonts w:ascii="Arial" w:hAnsi="Arial" w:cs="Arial"/>
        </w:rPr>
        <w:t>* Jeżeli producent nie nadaje numeru katalogowego, informację tę należy wpisać w kolumnie 3.</w:t>
      </w:r>
    </w:p>
    <w:p w:rsidR="00991A81" w:rsidRPr="00991A81" w:rsidRDefault="00991A81" w:rsidP="00991A81">
      <w:pPr>
        <w:rPr>
          <w:rFonts w:ascii="Arial" w:hAnsi="Arial" w:cs="Arial"/>
          <w:b/>
          <w:sz w:val="16"/>
          <w:szCs w:val="16"/>
        </w:rPr>
      </w:pPr>
    </w:p>
    <w:p w:rsidR="00991A81" w:rsidRPr="00991A81" w:rsidRDefault="00991A81" w:rsidP="00991A81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  <w:r w:rsidRPr="00991A8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91A81" w:rsidRPr="00991A81" w:rsidRDefault="00991A81" w:rsidP="00991A81">
      <w:pPr>
        <w:suppressAutoHyphens w:val="0"/>
        <w:autoSpaceDE/>
        <w:ind w:left="-709"/>
        <w:jc w:val="both"/>
        <w:rPr>
          <w:rFonts w:ascii="Arial" w:hAnsi="Arial" w:cs="Arial"/>
        </w:rPr>
      </w:pPr>
      <w:r w:rsidRPr="00991A8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91A81" w:rsidRPr="00991A81" w:rsidRDefault="00991A81" w:rsidP="00991A81">
      <w:pPr>
        <w:suppressAutoHyphens w:val="0"/>
        <w:autoSpaceDE/>
        <w:ind w:left="-709"/>
        <w:jc w:val="both"/>
        <w:rPr>
          <w:rFonts w:ascii="Arial" w:hAnsi="Arial" w:cs="Arial"/>
        </w:rPr>
      </w:pPr>
    </w:p>
    <w:p w:rsidR="00991A81" w:rsidRPr="00991A81" w:rsidRDefault="00991A81" w:rsidP="00991A81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991A81" w:rsidRPr="00991A81" w:rsidRDefault="00991A81" w:rsidP="00991A81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991A8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91A8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48F6" w:rsidRDefault="00A348F6" w:rsidP="008C6D71">
      <w:pPr>
        <w:rPr>
          <w:rFonts w:ascii="Arial" w:hAnsi="Arial" w:cs="Arial"/>
          <w:b/>
          <w:sz w:val="28"/>
          <w:szCs w:val="28"/>
        </w:rPr>
      </w:pPr>
    </w:p>
    <w:p w:rsidR="00991A81" w:rsidRDefault="00991A81" w:rsidP="008C6D7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91A81" w:rsidRDefault="00991A81" w:rsidP="008C6D7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91A81" w:rsidRDefault="00991A81" w:rsidP="008C6D7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91A81" w:rsidRDefault="00991A81" w:rsidP="008C6D7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91A81" w:rsidRDefault="00991A81" w:rsidP="008C6D7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91A81" w:rsidRDefault="00991A81" w:rsidP="008C6D7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5B6371" w:rsidRDefault="005B6371" w:rsidP="005B6371">
      <w:pPr>
        <w:rPr>
          <w:rFonts w:ascii="Arial" w:hAnsi="Arial" w:cs="Arial"/>
          <w:b/>
          <w:bCs/>
          <w:sz w:val="28"/>
        </w:rPr>
      </w:pPr>
    </w:p>
    <w:p w:rsidR="005B6371" w:rsidRPr="005B6371" w:rsidRDefault="005B6371" w:rsidP="005B6371">
      <w:pPr>
        <w:rPr>
          <w:rFonts w:ascii="Arial" w:hAnsi="Arial" w:cs="Arial"/>
          <w:b/>
          <w:sz w:val="28"/>
          <w:szCs w:val="28"/>
        </w:rPr>
      </w:pPr>
      <w:r w:rsidRPr="005B6371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6</w:t>
      </w:r>
      <w:r w:rsidRPr="005B6371">
        <w:rPr>
          <w:rFonts w:ascii="Arial" w:hAnsi="Arial" w:cs="Arial"/>
          <w:b/>
          <w:bCs/>
          <w:sz w:val="28"/>
        </w:rPr>
        <w:t xml:space="preserve">.  </w:t>
      </w:r>
      <w:r w:rsidRPr="005B6371">
        <w:rPr>
          <w:rFonts w:ascii="Arial" w:hAnsi="Arial" w:cs="Arial"/>
          <w:b/>
          <w:sz w:val="28"/>
          <w:szCs w:val="28"/>
        </w:rPr>
        <w:t>Bateri</w:t>
      </w:r>
      <w:r>
        <w:rPr>
          <w:rFonts w:ascii="Arial" w:hAnsi="Arial" w:cs="Arial"/>
          <w:b/>
          <w:sz w:val="28"/>
          <w:szCs w:val="28"/>
        </w:rPr>
        <w:t>e</w:t>
      </w:r>
      <w:r w:rsidRPr="005B6371">
        <w:rPr>
          <w:rFonts w:ascii="Arial" w:hAnsi="Arial" w:cs="Arial"/>
          <w:b/>
          <w:sz w:val="28"/>
          <w:szCs w:val="28"/>
        </w:rPr>
        <w:t xml:space="preserve"> do defibrylatora Zoll</w:t>
      </w:r>
    </w:p>
    <w:p w:rsidR="005B6371" w:rsidRPr="005B6371" w:rsidRDefault="005B6371" w:rsidP="005B6371">
      <w:pPr>
        <w:rPr>
          <w:rFonts w:ascii="Arial" w:hAnsi="Arial" w:cs="Arial"/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5B6371" w:rsidRPr="005B6371" w:rsidTr="00C90B8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B637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B6371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Wartość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Netto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Stawka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VAT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Kwota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VAT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Wartość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brutto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(obliczyć: 7 + 9)</w:t>
            </w:r>
          </w:p>
        </w:tc>
      </w:tr>
      <w:tr w:rsidR="005B6371" w:rsidRPr="005B6371" w:rsidTr="00C90B8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10</w:t>
            </w:r>
          </w:p>
        </w:tc>
      </w:tr>
      <w:tr w:rsidR="005B6371" w:rsidRPr="005B6371" w:rsidTr="00C90B8F">
        <w:trPr>
          <w:trHeight w:val="644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B6371" w:rsidRPr="005B6371" w:rsidRDefault="005B6371" w:rsidP="005B6371">
            <w:pPr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B6371">
              <w:rPr>
                <w:rFonts w:ascii="Arial" w:hAnsi="Arial" w:cs="Arial"/>
                <w:bCs/>
                <w:lang w:val="en-US"/>
              </w:rPr>
              <w:t>Bateria</w:t>
            </w:r>
            <w:proofErr w:type="spellEnd"/>
            <w:r w:rsidRPr="005B6371">
              <w:rPr>
                <w:rFonts w:ascii="Arial" w:hAnsi="Arial" w:cs="Arial"/>
                <w:bCs/>
                <w:lang w:val="en-US"/>
              </w:rPr>
              <w:t xml:space="preserve"> do </w:t>
            </w:r>
            <w:proofErr w:type="spellStart"/>
            <w:r w:rsidRPr="005B6371">
              <w:rPr>
                <w:rFonts w:ascii="Arial" w:hAnsi="Arial" w:cs="Arial"/>
                <w:bCs/>
                <w:lang w:val="en-US"/>
              </w:rPr>
              <w:t>defibrylatorów</w:t>
            </w:r>
            <w:proofErr w:type="spellEnd"/>
            <w:r w:rsidRPr="005B6371">
              <w:rPr>
                <w:rFonts w:ascii="Arial" w:hAnsi="Arial" w:cs="Arial"/>
                <w:bCs/>
                <w:lang w:val="en-US"/>
              </w:rPr>
              <w:t xml:space="preserve">  </w:t>
            </w:r>
            <w:proofErr w:type="spellStart"/>
            <w:r w:rsidRPr="005B6371">
              <w:rPr>
                <w:rFonts w:ascii="Arial" w:hAnsi="Arial" w:cs="Arial"/>
                <w:bCs/>
                <w:lang w:val="en-US"/>
              </w:rPr>
              <w:t>Zoll</w:t>
            </w:r>
            <w:proofErr w:type="spellEnd"/>
            <w:r w:rsidRPr="005B6371">
              <w:rPr>
                <w:rFonts w:ascii="Arial" w:hAnsi="Arial" w:cs="Arial"/>
                <w:bCs/>
                <w:lang w:val="en-US"/>
              </w:rPr>
              <w:t xml:space="preserve"> M-series </w:t>
            </w:r>
            <w:r w:rsidRPr="005B6371">
              <w:rPr>
                <w:rFonts w:ascii="Arial" w:hAnsi="Arial" w:cs="Arial"/>
                <w:bCs/>
                <w:lang w:val="en-US"/>
              </w:rPr>
              <w:br/>
            </w:r>
            <w:r w:rsidRPr="005B6371">
              <w:rPr>
                <w:rFonts w:ascii="Arial" w:hAnsi="Arial" w:cs="Arial"/>
                <w:bCs/>
              </w:rPr>
              <w:t>i</w:t>
            </w:r>
            <w:r w:rsidRPr="005B6371">
              <w:rPr>
                <w:rFonts w:ascii="Arial" w:hAnsi="Arial" w:cs="Arial"/>
                <w:bCs/>
                <w:lang w:val="en-US"/>
              </w:rPr>
              <w:t xml:space="preserve"> E-series 10V/2,5 Ah.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6371" w:rsidRPr="005B6371" w:rsidRDefault="005B6371" w:rsidP="005B63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B6371" w:rsidRPr="005B6371" w:rsidRDefault="005B6371" w:rsidP="005B63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B6371" w:rsidRPr="005B6371" w:rsidRDefault="005B6371" w:rsidP="005B63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60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371" w:rsidRPr="005B6371" w:rsidTr="00C90B8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right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37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6371" w:rsidRPr="005B6371" w:rsidRDefault="005B6371" w:rsidP="005B6371">
      <w:pPr>
        <w:rPr>
          <w:rFonts w:ascii="Arial" w:hAnsi="Arial" w:cs="Arial"/>
          <w:b/>
          <w:bCs/>
          <w:sz w:val="8"/>
          <w:szCs w:val="8"/>
        </w:rPr>
      </w:pPr>
    </w:p>
    <w:p w:rsidR="005B6371" w:rsidRDefault="005B6371" w:rsidP="005B6371">
      <w:pPr>
        <w:ind w:left="-567"/>
        <w:rPr>
          <w:rFonts w:ascii="Arial" w:hAnsi="Arial" w:cs="Arial"/>
          <w:b/>
          <w:sz w:val="16"/>
          <w:szCs w:val="16"/>
        </w:rPr>
      </w:pPr>
      <w:r w:rsidRPr="00617BF6">
        <w:rPr>
          <w:rFonts w:ascii="Arial" w:hAnsi="Arial" w:cs="Arial"/>
        </w:rPr>
        <w:t>* Jeżeli producent nie nadaje numeru katalogowego, informację tę należy wpisać w kolumnie 3.</w:t>
      </w:r>
    </w:p>
    <w:p w:rsidR="005B6371" w:rsidRPr="005B6371" w:rsidRDefault="005B6371" w:rsidP="005B6371">
      <w:pPr>
        <w:ind w:left="-709"/>
        <w:rPr>
          <w:rFonts w:ascii="Arial" w:hAnsi="Arial" w:cs="Arial"/>
          <w:b/>
          <w:sz w:val="16"/>
          <w:szCs w:val="16"/>
        </w:rPr>
      </w:pP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  <w:bCs/>
          <w:lang w:eastAsia="pl-PL"/>
        </w:rPr>
        <w:t>Zastosowane b</w:t>
      </w:r>
      <w:r w:rsidRPr="005B6371">
        <w:rPr>
          <w:rFonts w:ascii="Arial" w:hAnsi="Arial" w:cs="Arial"/>
          <w:lang w:eastAsia="pl-PL"/>
        </w:rPr>
        <w:t>ę</w:t>
      </w:r>
      <w:r w:rsidRPr="005B6371">
        <w:rPr>
          <w:rFonts w:ascii="Arial" w:hAnsi="Arial" w:cs="Arial"/>
          <w:bCs/>
          <w:lang w:eastAsia="pl-PL"/>
        </w:rPr>
        <w:t>d</w:t>
      </w:r>
      <w:r w:rsidRPr="005B6371">
        <w:rPr>
          <w:rFonts w:ascii="Arial" w:hAnsi="Arial" w:cs="Arial"/>
          <w:lang w:eastAsia="pl-PL"/>
        </w:rPr>
        <w:t xml:space="preserve">ą </w:t>
      </w:r>
      <w:r w:rsidRPr="005B6371">
        <w:rPr>
          <w:rFonts w:ascii="Arial" w:hAnsi="Arial" w:cs="Arial"/>
          <w:bCs/>
          <w:u w:val="single"/>
          <w:lang w:eastAsia="pl-PL"/>
        </w:rPr>
        <w:t>parametry techniczne</w:t>
      </w:r>
      <w:r w:rsidRPr="005B6371">
        <w:rPr>
          <w:rFonts w:ascii="Arial" w:hAnsi="Arial" w:cs="Arial"/>
          <w:bCs/>
          <w:lang w:eastAsia="pl-PL"/>
        </w:rPr>
        <w:t xml:space="preserve"> w przypadku zaoferowania:</w:t>
      </w:r>
      <w:r w:rsidRPr="005B6371">
        <w:rPr>
          <w:rFonts w:ascii="Arial" w:hAnsi="Arial" w:cs="Arial"/>
          <w:bCs/>
          <w:lang w:eastAsia="pl-PL"/>
        </w:rPr>
        <w:br/>
      </w:r>
      <w:r w:rsidRPr="005B6371">
        <w:rPr>
          <w:rFonts w:ascii="Arial" w:hAnsi="Arial" w:cs="Arial"/>
          <w:bCs/>
        </w:rPr>
        <w:t>produktów oryginalnych</w:t>
      </w:r>
      <w:r w:rsidRPr="005B6371">
        <w:rPr>
          <w:rFonts w:ascii="Arial" w:hAnsi="Arial" w:cs="Arial"/>
          <w:bCs/>
          <w:lang w:eastAsia="pl-PL"/>
        </w:rPr>
        <w:t xml:space="preserve">– każda pozycja 1 pkt; </w:t>
      </w: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  <w:bCs/>
        </w:rPr>
        <w:t xml:space="preserve">produktów zamiennych </w:t>
      </w:r>
      <w:r w:rsidRPr="005B6371">
        <w:rPr>
          <w:rFonts w:ascii="Arial" w:hAnsi="Arial" w:cs="Arial"/>
          <w:bCs/>
          <w:lang w:eastAsia="pl-PL"/>
        </w:rPr>
        <w:t>– każda pozycja 0 pkt;</w:t>
      </w: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B6371" w:rsidRPr="005B6371" w:rsidRDefault="005B6371" w:rsidP="005B6371">
      <w:pPr>
        <w:spacing w:line="360" w:lineRule="auto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5B6371" w:rsidRDefault="005B6371" w:rsidP="005B6371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5B6371">
        <w:rPr>
          <w:rFonts w:ascii="Arial" w:hAnsi="Arial" w:cs="Arial"/>
          <w:bCs/>
          <w:sz w:val="16"/>
          <w:szCs w:val="16"/>
          <w:lang w:eastAsia="pl-PL"/>
        </w:rPr>
        <w:t>(wpisać)</w:t>
      </w:r>
      <w:r>
        <w:rPr>
          <w:rFonts w:ascii="Arial" w:hAnsi="Arial" w:cs="Arial"/>
          <w:bCs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Maksimum</w:t>
      </w:r>
      <w:r w:rsidRPr="005B6371">
        <w:rPr>
          <w:rFonts w:ascii="Arial" w:hAnsi="Arial" w:cs="Arial"/>
          <w:bCs/>
          <w:lang w:eastAsia="pl-PL"/>
        </w:rPr>
        <w:t xml:space="preserve"> do uzyskania w tym zadaniu: 1 pkt.</w:t>
      </w: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6371" w:rsidRPr="005B6371" w:rsidRDefault="005B6371" w:rsidP="005B6371">
      <w:pPr>
        <w:ind w:left="-567"/>
        <w:rPr>
          <w:rFonts w:ascii="Arial" w:hAnsi="Arial" w:cs="Arial"/>
          <w:b/>
          <w:bCs/>
          <w:sz w:val="28"/>
        </w:rPr>
      </w:pPr>
      <w:r w:rsidRPr="005B637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B637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91A81" w:rsidRDefault="00991A81" w:rsidP="008C6D7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91A81" w:rsidRDefault="00991A81" w:rsidP="008C6D7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91A81" w:rsidRDefault="00991A81" w:rsidP="008C6D7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yellow"/>
        </w:rPr>
      </w:pPr>
    </w:p>
    <w:p w:rsidR="005B6371" w:rsidRDefault="005B6371" w:rsidP="00E0179B">
      <w:pPr>
        <w:rPr>
          <w:rFonts w:ascii="Arial" w:hAnsi="Arial" w:cs="Arial"/>
          <w:b/>
          <w:bCs/>
          <w:sz w:val="28"/>
          <w:highlight w:val="yellow"/>
        </w:rPr>
      </w:pPr>
    </w:p>
    <w:p w:rsidR="005B6371" w:rsidRDefault="005B6371" w:rsidP="00E0179B">
      <w:pPr>
        <w:rPr>
          <w:rFonts w:ascii="Arial" w:hAnsi="Arial" w:cs="Arial"/>
          <w:b/>
          <w:bCs/>
          <w:sz w:val="28"/>
          <w:highlight w:val="yellow"/>
        </w:rPr>
      </w:pPr>
    </w:p>
    <w:p w:rsidR="005B6371" w:rsidRDefault="005B6371" w:rsidP="00E0179B">
      <w:pPr>
        <w:rPr>
          <w:rFonts w:ascii="Arial" w:hAnsi="Arial" w:cs="Arial"/>
          <w:b/>
          <w:bCs/>
          <w:sz w:val="28"/>
          <w:highlight w:val="yellow"/>
        </w:rPr>
      </w:pPr>
    </w:p>
    <w:p w:rsidR="005B6371" w:rsidRDefault="005B6371" w:rsidP="005B6371">
      <w:pPr>
        <w:rPr>
          <w:rFonts w:ascii="Arial" w:hAnsi="Arial" w:cs="Arial"/>
          <w:b/>
          <w:bCs/>
          <w:sz w:val="28"/>
        </w:rPr>
      </w:pPr>
    </w:p>
    <w:p w:rsidR="005B6371" w:rsidRPr="005B6371" w:rsidRDefault="005B6371" w:rsidP="005B6371">
      <w:pPr>
        <w:rPr>
          <w:rFonts w:ascii="Arial" w:hAnsi="Arial" w:cs="Arial"/>
          <w:b/>
          <w:sz w:val="28"/>
          <w:szCs w:val="28"/>
        </w:rPr>
      </w:pPr>
      <w:r w:rsidRPr="005B6371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7</w:t>
      </w:r>
      <w:r w:rsidRPr="005B6371">
        <w:rPr>
          <w:rFonts w:ascii="Arial" w:hAnsi="Arial" w:cs="Arial"/>
          <w:b/>
          <w:bCs/>
          <w:sz w:val="28"/>
        </w:rPr>
        <w:t xml:space="preserve">.  </w:t>
      </w:r>
      <w:r w:rsidRPr="005B6371">
        <w:rPr>
          <w:rFonts w:ascii="Arial" w:hAnsi="Arial" w:cs="Arial"/>
          <w:b/>
          <w:sz w:val="28"/>
          <w:szCs w:val="28"/>
        </w:rPr>
        <w:t xml:space="preserve">Mocowanie do defibrylatora Zoll </w:t>
      </w:r>
    </w:p>
    <w:p w:rsidR="005B6371" w:rsidRPr="005B6371" w:rsidRDefault="005B6371" w:rsidP="005B6371">
      <w:pPr>
        <w:rPr>
          <w:rFonts w:ascii="Arial" w:hAnsi="Arial" w:cs="Arial"/>
          <w:sz w:val="10"/>
          <w:szCs w:val="10"/>
        </w:rPr>
      </w:pPr>
    </w:p>
    <w:p w:rsidR="005B6371" w:rsidRPr="005B6371" w:rsidRDefault="005B6371" w:rsidP="005B6371">
      <w:pPr>
        <w:rPr>
          <w:rFonts w:ascii="Arial" w:hAnsi="Arial" w:cs="Arial"/>
          <w:sz w:val="10"/>
          <w:szCs w:val="10"/>
        </w:rPr>
      </w:pPr>
    </w:p>
    <w:tbl>
      <w:tblPr>
        <w:tblW w:w="15432" w:type="dxa"/>
        <w:tblInd w:w="-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02"/>
        <w:gridCol w:w="2145"/>
        <w:gridCol w:w="753"/>
        <w:gridCol w:w="917"/>
        <w:gridCol w:w="1134"/>
        <w:gridCol w:w="1701"/>
        <w:gridCol w:w="851"/>
        <w:gridCol w:w="1559"/>
        <w:gridCol w:w="1984"/>
      </w:tblGrid>
      <w:tr w:rsidR="005B6371" w:rsidRPr="005B6371" w:rsidTr="005B637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B637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B6371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Wartość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Netto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Stawka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VAT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Kwota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VAT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Wartość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</w:rPr>
            </w:pPr>
            <w:r w:rsidRPr="005B6371">
              <w:rPr>
                <w:rFonts w:ascii="Arial" w:hAnsi="Arial" w:cs="Arial"/>
                <w:b/>
              </w:rPr>
              <w:t>brutto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(obliczyć: 7 + 9)</w:t>
            </w:r>
          </w:p>
        </w:tc>
      </w:tr>
      <w:tr w:rsidR="005B6371" w:rsidRPr="005B6371" w:rsidTr="005B637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1</w:t>
            </w:r>
          </w:p>
        </w:tc>
        <w:tc>
          <w:tcPr>
            <w:tcW w:w="39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2</w:t>
            </w:r>
          </w:p>
        </w:tc>
        <w:tc>
          <w:tcPr>
            <w:tcW w:w="21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4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</w:rPr>
              <w:t>10</w:t>
            </w:r>
          </w:p>
        </w:tc>
      </w:tr>
      <w:tr w:rsidR="005B6371" w:rsidRPr="005B6371" w:rsidTr="005B6371">
        <w:trPr>
          <w:trHeight w:val="83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1.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71" w:rsidRPr="005B6371" w:rsidRDefault="005B6371" w:rsidP="005B637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bookmarkStart w:id="0" w:name="_Hlk783381"/>
            <w:r w:rsidRPr="005B6371">
              <w:rPr>
                <w:rFonts w:ascii="Arial" w:hAnsi="Arial" w:cs="Arial"/>
                <w:lang w:eastAsia="pl-PL"/>
              </w:rPr>
              <w:t xml:space="preserve">Mocowanie (uchwyt) </w:t>
            </w:r>
            <w:proofErr w:type="spellStart"/>
            <w:r w:rsidRPr="005B6371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5B6371">
              <w:rPr>
                <w:rFonts w:ascii="Arial" w:hAnsi="Arial" w:cs="Arial"/>
                <w:lang w:eastAsia="pl-PL"/>
              </w:rPr>
              <w:t xml:space="preserve"> metalowe do defibrylatora Zoll M-</w:t>
            </w:r>
            <w:proofErr w:type="spellStart"/>
            <w:r w:rsidRPr="005B6371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5B6371">
              <w:rPr>
                <w:rFonts w:ascii="Arial" w:hAnsi="Arial" w:cs="Arial"/>
                <w:lang w:eastAsia="pl-PL"/>
              </w:rPr>
              <w:t>, PN-EN 1789</w:t>
            </w:r>
            <w:bookmarkEnd w:id="0"/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371" w:rsidRPr="005B6371" w:rsidRDefault="005B6371" w:rsidP="005B63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B6371" w:rsidRPr="005B6371" w:rsidRDefault="005B6371" w:rsidP="005B63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B6371" w:rsidRPr="005B6371" w:rsidRDefault="005B6371" w:rsidP="005B63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371" w:rsidRPr="005B6371" w:rsidTr="005B6371">
        <w:trPr>
          <w:trHeight w:val="8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2.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71" w:rsidRPr="005B6371" w:rsidRDefault="005B6371" w:rsidP="005B637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bookmarkStart w:id="1" w:name="_Hlk783389"/>
            <w:r w:rsidRPr="005B6371">
              <w:rPr>
                <w:rFonts w:ascii="Arial" w:hAnsi="Arial" w:cs="Arial"/>
                <w:lang w:eastAsia="pl-PL"/>
              </w:rPr>
              <w:t xml:space="preserve">Mocowanie (uchwyt) </w:t>
            </w:r>
            <w:proofErr w:type="spellStart"/>
            <w:r w:rsidRPr="005B6371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5B6371">
              <w:rPr>
                <w:rFonts w:ascii="Arial" w:hAnsi="Arial" w:cs="Arial"/>
                <w:lang w:eastAsia="pl-PL"/>
              </w:rPr>
              <w:t xml:space="preserve"> do defibrylatora Zoll E-</w:t>
            </w:r>
            <w:proofErr w:type="spellStart"/>
            <w:r w:rsidRPr="005B6371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5B6371">
              <w:rPr>
                <w:rFonts w:ascii="Arial" w:hAnsi="Arial" w:cs="Arial"/>
                <w:lang w:eastAsia="pl-PL"/>
              </w:rPr>
              <w:t xml:space="preserve">, z adapterem </w:t>
            </w:r>
          </w:p>
          <w:p w:rsidR="005B6371" w:rsidRPr="005B6371" w:rsidRDefault="005B6371" w:rsidP="005B637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B6371">
              <w:rPr>
                <w:rFonts w:ascii="Arial" w:hAnsi="Arial" w:cs="Arial"/>
                <w:lang w:eastAsia="pl-PL"/>
              </w:rPr>
              <w:t>PN-EN 1789</w:t>
            </w:r>
            <w:bookmarkEnd w:id="1"/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371" w:rsidRPr="005B6371" w:rsidRDefault="005B6371" w:rsidP="005B63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B6371" w:rsidRPr="005B6371" w:rsidRDefault="005B6371" w:rsidP="005B63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B6371" w:rsidRPr="005B6371" w:rsidRDefault="005B6371" w:rsidP="005B63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637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</w:rPr>
            </w:pPr>
            <w:r w:rsidRPr="005B637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371" w:rsidRPr="005B6371" w:rsidTr="00C90B8F">
        <w:trPr>
          <w:trHeight w:val="454"/>
        </w:trPr>
        <w:tc>
          <w:tcPr>
            <w:tcW w:w="933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right"/>
              <w:rPr>
                <w:rFonts w:ascii="Arial" w:hAnsi="Arial" w:cs="Arial"/>
                <w:sz w:val="24"/>
              </w:rPr>
            </w:pPr>
            <w:r w:rsidRPr="005B637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371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6371" w:rsidRPr="005B6371" w:rsidRDefault="005B6371" w:rsidP="005B6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617BF6">
        <w:rPr>
          <w:rFonts w:ascii="Arial" w:hAnsi="Arial" w:cs="Arial"/>
        </w:rPr>
        <w:t>* Jeżeli producent nie nadaje numeru katalogowego, informację tę należy wpisać w kolumnie 3.</w:t>
      </w: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  <w:bCs/>
          <w:lang w:eastAsia="pl-PL"/>
        </w:rPr>
        <w:t>Zastosowane b</w:t>
      </w:r>
      <w:r w:rsidRPr="005B6371">
        <w:rPr>
          <w:rFonts w:ascii="Arial" w:hAnsi="Arial" w:cs="Arial"/>
          <w:lang w:eastAsia="pl-PL"/>
        </w:rPr>
        <w:t>ę</w:t>
      </w:r>
      <w:r w:rsidRPr="005B6371">
        <w:rPr>
          <w:rFonts w:ascii="Arial" w:hAnsi="Arial" w:cs="Arial"/>
          <w:bCs/>
          <w:lang w:eastAsia="pl-PL"/>
        </w:rPr>
        <w:t>d</w:t>
      </w:r>
      <w:r w:rsidRPr="005B6371">
        <w:rPr>
          <w:rFonts w:ascii="Arial" w:hAnsi="Arial" w:cs="Arial"/>
          <w:lang w:eastAsia="pl-PL"/>
        </w:rPr>
        <w:t xml:space="preserve">ą </w:t>
      </w:r>
      <w:r w:rsidRPr="005B6371">
        <w:rPr>
          <w:rFonts w:ascii="Arial" w:hAnsi="Arial" w:cs="Arial"/>
          <w:bCs/>
          <w:u w:val="single"/>
          <w:lang w:eastAsia="pl-PL"/>
        </w:rPr>
        <w:t>parametry techniczne</w:t>
      </w:r>
      <w:r w:rsidRPr="005B6371">
        <w:rPr>
          <w:rFonts w:ascii="Arial" w:hAnsi="Arial" w:cs="Arial"/>
          <w:bCs/>
          <w:lang w:eastAsia="pl-PL"/>
        </w:rPr>
        <w:t xml:space="preserve"> w przypadku zaoferowania:</w:t>
      </w:r>
      <w:r w:rsidRPr="005B6371">
        <w:rPr>
          <w:rFonts w:ascii="Arial" w:hAnsi="Arial" w:cs="Arial"/>
          <w:bCs/>
          <w:lang w:eastAsia="pl-PL"/>
        </w:rPr>
        <w:br/>
      </w:r>
      <w:r w:rsidRPr="005B6371">
        <w:rPr>
          <w:rFonts w:ascii="Arial" w:hAnsi="Arial" w:cs="Arial"/>
          <w:bCs/>
        </w:rPr>
        <w:t>produktów oryginalnych</w:t>
      </w:r>
      <w:r w:rsidRPr="005B6371">
        <w:rPr>
          <w:rFonts w:ascii="Arial" w:hAnsi="Arial" w:cs="Arial"/>
          <w:bCs/>
          <w:lang w:eastAsia="pl-PL"/>
        </w:rPr>
        <w:t xml:space="preserve">– każda pozycja 1 pkt; </w:t>
      </w: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  <w:bCs/>
        </w:rPr>
        <w:t xml:space="preserve">produktów zamiennych </w:t>
      </w:r>
      <w:r w:rsidRPr="005B6371">
        <w:rPr>
          <w:rFonts w:ascii="Arial" w:hAnsi="Arial" w:cs="Arial"/>
          <w:bCs/>
          <w:lang w:eastAsia="pl-PL"/>
        </w:rPr>
        <w:t>– każda pozycja 0 pkt;</w:t>
      </w: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B6371" w:rsidRPr="005B6371" w:rsidRDefault="005B6371" w:rsidP="005B6371">
      <w:pPr>
        <w:spacing w:line="360" w:lineRule="auto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5B6371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5B6371">
        <w:rPr>
          <w:rFonts w:ascii="Arial" w:hAnsi="Arial" w:cs="Arial"/>
          <w:bCs/>
          <w:sz w:val="16"/>
          <w:szCs w:val="16"/>
          <w:lang w:eastAsia="pl-PL"/>
        </w:rPr>
        <w:t>(wpisać)</w:t>
      </w:r>
      <w:r>
        <w:rPr>
          <w:rFonts w:ascii="Arial" w:hAnsi="Arial" w:cs="Arial"/>
          <w:bCs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Maksimum</w:t>
      </w:r>
      <w:r w:rsidRPr="005B6371">
        <w:rPr>
          <w:rFonts w:ascii="Arial" w:hAnsi="Arial" w:cs="Arial"/>
          <w:bCs/>
          <w:lang w:eastAsia="pl-PL"/>
        </w:rPr>
        <w:t xml:space="preserve"> do uzyskania w tym zadaniu: 2 pkt.</w:t>
      </w:r>
    </w:p>
    <w:p w:rsidR="005B6371" w:rsidRPr="005B6371" w:rsidRDefault="005B6371" w:rsidP="005B637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6371" w:rsidRDefault="005B6371" w:rsidP="005B6371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5B637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B637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0B8F" w:rsidRDefault="00C90B8F" w:rsidP="005B6371">
      <w:pPr>
        <w:ind w:left="-567"/>
        <w:rPr>
          <w:rFonts w:ascii="Arial" w:hAnsi="Arial" w:cs="Arial"/>
          <w:b/>
          <w:bCs/>
          <w:sz w:val="28"/>
        </w:rPr>
      </w:pPr>
    </w:p>
    <w:p w:rsidR="00C90B8F" w:rsidRDefault="00C90B8F" w:rsidP="005B6371">
      <w:pPr>
        <w:ind w:left="-567"/>
        <w:rPr>
          <w:rFonts w:ascii="Arial" w:hAnsi="Arial" w:cs="Arial"/>
          <w:b/>
          <w:bCs/>
          <w:sz w:val="28"/>
        </w:rPr>
      </w:pPr>
    </w:p>
    <w:p w:rsidR="00C90B8F" w:rsidRDefault="00C90B8F" w:rsidP="005B6371">
      <w:pPr>
        <w:ind w:left="-567"/>
        <w:rPr>
          <w:rFonts w:ascii="Arial" w:hAnsi="Arial" w:cs="Arial"/>
          <w:b/>
          <w:bCs/>
          <w:sz w:val="28"/>
        </w:rPr>
      </w:pPr>
    </w:p>
    <w:p w:rsidR="00C90B8F" w:rsidRDefault="00C90B8F" w:rsidP="005B6371">
      <w:pPr>
        <w:ind w:left="-567"/>
        <w:rPr>
          <w:rFonts w:ascii="Arial" w:hAnsi="Arial" w:cs="Arial"/>
          <w:b/>
          <w:bCs/>
          <w:sz w:val="28"/>
        </w:rPr>
      </w:pPr>
    </w:p>
    <w:p w:rsidR="00C90B8F" w:rsidRDefault="00C90B8F" w:rsidP="005B6371">
      <w:pPr>
        <w:ind w:left="-567"/>
        <w:rPr>
          <w:rFonts w:ascii="Arial" w:hAnsi="Arial" w:cs="Arial"/>
          <w:b/>
          <w:bCs/>
          <w:sz w:val="28"/>
        </w:rPr>
      </w:pPr>
    </w:p>
    <w:p w:rsidR="00C90B8F" w:rsidRDefault="00C90B8F" w:rsidP="005B6371">
      <w:pPr>
        <w:ind w:left="-567"/>
        <w:rPr>
          <w:rFonts w:ascii="Arial" w:hAnsi="Arial" w:cs="Arial"/>
          <w:b/>
          <w:bCs/>
          <w:sz w:val="28"/>
        </w:rPr>
      </w:pPr>
    </w:p>
    <w:p w:rsidR="00C90B8F" w:rsidRDefault="00C90B8F" w:rsidP="00C90B8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ZADANIE  8</w:t>
      </w:r>
      <w:r w:rsidRPr="00C90B8F">
        <w:rPr>
          <w:rFonts w:ascii="Arial" w:hAnsi="Arial" w:cs="Arial"/>
          <w:b/>
          <w:bCs/>
          <w:sz w:val="28"/>
        </w:rPr>
        <w:t>. Pasek do defibrylatora Zoll</w:t>
      </w:r>
    </w:p>
    <w:p w:rsidR="00C90B8F" w:rsidRPr="00C90B8F" w:rsidRDefault="00C90B8F" w:rsidP="00C90B8F">
      <w:pPr>
        <w:rPr>
          <w:rFonts w:ascii="Arial" w:hAnsi="Arial" w:cs="Arial"/>
          <w:sz w:val="16"/>
        </w:rPr>
      </w:pPr>
    </w:p>
    <w:p w:rsidR="00C90B8F" w:rsidRPr="00C90B8F" w:rsidRDefault="00C90B8F" w:rsidP="00C90B8F">
      <w:pPr>
        <w:rPr>
          <w:sz w:val="4"/>
          <w:szCs w:val="4"/>
        </w:rPr>
      </w:pPr>
    </w:p>
    <w:tbl>
      <w:tblPr>
        <w:tblW w:w="1534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24"/>
        <w:gridCol w:w="2056"/>
        <w:gridCol w:w="709"/>
        <w:gridCol w:w="653"/>
        <w:gridCol w:w="1068"/>
        <w:gridCol w:w="44"/>
        <w:gridCol w:w="1773"/>
        <w:gridCol w:w="850"/>
        <w:gridCol w:w="1559"/>
        <w:gridCol w:w="1880"/>
      </w:tblGrid>
      <w:tr w:rsidR="00C90B8F" w:rsidRPr="00C90B8F" w:rsidTr="00C90B8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90B8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C90B8F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Wartość</w:t>
            </w:r>
          </w:p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Netto</w:t>
            </w:r>
          </w:p>
          <w:p w:rsidR="00C90B8F" w:rsidRPr="00C90B8F" w:rsidRDefault="00C90B8F" w:rsidP="00C90B8F">
            <w:pPr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Stawka</w:t>
            </w:r>
          </w:p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VAT</w:t>
            </w:r>
          </w:p>
          <w:p w:rsidR="00C90B8F" w:rsidRPr="00C90B8F" w:rsidRDefault="00C90B8F" w:rsidP="00C90B8F">
            <w:pPr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Kwota</w:t>
            </w:r>
          </w:p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VAT</w:t>
            </w:r>
          </w:p>
          <w:p w:rsidR="00C90B8F" w:rsidRPr="00C90B8F" w:rsidRDefault="00C90B8F" w:rsidP="00C90B8F">
            <w:pPr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Wartość</w:t>
            </w:r>
          </w:p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</w:rPr>
            </w:pPr>
            <w:r w:rsidRPr="00C90B8F">
              <w:rPr>
                <w:rFonts w:ascii="Arial" w:hAnsi="Arial" w:cs="Arial"/>
                <w:b/>
              </w:rPr>
              <w:t>brutto</w:t>
            </w:r>
          </w:p>
          <w:p w:rsidR="00C90B8F" w:rsidRPr="00C90B8F" w:rsidRDefault="00C90B8F" w:rsidP="00C90B8F">
            <w:pPr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(obliczyć: 7 + 9)</w:t>
            </w:r>
          </w:p>
        </w:tc>
      </w:tr>
      <w:tr w:rsidR="00C90B8F" w:rsidRPr="00C90B8F" w:rsidTr="00C90B8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</w:rPr>
              <w:t>2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</w:rPr>
              <w:t>10</w:t>
            </w:r>
          </w:p>
        </w:tc>
      </w:tr>
      <w:tr w:rsidR="00C90B8F" w:rsidRPr="00C90B8F" w:rsidTr="00C90B8F">
        <w:trPr>
          <w:trHeight w:val="1058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1.</w:t>
            </w:r>
          </w:p>
        </w:tc>
        <w:tc>
          <w:tcPr>
            <w:tcW w:w="43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0B8F" w:rsidRPr="00C90B8F" w:rsidRDefault="00C90B8F" w:rsidP="00C90B8F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C90B8F">
              <w:rPr>
                <w:rFonts w:ascii="Arial" w:hAnsi="Arial" w:cs="Arial"/>
                <w:bCs/>
                <w:color w:val="000000"/>
                <w:lang w:eastAsia="pl-PL"/>
              </w:rPr>
              <w:t>Pasek na ramię do defibrylatora Zoll posiadający możliwość regulacji długości w zakresie 90-120 cm, szerokość pasa minimum 5 cm, wyposażony w nakładkę zapobiegającą wrzynaniu paska w ramię użytkownika, zakończony metalowymi karabińczykami. Pasek wytrzymujący 50 kg statycznego obciążenia.</w:t>
            </w:r>
          </w:p>
          <w:p w:rsidR="00C90B8F" w:rsidRPr="00C90B8F" w:rsidRDefault="00C90B8F" w:rsidP="00C90B8F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C90B8F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C90B8F">
              <w:rPr>
                <w:rFonts w:ascii="Arial" w:hAnsi="Arial" w:cs="Arial"/>
                <w:lang w:eastAsia="pl-PL"/>
              </w:rPr>
              <w:t xml:space="preserve"> okres gwarancji powyżej 24 miesięcy – 1 pkt; okres gwarancji 24 miesiące – 0 pkt.: ……... </w:t>
            </w:r>
            <w:r w:rsidRPr="00C90B8F">
              <w:rPr>
                <w:rFonts w:ascii="Arial" w:hAnsi="Arial" w:cs="Arial"/>
                <w:sz w:val="18"/>
                <w:szCs w:val="18"/>
                <w:lang w:eastAsia="pl-PL"/>
              </w:rPr>
              <w:t>(wpisać liczbę m-</w:t>
            </w:r>
            <w:proofErr w:type="spellStart"/>
            <w:r w:rsidRPr="00C90B8F"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C90B8F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B8F" w:rsidRPr="00C90B8F" w:rsidRDefault="00C90B8F" w:rsidP="00C90B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Producent:</w:t>
            </w:r>
          </w:p>
          <w:p w:rsidR="00C90B8F" w:rsidRPr="00C90B8F" w:rsidRDefault="00C90B8F" w:rsidP="00C90B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……….……..………</w:t>
            </w:r>
          </w:p>
          <w:p w:rsidR="00C90B8F" w:rsidRPr="00C90B8F" w:rsidRDefault="00C90B8F" w:rsidP="00C90B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Numer katalogowy:</w:t>
            </w:r>
          </w:p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0B8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</w:rPr>
            </w:pPr>
            <w:r w:rsidRPr="00C90B8F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0B8F" w:rsidRPr="00C90B8F" w:rsidRDefault="00C90B8F" w:rsidP="00C90B8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0B8F" w:rsidRPr="00C90B8F" w:rsidRDefault="00C90B8F" w:rsidP="00C90B8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0B8F" w:rsidRPr="00C90B8F" w:rsidRDefault="00C90B8F" w:rsidP="00C90B8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0B8F" w:rsidRPr="00C90B8F" w:rsidRDefault="00C90B8F" w:rsidP="00C90B8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90B8F" w:rsidRPr="00C90B8F" w:rsidTr="00C90B8F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right"/>
              <w:rPr>
                <w:rFonts w:ascii="Arial" w:hAnsi="Arial" w:cs="Arial"/>
                <w:sz w:val="24"/>
              </w:rPr>
            </w:pPr>
            <w:r w:rsidRPr="00C90B8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B8F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0B8F" w:rsidRPr="00C90B8F" w:rsidRDefault="00C90B8F" w:rsidP="00C90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90B8F" w:rsidRDefault="00C90B8F" w:rsidP="00C90B8F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</w:p>
    <w:p w:rsidR="00C90B8F" w:rsidRDefault="00C90B8F" w:rsidP="00C90B8F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  <w:r w:rsidRPr="00617BF6">
        <w:rPr>
          <w:rFonts w:ascii="Arial" w:hAnsi="Arial" w:cs="Arial"/>
        </w:rPr>
        <w:t>* Jeżeli producent nie nadaje numeru katalogowego, informację tę należy wpisać w kolumnie 3.</w:t>
      </w:r>
    </w:p>
    <w:p w:rsidR="00C90B8F" w:rsidRPr="00C90B8F" w:rsidRDefault="00C90B8F" w:rsidP="00C90B8F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</w:p>
    <w:p w:rsidR="00C90B8F" w:rsidRPr="00C90B8F" w:rsidRDefault="00C90B8F" w:rsidP="00C90B8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C90B8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90B8F" w:rsidRPr="00C90B8F" w:rsidRDefault="00C90B8F" w:rsidP="00C90B8F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C90B8F" w:rsidRPr="00C90B8F" w:rsidRDefault="00C90B8F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C90B8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90B8F" w:rsidRPr="00C90B8F" w:rsidRDefault="00C90B8F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C90B8F" w:rsidRPr="00C90B8F" w:rsidRDefault="00C90B8F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C90B8F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C90B8F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C90B8F">
        <w:rPr>
          <w:rFonts w:ascii="Arial" w:hAnsi="Arial" w:cs="Arial"/>
          <w:bCs/>
          <w:lang w:eastAsia="pl-PL"/>
        </w:rPr>
        <w:t>Maksimum do uzyskania w tym zadaniu: 1 pkt.</w:t>
      </w:r>
      <w:r w:rsidRPr="00C90B8F">
        <w:rPr>
          <w:rFonts w:ascii="Arial" w:hAnsi="Arial" w:cs="Arial"/>
          <w:bCs/>
          <w:lang w:eastAsia="pl-PL"/>
        </w:rPr>
        <w:tab/>
      </w:r>
      <w:r w:rsidRPr="00C90B8F">
        <w:rPr>
          <w:rFonts w:ascii="Arial" w:hAnsi="Arial" w:cs="Arial"/>
          <w:bCs/>
          <w:lang w:eastAsia="pl-PL"/>
        </w:rPr>
        <w:tab/>
      </w:r>
    </w:p>
    <w:p w:rsidR="00C90B8F" w:rsidRPr="00C90B8F" w:rsidRDefault="00C90B8F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C90B8F" w:rsidRDefault="00C90B8F" w:rsidP="00C90B8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C90B8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90B8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30528" w:rsidRDefault="00F30528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30528" w:rsidRDefault="00F30528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30528" w:rsidRDefault="00F30528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30528" w:rsidRDefault="00F30528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30528" w:rsidRDefault="00F30528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30528" w:rsidRDefault="00F30528" w:rsidP="00F30528">
      <w:pPr>
        <w:rPr>
          <w:rFonts w:ascii="Arial" w:hAnsi="Arial" w:cs="Arial"/>
          <w:b/>
          <w:bCs/>
          <w:sz w:val="28"/>
        </w:rPr>
      </w:pPr>
    </w:p>
    <w:p w:rsidR="00F30528" w:rsidRPr="00F30528" w:rsidRDefault="00F30528" w:rsidP="00F30528">
      <w:pPr>
        <w:rPr>
          <w:rFonts w:ascii="Arial" w:hAnsi="Arial" w:cs="Arial"/>
          <w:b/>
          <w:sz w:val="28"/>
          <w:szCs w:val="28"/>
        </w:rPr>
      </w:pPr>
      <w:r w:rsidRPr="00F30528">
        <w:rPr>
          <w:rFonts w:ascii="Arial" w:hAnsi="Arial" w:cs="Arial"/>
          <w:b/>
          <w:bCs/>
          <w:sz w:val="28"/>
        </w:rPr>
        <w:t xml:space="preserve">ZADANIE   </w:t>
      </w:r>
      <w:r>
        <w:rPr>
          <w:rFonts w:ascii="Arial" w:hAnsi="Arial" w:cs="Arial"/>
          <w:b/>
          <w:bCs/>
          <w:sz w:val="28"/>
        </w:rPr>
        <w:t>9</w:t>
      </w:r>
      <w:r w:rsidRPr="00F30528">
        <w:rPr>
          <w:rFonts w:ascii="Arial" w:hAnsi="Arial" w:cs="Arial"/>
          <w:b/>
          <w:bCs/>
          <w:sz w:val="28"/>
        </w:rPr>
        <w:t xml:space="preserve">.  </w:t>
      </w:r>
      <w:r w:rsidRPr="00F30528">
        <w:rPr>
          <w:rFonts w:ascii="Arial" w:hAnsi="Arial" w:cs="Arial"/>
          <w:b/>
          <w:sz w:val="28"/>
          <w:szCs w:val="28"/>
        </w:rPr>
        <w:t>Papier do EKG</w:t>
      </w:r>
    </w:p>
    <w:p w:rsidR="00F30528" w:rsidRPr="00F30528" w:rsidRDefault="00F30528" w:rsidP="00F30528">
      <w:pPr>
        <w:rPr>
          <w:rFonts w:ascii="Arial" w:hAnsi="Arial" w:cs="Arial"/>
          <w:sz w:val="10"/>
          <w:szCs w:val="10"/>
        </w:rPr>
      </w:pPr>
    </w:p>
    <w:p w:rsidR="00F30528" w:rsidRPr="00F30528" w:rsidRDefault="00F30528" w:rsidP="00F30528">
      <w:pPr>
        <w:rPr>
          <w:rFonts w:ascii="Arial" w:hAnsi="Arial" w:cs="Arial"/>
          <w:sz w:val="10"/>
          <w:szCs w:val="10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F30528" w:rsidRPr="00F30528" w:rsidTr="001538F6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3052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F30528">
              <w:rPr>
                <w:rFonts w:ascii="Arial" w:hAnsi="Arial" w:cs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Wartość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Netto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Stawka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VAT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Kwota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VAT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Wartość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</w:rPr>
            </w:pPr>
            <w:r w:rsidRPr="00F30528">
              <w:rPr>
                <w:rFonts w:ascii="Arial" w:hAnsi="Arial" w:cs="Arial"/>
                <w:b/>
              </w:rPr>
              <w:t>brutto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(obliczyć: 7 + 9)</w:t>
            </w:r>
          </w:p>
        </w:tc>
      </w:tr>
      <w:tr w:rsidR="00F30528" w:rsidRPr="00F30528" w:rsidTr="001538F6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</w:rPr>
              <w:t>10</w:t>
            </w:r>
          </w:p>
        </w:tc>
      </w:tr>
      <w:tr w:rsidR="00F30528" w:rsidRPr="00F30528" w:rsidTr="001538F6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rPr>
                <w:rFonts w:ascii="Arial" w:hAnsi="Arial" w:cs="Arial"/>
              </w:rPr>
            </w:pPr>
            <w:bookmarkStart w:id="2" w:name="_Hlk783619"/>
            <w:r w:rsidRPr="00F30528">
              <w:rPr>
                <w:rFonts w:ascii="Arial" w:hAnsi="Arial" w:cs="Arial"/>
              </w:rPr>
              <w:t>Papier do defibrylatora Zoll 90mm/90mm/18m</w:t>
            </w:r>
            <w:bookmarkEnd w:id="2"/>
            <w:r w:rsidRPr="00F30528">
              <w:rPr>
                <w:rFonts w:ascii="Arial" w:hAnsi="Arial" w:cs="Arial"/>
              </w:rPr>
              <w:t xml:space="preserve"> - oryginalny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528" w:rsidRPr="00F30528" w:rsidRDefault="00F30528" w:rsidP="00F305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2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30528" w:rsidRPr="00F30528" w:rsidRDefault="00F30528" w:rsidP="00F305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2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30528" w:rsidRPr="00F30528" w:rsidRDefault="00F30528" w:rsidP="00F305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2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52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F30528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30528" w:rsidRPr="00F30528" w:rsidTr="001538F6">
        <w:trPr>
          <w:trHeight w:val="80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28" w:rsidRPr="00F30528" w:rsidRDefault="00F30528" w:rsidP="00F305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bookmarkStart w:id="3" w:name="_Hlk783671"/>
            <w:r w:rsidRPr="00F30528">
              <w:rPr>
                <w:rFonts w:ascii="Arial" w:hAnsi="Arial" w:cs="Arial"/>
                <w:lang w:eastAsia="pl-PL"/>
              </w:rPr>
              <w:t xml:space="preserve">Papier </w:t>
            </w:r>
            <w:proofErr w:type="spellStart"/>
            <w:r w:rsidRPr="00F30528">
              <w:rPr>
                <w:rFonts w:ascii="Arial" w:hAnsi="Arial" w:cs="Arial"/>
                <w:lang w:eastAsia="pl-PL"/>
              </w:rPr>
              <w:t>termoczuły</w:t>
            </w:r>
            <w:proofErr w:type="spellEnd"/>
            <w:r w:rsidRPr="00F30528">
              <w:rPr>
                <w:rFonts w:ascii="Arial" w:hAnsi="Arial" w:cs="Arial"/>
                <w:lang w:eastAsia="pl-PL"/>
              </w:rPr>
              <w:t xml:space="preserve"> do CP 50 - rolka, 11,4 cm (4,5 cala) x 20 m</w:t>
            </w:r>
            <w:bookmarkEnd w:id="3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528" w:rsidRPr="00F30528" w:rsidRDefault="00F30528" w:rsidP="00F305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2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30528" w:rsidRPr="00F30528" w:rsidRDefault="00F30528" w:rsidP="00F305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2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30528" w:rsidRPr="00F30528" w:rsidRDefault="00F30528" w:rsidP="00F305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2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52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</w:rPr>
            </w:pPr>
            <w:r w:rsidRPr="00F30528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30528" w:rsidRPr="00F30528" w:rsidTr="001538F6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right"/>
              <w:rPr>
                <w:rFonts w:ascii="Arial" w:hAnsi="Arial" w:cs="Arial"/>
                <w:sz w:val="24"/>
              </w:rPr>
            </w:pPr>
            <w:r w:rsidRPr="00F3052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52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30528" w:rsidRPr="00F30528" w:rsidRDefault="00F30528" w:rsidP="00F30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0528" w:rsidRDefault="00F30528" w:rsidP="00F30528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30528" w:rsidRDefault="00F30528" w:rsidP="00F30528">
      <w:pPr>
        <w:spacing w:line="360" w:lineRule="auto"/>
        <w:ind w:left="-567"/>
        <w:rPr>
          <w:rFonts w:ascii="Arial" w:hAnsi="Arial" w:cs="Arial"/>
        </w:rPr>
      </w:pPr>
      <w:r w:rsidRPr="00617BF6">
        <w:rPr>
          <w:rFonts w:ascii="Arial" w:hAnsi="Arial" w:cs="Arial"/>
        </w:rPr>
        <w:t>* Jeżeli producent nie nadaje numeru katalogowego, informację tę należy wpisać w kolumnie 3.</w:t>
      </w:r>
    </w:p>
    <w:p w:rsidR="00F30528" w:rsidRPr="00F30528" w:rsidRDefault="00F30528" w:rsidP="00F30528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30528" w:rsidRPr="00F30528" w:rsidRDefault="00F30528" w:rsidP="00F30528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F3052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30528" w:rsidRPr="00F30528" w:rsidRDefault="00F30528" w:rsidP="00F30528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F3052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30528" w:rsidRPr="00F30528" w:rsidRDefault="00F30528" w:rsidP="00F30528">
      <w:pPr>
        <w:spacing w:line="360" w:lineRule="auto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F30528" w:rsidRPr="00F30528" w:rsidRDefault="00F30528" w:rsidP="00F3052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bookmarkStart w:id="4" w:name="_GoBack"/>
      <w:bookmarkEnd w:id="4"/>
    </w:p>
    <w:p w:rsidR="00F30528" w:rsidRPr="00F30528" w:rsidRDefault="00F30528" w:rsidP="00F30528">
      <w:pPr>
        <w:ind w:left="-567"/>
        <w:rPr>
          <w:rFonts w:ascii="Arial" w:hAnsi="Arial" w:cs="Arial"/>
          <w:b/>
          <w:bCs/>
          <w:sz w:val="28"/>
        </w:rPr>
      </w:pPr>
      <w:r w:rsidRPr="00F3052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3052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30528" w:rsidRPr="00F30528" w:rsidRDefault="00F30528" w:rsidP="00F30528">
      <w:pPr>
        <w:spacing w:line="360" w:lineRule="auto"/>
        <w:ind w:left="720"/>
        <w:rPr>
          <w:rFonts w:ascii="Arial" w:hAnsi="Arial" w:cs="Arial"/>
        </w:rPr>
      </w:pPr>
    </w:p>
    <w:p w:rsidR="00F30528" w:rsidRDefault="00F30528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30528" w:rsidRPr="00C90B8F" w:rsidRDefault="00F30528" w:rsidP="00C90B8F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C90B8F" w:rsidRPr="005B6371" w:rsidRDefault="00C90B8F" w:rsidP="005B6371">
      <w:pPr>
        <w:ind w:left="-567"/>
        <w:rPr>
          <w:rFonts w:ascii="Arial" w:hAnsi="Arial" w:cs="Arial"/>
          <w:b/>
          <w:bCs/>
          <w:sz w:val="28"/>
        </w:rPr>
      </w:pPr>
    </w:p>
    <w:p w:rsidR="005B6371" w:rsidRDefault="005B6371" w:rsidP="00E0179B">
      <w:pPr>
        <w:rPr>
          <w:rFonts w:ascii="Arial" w:hAnsi="Arial" w:cs="Arial"/>
          <w:b/>
          <w:bCs/>
          <w:sz w:val="28"/>
          <w:highlight w:val="yellow"/>
        </w:rPr>
      </w:pPr>
    </w:p>
    <w:p w:rsidR="005B6371" w:rsidRPr="00A348F6" w:rsidRDefault="005B6371" w:rsidP="00E0179B">
      <w:pPr>
        <w:rPr>
          <w:rFonts w:ascii="Arial" w:hAnsi="Arial" w:cs="Arial"/>
          <w:b/>
          <w:bCs/>
          <w:sz w:val="28"/>
          <w:highlight w:val="yellow"/>
        </w:rPr>
      </w:pPr>
    </w:p>
    <w:sectPr w:rsidR="005B6371" w:rsidRPr="00A348F6" w:rsidSect="00BA47D7">
      <w:headerReference w:type="default" r:id="rId8"/>
      <w:footnotePr>
        <w:pos w:val="beneathText"/>
      </w:footnotePr>
      <w:pgSz w:w="16837" w:h="11905" w:orient="landscape"/>
      <w:pgMar w:top="709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48" w:rsidRDefault="009C6748">
      <w:r>
        <w:separator/>
      </w:r>
    </w:p>
  </w:endnote>
  <w:endnote w:type="continuationSeparator" w:id="0">
    <w:p w:rsidR="009C6748" w:rsidRDefault="009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48" w:rsidRDefault="009C6748">
      <w:r>
        <w:separator/>
      </w:r>
    </w:p>
  </w:footnote>
  <w:footnote w:type="continuationSeparator" w:id="0">
    <w:p w:rsidR="009C6748" w:rsidRDefault="009C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8F" w:rsidRPr="00E64517" w:rsidRDefault="00C90B8F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FA61C1">
      <w:rPr>
        <w:sz w:val="18"/>
        <w:szCs w:val="18"/>
        <w:lang w:val="pl-PL"/>
      </w:rPr>
      <w:t xml:space="preserve">postępowania: </w:t>
    </w:r>
    <w:r w:rsidRPr="00441730">
      <w:rPr>
        <w:sz w:val="18"/>
        <w:szCs w:val="18"/>
        <w:lang w:val="pl-PL"/>
      </w:rPr>
      <w:t>WSPRiTS/ZP/</w:t>
    </w:r>
    <w:r>
      <w:rPr>
        <w:sz w:val="18"/>
        <w:szCs w:val="18"/>
        <w:lang w:val="pl-PL"/>
      </w:rPr>
      <w:t>19</w:t>
    </w:r>
    <w:r w:rsidRPr="00441730">
      <w:rPr>
        <w:sz w:val="18"/>
        <w:szCs w:val="18"/>
        <w:lang w:val="pl-PL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6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1487"/>
    <w:rsid w:val="00B32A3C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67CF"/>
    <w:rsid w:val="00BA041B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0624-1575-44F3-AD78-4BF8F751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47</cp:revision>
  <cp:lastPrinted>2018-12-18T11:09:00Z</cp:lastPrinted>
  <dcterms:created xsi:type="dcterms:W3CDTF">2019-01-15T09:34:00Z</dcterms:created>
  <dcterms:modified xsi:type="dcterms:W3CDTF">2019-04-19T13:23:00Z</dcterms:modified>
</cp:coreProperties>
</file>