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 w:rsidRPr="00F92537">
        <w:rPr>
          <w:rFonts w:ascii="Arial" w:hAnsi="Arial" w:cs="Arial"/>
          <w:b/>
          <w:spacing w:val="202"/>
          <w:sz w:val="18"/>
          <w:u w:val="single"/>
        </w:rPr>
        <w:t>Załącznik Nr 2 do SIWZ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sz w:val="2"/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8B05E1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</w:t>
      </w:r>
    </w:p>
    <w:p w:rsidR="008B05E1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BF3D38" w:rsidRPr="00F92537" w:rsidRDefault="00BF3D38" w:rsidP="00BF3D38">
      <w:pPr>
        <w:rPr>
          <w:rFonts w:ascii="Arial" w:hAnsi="Arial" w:cs="Arial"/>
          <w:b/>
          <w:sz w:val="28"/>
          <w:szCs w:val="28"/>
        </w:rPr>
      </w:pPr>
      <w:r w:rsidRPr="00F92537">
        <w:rPr>
          <w:rFonts w:ascii="Arial" w:hAnsi="Arial" w:cs="Arial"/>
          <w:b/>
          <w:sz w:val="28"/>
          <w:szCs w:val="28"/>
        </w:rPr>
        <w:lastRenderedPageBreak/>
        <w:t>ZADANIE</w:t>
      </w:r>
      <w:r>
        <w:rPr>
          <w:rFonts w:ascii="Arial" w:hAnsi="Arial" w:cs="Arial"/>
          <w:b/>
          <w:sz w:val="28"/>
          <w:szCs w:val="28"/>
        </w:rPr>
        <w:t xml:space="preserve"> 1. </w:t>
      </w:r>
      <w:r w:rsidRPr="00F92537">
        <w:rPr>
          <w:rFonts w:ascii="Arial" w:hAnsi="Arial" w:cs="Arial"/>
          <w:b/>
          <w:sz w:val="28"/>
          <w:szCs w:val="28"/>
        </w:rPr>
        <w:t>Akcesoria do kaniul</w:t>
      </w:r>
    </w:p>
    <w:p w:rsidR="00BF3D38" w:rsidRPr="00D6377D" w:rsidRDefault="00BF3D38" w:rsidP="00BF3D38">
      <w:pPr>
        <w:rPr>
          <w:rFonts w:ascii="Arial" w:hAnsi="Arial" w:cs="Arial"/>
          <w:b/>
          <w:sz w:val="8"/>
          <w:szCs w:val="8"/>
        </w:rPr>
      </w:pPr>
    </w:p>
    <w:p w:rsidR="00BF3D38" w:rsidRPr="00F92537" w:rsidRDefault="00BF3D38" w:rsidP="00BF3D38">
      <w:pPr>
        <w:rPr>
          <w:rFonts w:ascii="Arial" w:hAnsi="Arial" w:cs="Arial"/>
          <w:b/>
          <w:sz w:val="8"/>
          <w:szCs w:val="8"/>
        </w:rPr>
      </w:pPr>
    </w:p>
    <w:tbl>
      <w:tblPr>
        <w:tblW w:w="15735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111"/>
        <w:gridCol w:w="2126"/>
        <w:gridCol w:w="709"/>
        <w:gridCol w:w="992"/>
        <w:gridCol w:w="1013"/>
        <w:gridCol w:w="44"/>
        <w:gridCol w:w="1773"/>
        <w:gridCol w:w="850"/>
        <w:gridCol w:w="1559"/>
        <w:gridCol w:w="2132"/>
      </w:tblGrid>
      <w:tr w:rsidR="00BF3D38" w:rsidRPr="00F92537" w:rsidTr="006D21C1">
        <w:tc>
          <w:tcPr>
            <w:tcW w:w="4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F3D38" w:rsidRPr="00F92537" w:rsidRDefault="00BF3D38" w:rsidP="006D21C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92537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411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F3D38" w:rsidRPr="00F92537" w:rsidRDefault="00BF3D38" w:rsidP="006D21C1">
            <w:pPr>
              <w:jc w:val="center"/>
              <w:rPr>
                <w:rFonts w:ascii="Arial" w:hAnsi="Arial" w:cs="Arial"/>
                <w:b/>
              </w:rPr>
            </w:pPr>
            <w:r w:rsidRPr="00F92537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F3D38" w:rsidRPr="00F92537" w:rsidRDefault="00BF3D38" w:rsidP="006D21C1">
            <w:pPr>
              <w:jc w:val="center"/>
              <w:rPr>
                <w:rFonts w:ascii="Arial" w:hAnsi="Arial" w:cs="Arial"/>
                <w:b/>
              </w:rPr>
            </w:pPr>
            <w:r w:rsidRPr="00F92537">
              <w:rPr>
                <w:rFonts w:ascii="Arial" w:hAnsi="Arial" w:cs="Arial"/>
                <w:b/>
              </w:rPr>
              <w:t>Nazwa producenta i numer katalogowy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F3D38" w:rsidRPr="00F92537" w:rsidRDefault="00BF3D38" w:rsidP="006D21C1">
            <w:pPr>
              <w:jc w:val="center"/>
              <w:rPr>
                <w:rFonts w:ascii="Arial" w:hAnsi="Arial" w:cs="Arial"/>
                <w:b/>
              </w:rPr>
            </w:pPr>
            <w:r w:rsidRPr="00F92537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F3D38" w:rsidRPr="00F92537" w:rsidRDefault="00BF3D38" w:rsidP="006D21C1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F92537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F3D38" w:rsidRPr="00F92537" w:rsidRDefault="00BF3D38" w:rsidP="006D21C1">
            <w:pPr>
              <w:jc w:val="center"/>
              <w:rPr>
                <w:rFonts w:ascii="Arial" w:hAnsi="Arial" w:cs="Arial"/>
                <w:b/>
              </w:rPr>
            </w:pPr>
            <w:r w:rsidRPr="00F92537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F3D38" w:rsidRPr="00F92537" w:rsidRDefault="00BF3D38" w:rsidP="006D21C1">
            <w:pPr>
              <w:jc w:val="center"/>
              <w:rPr>
                <w:rFonts w:ascii="Arial" w:hAnsi="Arial" w:cs="Arial"/>
                <w:b/>
              </w:rPr>
            </w:pPr>
            <w:r w:rsidRPr="00F92537">
              <w:rPr>
                <w:rFonts w:ascii="Arial" w:hAnsi="Arial" w:cs="Arial"/>
                <w:b/>
              </w:rPr>
              <w:t>Wartość</w:t>
            </w:r>
          </w:p>
          <w:p w:rsidR="00BF3D38" w:rsidRPr="00F92537" w:rsidRDefault="00BF3D38" w:rsidP="006D21C1">
            <w:pPr>
              <w:jc w:val="center"/>
              <w:rPr>
                <w:rFonts w:ascii="Arial" w:hAnsi="Arial" w:cs="Arial"/>
                <w:b/>
              </w:rPr>
            </w:pPr>
            <w:r w:rsidRPr="00F92537">
              <w:rPr>
                <w:rFonts w:ascii="Arial" w:hAnsi="Arial" w:cs="Arial"/>
                <w:b/>
              </w:rPr>
              <w:t>Netto</w:t>
            </w:r>
          </w:p>
          <w:p w:rsidR="00BF3D38" w:rsidRPr="00F92537" w:rsidRDefault="00BF3D38" w:rsidP="006D21C1">
            <w:pPr>
              <w:jc w:val="center"/>
              <w:rPr>
                <w:rFonts w:ascii="Arial" w:hAnsi="Arial" w:cs="Arial"/>
              </w:rPr>
            </w:pPr>
            <w:r w:rsidRPr="00F92537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F3D38" w:rsidRPr="00F92537" w:rsidRDefault="00BF3D38" w:rsidP="006D21C1">
            <w:pPr>
              <w:jc w:val="center"/>
              <w:rPr>
                <w:rFonts w:ascii="Arial" w:hAnsi="Arial" w:cs="Arial"/>
                <w:b/>
              </w:rPr>
            </w:pPr>
            <w:r w:rsidRPr="00F92537">
              <w:rPr>
                <w:rFonts w:ascii="Arial" w:hAnsi="Arial" w:cs="Arial"/>
                <w:b/>
              </w:rPr>
              <w:t>Stawka</w:t>
            </w:r>
          </w:p>
          <w:p w:rsidR="00BF3D38" w:rsidRPr="00F92537" w:rsidRDefault="00BF3D38" w:rsidP="006D21C1">
            <w:pPr>
              <w:jc w:val="center"/>
              <w:rPr>
                <w:rFonts w:ascii="Arial" w:hAnsi="Arial" w:cs="Arial"/>
                <w:b/>
              </w:rPr>
            </w:pPr>
            <w:r w:rsidRPr="00F92537">
              <w:rPr>
                <w:rFonts w:ascii="Arial" w:hAnsi="Arial" w:cs="Arial"/>
                <w:b/>
              </w:rPr>
              <w:t>VAT</w:t>
            </w:r>
          </w:p>
          <w:p w:rsidR="00BF3D38" w:rsidRPr="00F92537" w:rsidRDefault="00BF3D38" w:rsidP="006D21C1">
            <w:pPr>
              <w:jc w:val="center"/>
              <w:rPr>
                <w:rFonts w:ascii="Arial" w:hAnsi="Arial" w:cs="Arial"/>
              </w:rPr>
            </w:pPr>
            <w:r w:rsidRPr="00F92537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F3D38" w:rsidRPr="00F92537" w:rsidRDefault="00BF3D38" w:rsidP="006D21C1">
            <w:pPr>
              <w:jc w:val="center"/>
              <w:rPr>
                <w:rFonts w:ascii="Arial" w:hAnsi="Arial" w:cs="Arial"/>
                <w:b/>
              </w:rPr>
            </w:pPr>
            <w:r w:rsidRPr="00F92537">
              <w:rPr>
                <w:rFonts w:ascii="Arial" w:hAnsi="Arial" w:cs="Arial"/>
                <w:b/>
              </w:rPr>
              <w:t>Kwota</w:t>
            </w:r>
          </w:p>
          <w:p w:rsidR="00BF3D38" w:rsidRPr="00F92537" w:rsidRDefault="00BF3D38" w:rsidP="006D21C1">
            <w:pPr>
              <w:jc w:val="center"/>
              <w:rPr>
                <w:rFonts w:ascii="Arial" w:hAnsi="Arial" w:cs="Arial"/>
                <w:b/>
              </w:rPr>
            </w:pPr>
            <w:r w:rsidRPr="00F92537">
              <w:rPr>
                <w:rFonts w:ascii="Arial" w:hAnsi="Arial" w:cs="Arial"/>
                <w:b/>
              </w:rPr>
              <w:t>VAT</w:t>
            </w:r>
          </w:p>
          <w:p w:rsidR="00BF3D38" w:rsidRPr="00F92537" w:rsidRDefault="00BF3D38" w:rsidP="006D21C1">
            <w:pPr>
              <w:jc w:val="center"/>
              <w:rPr>
                <w:rFonts w:ascii="Arial" w:hAnsi="Arial" w:cs="Arial"/>
              </w:rPr>
            </w:pPr>
            <w:r w:rsidRPr="00F92537">
              <w:rPr>
                <w:rFonts w:ascii="Arial" w:hAnsi="Arial" w:cs="Arial"/>
              </w:rPr>
              <w:t>(obliczyć: 7 x 8)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F3D38" w:rsidRPr="00F92537" w:rsidRDefault="00BF3D38" w:rsidP="006D21C1">
            <w:pPr>
              <w:jc w:val="center"/>
              <w:rPr>
                <w:rFonts w:ascii="Arial" w:hAnsi="Arial" w:cs="Arial"/>
                <w:b/>
              </w:rPr>
            </w:pPr>
            <w:r w:rsidRPr="00F92537">
              <w:rPr>
                <w:rFonts w:ascii="Arial" w:hAnsi="Arial" w:cs="Arial"/>
                <w:b/>
              </w:rPr>
              <w:t>Wartość</w:t>
            </w:r>
          </w:p>
          <w:p w:rsidR="00BF3D38" w:rsidRPr="00F92537" w:rsidRDefault="00BF3D38" w:rsidP="006D21C1">
            <w:pPr>
              <w:jc w:val="center"/>
              <w:rPr>
                <w:rFonts w:ascii="Arial" w:hAnsi="Arial" w:cs="Arial"/>
                <w:b/>
              </w:rPr>
            </w:pPr>
            <w:r w:rsidRPr="00F92537">
              <w:rPr>
                <w:rFonts w:ascii="Arial" w:hAnsi="Arial" w:cs="Arial"/>
                <w:b/>
              </w:rPr>
              <w:t>brutto</w:t>
            </w:r>
          </w:p>
          <w:p w:rsidR="00BF3D38" w:rsidRPr="00F92537" w:rsidRDefault="00BF3D38" w:rsidP="006D21C1">
            <w:pPr>
              <w:jc w:val="center"/>
              <w:rPr>
                <w:rFonts w:ascii="Arial" w:hAnsi="Arial" w:cs="Arial"/>
              </w:rPr>
            </w:pPr>
            <w:r w:rsidRPr="00F92537">
              <w:rPr>
                <w:rFonts w:ascii="Arial" w:hAnsi="Arial" w:cs="Arial"/>
              </w:rPr>
              <w:t>(obliczyć: 7 + 9)</w:t>
            </w:r>
          </w:p>
        </w:tc>
      </w:tr>
      <w:tr w:rsidR="00BF3D38" w:rsidRPr="00F92537" w:rsidTr="006D21C1">
        <w:tc>
          <w:tcPr>
            <w:tcW w:w="4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F3D38" w:rsidRPr="00F92537" w:rsidRDefault="00BF3D38" w:rsidP="006D21C1">
            <w:pPr>
              <w:jc w:val="center"/>
              <w:rPr>
                <w:rFonts w:ascii="Arial" w:hAnsi="Arial" w:cs="Arial"/>
                <w:sz w:val="24"/>
              </w:rPr>
            </w:pPr>
            <w:r w:rsidRPr="00F92537"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F3D38" w:rsidRPr="00F92537" w:rsidRDefault="00BF3D38" w:rsidP="006D21C1">
            <w:pPr>
              <w:jc w:val="center"/>
              <w:rPr>
                <w:rFonts w:ascii="Arial" w:hAnsi="Arial" w:cs="Arial"/>
                <w:sz w:val="24"/>
              </w:rPr>
            </w:pPr>
            <w:r w:rsidRPr="00F92537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F3D38" w:rsidRPr="00F92537" w:rsidRDefault="00BF3D38" w:rsidP="006D21C1">
            <w:pPr>
              <w:jc w:val="center"/>
              <w:rPr>
                <w:rFonts w:ascii="Arial" w:hAnsi="Arial" w:cs="Arial"/>
              </w:rPr>
            </w:pPr>
            <w:r w:rsidRPr="00F92537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F3D38" w:rsidRPr="00F92537" w:rsidRDefault="00BF3D38" w:rsidP="006D21C1">
            <w:pPr>
              <w:jc w:val="center"/>
              <w:rPr>
                <w:rFonts w:ascii="Arial" w:hAnsi="Arial" w:cs="Arial"/>
                <w:sz w:val="24"/>
              </w:rPr>
            </w:pPr>
            <w:r w:rsidRPr="00F92537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F3D38" w:rsidRPr="00F92537" w:rsidRDefault="00BF3D38" w:rsidP="006D21C1">
            <w:pPr>
              <w:jc w:val="center"/>
              <w:rPr>
                <w:rFonts w:ascii="Arial" w:hAnsi="Arial" w:cs="Arial"/>
                <w:sz w:val="24"/>
              </w:rPr>
            </w:pPr>
            <w:r w:rsidRPr="00F92537">
              <w:rPr>
                <w:rFonts w:ascii="Arial" w:hAnsi="Arial" w:cs="Arial"/>
              </w:rPr>
              <w:t>5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F3D38" w:rsidRPr="00F92537" w:rsidRDefault="00BF3D38" w:rsidP="006D21C1">
            <w:pPr>
              <w:jc w:val="center"/>
              <w:rPr>
                <w:rFonts w:ascii="Arial" w:hAnsi="Arial" w:cs="Arial"/>
                <w:sz w:val="24"/>
              </w:rPr>
            </w:pPr>
            <w:r w:rsidRPr="00F92537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F3D38" w:rsidRPr="00F92537" w:rsidRDefault="00BF3D38" w:rsidP="006D21C1">
            <w:pPr>
              <w:jc w:val="center"/>
              <w:rPr>
                <w:rFonts w:ascii="Arial" w:hAnsi="Arial" w:cs="Arial"/>
                <w:sz w:val="24"/>
              </w:rPr>
            </w:pPr>
            <w:r w:rsidRPr="00F92537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F3D38" w:rsidRPr="00F92537" w:rsidRDefault="00BF3D38" w:rsidP="006D21C1">
            <w:pPr>
              <w:jc w:val="center"/>
              <w:rPr>
                <w:rFonts w:ascii="Arial" w:hAnsi="Arial" w:cs="Arial"/>
                <w:sz w:val="24"/>
              </w:rPr>
            </w:pPr>
            <w:r w:rsidRPr="00F92537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F3D38" w:rsidRPr="00F92537" w:rsidRDefault="00BF3D38" w:rsidP="006D21C1">
            <w:pPr>
              <w:jc w:val="center"/>
              <w:rPr>
                <w:rFonts w:ascii="Arial" w:hAnsi="Arial" w:cs="Arial"/>
                <w:sz w:val="24"/>
              </w:rPr>
            </w:pPr>
            <w:r w:rsidRPr="00F92537">
              <w:rPr>
                <w:rFonts w:ascii="Arial" w:hAnsi="Arial" w:cs="Arial"/>
              </w:rPr>
              <w:t>9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F3D38" w:rsidRPr="00F92537" w:rsidRDefault="00BF3D38" w:rsidP="006D21C1">
            <w:pPr>
              <w:jc w:val="center"/>
              <w:rPr>
                <w:rFonts w:ascii="Arial" w:hAnsi="Arial" w:cs="Arial"/>
                <w:sz w:val="24"/>
              </w:rPr>
            </w:pPr>
            <w:r w:rsidRPr="00F92537">
              <w:rPr>
                <w:rFonts w:ascii="Arial" w:hAnsi="Arial" w:cs="Arial"/>
              </w:rPr>
              <w:t>10</w:t>
            </w:r>
          </w:p>
        </w:tc>
      </w:tr>
      <w:tr w:rsidR="00BF3D38" w:rsidRPr="00F92537" w:rsidTr="006D21C1">
        <w:trPr>
          <w:trHeight w:val="1709"/>
        </w:trPr>
        <w:tc>
          <w:tcPr>
            <w:tcW w:w="42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BF3D38" w:rsidRPr="00F92537" w:rsidRDefault="00BF3D38" w:rsidP="006D21C1">
            <w:pPr>
              <w:jc w:val="center"/>
              <w:rPr>
                <w:rFonts w:ascii="Arial" w:hAnsi="Arial" w:cs="Arial"/>
              </w:rPr>
            </w:pPr>
            <w:r w:rsidRPr="00F92537">
              <w:rPr>
                <w:rFonts w:ascii="Arial" w:hAnsi="Arial" w:cs="Arial"/>
              </w:rPr>
              <w:t>1.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3D38" w:rsidRDefault="00BF3D38" w:rsidP="006D21C1">
            <w:pPr>
              <w:rPr>
                <w:rFonts w:ascii="Arial" w:hAnsi="Arial" w:cs="Arial"/>
              </w:rPr>
            </w:pPr>
            <w:r w:rsidRPr="00F92537">
              <w:rPr>
                <w:rFonts w:ascii="Arial" w:hAnsi="Arial" w:cs="Arial"/>
              </w:rPr>
              <w:t>Opatrunek włókninowy do mocowania kaniul z nacięciem, wodoodporny, nieprzezroczysty, niepirogenny, nietoksyczny, sterylny; wymiary 7.5cm x 5.0cm ± 1 mm; bez lateksu; każda sztuka pakowana osobno; opakowanie typu: folia-papier lub papier-papier lub folia-folia</w:t>
            </w:r>
            <w:r>
              <w:rPr>
                <w:rFonts w:ascii="Arial" w:hAnsi="Arial" w:cs="Arial"/>
              </w:rPr>
              <w:t>.</w:t>
            </w:r>
          </w:p>
          <w:p w:rsidR="00BF3D38" w:rsidRPr="00F92537" w:rsidRDefault="00BF3D38" w:rsidP="006D21C1">
            <w:pPr>
              <w:rPr>
                <w:rFonts w:ascii="Arial" w:hAnsi="Arial" w:cs="Arial"/>
              </w:rPr>
            </w:pPr>
            <w:r w:rsidRPr="008835EA">
              <w:rPr>
                <w:rFonts w:ascii="Arial" w:hAnsi="Arial" w:cs="Arial"/>
                <w:color w:val="FF0000"/>
                <w:lang w:eastAsia="pl-PL"/>
              </w:rPr>
              <w:t>Parametr punktowany:</w:t>
            </w:r>
            <w:r>
              <w:rPr>
                <w:rFonts w:ascii="Arial" w:hAnsi="Arial" w:cs="Arial"/>
                <w:color w:val="FF0000"/>
                <w:lang w:eastAsia="pl-PL"/>
              </w:rPr>
              <w:t xml:space="preserve"> </w:t>
            </w:r>
            <w:r>
              <w:rPr>
                <w:rFonts w:ascii="Arial" w:hAnsi="Arial" w:cs="Arial"/>
                <w:lang w:eastAsia="pl-PL"/>
              </w:rPr>
              <w:t>termin ważności</w:t>
            </w:r>
            <w:r w:rsidRPr="008835EA">
              <w:rPr>
                <w:rFonts w:ascii="Arial" w:hAnsi="Arial" w:cs="Arial"/>
                <w:lang w:eastAsia="pl-PL"/>
              </w:rPr>
              <w:t xml:space="preserve"> powyżej </w:t>
            </w:r>
            <w:r>
              <w:rPr>
                <w:rFonts w:ascii="Arial" w:hAnsi="Arial" w:cs="Arial"/>
                <w:lang w:eastAsia="pl-PL"/>
              </w:rPr>
              <w:t>1 roku</w:t>
            </w:r>
            <w:r w:rsidRPr="008835EA">
              <w:rPr>
                <w:rFonts w:ascii="Arial" w:hAnsi="Arial" w:cs="Arial"/>
                <w:lang w:eastAsia="pl-PL"/>
              </w:rPr>
              <w:t xml:space="preserve"> – 1 pkt; </w:t>
            </w:r>
            <w:r>
              <w:rPr>
                <w:rFonts w:ascii="Arial" w:hAnsi="Arial" w:cs="Arial"/>
                <w:lang w:eastAsia="pl-PL"/>
              </w:rPr>
              <w:t>termin ważności 1 rok</w:t>
            </w:r>
            <w:r w:rsidRPr="008835EA">
              <w:rPr>
                <w:rFonts w:ascii="Arial" w:hAnsi="Arial" w:cs="Arial"/>
                <w:lang w:eastAsia="pl-PL"/>
              </w:rPr>
              <w:t xml:space="preserve"> – 0 pkt.: ………………….. </w:t>
            </w:r>
            <w:r w:rsidRPr="008835EA">
              <w:rPr>
                <w:rFonts w:ascii="Arial" w:hAnsi="Arial" w:cs="Arial"/>
                <w:sz w:val="18"/>
                <w:szCs w:val="18"/>
                <w:lang w:eastAsia="pl-PL"/>
              </w:rPr>
              <w:t>(wpisać)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3D38" w:rsidRPr="00F92537" w:rsidRDefault="00BF3D38" w:rsidP="006D21C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37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BF3D38" w:rsidRPr="00D6377D" w:rsidRDefault="00BF3D38" w:rsidP="006D21C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3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BF3D38" w:rsidRPr="00F92537" w:rsidRDefault="00BF3D38" w:rsidP="006D21C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3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BF3D38" w:rsidRPr="00F92537" w:rsidRDefault="00BF3D38" w:rsidP="006D21C1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53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3D38" w:rsidRPr="00F92537" w:rsidRDefault="00BF3D38" w:rsidP="006D21C1">
            <w:pPr>
              <w:jc w:val="center"/>
              <w:rPr>
                <w:rFonts w:ascii="Arial" w:hAnsi="Arial" w:cs="Arial"/>
              </w:rPr>
            </w:pPr>
            <w:r w:rsidRPr="00F92537"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3D38" w:rsidRPr="00F92537" w:rsidRDefault="00BF3D38" w:rsidP="006D21C1">
            <w:pPr>
              <w:rPr>
                <w:rFonts w:ascii="Arial" w:hAnsi="Arial" w:cs="Arial"/>
              </w:rPr>
            </w:pPr>
          </w:p>
          <w:p w:rsidR="00BF3D38" w:rsidRPr="00F92537" w:rsidRDefault="00BF3D38" w:rsidP="006D21C1">
            <w:pPr>
              <w:jc w:val="center"/>
              <w:rPr>
                <w:rFonts w:ascii="Arial" w:hAnsi="Arial" w:cs="Arial"/>
              </w:rPr>
            </w:pPr>
          </w:p>
          <w:p w:rsidR="00BF3D38" w:rsidRPr="00F92537" w:rsidRDefault="00BF3D38" w:rsidP="006D2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F92537">
              <w:rPr>
                <w:rFonts w:ascii="Arial" w:hAnsi="Arial" w:cs="Arial"/>
              </w:rPr>
              <w:t>0 000</w:t>
            </w:r>
          </w:p>
          <w:p w:rsidR="00BF3D38" w:rsidRPr="00F92537" w:rsidRDefault="00BF3D38" w:rsidP="006D21C1">
            <w:pPr>
              <w:jc w:val="center"/>
              <w:rPr>
                <w:rFonts w:ascii="Arial" w:hAnsi="Arial" w:cs="Arial"/>
              </w:rPr>
            </w:pPr>
          </w:p>
          <w:p w:rsidR="00BF3D38" w:rsidRPr="00F92537" w:rsidRDefault="00BF3D38" w:rsidP="006D21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3D38" w:rsidRPr="00F92537" w:rsidRDefault="00BF3D38" w:rsidP="006D21C1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3D38" w:rsidRPr="00F92537" w:rsidRDefault="00BF3D38" w:rsidP="006D21C1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3D38" w:rsidRPr="00F92537" w:rsidRDefault="00BF3D38" w:rsidP="006D21C1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3D38" w:rsidRPr="00F92537" w:rsidRDefault="00BF3D38" w:rsidP="006D21C1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BF3D38" w:rsidRPr="00F92537" w:rsidRDefault="00BF3D38" w:rsidP="006D2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D38" w:rsidRPr="00F92537" w:rsidTr="006D21C1">
        <w:trPr>
          <w:trHeight w:val="3776"/>
        </w:trPr>
        <w:tc>
          <w:tcPr>
            <w:tcW w:w="42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BF3D38" w:rsidRPr="00F92537" w:rsidRDefault="00BF3D38" w:rsidP="006D21C1">
            <w:pPr>
              <w:jc w:val="center"/>
              <w:rPr>
                <w:rFonts w:ascii="Arial" w:hAnsi="Arial" w:cs="Arial"/>
              </w:rPr>
            </w:pPr>
            <w:r w:rsidRPr="00F92537">
              <w:rPr>
                <w:rFonts w:ascii="Arial" w:hAnsi="Arial" w:cs="Arial"/>
              </w:rPr>
              <w:t>2.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3D38" w:rsidRDefault="00BF3D38" w:rsidP="006D21C1">
            <w:pPr>
              <w:rPr>
                <w:rFonts w:ascii="Arial" w:hAnsi="Arial" w:cs="Arial"/>
              </w:rPr>
            </w:pPr>
            <w:r w:rsidRPr="00F92537">
              <w:rPr>
                <w:rFonts w:ascii="Arial" w:hAnsi="Arial" w:cs="Arial"/>
              </w:rPr>
              <w:t xml:space="preserve">Sterylny półprzepuszczalny opatrunek do mocowania kaniul; podwójny klej na części włókninowej i foliowej; klej </w:t>
            </w:r>
            <w:proofErr w:type="spellStart"/>
            <w:r w:rsidRPr="00F92537">
              <w:rPr>
                <w:rFonts w:ascii="Arial" w:hAnsi="Arial" w:cs="Arial"/>
              </w:rPr>
              <w:t>diamondpatern</w:t>
            </w:r>
            <w:proofErr w:type="spellEnd"/>
            <w:r w:rsidRPr="00F92537">
              <w:rPr>
                <w:rFonts w:ascii="Arial" w:hAnsi="Arial" w:cs="Arial"/>
              </w:rPr>
              <w:t xml:space="preserve"> o wysokiej przepuszczalności pary dla wodnej; wzmocnione włóknina obrzeża z 3 stron, ramka ułatwiająca aplikację; 2 włókninowe paski mocujące; łatwo </w:t>
            </w:r>
            <w:proofErr w:type="spellStart"/>
            <w:r w:rsidRPr="00F92537">
              <w:rPr>
                <w:rFonts w:ascii="Arial" w:hAnsi="Arial" w:cs="Arial"/>
              </w:rPr>
              <w:t>odklejalne</w:t>
            </w:r>
            <w:proofErr w:type="spellEnd"/>
            <w:r w:rsidRPr="00F92537">
              <w:rPr>
                <w:rFonts w:ascii="Arial" w:hAnsi="Arial" w:cs="Arial"/>
              </w:rPr>
              <w:t xml:space="preserve"> od opatrunku i kaniuli; metka do oznaczenia; rozmiar 7x8cm; przezroczyste okno; odporny na działanie środków dezynfekcyjnych zawierających alkohol; niepalące, nie rwące się w kierunku otwarcia opakowanie typu folia-folia, z polietylenu o wysokiej gęstości, zapewniające sterylną powierzchnię dla odłożenia opatrunku po otwarcia opakowania.</w:t>
            </w:r>
          </w:p>
          <w:p w:rsidR="00BF3D38" w:rsidRPr="00F92537" w:rsidRDefault="00BF3D38" w:rsidP="006D21C1">
            <w:pPr>
              <w:rPr>
                <w:rFonts w:ascii="Arial" w:hAnsi="Arial" w:cs="Arial"/>
              </w:rPr>
            </w:pPr>
            <w:r w:rsidRPr="008835EA">
              <w:rPr>
                <w:rFonts w:ascii="Arial" w:hAnsi="Arial" w:cs="Arial"/>
                <w:color w:val="FF0000"/>
                <w:lang w:eastAsia="pl-PL"/>
              </w:rPr>
              <w:t>Parametr punktowany:</w:t>
            </w:r>
            <w:r>
              <w:rPr>
                <w:rFonts w:ascii="Arial" w:hAnsi="Arial" w:cs="Arial"/>
                <w:color w:val="FF0000"/>
                <w:lang w:eastAsia="pl-PL"/>
              </w:rPr>
              <w:t xml:space="preserve"> </w:t>
            </w:r>
            <w:r>
              <w:rPr>
                <w:rFonts w:ascii="Arial" w:hAnsi="Arial" w:cs="Arial"/>
                <w:lang w:eastAsia="pl-PL"/>
              </w:rPr>
              <w:t>termin ważności</w:t>
            </w:r>
            <w:r w:rsidRPr="008835EA">
              <w:rPr>
                <w:rFonts w:ascii="Arial" w:hAnsi="Arial" w:cs="Arial"/>
                <w:lang w:eastAsia="pl-PL"/>
              </w:rPr>
              <w:t xml:space="preserve"> powyżej </w:t>
            </w:r>
            <w:r>
              <w:rPr>
                <w:rFonts w:ascii="Arial" w:hAnsi="Arial" w:cs="Arial"/>
                <w:lang w:eastAsia="pl-PL"/>
              </w:rPr>
              <w:t>1 roku</w:t>
            </w:r>
            <w:r w:rsidRPr="008835EA">
              <w:rPr>
                <w:rFonts w:ascii="Arial" w:hAnsi="Arial" w:cs="Arial"/>
                <w:lang w:eastAsia="pl-PL"/>
              </w:rPr>
              <w:t xml:space="preserve"> – 1 pkt; </w:t>
            </w:r>
            <w:r>
              <w:rPr>
                <w:rFonts w:ascii="Arial" w:hAnsi="Arial" w:cs="Arial"/>
                <w:lang w:eastAsia="pl-PL"/>
              </w:rPr>
              <w:t>termin ważności1 rok</w:t>
            </w:r>
            <w:r w:rsidRPr="008835EA">
              <w:rPr>
                <w:rFonts w:ascii="Arial" w:hAnsi="Arial" w:cs="Arial"/>
                <w:lang w:eastAsia="pl-PL"/>
              </w:rPr>
              <w:t xml:space="preserve"> – 0 pkt.: ………………….. </w:t>
            </w:r>
            <w:r w:rsidRPr="008835EA">
              <w:rPr>
                <w:rFonts w:ascii="Arial" w:hAnsi="Arial" w:cs="Arial"/>
                <w:sz w:val="18"/>
                <w:szCs w:val="18"/>
                <w:lang w:eastAsia="pl-PL"/>
              </w:rPr>
              <w:t>(wpisać)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3D38" w:rsidRPr="00F92537" w:rsidRDefault="00BF3D38" w:rsidP="006D21C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37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BF3D38" w:rsidRPr="00D6377D" w:rsidRDefault="00BF3D38" w:rsidP="006D21C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3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BF3D38" w:rsidRPr="00F92537" w:rsidRDefault="00BF3D38" w:rsidP="006D21C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3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BF3D38" w:rsidRPr="00F92537" w:rsidRDefault="00BF3D38" w:rsidP="006D21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53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3D38" w:rsidRPr="00F92537" w:rsidRDefault="00BF3D38" w:rsidP="006D21C1">
            <w:pPr>
              <w:jc w:val="center"/>
              <w:rPr>
                <w:rFonts w:ascii="Arial" w:hAnsi="Arial" w:cs="Arial"/>
              </w:rPr>
            </w:pPr>
            <w:r w:rsidRPr="00F92537"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3D38" w:rsidRPr="00F92537" w:rsidRDefault="00BF3D38" w:rsidP="006D21C1">
            <w:pPr>
              <w:rPr>
                <w:rFonts w:ascii="Arial" w:hAnsi="Arial" w:cs="Arial"/>
              </w:rPr>
            </w:pPr>
          </w:p>
          <w:p w:rsidR="00BF3D38" w:rsidRPr="00F92537" w:rsidRDefault="00BF3D38" w:rsidP="006D21C1">
            <w:pPr>
              <w:rPr>
                <w:rFonts w:ascii="Arial" w:hAnsi="Arial" w:cs="Arial"/>
              </w:rPr>
            </w:pPr>
          </w:p>
          <w:p w:rsidR="00BF3D38" w:rsidRPr="00F92537" w:rsidRDefault="00BF3D38" w:rsidP="006D2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BF3D38" w:rsidRPr="00F92537" w:rsidRDefault="00BF3D38" w:rsidP="006D21C1">
            <w:pPr>
              <w:rPr>
                <w:rFonts w:ascii="Arial" w:hAnsi="Arial" w:cs="Arial"/>
              </w:rPr>
            </w:pPr>
          </w:p>
          <w:p w:rsidR="00BF3D38" w:rsidRPr="00F92537" w:rsidRDefault="00BF3D38" w:rsidP="006D21C1">
            <w:pPr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3D38" w:rsidRPr="00F92537" w:rsidRDefault="00BF3D38" w:rsidP="006D21C1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3D38" w:rsidRPr="00F92537" w:rsidRDefault="00BF3D38" w:rsidP="006D21C1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3D38" w:rsidRPr="001F7632" w:rsidRDefault="00BF3D38" w:rsidP="006D21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3D38" w:rsidRPr="00F92537" w:rsidRDefault="00BF3D38" w:rsidP="006D21C1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BF3D38" w:rsidRPr="00F92537" w:rsidRDefault="00BF3D38" w:rsidP="006D2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D38" w:rsidRPr="00F92537" w:rsidTr="006D21C1">
        <w:trPr>
          <w:trHeight w:val="708"/>
        </w:trPr>
        <w:tc>
          <w:tcPr>
            <w:tcW w:w="42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BF3D38" w:rsidRPr="00F92537" w:rsidRDefault="00BF3D38" w:rsidP="006D21C1">
            <w:pPr>
              <w:jc w:val="center"/>
              <w:rPr>
                <w:rFonts w:ascii="Arial" w:hAnsi="Arial" w:cs="Arial"/>
              </w:rPr>
            </w:pPr>
            <w:r w:rsidRPr="00F92537">
              <w:rPr>
                <w:rFonts w:ascii="Arial" w:hAnsi="Arial" w:cs="Arial"/>
              </w:rPr>
              <w:t>3.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3D38" w:rsidRDefault="00BF3D38" w:rsidP="006D21C1">
            <w:pPr>
              <w:rPr>
                <w:rFonts w:ascii="Arial" w:hAnsi="Arial" w:cs="Arial"/>
              </w:rPr>
            </w:pPr>
            <w:r w:rsidRPr="00F92537">
              <w:rPr>
                <w:rFonts w:ascii="Arial" w:hAnsi="Arial" w:cs="Arial"/>
              </w:rPr>
              <w:t xml:space="preserve">Sterylny opatrunek do mocowania cewników centralnych. Przezroczysty, jednorazowego użytku, nie pirogenny, nietoksyczny; z wodoodpornym środkiem adhezyjnym, posiadający wysoką przepuszczalność dla </w:t>
            </w:r>
            <w:r w:rsidRPr="00F92537">
              <w:rPr>
                <w:rFonts w:ascii="Arial" w:hAnsi="Arial" w:cs="Arial"/>
              </w:rPr>
              <w:lastRenderedPageBreak/>
              <w:t xml:space="preserve">gazów i cząsteczek pary wodnej; z metką do zapisywania danych dotyczących daty i godziny założenia opatrunku; rozmiar 10 cm x 12 cm ±1mm; opakowanie typu: folia-folia. Potwierdzenie bariery folii dla wirusów=&gt;27  potwierdzone przez niezależne </w:t>
            </w:r>
            <w:r w:rsidRPr="004D7D88">
              <w:rPr>
                <w:rFonts w:ascii="Arial" w:hAnsi="Arial" w:cs="Arial"/>
              </w:rPr>
              <w:t>l</w:t>
            </w:r>
            <w:r w:rsidRPr="00F92537">
              <w:rPr>
                <w:rFonts w:ascii="Arial" w:hAnsi="Arial" w:cs="Arial"/>
              </w:rPr>
              <w:t>aboratorium)</w:t>
            </w:r>
            <w:r>
              <w:rPr>
                <w:rFonts w:ascii="Arial" w:hAnsi="Arial" w:cs="Arial"/>
              </w:rPr>
              <w:t>.</w:t>
            </w:r>
          </w:p>
          <w:p w:rsidR="00BF3D38" w:rsidRPr="00F92537" w:rsidRDefault="00BF3D38" w:rsidP="006D21C1">
            <w:pPr>
              <w:rPr>
                <w:rFonts w:ascii="Arial" w:hAnsi="Arial" w:cs="Arial"/>
              </w:rPr>
            </w:pPr>
            <w:r w:rsidRPr="008835EA">
              <w:rPr>
                <w:rFonts w:ascii="Arial" w:hAnsi="Arial" w:cs="Arial"/>
                <w:color w:val="FF0000"/>
                <w:lang w:eastAsia="pl-PL"/>
              </w:rPr>
              <w:t>Parametr punktowany:</w:t>
            </w:r>
            <w:r>
              <w:rPr>
                <w:rFonts w:ascii="Arial" w:hAnsi="Arial" w:cs="Arial"/>
                <w:color w:val="FF0000"/>
                <w:lang w:eastAsia="pl-PL"/>
              </w:rPr>
              <w:t xml:space="preserve"> </w:t>
            </w:r>
            <w:r>
              <w:rPr>
                <w:rFonts w:ascii="Arial" w:hAnsi="Arial" w:cs="Arial"/>
                <w:lang w:eastAsia="pl-PL"/>
              </w:rPr>
              <w:t>termin ważności</w:t>
            </w:r>
            <w:r w:rsidRPr="008835EA">
              <w:rPr>
                <w:rFonts w:ascii="Arial" w:hAnsi="Arial" w:cs="Arial"/>
                <w:lang w:eastAsia="pl-PL"/>
              </w:rPr>
              <w:t xml:space="preserve"> powyżej </w:t>
            </w:r>
            <w:r>
              <w:rPr>
                <w:rFonts w:ascii="Arial" w:hAnsi="Arial" w:cs="Arial"/>
                <w:lang w:eastAsia="pl-PL"/>
              </w:rPr>
              <w:t>1 roku</w:t>
            </w:r>
            <w:r w:rsidRPr="008835EA">
              <w:rPr>
                <w:rFonts w:ascii="Arial" w:hAnsi="Arial" w:cs="Arial"/>
                <w:lang w:eastAsia="pl-PL"/>
              </w:rPr>
              <w:t xml:space="preserve"> – 1 pkt; </w:t>
            </w:r>
            <w:r>
              <w:rPr>
                <w:rFonts w:ascii="Arial" w:hAnsi="Arial" w:cs="Arial"/>
                <w:lang w:eastAsia="pl-PL"/>
              </w:rPr>
              <w:t>termin ważności 1 rok</w:t>
            </w:r>
            <w:r w:rsidRPr="008835EA">
              <w:rPr>
                <w:rFonts w:ascii="Arial" w:hAnsi="Arial" w:cs="Arial"/>
                <w:lang w:eastAsia="pl-PL"/>
              </w:rPr>
              <w:t xml:space="preserve"> – 0 pkt.: ………………….. </w:t>
            </w:r>
            <w:r w:rsidRPr="008835EA">
              <w:rPr>
                <w:rFonts w:ascii="Arial" w:hAnsi="Arial" w:cs="Arial"/>
                <w:sz w:val="18"/>
                <w:szCs w:val="18"/>
                <w:lang w:eastAsia="pl-PL"/>
              </w:rPr>
              <w:t>(wpisać)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3D38" w:rsidRPr="00F92537" w:rsidRDefault="00BF3D38" w:rsidP="006D21C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37">
              <w:rPr>
                <w:rFonts w:ascii="Arial" w:hAnsi="Arial" w:cs="Arial"/>
                <w:sz w:val="18"/>
                <w:szCs w:val="18"/>
              </w:rPr>
              <w:lastRenderedPageBreak/>
              <w:t>Producent:</w:t>
            </w:r>
          </w:p>
          <w:p w:rsidR="00BF3D38" w:rsidRPr="00D6377D" w:rsidRDefault="00BF3D38" w:rsidP="006D21C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3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BF3D38" w:rsidRPr="00F92537" w:rsidRDefault="00BF3D38" w:rsidP="006D21C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3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BF3D38" w:rsidRPr="00F92537" w:rsidRDefault="00BF3D38" w:rsidP="006D21C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3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3D38" w:rsidRPr="00F92537" w:rsidRDefault="00BF3D38" w:rsidP="006D21C1">
            <w:pPr>
              <w:jc w:val="center"/>
              <w:rPr>
                <w:rFonts w:ascii="Arial" w:hAnsi="Arial" w:cs="Arial"/>
              </w:rPr>
            </w:pPr>
            <w:r w:rsidRPr="00F92537"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3D38" w:rsidRPr="00F92537" w:rsidRDefault="00BF3D38" w:rsidP="006D21C1">
            <w:pPr>
              <w:rPr>
                <w:rFonts w:ascii="Arial" w:hAnsi="Arial" w:cs="Arial"/>
              </w:rPr>
            </w:pPr>
          </w:p>
          <w:p w:rsidR="00BF3D38" w:rsidRPr="00F92537" w:rsidRDefault="00BF3D38" w:rsidP="006D21C1">
            <w:pPr>
              <w:rPr>
                <w:rFonts w:ascii="Arial" w:hAnsi="Arial" w:cs="Arial"/>
              </w:rPr>
            </w:pPr>
          </w:p>
          <w:p w:rsidR="00BF3D38" w:rsidRPr="00F92537" w:rsidRDefault="00BF3D38" w:rsidP="006D2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F92537">
              <w:rPr>
                <w:rFonts w:ascii="Arial" w:hAnsi="Arial" w:cs="Arial"/>
              </w:rPr>
              <w:t>00</w:t>
            </w:r>
          </w:p>
          <w:p w:rsidR="00BF3D38" w:rsidRPr="00F92537" w:rsidRDefault="00BF3D38" w:rsidP="006D21C1">
            <w:pPr>
              <w:rPr>
                <w:rFonts w:ascii="Arial" w:hAnsi="Arial" w:cs="Arial"/>
              </w:rPr>
            </w:pPr>
          </w:p>
          <w:p w:rsidR="00BF3D38" w:rsidRPr="00F92537" w:rsidRDefault="00BF3D38" w:rsidP="006D21C1">
            <w:pPr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3D38" w:rsidRPr="00F92537" w:rsidRDefault="00BF3D38" w:rsidP="006D21C1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3D38" w:rsidRPr="00F92537" w:rsidRDefault="00BF3D38" w:rsidP="006D21C1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3D38" w:rsidRPr="001F7632" w:rsidRDefault="00BF3D38" w:rsidP="006D21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3D38" w:rsidRPr="00F92537" w:rsidRDefault="00BF3D38" w:rsidP="006D21C1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BF3D38" w:rsidRPr="00F92537" w:rsidRDefault="00BF3D38" w:rsidP="006D2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D38" w:rsidRPr="00F92537" w:rsidTr="006D21C1">
        <w:trPr>
          <w:trHeight w:val="454"/>
        </w:trPr>
        <w:tc>
          <w:tcPr>
            <w:tcW w:w="937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F3D38" w:rsidRPr="00F92537" w:rsidRDefault="00BF3D38" w:rsidP="006D21C1">
            <w:pPr>
              <w:jc w:val="right"/>
              <w:rPr>
                <w:rFonts w:ascii="Arial" w:hAnsi="Arial" w:cs="Arial"/>
                <w:sz w:val="24"/>
              </w:rPr>
            </w:pPr>
            <w:r w:rsidRPr="00F92537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F3D38" w:rsidRPr="00F92537" w:rsidRDefault="00BF3D38" w:rsidP="006D2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F3D38" w:rsidRPr="00F92537" w:rsidRDefault="00BF3D38" w:rsidP="006D2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37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F3D38" w:rsidRPr="00F92537" w:rsidRDefault="00BF3D38" w:rsidP="006D2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F3D38" w:rsidRPr="00F92537" w:rsidRDefault="00BF3D38" w:rsidP="006D2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F3D38" w:rsidRPr="00F92537" w:rsidRDefault="00BF3D38" w:rsidP="00BF3D38">
      <w:pPr>
        <w:rPr>
          <w:rFonts w:ascii="Arial" w:hAnsi="Arial" w:cs="Arial"/>
          <w:b/>
          <w:sz w:val="16"/>
          <w:szCs w:val="16"/>
          <w:highlight w:val="green"/>
        </w:rPr>
      </w:pPr>
    </w:p>
    <w:p w:rsidR="00BF3D38" w:rsidRPr="00BF3D38" w:rsidRDefault="00BF3D38" w:rsidP="00BF3D38">
      <w:pPr>
        <w:ind w:left="-709"/>
        <w:rPr>
          <w:rFonts w:ascii="Arial" w:hAnsi="Arial" w:cs="Arial"/>
          <w:b/>
          <w:sz w:val="16"/>
          <w:szCs w:val="16"/>
        </w:rPr>
      </w:pPr>
      <w:r w:rsidRPr="00BF3D38">
        <w:rPr>
          <w:rFonts w:ascii="Arial" w:hAnsi="Arial" w:cs="Arial"/>
        </w:rPr>
        <w:t>* Jeżeli producent nie nadaje numeru katalogowego, informację tę należy wpisać w kolumnie 3.</w:t>
      </w:r>
    </w:p>
    <w:p w:rsidR="00BF3D38" w:rsidRPr="00BF3D38" w:rsidRDefault="00BF3D38" w:rsidP="00BF3D38">
      <w:pPr>
        <w:suppressAutoHyphens w:val="0"/>
        <w:autoSpaceDE/>
        <w:ind w:left="-709"/>
        <w:jc w:val="both"/>
        <w:rPr>
          <w:rFonts w:ascii="Arial" w:hAnsi="Arial" w:cs="Arial"/>
          <w:iCs/>
          <w:spacing w:val="4"/>
        </w:rPr>
      </w:pPr>
    </w:p>
    <w:p w:rsidR="00BF3D38" w:rsidRPr="00BF3D38" w:rsidRDefault="00BF3D38" w:rsidP="00BF3D38">
      <w:pPr>
        <w:suppressAutoHyphens w:val="0"/>
        <w:autoSpaceDE/>
        <w:ind w:left="-709"/>
        <w:jc w:val="both"/>
        <w:rPr>
          <w:rFonts w:ascii="Arial" w:hAnsi="Arial" w:cs="Arial"/>
          <w:iCs/>
          <w:spacing w:val="4"/>
        </w:rPr>
      </w:pPr>
      <w:r w:rsidRPr="00BF3D38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BF3D38" w:rsidRPr="00BF3D38" w:rsidRDefault="00BF3D38" w:rsidP="00BF3D38">
      <w:pPr>
        <w:suppressAutoHyphens w:val="0"/>
        <w:autoSpaceDE/>
        <w:ind w:left="-709"/>
        <w:jc w:val="both"/>
        <w:rPr>
          <w:rFonts w:ascii="Arial" w:hAnsi="Arial" w:cs="Arial"/>
        </w:rPr>
      </w:pPr>
      <w:r w:rsidRPr="00BF3D38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BF3D38" w:rsidRPr="00BF3D38" w:rsidRDefault="00BF3D38" w:rsidP="00BF3D38">
      <w:pPr>
        <w:suppressAutoHyphens w:val="0"/>
        <w:autoSpaceDE/>
        <w:ind w:left="-709"/>
        <w:jc w:val="both"/>
        <w:rPr>
          <w:rFonts w:ascii="Arial" w:hAnsi="Arial" w:cs="Arial"/>
        </w:rPr>
      </w:pPr>
    </w:p>
    <w:p w:rsidR="00BF3D38" w:rsidRPr="00BF3D38" w:rsidRDefault="00BF3D38" w:rsidP="00BF3D38">
      <w:pPr>
        <w:suppressAutoHyphens w:val="0"/>
        <w:autoSpaceDE/>
        <w:ind w:left="-709"/>
        <w:jc w:val="both"/>
        <w:rPr>
          <w:rFonts w:ascii="Arial" w:hAnsi="Arial" w:cs="Arial"/>
        </w:rPr>
      </w:pPr>
    </w:p>
    <w:p w:rsidR="00BF3D38" w:rsidRDefault="00BF3D38" w:rsidP="00BF3D38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  <w:r w:rsidRPr="00BF3D38">
        <w:rPr>
          <w:rFonts w:ascii="Arial" w:hAnsi="Arial" w:cs="Arial"/>
          <w:b/>
          <w:bCs/>
          <w:lang w:eastAsia="pl-PL"/>
        </w:rPr>
        <w:t xml:space="preserve">Punkty za termin ważności: …………. pkt. </w:t>
      </w:r>
      <w:r w:rsidRPr="00BF3D38">
        <w:rPr>
          <w:rFonts w:ascii="Arial" w:hAnsi="Arial" w:cs="Arial"/>
          <w:bCs/>
          <w:sz w:val="16"/>
          <w:szCs w:val="16"/>
          <w:lang w:eastAsia="pl-PL"/>
        </w:rPr>
        <w:t xml:space="preserve">(wpisać) </w:t>
      </w:r>
      <w:r w:rsidRPr="00BF3D38">
        <w:rPr>
          <w:rFonts w:ascii="Arial" w:hAnsi="Arial" w:cs="Arial"/>
          <w:bCs/>
          <w:lang w:eastAsia="pl-PL"/>
        </w:rPr>
        <w:t>Maksimum do uzyskania w tym zadaniu: 3 pkt.</w:t>
      </w:r>
    </w:p>
    <w:p w:rsidR="00BF3D38" w:rsidRDefault="00BF3D38" w:rsidP="00BF3D38">
      <w:pPr>
        <w:spacing w:line="360" w:lineRule="auto"/>
        <w:ind w:left="-709"/>
        <w:rPr>
          <w:rFonts w:ascii="Arial" w:hAnsi="Arial" w:cs="Arial"/>
          <w:b/>
          <w:bCs/>
          <w:lang w:eastAsia="pl-PL"/>
        </w:rPr>
      </w:pPr>
    </w:p>
    <w:p w:rsidR="00BF3D38" w:rsidRPr="008B03F7" w:rsidRDefault="00BF3D38" w:rsidP="00BF3D38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  <w:r w:rsidRPr="008B03F7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8B03F7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BF3D38" w:rsidRPr="008B03F7" w:rsidRDefault="00BF3D38" w:rsidP="00BF3D38">
      <w:pPr>
        <w:rPr>
          <w:rFonts w:ascii="Arial" w:hAnsi="Arial" w:cs="Arial"/>
          <w:b/>
          <w:sz w:val="16"/>
          <w:szCs w:val="16"/>
        </w:rPr>
      </w:pPr>
    </w:p>
    <w:p w:rsidR="00BF3D38" w:rsidRPr="008B03F7" w:rsidRDefault="00BF3D38" w:rsidP="00BF3D38">
      <w:pPr>
        <w:rPr>
          <w:rFonts w:ascii="Arial" w:hAnsi="Arial" w:cs="Arial"/>
          <w:b/>
          <w:sz w:val="16"/>
          <w:szCs w:val="16"/>
        </w:rPr>
      </w:pPr>
    </w:p>
    <w:p w:rsidR="00BF3D38" w:rsidRPr="008B03F7" w:rsidRDefault="00BF3D38" w:rsidP="00BF3D38">
      <w:pPr>
        <w:rPr>
          <w:rFonts w:ascii="Arial" w:hAnsi="Arial" w:cs="Arial"/>
          <w:b/>
          <w:sz w:val="16"/>
          <w:szCs w:val="16"/>
        </w:rPr>
      </w:pPr>
    </w:p>
    <w:p w:rsidR="00BF3D38" w:rsidRPr="008B03F7" w:rsidRDefault="00BF3D38" w:rsidP="00BF3D38">
      <w:pPr>
        <w:rPr>
          <w:rFonts w:ascii="Arial" w:hAnsi="Arial" w:cs="Arial"/>
          <w:b/>
        </w:rPr>
      </w:pPr>
    </w:p>
    <w:p w:rsidR="00BF3D38" w:rsidRDefault="00BF3D38" w:rsidP="00A348F6">
      <w:pPr>
        <w:rPr>
          <w:rFonts w:ascii="Arial" w:hAnsi="Arial" w:cs="Arial"/>
          <w:color w:val="000000"/>
          <w:sz w:val="16"/>
          <w:szCs w:val="16"/>
        </w:rPr>
      </w:pPr>
    </w:p>
    <w:p w:rsidR="007F55AE" w:rsidRDefault="007F55AE" w:rsidP="00A348F6">
      <w:pPr>
        <w:rPr>
          <w:rFonts w:ascii="Arial" w:hAnsi="Arial" w:cs="Arial"/>
          <w:color w:val="000000"/>
          <w:sz w:val="16"/>
          <w:szCs w:val="16"/>
        </w:rPr>
      </w:pPr>
    </w:p>
    <w:p w:rsidR="007F55AE" w:rsidRDefault="007F55AE" w:rsidP="00A348F6">
      <w:pPr>
        <w:rPr>
          <w:rFonts w:ascii="Arial" w:hAnsi="Arial" w:cs="Arial"/>
          <w:color w:val="000000"/>
          <w:sz w:val="16"/>
          <w:szCs w:val="16"/>
        </w:rPr>
      </w:pPr>
    </w:p>
    <w:p w:rsidR="007F55AE" w:rsidRDefault="007F55AE" w:rsidP="00A348F6">
      <w:pPr>
        <w:rPr>
          <w:rFonts w:ascii="Arial" w:hAnsi="Arial" w:cs="Arial"/>
          <w:color w:val="000000"/>
          <w:sz w:val="16"/>
          <w:szCs w:val="16"/>
        </w:rPr>
      </w:pPr>
    </w:p>
    <w:p w:rsidR="007F55AE" w:rsidRDefault="007F55AE" w:rsidP="00A348F6">
      <w:pPr>
        <w:rPr>
          <w:rFonts w:ascii="Arial" w:hAnsi="Arial" w:cs="Arial"/>
          <w:color w:val="000000"/>
          <w:sz w:val="16"/>
          <w:szCs w:val="16"/>
        </w:rPr>
      </w:pPr>
    </w:p>
    <w:p w:rsidR="007F55AE" w:rsidRDefault="007F55AE" w:rsidP="00A348F6">
      <w:pPr>
        <w:rPr>
          <w:rFonts w:ascii="Arial" w:hAnsi="Arial" w:cs="Arial"/>
          <w:color w:val="000000"/>
          <w:sz w:val="16"/>
          <w:szCs w:val="16"/>
        </w:rPr>
      </w:pPr>
    </w:p>
    <w:p w:rsidR="007F55AE" w:rsidRDefault="007F55AE" w:rsidP="00A348F6">
      <w:pPr>
        <w:rPr>
          <w:rFonts w:ascii="Arial" w:hAnsi="Arial" w:cs="Arial"/>
          <w:color w:val="000000"/>
          <w:sz w:val="16"/>
          <w:szCs w:val="16"/>
        </w:rPr>
      </w:pPr>
    </w:p>
    <w:p w:rsidR="007F55AE" w:rsidRDefault="007F55AE" w:rsidP="00A348F6">
      <w:pPr>
        <w:rPr>
          <w:rFonts w:ascii="Arial" w:hAnsi="Arial" w:cs="Arial"/>
          <w:color w:val="000000"/>
          <w:sz w:val="16"/>
          <w:szCs w:val="16"/>
        </w:rPr>
      </w:pPr>
    </w:p>
    <w:p w:rsidR="007F55AE" w:rsidRDefault="007F55AE" w:rsidP="00A348F6">
      <w:pPr>
        <w:rPr>
          <w:rFonts w:ascii="Arial" w:hAnsi="Arial" w:cs="Arial"/>
          <w:color w:val="000000"/>
          <w:sz w:val="16"/>
          <w:szCs w:val="16"/>
        </w:rPr>
      </w:pPr>
    </w:p>
    <w:p w:rsidR="007F55AE" w:rsidRDefault="007F55AE" w:rsidP="00A348F6">
      <w:pPr>
        <w:rPr>
          <w:rFonts w:ascii="Arial" w:hAnsi="Arial" w:cs="Arial"/>
          <w:color w:val="000000"/>
          <w:sz w:val="16"/>
          <w:szCs w:val="16"/>
        </w:rPr>
      </w:pPr>
    </w:p>
    <w:p w:rsidR="007F55AE" w:rsidRDefault="007F55AE" w:rsidP="00A348F6">
      <w:pPr>
        <w:rPr>
          <w:rFonts w:ascii="Arial" w:hAnsi="Arial" w:cs="Arial"/>
          <w:color w:val="000000"/>
          <w:sz w:val="16"/>
          <w:szCs w:val="16"/>
        </w:rPr>
      </w:pPr>
    </w:p>
    <w:p w:rsidR="007F55AE" w:rsidRDefault="007F55AE" w:rsidP="00A348F6">
      <w:pPr>
        <w:rPr>
          <w:rFonts w:ascii="Arial" w:hAnsi="Arial" w:cs="Arial"/>
          <w:color w:val="000000"/>
          <w:sz w:val="16"/>
          <w:szCs w:val="16"/>
        </w:rPr>
      </w:pPr>
    </w:p>
    <w:p w:rsidR="007F55AE" w:rsidRDefault="007F55AE" w:rsidP="00A348F6">
      <w:pPr>
        <w:rPr>
          <w:rFonts w:ascii="Arial" w:hAnsi="Arial" w:cs="Arial"/>
          <w:b/>
          <w:bCs/>
          <w:sz w:val="28"/>
          <w:highlight w:val="red"/>
        </w:rPr>
      </w:pPr>
    </w:p>
    <w:p w:rsidR="00BF3D38" w:rsidRDefault="00BF3D38" w:rsidP="00A348F6">
      <w:pPr>
        <w:rPr>
          <w:rFonts w:ascii="Arial" w:hAnsi="Arial" w:cs="Arial"/>
          <w:b/>
          <w:bCs/>
          <w:sz w:val="28"/>
          <w:highlight w:val="red"/>
        </w:rPr>
      </w:pPr>
    </w:p>
    <w:p w:rsidR="00BF3D38" w:rsidRDefault="00BF3D38" w:rsidP="00A348F6">
      <w:pPr>
        <w:rPr>
          <w:rFonts w:ascii="Arial" w:hAnsi="Arial" w:cs="Arial"/>
          <w:b/>
          <w:bCs/>
          <w:sz w:val="28"/>
          <w:highlight w:val="red"/>
        </w:rPr>
      </w:pPr>
    </w:p>
    <w:p w:rsidR="007F55AE" w:rsidRPr="007F55AE" w:rsidRDefault="007F55AE" w:rsidP="007F55AE">
      <w:pPr>
        <w:rPr>
          <w:rFonts w:ascii="Arial" w:hAnsi="Arial" w:cs="Arial"/>
          <w:b/>
          <w:sz w:val="16"/>
          <w:szCs w:val="16"/>
        </w:rPr>
      </w:pPr>
      <w:r w:rsidRPr="007F55AE">
        <w:rPr>
          <w:rFonts w:ascii="Arial" w:hAnsi="Arial" w:cs="Arial"/>
          <w:b/>
          <w:sz w:val="28"/>
          <w:szCs w:val="28"/>
        </w:rPr>
        <w:lastRenderedPageBreak/>
        <w:t xml:space="preserve">ZADANIE </w:t>
      </w:r>
      <w:r>
        <w:rPr>
          <w:rFonts w:ascii="Arial" w:hAnsi="Arial" w:cs="Arial"/>
          <w:b/>
          <w:sz w:val="28"/>
          <w:szCs w:val="28"/>
        </w:rPr>
        <w:t>2</w:t>
      </w:r>
      <w:r w:rsidRPr="007F55AE">
        <w:rPr>
          <w:rFonts w:ascii="Arial" w:hAnsi="Arial" w:cs="Arial"/>
          <w:b/>
          <w:sz w:val="28"/>
          <w:szCs w:val="28"/>
        </w:rPr>
        <w:t>.  Dreny i łączniki do ssaków</w:t>
      </w:r>
    </w:p>
    <w:p w:rsidR="007F55AE" w:rsidRPr="007F55AE" w:rsidRDefault="007F55AE" w:rsidP="007F55AE">
      <w:pPr>
        <w:rPr>
          <w:sz w:val="8"/>
          <w:szCs w:val="8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678"/>
        <w:gridCol w:w="795"/>
        <w:gridCol w:w="1068"/>
        <w:gridCol w:w="44"/>
        <w:gridCol w:w="1773"/>
        <w:gridCol w:w="850"/>
        <w:gridCol w:w="1559"/>
        <w:gridCol w:w="1880"/>
      </w:tblGrid>
      <w:tr w:rsidR="007F55AE" w:rsidRPr="007F55AE" w:rsidTr="006D21C1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F55AE" w:rsidRPr="007F55AE" w:rsidRDefault="007F55AE" w:rsidP="007F55A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F55AE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F55AE" w:rsidRPr="007F55AE" w:rsidRDefault="007F55AE" w:rsidP="007F55AE">
            <w:pPr>
              <w:jc w:val="center"/>
              <w:rPr>
                <w:rFonts w:ascii="Arial" w:hAnsi="Arial" w:cs="Arial"/>
                <w:b/>
              </w:rPr>
            </w:pPr>
            <w:r w:rsidRPr="007F55AE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F55AE" w:rsidRPr="007F55AE" w:rsidRDefault="007F55AE" w:rsidP="007F55AE">
            <w:pPr>
              <w:jc w:val="center"/>
              <w:rPr>
                <w:rFonts w:ascii="Arial" w:hAnsi="Arial" w:cs="Arial"/>
                <w:b/>
              </w:rPr>
            </w:pPr>
            <w:r w:rsidRPr="007F55AE">
              <w:rPr>
                <w:rFonts w:ascii="Arial" w:hAnsi="Arial" w:cs="Arial"/>
                <w:b/>
              </w:rPr>
              <w:t>Nazwa producenta i numer katalogowy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F55AE" w:rsidRPr="007F55AE" w:rsidRDefault="007F55AE" w:rsidP="007F55AE">
            <w:pPr>
              <w:jc w:val="center"/>
              <w:rPr>
                <w:rFonts w:ascii="Arial" w:hAnsi="Arial" w:cs="Arial"/>
                <w:b/>
              </w:rPr>
            </w:pPr>
            <w:r w:rsidRPr="007F55AE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F55AE" w:rsidRPr="007F55AE" w:rsidRDefault="007F55AE" w:rsidP="007F55AE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7F55AE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F55AE" w:rsidRPr="007F55AE" w:rsidRDefault="007F55AE" w:rsidP="007F55AE">
            <w:pPr>
              <w:jc w:val="center"/>
              <w:rPr>
                <w:rFonts w:ascii="Arial" w:hAnsi="Arial" w:cs="Arial"/>
                <w:b/>
              </w:rPr>
            </w:pPr>
            <w:r w:rsidRPr="007F55AE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F55AE" w:rsidRPr="007F55AE" w:rsidRDefault="007F55AE" w:rsidP="007F55AE">
            <w:pPr>
              <w:jc w:val="center"/>
              <w:rPr>
                <w:rFonts w:ascii="Arial" w:hAnsi="Arial" w:cs="Arial"/>
                <w:b/>
              </w:rPr>
            </w:pPr>
            <w:r w:rsidRPr="007F55AE">
              <w:rPr>
                <w:rFonts w:ascii="Arial" w:hAnsi="Arial" w:cs="Arial"/>
                <w:b/>
              </w:rPr>
              <w:t>Wartość</w:t>
            </w:r>
          </w:p>
          <w:p w:rsidR="007F55AE" w:rsidRPr="007F55AE" w:rsidRDefault="007F55AE" w:rsidP="007F55AE">
            <w:pPr>
              <w:jc w:val="center"/>
              <w:rPr>
                <w:rFonts w:ascii="Arial" w:hAnsi="Arial" w:cs="Arial"/>
                <w:b/>
              </w:rPr>
            </w:pPr>
            <w:r w:rsidRPr="007F55AE">
              <w:rPr>
                <w:rFonts w:ascii="Arial" w:hAnsi="Arial" w:cs="Arial"/>
                <w:b/>
              </w:rPr>
              <w:t>Netto</w:t>
            </w:r>
          </w:p>
          <w:p w:rsidR="007F55AE" w:rsidRPr="007F55AE" w:rsidRDefault="007F55AE" w:rsidP="007F55AE">
            <w:pPr>
              <w:jc w:val="center"/>
              <w:rPr>
                <w:rFonts w:ascii="Arial" w:hAnsi="Arial" w:cs="Arial"/>
              </w:rPr>
            </w:pPr>
            <w:r w:rsidRPr="007F55AE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F55AE" w:rsidRPr="007F55AE" w:rsidRDefault="007F55AE" w:rsidP="007F55AE">
            <w:pPr>
              <w:jc w:val="center"/>
              <w:rPr>
                <w:rFonts w:ascii="Arial" w:hAnsi="Arial" w:cs="Arial"/>
                <w:b/>
              </w:rPr>
            </w:pPr>
            <w:r w:rsidRPr="007F55AE">
              <w:rPr>
                <w:rFonts w:ascii="Arial" w:hAnsi="Arial" w:cs="Arial"/>
                <w:b/>
              </w:rPr>
              <w:t>Stawka</w:t>
            </w:r>
          </w:p>
          <w:p w:rsidR="007F55AE" w:rsidRPr="007F55AE" w:rsidRDefault="007F55AE" w:rsidP="007F55AE">
            <w:pPr>
              <w:jc w:val="center"/>
              <w:rPr>
                <w:rFonts w:ascii="Arial" w:hAnsi="Arial" w:cs="Arial"/>
                <w:b/>
              </w:rPr>
            </w:pPr>
            <w:r w:rsidRPr="007F55AE">
              <w:rPr>
                <w:rFonts w:ascii="Arial" w:hAnsi="Arial" w:cs="Arial"/>
                <w:b/>
              </w:rPr>
              <w:t>VAT</w:t>
            </w:r>
          </w:p>
          <w:p w:rsidR="007F55AE" w:rsidRPr="007F55AE" w:rsidRDefault="007F55AE" w:rsidP="007F55AE">
            <w:pPr>
              <w:jc w:val="center"/>
              <w:rPr>
                <w:rFonts w:ascii="Arial" w:hAnsi="Arial" w:cs="Arial"/>
              </w:rPr>
            </w:pPr>
            <w:r w:rsidRPr="007F55AE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F55AE" w:rsidRPr="007F55AE" w:rsidRDefault="007F55AE" w:rsidP="007F55AE">
            <w:pPr>
              <w:jc w:val="center"/>
              <w:rPr>
                <w:rFonts w:ascii="Arial" w:hAnsi="Arial" w:cs="Arial"/>
                <w:b/>
              </w:rPr>
            </w:pPr>
            <w:r w:rsidRPr="007F55AE">
              <w:rPr>
                <w:rFonts w:ascii="Arial" w:hAnsi="Arial" w:cs="Arial"/>
                <w:b/>
              </w:rPr>
              <w:t>Kwota</w:t>
            </w:r>
          </w:p>
          <w:p w:rsidR="007F55AE" w:rsidRPr="007F55AE" w:rsidRDefault="007F55AE" w:rsidP="007F55AE">
            <w:pPr>
              <w:jc w:val="center"/>
              <w:rPr>
                <w:rFonts w:ascii="Arial" w:hAnsi="Arial" w:cs="Arial"/>
                <w:b/>
              </w:rPr>
            </w:pPr>
            <w:r w:rsidRPr="007F55AE">
              <w:rPr>
                <w:rFonts w:ascii="Arial" w:hAnsi="Arial" w:cs="Arial"/>
                <w:b/>
              </w:rPr>
              <w:t>VAT</w:t>
            </w:r>
          </w:p>
          <w:p w:rsidR="007F55AE" w:rsidRPr="007F55AE" w:rsidRDefault="007F55AE" w:rsidP="007F55AE">
            <w:pPr>
              <w:jc w:val="center"/>
              <w:rPr>
                <w:rFonts w:ascii="Arial" w:hAnsi="Arial" w:cs="Arial"/>
              </w:rPr>
            </w:pPr>
            <w:r w:rsidRPr="007F55AE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F55AE" w:rsidRPr="007F55AE" w:rsidRDefault="007F55AE" w:rsidP="007F55AE">
            <w:pPr>
              <w:jc w:val="center"/>
              <w:rPr>
                <w:rFonts w:ascii="Arial" w:hAnsi="Arial" w:cs="Arial"/>
                <w:b/>
              </w:rPr>
            </w:pPr>
            <w:r w:rsidRPr="007F55AE">
              <w:rPr>
                <w:rFonts w:ascii="Arial" w:hAnsi="Arial" w:cs="Arial"/>
                <w:b/>
              </w:rPr>
              <w:t>Wartość</w:t>
            </w:r>
          </w:p>
          <w:p w:rsidR="007F55AE" w:rsidRPr="007F55AE" w:rsidRDefault="007F55AE" w:rsidP="007F55AE">
            <w:pPr>
              <w:jc w:val="center"/>
              <w:rPr>
                <w:rFonts w:ascii="Arial" w:hAnsi="Arial" w:cs="Arial"/>
                <w:b/>
              </w:rPr>
            </w:pPr>
            <w:r w:rsidRPr="007F55AE">
              <w:rPr>
                <w:rFonts w:ascii="Arial" w:hAnsi="Arial" w:cs="Arial"/>
                <w:b/>
              </w:rPr>
              <w:t>brutto</w:t>
            </w:r>
          </w:p>
          <w:p w:rsidR="007F55AE" w:rsidRPr="007F55AE" w:rsidRDefault="007F55AE" w:rsidP="007F55AE">
            <w:pPr>
              <w:jc w:val="center"/>
              <w:rPr>
                <w:rFonts w:ascii="Arial" w:hAnsi="Arial" w:cs="Arial"/>
              </w:rPr>
            </w:pPr>
            <w:r w:rsidRPr="007F55AE">
              <w:rPr>
                <w:rFonts w:ascii="Arial" w:hAnsi="Arial" w:cs="Arial"/>
              </w:rPr>
              <w:t>(obliczyć: 7 + 9)</w:t>
            </w:r>
          </w:p>
        </w:tc>
      </w:tr>
      <w:tr w:rsidR="007F55AE" w:rsidRPr="007F55AE" w:rsidTr="006D21C1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F55AE" w:rsidRPr="007F55AE" w:rsidRDefault="007F55AE" w:rsidP="007F55AE">
            <w:pPr>
              <w:jc w:val="center"/>
              <w:rPr>
                <w:rFonts w:ascii="Arial" w:hAnsi="Arial" w:cs="Arial"/>
                <w:sz w:val="24"/>
              </w:rPr>
            </w:pPr>
            <w:r w:rsidRPr="007F55AE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F55AE" w:rsidRPr="007F55AE" w:rsidRDefault="007F55AE" w:rsidP="007F55AE">
            <w:pPr>
              <w:jc w:val="center"/>
              <w:rPr>
                <w:rFonts w:ascii="Arial" w:hAnsi="Arial" w:cs="Arial"/>
                <w:sz w:val="24"/>
              </w:rPr>
            </w:pPr>
            <w:r w:rsidRPr="007F55AE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7F55AE" w:rsidRPr="007F55AE" w:rsidRDefault="007F55AE" w:rsidP="007F55AE">
            <w:pPr>
              <w:jc w:val="center"/>
              <w:rPr>
                <w:rFonts w:ascii="Arial" w:hAnsi="Arial" w:cs="Arial"/>
              </w:rPr>
            </w:pPr>
            <w:r w:rsidRPr="007F55AE">
              <w:rPr>
                <w:rFonts w:ascii="Arial" w:hAnsi="Arial" w:cs="Arial"/>
              </w:rPr>
              <w:t>3</w:t>
            </w:r>
          </w:p>
        </w:tc>
        <w:tc>
          <w:tcPr>
            <w:tcW w:w="6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F55AE" w:rsidRPr="007F55AE" w:rsidRDefault="007F55AE" w:rsidP="007F55AE">
            <w:pPr>
              <w:jc w:val="center"/>
              <w:rPr>
                <w:rFonts w:ascii="Arial" w:hAnsi="Arial" w:cs="Arial"/>
                <w:sz w:val="24"/>
              </w:rPr>
            </w:pPr>
            <w:r w:rsidRPr="007F55AE">
              <w:rPr>
                <w:rFonts w:ascii="Arial" w:hAnsi="Arial" w:cs="Arial"/>
              </w:rPr>
              <w:t>4</w:t>
            </w:r>
          </w:p>
        </w:tc>
        <w:tc>
          <w:tcPr>
            <w:tcW w:w="7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F55AE" w:rsidRPr="007F55AE" w:rsidRDefault="007F55AE" w:rsidP="007F55AE">
            <w:pPr>
              <w:jc w:val="center"/>
              <w:rPr>
                <w:rFonts w:ascii="Arial" w:hAnsi="Arial" w:cs="Arial"/>
                <w:sz w:val="24"/>
              </w:rPr>
            </w:pPr>
            <w:r w:rsidRPr="007F55AE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F55AE" w:rsidRPr="007F55AE" w:rsidRDefault="007F55AE" w:rsidP="007F55AE">
            <w:pPr>
              <w:jc w:val="center"/>
              <w:rPr>
                <w:rFonts w:ascii="Arial" w:hAnsi="Arial" w:cs="Arial"/>
                <w:sz w:val="24"/>
              </w:rPr>
            </w:pPr>
            <w:r w:rsidRPr="007F55AE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F55AE" w:rsidRPr="007F55AE" w:rsidRDefault="007F55AE" w:rsidP="007F55AE">
            <w:pPr>
              <w:jc w:val="center"/>
              <w:rPr>
                <w:rFonts w:ascii="Arial" w:hAnsi="Arial" w:cs="Arial"/>
                <w:sz w:val="24"/>
              </w:rPr>
            </w:pPr>
            <w:r w:rsidRPr="007F55AE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F55AE" w:rsidRPr="007F55AE" w:rsidRDefault="007F55AE" w:rsidP="007F55AE">
            <w:pPr>
              <w:jc w:val="center"/>
              <w:rPr>
                <w:rFonts w:ascii="Arial" w:hAnsi="Arial" w:cs="Arial"/>
                <w:sz w:val="24"/>
              </w:rPr>
            </w:pPr>
            <w:r w:rsidRPr="007F55AE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F55AE" w:rsidRPr="007F55AE" w:rsidRDefault="007F55AE" w:rsidP="007F55AE">
            <w:pPr>
              <w:jc w:val="center"/>
              <w:rPr>
                <w:rFonts w:ascii="Arial" w:hAnsi="Arial" w:cs="Arial"/>
                <w:sz w:val="24"/>
              </w:rPr>
            </w:pPr>
            <w:r w:rsidRPr="007F55AE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F55AE" w:rsidRPr="007F55AE" w:rsidRDefault="007F55AE" w:rsidP="007F55AE">
            <w:pPr>
              <w:jc w:val="center"/>
              <w:rPr>
                <w:rFonts w:ascii="Arial" w:hAnsi="Arial" w:cs="Arial"/>
                <w:sz w:val="24"/>
              </w:rPr>
            </w:pPr>
            <w:r w:rsidRPr="007F55AE">
              <w:rPr>
                <w:rFonts w:ascii="Arial" w:hAnsi="Arial" w:cs="Arial"/>
              </w:rPr>
              <w:t>10</w:t>
            </w:r>
          </w:p>
        </w:tc>
      </w:tr>
      <w:tr w:rsidR="007F55AE" w:rsidRPr="007F55AE" w:rsidTr="006D21C1">
        <w:trPr>
          <w:trHeight w:val="832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7F55AE" w:rsidRPr="007F55AE" w:rsidRDefault="007F55AE" w:rsidP="007F55AE">
            <w:pPr>
              <w:jc w:val="center"/>
              <w:rPr>
                <w:rFonts w:ascii="Arial" w:hAnsi="Arial" w:cs="Arial"/>
                <w:highlight w:val="cyan"/>
              </w:rPr>
            </w:pPr>
            <w:r w:rsidRPr="007F55AE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55AE" w:rsidRPr="007F55AE" w:rsidRDefault="007F55AE" w:rsidP="007F55AE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bookmarkStart w:id="0" w:name="_Hlk777522"/>
            <w:r w:rsidRPr="007F55AE">
              <w:rPr>
                <w:rFonts w:ascii="Arial" w:hAnsi="Arial" w:cs="Arial"/>
                <w:lang w:eastAsia="pl-PL"/>
              </w:rPr>
              <w:t>Łączniki drenów i cewników,  z możliwością regulacji siły ssania do ssaków</w:t>
            </w:r>
            <w:bookmarkEnd w:id="0"/>
            <w:r w:rsidRPr="007F55AE">
              <w:rPr>
                <w:rFonts w:ascii="Arial" w:hAnsi="Arial" w:cs="Arial"/>
                <w:lang w:eastAsia="pl-PL"/>
              </w:rPr>
              <w:t>, długość 5 cm +/- 0,5 cm.</w:t>
            </w:r>
          </w:p>
          <w:p w:rsidR="007F55AE" w:rsidRPr="007F55AE" w:rsidRDefault="007F55AE" w:rsidP="007F55AE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7F55AE">
              <w:rPr>
                <w:rFonts w:ascii="Arial" w:hAnsi="Arial" w:cs="Arial"/>
                <w:color w:val="FF0000"/>
                <w:lang w:eastAsia="pl-PL"/>
              </w:rPr>
              <w:t xml:space="preserve">Parametr punktowany: </w:t>
            </w:r>
            <w:r w:rsidRPr="007F55AE">
              <w:rPr>
                <w:rFonts w:ascii="Arial" w:hAnsi="Arial" w:cs="Arial"/>
                <w:lang w:eastAsia="pl-PL"/>
              </w:rPr>
              <w:t xml:space="preserve">termin ważności powyżej 1 roku – 1 pkt; termin ważności 1 rok – 0 pkt.: …………….. </w:t>
            </w:r>
            <w:r w:rsidRPr="007F55AE">
              <w:rPr>
                <w:rFonts w:ascii="Arial" w:hAnsi="Arial" w:cs="Arial"/>
                <w:sz w:val="18"/>
                <w:szCs w:val="18"/>
                <w:lang w:eastAsia="pl-PL"/>
              </w:rPr>
              <w:t>(wpisać liczbę lat)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55AE" w:rsidRPr="007F55AE" w:rsidRDefault="007F55AE" w:rsidP="007F55A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AE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7F55AE" w:rsidRPr="007F55AE" w:rsidRDefault="007F55AE" w:rsidP="007F55A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AE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7F55AE" w:rsidRPr="007F55AE" w:rsidRDefault="007F55AE" w:rsidP="007F55A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AE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7F55AE" w:rsidRPr="007F55AE" w:rsidRDefault="007F55AE" w:rsidP="007F55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F55AE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678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55AE" w:rsidRPr="007F55AE" w:rsidRDefault="007F55AE" w:rsidP="007F55AE">
            <w:pPr>
              <w:jc w:val="center"/>
              <w:rPr>
                <w:rFonts w:ascii="Arial" w:hAnsi="Arial" w:cs="Arial"/>
              </w:rPr>
            </w:pPr>
            <w:r w:rsidRPr="007F55AE">
              <w:rPr>
                <w:rFonts w:ascii="Arial" w:hAnsi="Arial" w:cs="Arial"/>
              </w:rPr>
              <w:t>szt.</w:t>
            </w:r>
          </w:p>
        </w:tc>
        <w:tc>
          <w:tcPr>
            <w:tcW w:w="795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55AE" w:rsidRPr="007F55AE" w:rsidRDefault="007F55AE" w:rsidP="007F55AE">
            <w:pPr>
              <w:jc w:val="center"/>
              <w:rPr>
                <w:rFonts w:ascii="Arial" w:hAnsi="Arial" w:cs="Arial"/>
              </w:rPr>
            </w:pPr>
            <w:r w:rsidRPr="007F55AE">
              <w:rPr>
                <w:rFonts w:ascii="Arial" w:hAnsi="Arial" w:cs="Arial"/>
              </w:rPr>
              <w:t>2000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AE" w:rsidRPr="007F55AE" w:rsidRDefault="007F55AE" w:rsidP="007F55AE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AE" w:rsidRPr="007F55AE" w:rsidRDefault="007F55AE" w:rsidP="007F55AE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AE" w:rsidRPr="007F55AE" w:rsidRDefault="007F55AE" w:rsidP="007F55AE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AE" w:rsidRPr="007F55AE" w:rsidRDefault="007F55AE" w:rsidP="007F55AE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F55AE" w:rsidRPr="007F55AE" w:rsidRDefault="007F55AE" w:rsidP="007F55A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F55AE" w:rsidRPr="007F55AE" w:rsidTr="006D21C1">
        <w:trPr>
          <w:trHeight w:val="1538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7F55AE" w:rsidRPr="007F55AE" w:rsidRDefault="007F55AE" w:rsidP="007F55AE">
            <w:pPr>
              <w:jc w:val="center"/>
              <w:rPr>
                <w:rFonts w:ascii="Arial" w:hAnsi="Arial" w:cs="Arial"/>
              </w:rPr>
            </w:pPr>
            <w:r w:rsidRPr="007F55AE">
              <w:rPr>
                <w:rFonts w:ascii="Arial" w:hAnsi="Arial" w:cs="Arial"/>
              </w:rPr>
              <w:t>2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55AE" w:rsidRPr="007F55AE" w:rsidRDefault="007F55AE" w:rsidP="007F55AE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bookmarkStart w:id="1" w:name="_Hlk777548"/>
            <w:r w:rsidRPr="007F55AE">
              <w:rPr>
                <w:rFonts w:ascii="Arial" w:hAnsi="Arial" w:cs="Arial"/>
                <w:lang w:eastAsia="pl-PL"/>
              </w:rPr>
              <w:t>Dreny do ssaka wykonane z elastycznego PVC, nie załamujące się, wzmocnione podłużnie, jeden koniec z nasadką, drugi koniec prosty, średnica wewnętrzna: 6mm (Zamawiający dopuszcza dreny z dwoma końcami z nasadkami lejkowatymi, średnica wewnętrzna 5,6 mm lub 7,0 mm); długość: 200-240 cm, jałowe, jednorazowego użytku</w:t>
            </w:r>
            <w:bookmarkEnd w:id="1"/>
            <w:r w:rsidRPr="007F55AE">
              <w:rPr>
                <w:rFonts w:ascii="Arial" w:hAnsi="Arial" w:cs="Arial"/>
                <w:lang w:eastAsia="pl-PL"/>
              </w:rPr>
              <w:t>.</w:t>
            </w:r>
          </w:p>
          <w:p w:rsidR="007F55AE" w:rsidRPr="007F55AE" w:rsidRDefault="007F55AE" w:rsidP="007F55AE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7F55AE">
              <w:rPr>
                <w:rFonts w:ascii="Arial" w:hAnsi="Arial" w:cs="Arial"/>
                <w:color w:val="FF0000"/>
                <w:lang w:eastAsia="pl-PL"/>
              </w:rPr>
              <w:t xml:space="preserve">Parametr punktowany: </w:t>
            </w:r>
            <w:r w:rsidRPr="007F55AE">
              <w:rPr>
                <w:rFonts w:ascii="Arial" w:hAnsi="Arial" w:cs="Arial"/>
                <w:lang w:eastAsia="pl-PL"/>
              </w:rPr>
              <w:t xml:space="preserve">termin ważności powyżej 1 roku – 1 pkt; termin ważności 1 rok – 0 pkt.: …………….. </w:t>
            </w:r>
            <w:r w:rsidRPr="007F55AE">
              <w:rPr>
                <w:rFonts w:ascii="Arial" w:hAnsi="Arial" w:cs="Arial"/>
                <w:sz w:val="18"/>
                <w:szCs w:val="18"/>
                <w:lang w:eastAsia="pl-PL"/>
              </w:rPr>
              <w:t>(wpisać liczbę lat)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55AE" w:rsidRPr="007F55AE" w:rsidRDefault="007F55AE" w:rsidP="007F55A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AE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7F55AE" w:rsidRPr="007F55AE" w:rsidRDefault="007F55AE" w:rsidP="007F55A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AE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7F55AE" w:rsidRPr="007F55AE" w:rsidRDefault="007F55AE" w:rsidP="007F55A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AE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7F55AE" w:rsidRPr="007F55AE" w:rsidRDefault="007F55AE" w:rsidP="007F55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F55AE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55AE" w:rsidRPr="007F55AE" w:rsidRDefault="007F55AE" w:rsidP="007F55AE">
            <w:pPr>
              <w:jc w:val="center"/>
              <w:rPr>
                <w:rFonts w:ascii="Arial" w:hAnsi="Arial" w:cs="Arial"/>
              </w:rPr>
            </w:pPr>
            <w:r w:rsidRPr="007F55AE">
              <w:rPr>
                <w:rFonts w:ascii="Arial" w:hAnsi="Arial" w:cs="Arial"/>
              </w:rPr>
              <w:t>szt.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55AE" w:rsidRPr="007F55AE" w:rsidRDefault="007F55AE" w:rsidP="007F55AE">
            <w:pPr>
              <w:rPr>
                <w:rFonts w:ascii="Arial" w:hAnsi="Arial" w:cs="Arial"/>
              </w:rPr>
            </w:pPr>
          </w:p>
          <w:p w:rsidR="007F55AE" w:rsidRPr="007F55AE" w:rsidRDefault="007F55AE" w:rsidP="007F55AE">
            <w:pPr>
              <w:jc w:val="center"/>
              <w:rPr>
                <w:rFonts w:ascii="Arial" w:hAnsi="Arial" w:cs="Arial"/>
              </w:rPr>
            </w:pPr>
          </w:p>
          <w:p w:rsidR="007F55AE" w:rsidRPr="007F55AE" w:rsidRDefault="007F55AE" w:rsidP="007F55AE">
            <w:pPr>
              <w:jc w:val="center"/>
              <w:rPr>
                <w:rFonts w:ascii="Arial" w:hAnsi="Arial" w:cs="Arial"/>
              </w:rPr>
            </w:pPr>
            <w:r w:rsidRPr="007F55AE">
              <w:rPr>
                <w:rFonts w:ascii="Arial" w:hAnsi="Arial" w:cs="Arial"/>
              </w:rPr>
              <w:t>2000</w:t>
            </w:r>
          </w:p>
          <w:p w:rsidR="007F55AE" w:rsidRPr="007F55AE" w:rsidRDefault="007F55AE" w:rsidP="007F55AE">
            <w:pPr>
              <w:jc w:val="center"/>
              <w:rPr>
                <w:rFonts w:ascii="Arial" w:hAnsi="Arial" w:cs="Arial"/>
              </w:rPr>
            </w:pPr>
          </w:p>
          <w:p w:rsidR="007F55AE" w:rsidRPr="007F55AE" w:rsidRDefault="007F55AE" w:rsidP="007F55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AE" w:rsidRPr="007F55AE" w:rsidRDefault="007F55AE" w:rsidP="007F55AE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AE" w:rsidRPr="007F55AE" w:rsidRDefault="007F55AE" w:rsidP="007F55AE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AE" w:rsidRPr="007F55AE" w:rsidRDefault="007F55AE" w:rsidP="007F55AE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AE" w:rsidRPr="007F55AE" w:rsidRDefault="007F55AE" w:rsidP="007F55AE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F55AE" w:rsidRPr="007F55AE" w:rsidRDefault="007F55AE" w:rsidP="007F55A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F55AE" w:rsidRPr="007F55AE" w:rsidTr="006D21C1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F55AE" w:rsidRPr="007F55AE" w:rsidRDefault="007F55AE" w:rsidP="007F55AE">
            <w:pPr>
              <w:jc w:val="right"/>
              <w:rPr>
                <w:rFonts w:ascii="Arial" w:hAnsi="Arial" w:cs="Arial"/>
                <w:sz w:val="24"/>
              </w:rPr>
            </w:pPr>
            <w:r w:rsidRPr="007F55AE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F55AE" w:rsidRPr="007F55AE" w:rsidRDefault="007F55AE" w:rsidP="007F55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F55AE" w:rsidRPr="007F55AE" w:rsidRDefault="007F55AE" w:rsidP="007F55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55AE">
              <w:rPr>
                <w:rFonts w:ascii="Arial" w:hAnsi="Arial" w:cs="Arial"/>
                <w:sz w:val="22"/>
                <w:szCs w:val="22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F55AE" w:rsidRPr="007F55AE" w:rsidRDefault="007F55AE" w:rsidP="007F55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F55AE" w:rsidRPr="007F55AE" w:rsidRDefault="007F55AE" w:rsidP="007F55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F55AE" w:rsidRDefault="007F55AE" w:rsidP="007F55AE">
      <w:pPr>
        <w:ind w:left="-567"/>
        <w:rPr>
          <w:rFonts w:ascii="Arial" w:hAnsi="Arial" w:cs="Arial"/>
          <w:iCs/>
          <w:spacing w:val="4"/>
        </w:rPr>
      </w:pPr>
    </w:p>
    <w:p w:rsidR="007F55AE" w:rsidRDefault="007F55AE" w:rsidP="007F55AE">
      <w:pPr>
        <w:ind w:left="-567"/>
        <w:rPr>
          <w:rFonts w:ascii="Arial" w:hAnsi="Arial" w:cs="Arial"/>
          <w:iCs/>
          <w:spacing w:val="4"/>
        </w:rPr>
      </w:pPr>
      <w:r w:rsidRPr="00BF3D38">
        <w:rPr>
          <w:rFonts w:ascii="Arial" w:hAnsi="Arial" w:cs="Arial"/>
        </w:rPr>
        <w:t>* Jeżeli producent nie nadaje numeru katalogowego, informację tę należy wpisać w kolumnie 3.</w:t>
      </w:r>
    </w:p>
    <w:p w:rsidR="007F55AE" w:rsidRPr="007F55AE" w:rsidRDefault="007F55AE" w:rsidP="007F55AE">
      <w:pPr>
        <w:ind w:left="-567"/>
        <w:rPr>
          <w:rFonts w:ascii="Arial" w:hAnsi="Arial" w:cs="Arial"/>
          <w:iCs/>
          <w:spacing w:val="4"/>
        </w:rPr>
      </w:pPr>
    </w:p>
    <w:p w:rsidR="007F55AE" w:rsidRPr="007F55AE" w:rsidRDefault="007F55AE" w:rsidP="007F55AE">
      <w:pPr>
        <w:ind w:left="-567"/>
        <w:rPr>
          <w:rFonts w:ascii="Arial" w:hAnsi="Arial" w:cs="Arial"/>
          <w:bCs/>
          <w:lang w:eastAsia="pl-PL"/>
        </w:rPr>
      </w:pPr>
      <w:r w:rsidRPr="007F55AE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7F55AE" w:rsidRPr="007F55AE" w:rsidRDefault="007F55AE" w:rsidP="007F55AE">
      <w:pPr>
        <w:ind w:left="-567"/>
        <w:rPr>
          <w:rFonts w:ascii="Arial" w:hAnsi="Arial" w:cs="Arial"/>
        </w:rPr>
      </w:pPr>
      <w:r w:rsidRPr="007F55AE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7F55AE" w:rsidRPr="007F55AE" w:rsidRDefault="007F55AE" w:rsidP="007F55AE">
      <w:pPr>
        <w:spacing w:line="360" w:lineRule="auto"/>
        <w:ind w:left="-567"/>
        <w:rPr>
          <w:rFonts w:ascii="Arial" w:hAnsi="Arial" w:cs="Arial"/>
          <w:b/>
          <w:bCs/>
          <w:sz w:val="10"/>
          <w:szCs w:val="10"/>
          <w:lang w:eastAsia="pl-PL"/>
        </w:rPr>
      </w:pPr>
    </w:p>
    <w:p w:rsidR="007F55AE" w:rsidRPr="007F55AE" w:rsidRDefault="007F55AE" w:rsidP="007F55AE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7F55AE">
        <w:rPr>
          <w:rFonts w:ascii="Arial" w:hAnsi="Arial" w:cs="Arial"/>
          <w:b/>
          <w:bCs/>
          <w:lang w:eastAsia="pl-PL"/>
        </w:rPr>
        <w:t xml:space="preserve">Punkty za termin ważności: …………. pkt. </w:t>
      </w:r>
      <w:r w:rsidRPr="007F55AE">
        <w:rPr>
          <w:rFonts w:ascii="Arial" w:hAnsi="Arial" w:cs="Arial"/>
          <w:bCs/>
          <w:sz w:val="16"/>
          <w:szCs w:val="16"/>
          <w:lang w:eastAsia="pl-PL"/>
        </w:rPr>
        <w:t xml:space="preserve">(wpisać) </w:t>
      </w:r>
      <w:r>
        <w:rPr>
          <w:rFonts w:ascii="Arial" w:hAnsi="Arial" w:cs="Arial"/>
          <w:bCs/>
          <w:lang w:eastAsia="pl-PL"/>
        </w:rPr>
        <w:t>Maksimum</w:t>
      </w:r>
      <w:r w:rsidRPr="007F55AE">
        <w:rPr>
          <w:rFonts w:ascii="Arial" w:hAnsi="Arial" w:cs="Arial"/>
          <w:bCs/>
          <w:lang w:eastAsia="pl-PL"/>
        </w:rPr>
        <w:t xml:space="preserve"> do uzyskania w tym zadaniu: 2 pkt.</w:t>
      </w:r>
    </w:p>
    <w:p w:rsidR="007F55AE" w:rsidRPr="007F55AE" w:rsidRDefault="007F55AE" w:rsidP="007F55AE">
      <w:pPr>
        <w:spacing w:line="360" w:lineRule="auto"/>
        <w:ind w:left="-567"/>
        <w:rPr>
          <w:rFonts w:ascii="Arial" w:hAnsi="Arial" w:cs="Arial"/>
          <w:bCs/>
          <w:lang w:eastAsia="pl-PL"/>
        </w:rPr>
      </w:pPr>
    </w:p>
    <w:p w:rsidR="007F55AE" w:rsidRPr="007F55AE" w:rsidRDefault="007F55AE" w:rsidP="007F55AE">
      <w:pPr>
        <w:ind w:left="-567"/>
        <w:rPr>
          <w:rFonts w:ascii="Arial" w:hAnsi="Arial" w:cs="Arial"/>
          <w:color w:val="000000"/>
          <w:sz w:val="16"/>
          <w:szCs w:val="16"/>
        </w:rPr>
      </w:pPr>
      <w:r w:rsidRPr="007F55AE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7F55AE">
        <w:rPr>
          <w:rFonts w:ascii="Arial" w:hAnsi="Arial" w:cs="Arial"/>
          <w:bCs/>
          <w:sz w:val="16"/>
          <w:szCs w:val="16"/>
          <w:lang w:eastAsia="pl-PL"/>
        </w:rPr>
        <w:t>(wpisać)</w:t>
      </w:r>
      <w:r w:rsidRPr="007F55AE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</w:t>
      </w:r>
    </w:p>
    <w:p w:rsidR="007F55AE" w:rsidRPr="007F55AE" w:rsidRDefault="007F55AE" w:rsidP="007F55AE">
      <w:pPr>
        <w:rPr>
          <w:rFonts w:ascii="Arial" w:hAnsi="Arial" w:cs="Arial"/>
          <w:i/>
          <w:color w:val="000000"/>
          <w:sz w:val="16"/>
          <w:szCs w:val="16"/>
        </w:rPr>
      </w:pPr>
      <w:r w:rsidRPr="007F55AE">
        <w:rPr>
          <w:rFonts w:ascii="Arial" w:hAnsi="Arial" w:cs="Arial"/>
          <w:color w:val="000000"/>
          <w:sz w:val="16"/>
          <w:szCs w:val="16"/>
        </w:rPr>
        <w:tab/>
      </w:r>
      <w:r w:rsidRPr="007F55AE">
        <w:rPr>
          <w:rFonts w:ascii="Arial" w:hAnsi="Arial" w:cs="Arial"/>
          <w:color w:val="000000"/>
          <w:sz w:val="16"/>
          <w:szCs w:val="16"/>
        </w:rPr>
        <w:tab/>
      </w:r>
      <w:r w:rsidRPr="007F55AE">
        <w:rPr>
          <w:rFonts w:ascii="Arial" w:hAnsi="Arial" w:cs="Arial"/>
          <w:color w:val="000000"/>
          <w:sz w:val="16"/>
          <w:szCs w:val="16"/>
        </w:rPr>
        <w:tab/>
      </w:r>
      <w:r w:rsidRPr="007F55AE">
        <w:rPr>
          <w:rFonts w:ascii="Arial" w:hAnsi="Arial" w:cs="Arial"/>
          <w:color w:val="000000"/>
          <w:sz w:val="16"/>
          <w:szCs w:val="16"/>
        </w:rPr>
        <w:tab/>
      </w:r>
      <w:r w:rsidRPr="007F55AE">
        <w:rPr>
          <w:rFonts w:ascii="Arial" w:hAnsi="Arial" w:cs="Arial"/>
          <w:color w:val="000000"/>
          <w:sz w:val="16"/>
          <w:szCs w:val="16"/>
        </w:rPr>
        <w:tab/>
      </w:r>
      <w:r w:rsidRPr="007F55AE">
        <w:rPr>
          <w:rFonts w:ascii="Arial" w:hAnsi="Arial" w:cs="Arial"/>
          <w:color w:val="000000"/>
          <w:sz w:val="16"/>
          <w:szCs w:val="16"/>
        </w:rPr>
        <w:tab/>
      </w:r>
    </w:p>
    <w:p w:rsidR="007F55AE" w:rsidRPr="007F55AE" w:rsidRDefault="007F55AE" w:rsidP="007F55AE">
      <w:pPr>
        <w:rPr>
          <w:rFonts w:ascii="Arial" w:hAnsi="Arial" w:cs="Arial"/>
          <w:i/>
          <w:color w:val="000000"/>
          <w:sz w:val="16"/>
          <w:szCs w:val="16"/>
          <w:highlight w:val="green"/>
        </w:rPr>
      </w:pPr>
    </w:p>
    <w:p w:rsidR="007F55AE" w:rsidRPr="007F55AE" w:rsidRDefault="007F55AE" w:rsidP="007F55AE">
      <w:pPr>
        <w:rPr>
          <w:rFonts w:ascii="Arial" w:hAnsi="Arial" w:cs="Arial"/>
          <w:i/>
          <w:color w:val="000000"/>
          <w:sz w:val="16"/>
          <w:szCs w:val="16"/>
          <w:highlight w:val="green"/>
        </w:rPr>
      </w:pPr>
    </w:p>
    <w:p w:rsidR="00BF3D38" w:rsidRDefault="00BF3D38" w:rsidP="00A348F6">
      <w:pPr>
        <w:rPr>
          <w:rFonts w:ascii="Arial" w:hAnsi="Arial" w:cs="Arial"/>
          <w:b/>
          <w:bCs/>
          <w:sz w:val="28"/>
          <w:highlight w:val="red"/>
        </w:rPr>
      </w:pPr>
    </w:p>
    <w:p w:rsidR="00352EF7" w:rsidRDefault="00352EF7" w:rsidP="00352EF7">
      <w:pPr>
        <w:rPr>
          <w:rFonts w:ascii="Arial" w:hAnsi="Arial" w:cs="Arial"/>
          <w:b/>
          <w:sz w:val="28"/>
          <w:szCs w:val="28"/>
        </w:rPr>
      </w:pPr>
      <w:r w:rsidRPr="002C4658">
        <w:rPr>
          <w:rFonts w:ascii="Arial" w:hAnsi="Arial" w:cs="Arial"/>
          <w:b/>
          <w:bCs/>
          <w:sz w:val="28"/>
        </w:rPr>
        <w:lastRenderedPageBreak/>
        <w:t>ZADANIE</w:t>
      </w:r>
      <w:r>
        <w:rPr>
          <w:rFonts w:ascii="Arial" w:hAnsi="Arial" w:cs="Arial"/>
          <w:b/>
          <w:bCs/>
          <w:sz w:val="28"/>
        </w:rPr>
        <w:t xml:space="preserve"> 3. </w:t>
      </w:r>
      <w:r w:rsidRPr="002C4658">
        <w:rPr>
          <w:rFonts w:ascii="Arial" w:hAnsi="Arial" w:cs="Arial"/>
          <w:b/>
          <w:sz w:val="28"/>
          <w:szCs w:val="28"/>
        </w:rPr>
        <w:t>Elektrody</w:t>
      </w:r>
    </w:p>
    <w:p w:rsidR="00352EF7" w:rsidRDefault="00352EF7" w:rsidP="00352EF7">
      <w:pPr>
        <w:rPr>
          <w:rFonts w:ascii="Arial" w:hAnsi="Arial" w:cs="Arial"/>
          <w:b/>
          <w:sz w:val="8"/>
          <w:szCs w:val="8"/>
        </w:rPr>
      </w:pPr>
    </w:p>
    <w:p w:rsidR="00352EF7" w:rsidRDefault="00352EF7" w:rsidP="00352EF7">
      <w:pPr>
        <w:rPr>
          <w:rFonts w:ascii="Arial" w:hAnsi="Arial" w:cs="Arial"/>
          <w:b/>
          <w:sz w:val="8"/>
          <w:szCs w:val="8"/>
        </w:rPr>
      </w:pPr>
    </w:p>
    <w:p w:rsidR="00352EF7" w:rsidRPr="00C55332" w:rsidRDefault="00352EF7" w:rsidP="00352EF7">
      <w:pPr>
        <w:rPr>
          <w:rFonts w:ascii="Arial" w:hAnsi="Arial" w:cs="Arial"/>
          <w:b/>
          <w:sz w:val="8"/>
          <w:szCs w:val="8"/>
        </w:rPr>
      </w:pPr>
    </w:p>
    <w:p w:rsidR="00352EF7" w:rsidRPr="002C4658" w:rsidRDefault="00352EF7" w:rsidP="00352EF7">
      <w:pPr>
        <w:rPr>
          <w:rFonts w:ascii="Arial" w:hAnsi="Arial" w:cs="Arial"/>
          <w:sz w:val="8"/>
          <w:szCs w:val="8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3884"/>
        <w:gridCol w:w="2070"/>
        <w:gridCol w:w="709"/>
        <w:gridCol w:w="937"/>
        <w:gridCol w:w="1068"/>
        <w:gridCol w:w="44"/>
        <w:gridCol w:w="1773"/>
        <w:gridCol w:w="850"/>
        <w:gridCol w:w="1559"/>
        <w:gridCol w:w="1880"/>
      </w:tblGrid>
      <w:tr w:rsidR="00352EF7" w:rsidRPr="002C4658" w:rsidTr="006D21C1">
        <w:tc>
          <w:tcPr>
            <w:tcW w:w="40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52EF7" w:rsidRPr="002C4658" w:rsidRDefault="00352EF7" w:rsidP="006D21C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C4658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8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52EF7" w:rsidRPr="002C4658" w:rsidRDefault="00352EF7" w:rsidP="006D21C1">
            <w:pPr>
              <w:jc w:val="center"/>
              <w:rPr>
                <w:rFonts w:ascii="Arial" w:hAnsi="Arial" w:cs="Arial"/>
                <w:b/>
              </w:rPr>
            </w:pPr>
            <w:r w:rsidRPr="002C4658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07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52EF7" w:rsidRPr="002C4658" w:rsidRDefault="00352EF7" w:rsidP="006D21C1">
            <w:pPr>
              <w:jc w:val="center"/>
              <w:rPr>
                <w:rFonts w:ascii="Arial" w:hAnsi="Arial" w:cs="Arial"/>
                <w:b/>
              </w:rPr>
            </w:pPr>
            <w:r w:rsidRPr="002C4658">
              <w:rPr>
                <w:rFonts w:ascii="Arial" w:hAnsi="Arial" w:cs="Arial"/>
                <w:b/>
              </w:rPr>
              <w:t>Nazwa producenta i numer katalogowy</w:t>
            </w:r>
            <w:r w:rsidR="00B3069A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52EF7" w:rsidRPr="002C4658" w:rsidRDefault="00352EF7" w:rsidP="006D21C1">
            <w:pPr>
              <w:jc w:val="center"/>
              <w:rPr>
                <w:rFonts w:ascii="Arial" w:hAnsi="Arial" w:cs="Arial"/>
                <w:b/>
              </w:rPr>
            </w:pPr>
            <w:r w:rsidRPr="002C4658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93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52EF7" w:rsidRPr="002C4658" w:rsidRDefault="00352EF7" w:rsidP="006D21C1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2C4658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52EF7" w:rsidRPr="002C4658" w:rsidRDefault="00352EF7" w:rsidP="006D21C1">
            <w:pPr>
              <w:jc w:val="center"/>
              <w:rPr>
                <w:rFonts w:ascii="Arial" w:hAnsi="Arial" w:cs="Arial"/>
                <w:b/>
              </w:rPr>
            </w:pPr>
            <w:r w:rsidRPr="002C4658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52EF7" w:rsidRPr="002C4658" w:rsidRDefault="00352EF7" w:rsidP="006D21C1">
            <w:pPr>
              <w:jc w:val="center"/>
              <w:rPr>
                <w:rFonts w:ascii="Arial" w:hAnsi="Arial" w:cs="Arial"/>
                <w:b/>
              </w:rPr>
            </w:pPr>
            <w:r w:rsidRPr="002C4658">
              <w:rPr>
                <w:rFonts w:ascii="Arial" w:hAnsi="Arial" w:cs="Arial"/>
                <w:b/>
              </w:rPr>
              <w:t>Wartość</w:t>
            </w:r>
          </w:p>
          <w:p w:rsidR="00352EF7" w:rsidRPr="002C4658" w:rsidRDefault="00352EF7" w:rsidP="006D21C1">
            <w:pPr>
              <w:jc w:val="center"/>
              <w:rPr>
                <w:rFonts w:ascii="Arial" w:hAnsi="Arial" w:cs="Arial"/>
                <w:b/>
              </w:rPr>
            </w:pPr>
            <w:r w:rsidRPr="002C4658">
              <w:rPr>
                <w:rFonts w:ascii="Arial" w:hAnsi="Arial" w:cs="Arial"/>
                <w:b/>
              </w:rPr>
              <w:t>Netto</w:t>
            </w:r>
          </w:p>
          <w:p w:rsidR="00352EF7" w:rsidRPr="002C4658" w:rsidRDefault="00352EF7" w:rsidP="006D21C1">
            <w:pPr>
              <w:jc w:val="center"/>
              <w:rPr>
                <w:rFonts w:ascii="Arial" w:hAnsi="Arial" w:cs="Arial"/>
              </w:rPr>
            </w:pPr>
            <w:r w:rsidRPr="002C4658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52EF7" w:rsidRPr="002C4658" w:rsidRDefault="00352EF7" w:rsidP="006D21C1">
            <w:pPr>
              <w:jc w:val="center"/>
              <w:rPr>
                <w:rFonts w:ascii="Arial" w:hAnsi="Arial" w:cs="Arial"/>
                <w:b/>
              </w:rPr>
            </w:pPr>
            <w:r w:rsidRPr="002C4658">
              <w:rPr>
                <w:rFonts w:ascii="Arial" w:hAnsi="Arial" w:cs="Arial"/>
                <w:b/>
              </w:rPr>
              <w:t>Stawka</w:t>
            </w:r>
          </w:p>
          <w:p w:rsidR="00352EF7" w:rsidRPr="002C4658" w:rsidRDefault="00352EF7" w:rsidP="006D21C1">
            <w:pPr>
              <w:jc w:val="center"/>
              <w:rPr>
                <w:rFonts w:ascii="Arial" w:hAnsi="Arial" w:cs="Arial"/>
                <w:b/>
              </w:rPr>
            </w:pPr>
            <w:r w:rsidRPr="002C4658">
              <w:rPr>
                <w:rFonts w:ascii="Arial" w:hAnsi="Arial" w:cs="Arial"/>
                <w:b/>
              </w:rPr>
              <w:t>VAT</w:t>
            </w:r>
          </w:p>
          <w:p w:rsidR="00352EF7" w:rsidRPr="002C4658" w:rsidRDefault="00352EF7" w:rsidP="006D21C1">
            <w:pPr>
              <w:jc w:val="center"/>
              <w:rPr>
                <w:rFonts w:ascii="Arial" w:hAnsi="Arial" w:cs="Arial"/>
              </w:rPr>
            </w:pPr>
            <w:r w:rsidRPr="002C4658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52EF7" w:rsidRPr="002C4658" w:rsidRDefault="00352EF7" w:rsidP="006D21C1">
            <w:pPr>
              <w:jc w:val="center"/>
              <w:rPr>
                <w:rFonts w:ascii="Arial" w:hAnsi="Arial" w:cs="Arial"/>
                <w:b/>
              </w:rPr>
            </w:pPr>
            <w:r w:rsidRPr="002C4658">
              <w:rPr>
                <w:rFonts w:ascii="Arial" w:hAnsi="Arial" w:cs="Arial"/>
                <w:b/>
              </w:rPr>
              <w:t>Kwota</w:t>
            </w:r>
          </w:p>
          <w:p w:rsidR="00352EF7" w:rsidRPr="002C4658" w:rsidRDefault="00352EF7" w:rsidP="006D21C1">
            <w:pPr>
              <w:jc w:val="center"/>
              <w:rPr>
                <w:rFonts w:ascii="Arial" w:hAnsi="Arial" w:cs="Arial"/>
                <w:b/>
              </w:rPr>
            </w:pPr>
            <w:r w:rsidRPr="002C4658">
              <w:rPr>
                <w:rFonts w:ascii="Arial" w:hAnsi="Arial" w:cs="Arial"/>
                <w:b/>
              </w:rPr>
              <w:t>VAT</w:t>
            </w:r>
          </w:p>
          <w:p w:rsidR="00352EF7" w:rsidRPr="002C4658" w:rsidRDefault="00352EF7" w:rsidP="006D21C1">
            <w:pPr>
              <w:jc w:val="center"/>
              <w:rPr>
                <w:rFonts w:ascii="Arial" w:hAnsi="Arial" w:cs="Arial"/>
              </w:rPr>
            </w:pPr>
            <w:r w:rsidRPr="002C4658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52EF7" w:rsidRPr="002C4658" w:rsidRDefault="00352EF7" w:rsidP="006D21C1">
            <w:pPr>
              <w:jc w:val="center"/>
              <w:rPr>
                <w:rFonts w:ascii="Arial" w:hAnsi="Arial" w:cs="Arial"/>
                <w:b/>
              </w:rPr>
            </w:pPr>
            <w:r w:rsidRPr="002C4658">
              <w:rPr>
                <w:rFonts w:ascii="Arial" w:hAnsi="Arial" w:cs="Arial"/>
                <w:b/>
              </w:rPr>
              <w:t>Wartość</w:t>
            </w:r>
          </w:p>
          <w:p w:rsidR="00352EF7" w:rsidRPr="002C4658" w:rsidRDefault="00352EF7" w:rsidP="006D21C1">
            <w:pPr>
              <w:jc w:val="center"/>
              <w:rPr>
                <w:rFonts w:ascii="Arial" w:hAnsi="Arial" w:cs="Arial"/>
                <w:b/>
              </w:rPr>
            </w:pPr>
            <w:r w:rsidRPr="002C4658">
              <w:rPr>
                <w:rFonts w:ascii="Arial" w:hAnsi="Arial" w:cs="Arial"/>
                <w:b/>
              </w:rPr>
              <w:t>brutto</w:t>
            </w:r>
          </w:p>
          <w:p w:rsidR="00352EF7" w:rsidRPr="002C4658" w:rsidRDefault="00352EF7" w:rsidP="006D21C1">
            <w:pPr>
              <w:jc w:val="center"/>
              <w:rPr>
                <w:rFonts w:ascii="Arial" w:hAnsi="Arial" w:cs="Arial"/>
              </w:rPr>
            </w:pPr>
            <w:r w:rsidRPr="002C4658">
              <w:rPr>
                <w:rFonts w:ascii="Arial" w:hAnsi="Arial" w:cs="Arial"/>
              </w:rPr>
              <w:t>(obliczyć: 7 + 9)</w:t>
            </w:r>
          </w:p>
        </w:tc>
      </w:tr>
      <w:tr w:rsidR="00352EF7" w:rsidRPr="002C4658" w:rsidTr="006D21C1">
        <w:tc>
          <w:tcPr>
            <w:tcW w:w="40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52EF7" w:rsidRPr="002C4658" w:rsidRDefault="00352EF7" w:rsidP="006D21C1">
            <w:pPr>
              <w:jc w:val="center"/>
              <w:rPr>
                <w:rFonts w:ascii="Arial" w:hAnsi="Arial" w:cs="Arial"/>
                <w:sz w:val="24"/>
              </w:rPr>
            </w:pPr>
            <w:r w:rsidRPr="002C4658">
              <w:rPr>
                <w:rFonts w:ascii="Arial" w:hAnsi="Arial" w:cs="Arial"/>
              </w:rPr>
              <w:t>1</w:t>
            </w:r>
          </w:p>
        </w:tc>
        <w:tc>
          <w:tcPr>
            <w:tcW w:w="38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52EF7" w:rsidRPr="002C4658" w:rsidRDefault="00352EF7" w:rsidP="006D21C1">
            <w:pPr>
              <w:jc w:val="center"/>
              <w:rPr>
                <w:rFonts w:ascii="Arial" w:hAnsi="Arial" w:cs="Arial"/>
                <w:sz w:val="24"/>
              </w:rPr>
            </w:pPr>
            <w:r w:rsidRPr="002C4658">
              <w:rPr>
                <w:rFonts w:ascii="Arial" w:hAnsi="Arial" w:cs="Arial"/>
              </w:rPr>
              <w:t>2</w:t>
            </w:r>
          </w:p>
        </w:tc>
        <w:tc>
          <w:tcPr>
            <w:tcW w:w="207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352EF7" w:rsidRPr="002C4658" w:rsidRDefault="00352EF7" w:rsidP="006D21C1">
            <w:pPr>
              <w:jc w:val="center"/>
              <w:rPr>
                <w:rFonts w:ascii="Arial" w:hAnsi="Arial" w:cs="Arial"/>
              </w:rPr>
            </w:pPr>
            <w:r w:rsidRPr="002C4658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52EF7" w:rsidRPr="002C4658" w:rsidRDefault="00352EF7" w:rsidP="006D21C1">
            <w:pPr>
              <w:jc w:val="center"/>
              <w:rPr>
                <w:rFonts w:ascii="Arial" w:hAnsi="Arial" w:cs="Arial"/>
                <w:sz w:val="24"/>
              </w:rPr>
            </w:pPr>
            <w:r w:rsidRPr="002C4658">
              <w:rPr>
                <w:rFonts w:ascii="Arial" w:hAnsi="Arial" w:cs="Arial"/>
              </w:rPr>
              <w:t>4</w:t>
            </w:r>
          </w:p>
        </w:tc>
        <w:tc>
          <w:tcPr>
            <w:tcW w:w="93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52EF7" w:rsidRPr="002C4658" w:rsidRDefault="00352EF7" w:rsidP="006D21C1">
            <w:pPr>
              <w:jc w:val="center"/>
              <w:rPr>
                <w:rFonts w:ascii="Arial" w:hAnsi="Arial" w:cs="Arial"/>
                <w:sz w:val="24"/>
              </w:rPr>
            </w:pPr>
            <w:r w:rsidRPr="002C4658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52EF7" w:rsidRPr="002C4658" w:rsidRDefault="00352EF7" w:rsidP="006D21C1">
            <w:pPr>
              <w:jc w:val="center"/>
              <w:rPr>
                <w:rFonts w:ascii="Arial" w:hAnsi="Arial" w:cs="Arial"/>
                <w:sz w:val="24"/>
              </w:rPr>
            </w:pPr>
            <w:r w:rsidRPr="002C4658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52EF7" w:rsidRPr="002C4658" w:rsidRDefault="00352EF7" w:rsidP="006D21C1">
            <w:pPr>
              <w:jc w:val="center"/>
              <w:rPr>
                <w:rFonts w:ascii="Arial" w:hAnsi="Arial" w:cs="Arial"/>
                <w:sz w:val="24"/>
              </w:rPr>
            </w:pPr>
            <w:r w:rsidRPr="002C4658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52EF7" w:rsidRPr="002C4658" w:rsidRDefault="00352EF7" w:rsidP="006D21C1">
            <w:pPr>
              <w:jc w:val="center"/>
              <w:rPr>
                <w:rFonts w:ascii="Arial" w:hAnsi="Arial" w:cs="Arial"/>
                <w:sz w:val="24"/>
              </w:rPr>
            </w:pPr>
            <w:r w:rsidRPr="002C4658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52EF7" w:rsidRPr="002C4658" w:rsidRDefault="00352EF7" w:rsidP="006D21C1">
            <w:pPr>
              <w:jc w:val="center"/>
              <w:rPr>
                <w:rFonts w:ascii="Arial" w:hAnsi="Arial" w:cs="Arial"/>
                <w:sz w:val="24"/>
              </w:rPr>
            </w:pPr>
            <w:r w:rsidRPr="002C4658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52EF7" w:rsidRPr="002C4658" w:rsidRDefault="00352EF7" w:rsidP="006D21C1">
            <w:pPr>
              <w:jc w:val="center"/>
              <w:rPr>
                <w:rFonts w:ascii="Arial" w:hAnsi="Arial" w:cs="Arial"/>
                <w:sz w:val="24"/>
              </w:rPr>
            </w:pPr>
            <w:r w:rsidRPr="002C4658">
              <w:rPr>
                <w:rFonts w:ascii="Arial" w:hAnsi="Arial" w:cs="Arial"/>
              </w:rPr>
              <w:t>10</w:t>
            </w:r>
          </w:p>
        </w:tc>
      </w:tr>
      <w:tr w:rsidR="00352EF7" w:rsidRPr="002C4658" w:rsidTr="006D21C1">
        <w:trPr>
          <w:trHeight w:val="2150"/>
        </w:trPr>
        <w:tc>
          <w:tcPr>
            <w:tcW w:w="40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352EF7" w:rsidRPr="002C4658" w:rsidRDefault="00352EF7" w:rsidP="006D21C1">
            <w:pPr>
              <w:jc w:val="center"/>
              <w:rPr>
                <w:rFonts w:ascii="Arial" w:hAnsi="Arial" w:cs="Arial"/>
              </w:rPr>
            </w:pPr>
            <w:r w:rsidRPr="002C4658">
              <w:rPr>
                <w:rFonts w:ascii="Arial" w:hAnsi="Arial" w:cs="Arial"/>
              </w:rPr>
              <w:t>1.</w:t>
            </w:r>
          </w:p>
        </w:tc>
        <w:tc>
          <w:tcPr>
            <w:tcW w:w="3884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2EF7" w:rsidRDefault="00352EF7" w:rsidP="006D21C1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B3069A">
              <w:rPr>
                <w:rFonts w:ascii="Arial" w:hAnsi="Arial" w:cs="Arial"/>
                <w:lang w:eastAsia="pl-PL"/>
              </w:rPr>
              <w:t>Elektrody EKG jednorazowego użytku dla dorosłych, na bazie gąbki polietylenowej ze złączem zatrzaskowym, owalne lub okrągłe (zamawiający nie dopuszcza elektrod o prostokątnym kształcie), o średnicy 5,0 cm +/-0,5 mm, „ nosek” umożliwiający odklejenie elektrody od przezroczystej osłonki min. 5 mm, elektrody do średnio-trwałego lub długoterminowego monitorowania z żelem ciekłym; elastyczne, wodoodporne, hipoalergiczne, posiadające dobrze klejące się brzegi, szczelne zbiorcze opakowanie po 50 szt. z widoczną datą ważności i rozmiarem elektrod. Zbiorcze opakowanie posiadające możliwość łatwego otwarcia bez konieczności użycia nożyczek. Elektrody 2 szt. na pojedynczym listku lub każda elektroda z indywidualną osłonką.</w:t>
            </w:r>
          </w:p>
          <w:p w:rsidR="00352EF7" w:rsidRPr="00B3069A" w:rsidRDefault="00B3069A" w:rsidP="006D21C1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7F55AE">
              <w:rPr>
                <w:rFonts w:ascii="Arial" w:hAnsi="Arial" w:cs="Arial"/>
                <w:color w:val="FF0000"/>
                <w:lang w:eastAsia="pl-PL"/>
              </w:rPr>
              <w:t xml:space="preserve">Parametr punktowany: </w:t>
            </w:r>
            <w:r w:rsidRPr="007F55AE">
              <w:rPr>
                <w:rFonts w:ascii="Arial" w:hAnsi="Arial" w:cs="Arial"/>
                <w:lang w:eastAsia="pl-PL"/>
              </w:rPr>
              <w:t xml:space="preserve">termin ważności </w:t>
            </w:r>
            <w:r w:rsidRPr="00B3069A">
              <w:rPr>
                <w:rFonts w:ascii="Arial" w:hAnsi="Arial" w:cs="Arial"/>
                <w:lang w:eastAsia="pl-PL"/>
              </w:rPr>
              <w:t xml:space="preserve">elektrod </w:t>
            </w:r>
            <w:r>
              <w:rPr>
                <w:rFonts w:ascii="Arial" w:hAnsi="Arial" w:cs="Arial"/>
                <w:lang w:eastAsia="pl-PL"/>
              </w:rPr>
              <w:t xml:space="preserve">powyżej </w:t>
            </w:r>
            <w:r w:rsidRPr="00B3069A">
              <w:rPr>
                <w:rFonts w:ascii="Arial" w:hAnsi="Arial" w:cs="Arial"/>
                <w:lang w:eastAsia="pl-PL"/>
              </w:rPr>
              <w:t>24 miesi</w:t>
            </w:r>
            <w:r>
              <w:rPr>
                <w:rFonts w:ascii="Arial" w:hAnsi="Arial" w:cs="Arial"/>
                <w:lang w:eastAsia="pl-PL"/>
              </w:rPr>
              <w:t>ęcy</w:t>
            </w:r>
            <w:r w:rsidRPr="00B3069A">
              <w:rPr>
                <w:rFonts w:ascii="Arial" w:hAnsi="Arial" w:cs="Arial"/>
                <w:lang w:eastAsia="pl-PL"/>
              </w:rPr>
              <w:t xml:space="preserve"> od daty dostarczenia</w:t>
            </w:r>
            <w:r w:rsidRPr="007F55AE">
              <w:rPr>
                <w:rFonts w:ascii="Arial" w:hAnsi="Arial" w:cs="Arial"/>
                <w:lang w:eastAsia="pl-PL"/>
              </w:rPr>
              <w:t xml:space="preserve"> – 1 pkt; </w:t>
            </w:r>
            <w:r>
              <w:rPr>
                <w:rFonts w:ascii="Arial" w:hAnsi="Arial" w:cs="Arial"/>
                <w:lang w:eastAsia="pl-PL"/>
              </w:rPr>
              <w:t xml:space="preserve">termin ważności </w:t>
            </w:r>
            <w:r w:rsidRPr="00B3069A">
              <w:rPr>
                <w:rFonts w:ascii="Arial" w:hAnsi="Arial" w:cs="Arial"/>
                <w:lang w:eastAsia="pl-PL"/>
              </w:rPr>
              <w:t>elektrod 24 miesiące od daty dostarczenia</w:t>
            </w:r>
            <w:r w:rsidRPr="007F55AE">
              <w:rPr>
                <w:rFonts w:ascii="Arial" w:hAnsi="Arial" w:cs="Arial"/>
                <w:lang w:eastAsia="pl-PL"/>
              </w:rPr>
              <w:t xml:space="preserve"> – 0 pkt.: ………….. </w:t>
            </w:r>
            <w:r w:rsidRPr="007F55AE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 liczbę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miesięcy</w:t>
            </w:r>
            <w:r w:rsidRPr="007F55AE">
              <w:rPr>
                <w:rFonts w:ascii="Arial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07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2EF7" w:rsidRPr="00B3069A" w:rsidRDefault="00352EF7" w:rsidP="006D21C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069A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352EF7" w:rsidRPr="00B3069A" w:rsidRDefault="00352EF7" w:rsidP="00B3069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069A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352EF7" w:rsidRPr="00B3069A" w:rsidRDefault="00352EF7" w:rsidP="006D21C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069A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352EF7" w:rsidRPr="00B3069A" w:rsidRDefault="00352EF7" w:rsidP="006D21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069A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2EF7" w:rsidRPr="00B3069A" w:rsidRDefault="00352EF7" w:rsidP="006D21C1">
            <w:pPr>
              <w:jc w:val="center"/>
              <w:rPr>
                <w:rFonts w:ascii="Arial" w:hAnsi="Arial" w:cs="Arial"/>
              </w:rPr>
            </w:pPr>
            <w:r w:rsidRPr="00B3069A">
              <w:rPr>
                <w:rFonts w:ascii="Arial" w:hAnsi="Arial" w:cs="Arial"/>
              </w:rPr>
              <w:t>op.</w:t>
            </w:r>
          </w:p>
        </w:tc>
        <w:tc>
          <w:tcPr>
            <w:tcW w:w="937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2EF7" w:rsidRPr="00B3069A" w:rsidRDefault="00352EF7" w:rsidP="006D21C1">
            <w:pPr>
              <w:jc w:val="center"/>
              <w:rPr>
                <w:rFonts w:ascii="Arial" w:hAnsi="Arial" w:cs="Arial"/>
              </w:rPr>
            </w:pPr>
            <w:r w:rsidRPr="00B3069A">
              <w:rPr>
                <w:rFonts w:ascii="Arial" w:hAnsi="Arial" w:cs="Arial"/>
              </w:rPr>
              <w:t>10 000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2EF7" w:rsidRPr="002C4658" w:rsidRDefault="00352EF7" w:rsidP="006D21C1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2EF7" w:rsidRPr="002C4658" w:rsidRDefault="00352EF7" w:rsidP="006D21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2EF7" w:rsidRPr="002C4658" w:rsidRDefault="00352EF7" w:rsidP="006D21C1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2EF7" w:rsidRPr="002C4658" w:rsidRDefault="00352EF7" w:rsidP="006D21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352EF7" w:rsidRPr="002C4658" w:rsidRDefault="00352EF7" w:rsidP="006D21C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52EF7" w:rsidRPr="002C4658" w:rsidTr="006D21C1">
        <w:trPr>
          <w:trHeight w:val="677"/>
        </w:trPr>
        <w:tc>
          <w:tcPr>
            <w:tcW w:w="40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352EF7" w:rsidRPr="002C4658" w:rsidRDefault="00352EF7" w:rsidP="006D21C1">
            <w:pPr>
              <w:jc w:val="center"/>
              <w:rPr>
                <w:rFonts w:ascii="Arial" w:hAnsi="Arial" w:cs="Arial"/>
              </w:rPr>
            </w:pPr>
            <w:r w:rsidRPr="002C4658">
              <w:rPr>
                <w:rFonts w:ascii="Arial" w:hAnsi="Arial" w:cs="Arial"/>
              </w:rPr>
              <w:t>2.</w:t>
            </w:r>
          </w:p>
        </w:tc>
        <w:tc>
          <w:tcPr>
            <w:tcW w:w="3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2EF7" w:rsidRPr="00B3069A" w:rsidRDefault="00352EF7" w:rsidP="006D21C1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B3069A">
              <w:rPr>
                <w:rFonts w:ascii="Arial" w:hAnsi="Arial" w:cs="Arial"/>
                <w:lang w:eastAsia="pl-PL"/>
              </w:rPr>
              <w:t xml:space="preserve">Elektrody EKG jednorazowego użytku pediatryczne, na bazie gąbki PE ze złączem zatrzaskowym, elektrody owalne lub okrągłe; (zamawiający nie dopuszcza elektrod o prostokątnym kształcie, zamawiający dopuszcza elektrody w kształcie kwiatka) o średnicy 3,5 cm +/- 0,5 mm, „ nosek” umożliwiający odklejenie elektrody od przezroczystej </w:t>
            </w:r>
            <w:r w:rsidRPr="00B3069A">
              <w:rPr>
                <w:rFonts w:ascii="Arial" w:hAnsi="Arial" w:cs="Arial"/>
                <w:lang w:eastAsia="pl-PL"/>
              </w:rPr>
              <w:lastRenderedPageBreak/>
              <w:t>osłonki min. 5 mm, elektrody do średnio-trwałego monitorowania z żelem ciekłym; elastyczne, wodoodporne, hipoalergiczne, posiadające dobrze klejące się brzegi; szczelne zbiorcze opakowanie po 50 szt. z widoczną datą ważności i rozmiarem elektrod. Zbiorcze opakowanie posiadające możliwość łatwego otwarcia bez konieczności użycia nożyczek. Elektrody 2 szt. na pojedynczym listku lub każda elektroda z indywidualną osłonką.</w:t>
            </w:r>
          </w:p>
          <w:p w:rsidR="00352EF7" w:rsidRPr="00B3069A" w:rsidRDefault="00B3069A" w:rsidP="006D21C1">
            <w:pPr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F55AE">
              <w:rPr>
                <w:rFonts w:ascii="Arial" w:hAnsi="Arial" w:cs="Arial"/>
                <w:color w:val="FF0000"/>
                <w:lang w:eastAsia="pl-PL"/>
              </w:rPr>
              <w:t xml:space="preserve">Parametr punktowany: </w:t>
            </w:r>
            <w:r w:rsidRPr="007F55AE">
              <w:rPr>
                <w:rFonts w:ascii="Arial" w:hAnsi="Arial" w:cs="Arial"/>
                <w:lang w:eastAsia="pl-PL"/>
              </w:rPr>
              <w:t xml:space="preserve">termin ważności </w:t>
            </w:r>
            <w:r w:rsidRPr="00B3069A">
              <w:rPr>
                <w:rFonts w:ascii="Arial" w:hAnsi="Arial" w:cs="Arial"/>
                <w:lang w:eastAsia="pl-PL"/>
              </w:rPr>
              <w:t xml:space="preserve">elektrod </w:t>
            </w:r>
            <w:r>
              <w:rPr>
                <w:rFonts w:ascii="Arial" w:hAnsi="Arial" w:cs="Arial"/>
                <w:lang w:eastAsia="pl-PL"/>
              </w:rPr>
              <w:t xml:space="preserve">powyżej </w:t>
            </w:r>
            <w:r w:rsidRPr="00B3069A">
              <w:rPr>
                <w:rFonts w:ascii="Arial" w:hAnsi="Arial" w:cs="Arial"/>
                <w:lang w:eastAsia="pl-PL"/>
              </w:rPr>
              <w:t>24 miesi</w:t>
            </w:r>
            <w:r>
              <w:rPr>
                <w:rFonts w:ascii="Arial" w:hAnsi="Arial" w:cs="Arial"/>
                <w:lang w:eastAsia="pl-PL"/>
              </w:rPr>
              <w:t>ęcy</w:t>
            </w:r>
            <w:r w:rsidRPr="00B3069A">
              <w:rPr>
                <w:rFonts w:ascii="Arial" w:hAnsi="Arial" w:cs="Arial"/>
                <w:lang w:eastAsia="pl-PL"/>
              </w:rPr>
              <w:t xml:space="preserve"> od daty dostarczenia</w:t>
            </w:r>
            <w:r w:rsidRPr="007F55AE">
              <w:rPr>
                <w:rFonts w:ascii="Arial" w:hAnsi="Arial" w:cs="Arial"/>
                <w:lang w:eastAsia="pl-PL"/>
              </w:rPr>
              <w:t xml:space="preserve"> – 1 pkt; </w:t>
            </w:r>
            <w:r>
              <w:rPr>
                <w:rFonts w:ascii="Arial" w:hAnsi="Arial" w:cs="Arial"/>
                <w:lang w:eastAsia="pl-PL"/>
              </w:rPr>
              <w:t xml:space="preserve">termin ważności </w:t>
            </w:r>
            <w:r w:rsidRPr="00B3069A">
              <w:rPr>
                <w:rFonts w:ascii="Arial" w:hAnsi="Arial" w:cs="Arial"/>
                <w:lang w:eastAsia="pl-PL"/>
              </w:rPr>
              <w:t>elektrod 24 miesiące od daty dostarczenia</w:t>
            </w:r>
            <w:r w:rsidRPr="007F55AE">
              <w:rPr>
                <w:rFonts w:ascii="Arial" w:hAnsi="Arial" w:cs="Arial"/>
                <w:lang w:eastAsia="pl-PL"/>
              </w:rPr>
              <w:t xml:space="preserve"> – 0 pkt.: ………….. </w:t>
            </w:r>
            <w:r w:rsidRPr="007F55AE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 liczbę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miesięcy</w:t>
            </w:r>
            <w:r w:rsidRPr="007F55AE">
              <w:rPr>
                <w:rFonts w:ascii="Arial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2EF7" w:rsidRPr="00B3069A" w:rsidRDefault="00352EF7" w:rsidP="006D21C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069A">
              <w:rPr>
                <w:rFonts w:ascii="Arial" w:hAnsi="Arial" w:cs="Arial"/>
                <w:sz w:val="18"/>
                <w:szCs w:val="18"/>
              </w:rPr>
              <w:lastRenderedPageBreak/>
              <w:t>Producent:</w:t>
            </w:r>
          </w:p>
          <w:p w:rsidR="00352EF7" w:rsidRPr="00B3069A" w:rsidRDefault="00352EF7" w:rsidP="00B3069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069A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352EF7" w:rsidRPr="00B3069A" w:rsidRDefault="00352EF7" w:rsidP="006D21C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069A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352EF7" w:rsidRPr="00B3069A" w:rsidRDefault="00352EF7" w:rsidP="006D21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069A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2EF7" w:rsidRPr="00B3069A" w:rsidRDefault="00352EF7" w:rsidP="006D21C1">
            <w:pPr>
              <w:jc w:val="center"/>
              <w:rPr>
                <w:rFonts w:ascii="Arial" w:hAnsi="Arial" w:cs="Arial"/>
              </w:rPr>
            </w:pPr>
            <w:r w:rsidRPr="00B3069A">
              <w:rPr>
                <w:rFonts w:ascii="Arial" w:hAnsi="Arial" w:cs="Arial"/>
              </w:rPr>
              <w:t>op.</w:t>
            </w:r>
          </w:p>
        </w:tc>
        <w:tc>
          <w:tcPr>
            <w:tcW w:w="9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2EF7" w:rsidRPr="00B3069A" w:rsidRDefault="00352EF7" w:rsidP="006D21C1">
            <w:pPr>
              <w:jc w:val="center"/>
              <w:rPr>
                <w:rFonts w:ascii="Arial" w:hAnsi="Arial" w:cs="Arial"/>
              </w:rPr>
            </w:pPr>
            <w:r w:rsidRPr="00B3069A">
              <w:rPr>
                <w:rFonts w:ascii="Arial" w:hAnsi="Arial" w:cs="Arial"/>
              </w:rPr>
              <w:t>300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2EF7" w:rsidRPr="002C4658" w:rsidRDefault="00352EF7" w:rsidP="006D21C1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2EF7" w:rsidRPr="002C4658" w:rsidRDefault="00352EF7" w:rsidP="006D21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2EF7" w:rsidRPr="002C4658" w:rsidRDefault="00352EF7" w:rsidP="006D21C1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2EF7" w:rsidRPr="002C4658" w:rsidRDefault="00352EF7" w:rsidP="006D21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352EF7" w:rsidRPr="002C4658" w:rsidRDefault="00352EF7" w:rsidP="006D21C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52EF7" w:rsidRPr="002C4658" w:rsidTr="006D21C1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52EF7" w:rsidRPr="002C4658" w:rsidRDefault="00352EF7" w:rsidP="006D21C1">
            <w:pPr>
              <w:jc w:val="right"/>
              <w:rPr>
                <w:rFonts w:ascii="Arial" w:hAnsi="Arial" w:cs="Arial"/>
                <w:sz w:val="24"/>
              </w:rPr>
            </w:pPr>
            <w:r w:rsidRPr="002C4658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52EF7" w:rsidRPr="002C4658" w:rsidRDefault="00352EF7" w:rsidP="006D2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52EF7" w:rsidRPr="002C4658" w:rsidRDefault="00352EF7" w:rsidP="006D2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658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52EF7" w:rsidRPr="002C4658" w:rsidRDefault="00352EF7" w:rsidP="006D2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52EF7" w:rsidRPr="002C4658" w:rsidRDefault="00352EF7" w:rsidP="006D2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3069A" w:rsidRDefault="00B3069A" w:rsidP="00B3069A">
      <w:pPr>
        <w:ind w:left="-567"/>
        <w:rPr>
          <w:rFonts w:ascii="Arial" w:hAnsi="Arial" w:cs="Arial"/>
        </w:rPr>
      </w:pPr>
    </w:p>
    <w:p w:rsidR="00352EF7" w:rsidRPr="00F92537" w:rsidRDefault="00B3069A" w:rsidP="00B3069A">
      <w:pPr>
        <w:ind w:left="-567"/>
        <w:rPr>
          <w:rFonts w:ascii="Arial" w:hAnsi="Arial" w:cs="Arial"/>
          <w:b/>
          <w:bCs/>
          <w:sz w:val="16"/>
          <w:szCs w:val="16"/>
          <w:highlight w:val="green"/>
        </w:rPr>
      </w:pPr>
      <w:r w:rsidRPr="00BF3D38">
        <w:rPr>
          <w:rFonts w:ascii="Arial" w:hAnsi="Arial" w:cs="Arial"/>
        </w:rPr>
        <w:t>* Jeżeli producent nie nadaje numeru katalogowego, informację tę należy wpisać w kolumnie 3.</w:t>
      </w:r>
    </w:p>
    <w:p w:rsidR="00B3069A" w:rsidRDefault="00B3069A" w:rsidP="00352EF7">
      <w:pPr>
        <w:suppressAutoHyphens w:val="0"/>
        <w:autoSpaceDE/>
        <w:ind w:left="-709"/>
        <w:jc w:val="both"/>
        <w:rPr>
          <w:rFonts w:ascii="Arial" w:hAnsi="Arial" w:cs="Arial"/>
          <w:iCs/>
          <w:spacing w:val="4"/>
        </w:rPr>
      </w:pPr>
    </w:p>
    <w:p w:rsidR="00B3069A" w:rsidRDefault="00B3069A" w:rsidP="00352EF7">
      <w:pPr>
        <w:suppressAutoHyphens w:val="0"/>
        <w:autoSpaceDE/>
        <w:ind w:left="-709"/>
        <w:jc w:val="both"/>
        <w:rPr>
          <w:rFonts w:ascii="Arial" w:hAnsi="Arial" w:cs="Arial"/>
          <w:iCs/>
          <w:spacing w:val="4"/>
        </w:rPr>
      </w:pPr>
    </w:p>
    <w:p w:rsidR="00352EF7" w:rsidRPr="008B03F7" w:rsidRDefault="00352EF7" w:rsidP="00B3069A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  <w:r w:rsidRPr="008B03F7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352EF7" w:rsidRPr="008B03F7" w:rsidRDefault="00352EF7" w:rsidP="00B3069A">
      <w:pPr>
        <w:suppressAutoHyphens w:val="0"/>
        <w:autoSpaceDE/>
        <w:ind w:left="-567"/>
        <w:jc w:val="both"/>
        <w:rPr>
          <w:rFonts w:ascii="Arial" w:hAnsi="Arial" w:cs="Arial"/>
        </w:rPr>
      </w:pPr>
      <w:r w:rsidRPr="008B03F7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352EF7" w:rsidRPr="008B03F7" w:rsidRDefault="00352EF7" w:rsidP="00B3069A">
      <w:pPr>
        <w:suppressAutoHyphens w:val="0"/>
        <w:autoSpaceDE/>
        <w:ind w:left="-567"/>
        <w:jc w:val="both"/>
        <w:rPr>
          <w:rFonts w:ascii="Arial" w:hAnsi="Arial" w:cs="Arial"/>
        </w:rPr>
      </w:pPr>
    </w:p>
    <w:p w:rsidR="00352EF7" w:rsidRPr="008B03F7" w:rsidRDefault="00352EF7" w:rsidP="00B3069A">
      <w:pPr>
        <w:suppressAutoHyphens w:val="0"/>
        <w:autoSpaceDE/>
        <w:ind w:left="-567"/>
        <w:jc w:val="both"/>
        <w:rPr>
          <w:rFonts w:ascii="Arial" w:hAnsi="Arial" w:cs="Arial"/>
        </w:rPr>
      </w:pPr>
    </w:p>
    <w:p w:rsidR="00352EF7" w:rsidRPr="00EE5C50" w:rsidRDefault="00352EF7" w:rsidP="00B3069A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8B03F7">
        <w:rPr>
          <w:rFonts w:ascii="Arial" w:hAnsi="Arial" w:cs="Arial"/>
          <w:b/>
          <w:bCs/>
          <w:lang w:eastAsia="pl-PL"/>
        </w:rPr>
        <w:t xml:space="preserve">Punkty za </w:t>
      </w:r>
      <w:r w:rsidR="00B3069A">
        <w:rPr>
          <w:rFonts w:ascii="Arial" w:hAnsi="Arial" w:cs="Arial"/>
          <w:b/>
          <w:bCs/>
          <w:lang w:eastAsia="pl-PL"/>
        </w:rPr>
        <w:t>termin ważności</w:t>
      </w:r>
      <w:r w:rsidRPr="00EE5C50">
        <w:rPr>
          <w:rFonts w:ascii="Arial" w:hAnsi="Arial" w:cs="Arial"/>
          <w:b/>
          <w:bCs/>
          <w:lang w:eastAsia="pl-PL"/>
        </w:rPr>
        <w:t xml:space="preserve">: …………. pkt. </w:t>
      </w:r>
      <w:r w:rsidRPr="00EE5C50">
        <w:rPr>
          <w:rFonts w:ascii="Arial" w:hAnsi="Arial" w:cs="Arial"/>
          <w:bCs/>
          <w:sz w:val="16"/>
          <w:szCs w:val="16"/>
          <w:lang w:eastAsia="pl-PL"/>
        </w:rPr>
        <w:t xml:space="preserve">(wpisać) </w:t>
      </w:r>
      <w:r w:rsidR="00B3069A">
        <w:rPr>
          <w:rFonts w:ascii="Arial" w:hAnsi="Arial" w:cs="Arial"/>
          <w:bCs/>
          <w:lang w:eastAsia="pl-PL"/>
        </w:rPr>
        <w:t>Maksimum</w:t>
      </w:r>
      <w:r w:rsidRPr="00EE5C50">
        <w:rPr>
          <w:rFonts w:ascii="Arial" w:hAnsi="Arial" w:cs="Arial"/>
          <w:bCs/>
          <w:lang w:eastAsia="pl-PL"/>
        </w:rPr>
        <w:t xml:space="preserve"> do uzyskania w tym zadaniu: </w:t>
      </w:r>
      <w:r>
        <w:rPr>
          <w:rFonts w:ascii="Arial" w:hAnsi="Arial" w:cs="Arial"/>
          <w:bCs/>
          <w:lang w:eastAsia="pl-PL"/>
        </w:rPr>
        <w:t>2</w:t>
      </w:r>
      <w:r w:rsidRPr="00EE5C50">
        <w:rPr>
          <w:rFonts w:ascii="Arial" w:hAnsi="Arial" w:cs="Arial"/>
          <w:bCs/>
          <w:lang w:eastAsia="pl-PL"/>
        </w:rPr>
        <w:t xml:space="preserve"> pkt.</w:t>
      </w:r>
    </w:p>
    <w:p w:rsidR="00352EF7" w:rsidRPr="00EE5C50" w:rsidRDefault="00352EF7" w:rsidP="00B3069A">
      <w:pPr>
        <w:spacing w:line="360" w:lineRule="auto"/>
        <w:ind w:left="-567"/>
        <w:rPr>
          <w:rFonts w:ascii="Arial" w:hAnsi="Arial" w:cs="Arial"/>
          <w:b/>
          <w:bCs/>
          <w:lang w:eastAsia="pl-PL"/>
        </w:rPr>
      </w:pPr>
    </w:p>
    <w:p w:rsidR="00352EF7" w:rsidRPr="001639FA" w:rsidRDefault="00352EF7" w:rsidP="00B3069A">
      <w:pPr>
        <w:ind w:left="-567"/>
        <w:rPr>
          <w:rFonts w:ascii="Arial" w:hAnsi="Arial" w:cs="Arial"/>
        </w:rPr>
      </w:pPr>
      <w:r w:rsidRPr="00EE5C50">
        <w:rPr>
          <w:rFonts w:ascii="Arial" w:hAnsi="Arial" w:cs="Arial"/>
          <w:b/>
          <w:bCs/>
          <w:lang w:eastAsia="pl-PL"/>
        </w:rPr>
        <w:t xml:space="preserve">Termin dostawy: </w:t>
      </w:r>
      <w:r w:rsidRPr="001639FA">
        <w:rPr>
          <w:rFonts w:ascii="Arial" w:hAnsi="Arial" w:cs="Arial"/>
          <w:b/>
          <w:bCs/>
          <w:lang w:eastAsia="pl-PL"/>
        </w:rPr>
        <w:t xml:space="preserve">………….. dni </w:t>
      </w:r>
      <w:r w:rsidRPr="001639FA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BF3D38" w:rsidRDefault="00BF3D38" w:rsidP="00A348F6">
      <w:pPr>
        <w:rPr>
          <w:rFonts w:ascii="Arial" w:hAnsi="Arial" w:cs="Arial"/>
          <w:b/>
          <w:bCs/>
          <w:sz w:val="28"/>
          <w:highlight w:val="red"/>
        </w:rPr>
      </w:pPr>
    </w:p>
    <w:p w:rsidR="00BF3D38" w:rsidRDefault="00BF3D38" w:rsidP="00A348F6">
      <w:pPr>
        <w:rPr>
          <w:rFonts w:ascii="Arial" w:hAnsi="Arial" w:cs="Arial"/>
          <w:b/>
          <w:bCs/>
          <w:sz w:val="28"/>
          <w:highlight w:val="red"/>
        </w:rPr>
      </w:pPr>
    </w:p>
    <w:p w:rsidR="00BF3D38" w:rsidRDefault="00BF3D38" w:rsidP="00A348F6">
      <w:pPr>
        <w:rPr>
          <w:rFonts w:ascii="Arial" w:hAnsi="Arial" w:cs="Arial"/>
          <w:b/>
          <w:bCs/>
          <w:sz w:val="28"/>
          <w:highlight w:val="red"/>
        </w:rPr>
      </w:pPr>
    </w:p>
    <w:p w:rsidR="00BF3D38" w:rsidRDefault="00BF3D38" w:rsidP="00A348F6">
      <w:pPr>
        <w:rPr>
          <w:rFonts w:ascii="Arial" w:hAnsi="Arial" w:cs="Arial"/>
          <w:b/>
          <w:bCs/>
          <w:sz w:val="28"/>
          <w:highlight w:val="red"/>
        </w:rPr>
      </w:pPr>
    </w:p>
    <w:p w:rsidR="00BF3D38" w:rsidRDefault="00BF3D38" w:rsidP="00A348F6">
      <w:pPr>
        <w:rPr>
          <w:rFonts w:ascii="Arial" w:hAnsi="Arial" w:cs="Arial"/>
          <w:b/>
          <w:bCs/>
          <w:sz w:val="28"/>
          <w:highlight w:val="red"/>
        </w:rPr>
      </w:pPr>
    </w:p>
    <w:p w:rsidR="00B3069A" w:rsidRDefault="00B3069A" w:rsidP="00A348F6">
      <w:pPr>
        <w:rPr>
          <w:rFonts w:ascii="Arial" w:hAnsi="Arial" w:cs="Arial"/>
          <w:b/>
          <w:bCs/>
          <w:sz w:val="28"/>
          <w:highlight w:val="red"/>
        </w:rPr>
      </w:pPr>
    </w:p>
    <w:p w:rsidR="00B3069A" w:rsidRDefault="00B3069A" w:rsidP="00A348F6">
      <w:pPr>
        <w:rPr>
          <w:rFonts w:ascii="Arial" w:hAnsi="Arial" w:cs="Arial"/>
          <w:b/>
          <w:bCs/>
          <w:sz w:val="28"/>
          <w:highlight w:val="red"/>
        </w:rPr>
      </w:pPr>
    </w:p>
    <w:p w:rsidR="00BF3D38" w:rsidRDefault="00BF3D38" w:rsidP="00A348F6">
      <w:pPr>
        <w:rPr>
          <w:rFonts w:ascii="Arial" w:hAnsi="Arial" w:cs="Arial"/>
          <w:b/>
          <w:bCs/>
          <w:sz w:val="28"/>
          <w:highlight w:val="red"/>
        </w:rPr>
      </w:pPr>
    </w:p>
    <w:p w:rsidR="00B3069A" w:rsidRDefault="00B3069A" w:rsidP="00B3069A">
      <w:pPr>
        <w:rPr>
          <w:rFonts w:ascii="Arial" w:hAnsi="Arial" w:cs="Arial"/>
          <w:b/>
          <w:bCs/>
          <w:sz w:val="28"/>
        </w:rPr>
      </w:pPr>
    </w:p>
    <w:p w:rsidR="00B3069A" w:rsidRPr="00A43C74" w:rsidRDefault="00B3069A" w:rsidP="00B3069A">
      <w:pPr>
        <w:rPr>
          <w:rFonts w:ascii="Arial" w:hAnsi="Arial" w:cs="Arial"/>
          <w:sz w:val="16"/>
        </w:rPr>
      </w:pPr>
      <w:r w:rsidRPr="00A43C74">
        <w:rPr>
          <w:rFonts w:ascii="Arial" w:hAnsi="Arial" w:cs="Arial"/>
          <w:b/>
          <w:bCs/>
          <w:sz w:val="28"/>
        </w:rPr>
        <w:t>ZADANIE</w:t>
      </w:r>
      <w:r>
        <w:rPr>
          <w:rFonts w:ascii="Arial" w:hAnsi="Arial" w:cs="Arial"/>
          <w:b/>
          <w:bCs/>
          <w:sz w:val="28"/>
        </w:rPr>
        <w:t xml:space="preserve"> 4.</w:t>
      </w:r>
      <w:r w:rsidRPr="00A43C74">
        <w:rPr>
          <w:rFonts w:ascii="Arial" w:hAnsi="Arial" w:cs="Arial"/>
          <w:b/>
          <w:bCs/>
          <w:sz w:val="28"/>
        </w:rPr>
        <w:t xml:space="preserve">  </w:t>
      </w:r>
      <w:r w:rsidRPr="00A43C74">
        <w:rPr>
          <w:rFonts w:ascii="Arial" w:hAnsi="Arial" w:cs="Arial"/>
          <w:b/>
          <w:sz w:val="28"/>
          <w:szCs w:val="28"/>
        </w:rPr>
        <w:t xml:space="preserve">Elektrody do defibrylatora Welch </w:t>
      </w:r>
      <w:proofErr w:type="spellStart"/>
      <w:r w:rsidRPr="00A43C74">
        <w:rPr>
          <w:rFonts w:ascii="Arial" w:hAnsi="Arial" w:cs="Arial"/>
          <w:b/>
          <w:sz w:val="28"/>
          <w:szCs w:val="28"/>
        </w:rPr>
        <w:t>Allyn</w:t>
      </w:r>
      <w:proofErr w:type="spellEnd"/>
    </w:p>
    <w:p w:rsidR="00B3069A" w:rsidRPr="00A43C74" w:rsidRDefault="00B3069A" w:rsidP="00B3069A">
      <w:pPr>
        <w:ind w:left="720"/>
        <w:rPr>
          <w:sz w:val="10"/>
          <w:szCs w:val="10"/>
        </w:rPr>
      </w:pPr>
    </w:p>
    <w:p w:rsidR="00B3069A" w:rsidRPr="00A43C74" w:rsidRDefault="00B3069A" w:rsidP="00B3069A">
      <w:pPr>
        <w:rPr>
          <w:sz w:val="2"/>
          <w:szCs w:val="2"/>
        </w:rPr>
      </w:pPr>
    </w:p>
    <w:p w:rsidR="00B3069A" w:rsidRPr="00A43C74" w:rsidRDefault="00B3069A" w:rsidP="00B3069A">
      <w:pPr>
        <w:ind w:left="720"/>
        <w:rPr>
          <w:sz w:val="16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678"/>
        <w:gridCol w:w="795"/>
        <w:gridCol w:w="1068"/>
        <w:gridCol w:w="44"/>
        <w:gridCol w:w="1773"/>
        <w:gridCol w:w="850"/>
        <w:gridCol w:w="1559"/>
        <w:gridCol w:w="1880"/>
      </w:tblGrid>
      <w:tr w:rsidR="00B3069A" w:rsidRPr="00A43C74" w:rsidTr="006D21C1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3069A" w:rsidRPr="00A43C74" w:rsidRDefault="00B3069A" w:rsidP="006D21C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43C74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3069A" w:rsidRPr="00A43C74" w:rsidRDefault="00B3069A" w:rsidP="006D21C1">
            <w:pPr>
              <w:jc w:val="center"/>
              <w:rPr>
                <w:rFonts w:ascii="Arial" w:hAnsi="Arial" w:cs="Arial"/>
                <w:b/>
              </w:rPr>
            </w:pPr>
            <w:r w:rsidRPr="00A43C74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3069A" w:rsidRPr="00A43C74" w:rsidRDefault="00B3069A" w:rsidP="006D21C1">
            <w:pPr>
              <w:jc w:val="center"/>
              <w:rPr>
                <w:rFonts w:ascii="Arial" w:hAnsi="Arial" w:cs="Arial"/>
                <w:b/>
              </w:rPr>
            </w:pPr>
            <w:r w:rsidRPr="00A43C74">
              <w:rPr>
                <w:rFonts w:ascii="Arial" w:hAnsi="Arial" w:cs="Arial"/>
                <w:b/>
              </w:rPr>
              <w:t>Nazwa producenta i numer katalogowy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3069A" w:rsidRPr="00A43C74" w:rsidRDefault="00B3069A" w:rsidP="006D21C1">
            <w:pPr>
              <w:jc w:val="center"/>
              <w:rPr>
                <w:rFonts w:ascii="Arial" w:hAnsi="Arial" w:cs="Arial"/>
                <w:b/>
              </w:rPr>
            </w:pPr>
            <w:r w:rsidRPr="00A43C74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3069A" w:rsidRPr="00A43C74" w:rsidRDefault="00B3069A" w:rsidP="006D21C1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A43C74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3069A" w:rsidRPr="00A43C74" w:rsidRDefault="00B3069A" w:rsidP="006D21C1">
            <w:pPr>
              <w:jc w:val="center"/>
              <w:rPr>
                <w:rFonts w:ascii="Arial" w:hAnsi="Arial" w:cs="Arial"/>
                <w:b/>
              </w:rPr>
            </w:pPr>
            <w:r w:rsidRPr="00A43C74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3069A" w:rsidRPr="00A43C74" w:rsidRDefault="00B3069A" w:rsidP="006D21C1">
            <w:pPr>
              <w:jc w:val="center"/>
              <w:rPr>
                <w:rFonts w:ascii="Arial" w:hAnsi="Arial" w:cs="Arial"/>
                <w:b/>
              </w:rPr>
            </w:pPr>
            <w:r w:rsidRPr="00A43C74">
              <w:rPr>
                <w:rFonts w:ascii="Arial" w:hAnsi="Arial" w:cs="Arial"/>
                <w:b/>
              </w:rPr>
              <w:t>Wartość</w:t>
            </w:r>
          </w:p>
          <w:p w:rsidR="00B3069A" w:rsidRPr="00A43C74" w:rsidRDefault="00B3069A" w:rsidP="006D21C1">
            <w:pPr>
              <w:jc w:val="center"/>
              <w:rPr>
                <w:rFonts w:ascii="Arial" w:hAnsi="Arial" w:cs="Arial"/>
                <w:b/>
              </w:rPr>
            </w:pPr>
            <w:r w:rsidRPr="00A43C74">
              <w:rPr>
                <w:rFonts w:ascii="Arial" w:hAnsi="Arial" w:cs="Arial"/>
                <w:b/>
              </w:rPr>
              <w:t>Netto</w:t>
            </w:r>
          </w:p>
          <w:p w:rsidR="00B3069A" w:rsidRPr="00A43C74" w:rsidRDefault="00B3069A" w:rsidP="006D21C1">
            <w:pPr>
              <w:jc w:val="center"/>
              <w:rPr>
                <w:rFonts w:ascii="Arial" w:hAnsi="Arial" w:cs="Arial"/>
              </w:rPr>
            </w:pPr>
            <w:r w:rsidRPr="00A43C74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3069A" w:rsidRPr="00A43C74" w:rsidRDefault="00B3069A" w:rsidP="006D21C1">
            <w:pPr>
              <w:jc w:val="center"/>
              <w:rPr>
                <w:rFonts w:ascii="Arial" w:hAnsi="Arial" w:cs="Arial"/>
                <w:b/>
              </w:rPr>
            </w:pPr>
            <w:r w:rsidRPr="00A43C74">
              <w:rPr>
                <w:rFonts w:ascii="Arial" w:hAnsi="Arial" w:cs="Arial"/>
                <w:b/>
              </w:rPr>
              <w:t>Stawka</w:t>
            </w:r>
          </w:p>
          <w:p w:rsidR="00B3069A" w:rsidRPr="00A43C74" w:rsidRDefault="00B3069A" w:rsidP="006D21C1">
            <w:pPr>
              <w:jc w:val="center"/>
              <w:rPr>
                <w:rFonts w:ascii="Arial" w:hAnsi="Arial" w:cs="Arial"/>
                <w:b/>
              </w:rPr>
            </w:pPr>
            <w:r w:rsidRPr="00A43C74">
              <w:rPr>
                <w:rFonts w:ascii="Arial" w:hAnsi="Arial" w:cs="Arial"/>
                <w:b/>
              </w:rPr>
              <w:t>VAT</w:t>
            </w:r>
          </w:p>
          <w:p w:rsidR="00B3069A" w:rsidRPr="00A43C74" w:rsidRDefault="00B3069A" w:rsidP="006D21C1">
            <w:pPr>
              <w:jc w:val="center"/>
              <w:rPr>
                <w:rFonts w:ascii="Arial" w:hAnsi="Arial" w:cs="Arial"/>
              </w:rPr>
            </w:pPr>
            <w:r w:rsidRPr="00A43C74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3069A" w:rsidRPr="00A43C74" w:rsidRDefault="00B3069A" w:rsidP="006D21C1">
            <w:pPr>
              <w:jc w:val="center"/>
              <w:rPr>
                <w:rFonts w:ascii="Arial" w:hAnsi="Arial" w:cs="Arial"/>
                <w:b/>
              </w:rPr>
            </w:pPr>
            <w:r w:rsidRPr="00A43C74">
              <w:rPr>
                <w:rFonts w:ascii="Arial" w:hAnsi="Arial" w:cs="Arial"/>
                <w:b/>
              </w:rPr>
              <w:t>Kwota</w:t>
            </w:r>
          </w:p>
          <w:p w:rsidR="00B3069A" w:rsidRPr="00A43C74" w:rsidRDefault="00B3069A" w:rsidP="006D21C1">
            <w:pPr>
              <w:jc w:val="center"/>
              <w:rPr>
                <w:rFonts w:ascii="Arial" w:hAnsi="Arial" w:cs="Arial"/>
                <w:b/>
              </w:rPr>
            </w:pPr>
            <w:r w:rsidRPr="00A43C74">
              <w:rPr>
                <w:rFonts w:ascii="Arial" w:hAnsi="Arial" w:cs="Arial"/>
                <w:b/>
              </w:rPr>
              <w:t>VAT</w:t>
            </w:r>
          </w:p>
          <w:p w:rsidR="00B3069A" w:rsidRPr="00A43C74" w:rsidRDefault="00B3069A" w:rsidP="006D21C1">
            <w:pPr>
              <w:jc w:val="center"/>
              <w:rPr>
                <w:rFonts w:ascii="Arial" w:hAnsi="Arial" w:cs="Arial"/>
              </w:rPr>
            </w:pPr>
            <w:r w:rsidRPr="00A43C74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3069A" w:rsidRPr="00A43C74" w:rsidRDefault="00B3069A" w:rsidP="006D21C1">
            <w:pPr>
              <w:jc w:val="center"/>
              <w:rPr>
                <w:rFonts w:ascii="Arial" w:hAnsi="Arial" w:cs="Arial"/>
                <w:b/>
              </w:rPr>
            </w:pPr>
            <w:r w:rsidRPr="00A43C74">
              <w:rPr>
                <w:rFonts w:ascii="Arial" w:hAnsi="Arial" w:cs="Arial"/>
                <w:b/>
              </w:rPr>
              <w:t>Wartość</w:t>
            </w:r>
          </w:p>
          <w:p w:rsidR="00B3069A" w:rsidRPr="00A43C74" w:rsidRDefault="00B3069A" w:rsidP="006D21C1">
            <w:pPr>
              <w:jc w:val="center"/>
              <w:rPr>
                <w:rFonts w:ascii="Arial" w:hAnsi="Arial" w:cs="Arial"/>
                <w:b/>
              </w:rPr>
            </w:pPr>
            <w:r w:rsidRPr="00A43C74">
              <w:rPr>
                <w:rFonts w:ascii="Arial" w:hAnsi="Arial" w:cs="Arial"/>
                <w:b/>
              </w:rPr>
              <w:t>brutto</w:t>
            </w:r>
          </w:p>
          <w:p w:rsidR="00B3069A" w:rsidRPr="00A43C74" w:rsidRDefault="00B3069A" w:rsidP="006D21C1">
            <w:pPr>
              <w:jc w:val="center"/>
              <w:rPr>
                <w:rFonts w:ascii="Arial" w:hAnsi="Arial" w:cs="Arial"/>
              </w:rPr>
            </w:pPr>
            <w:r w:rsidRPr="00A43C74">
              <w:rPr>
                <w:rFonts w:ascii="Arial" w:hAnsi="Arial" w:cs="Arial"/>
              </w:rPr>
              <w:t>(obliczyć: 7 + 9)</w:t>
            </w:r>
          </w:p>
        </w:tc>
      </w:tr>
      <w:tr w:rsidR="00B3069A" w:rsidRPr="00A43C74" w:rsidTr="006D21C1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3069A" w:rsidRPr="00A43C74" w:rsidRDefault="00B3069A" w:rsidP="006D21C1">
            <w:pPr>
              <w:jc w:val="center"/>
              <w:rPr>
                <w:rFonts w:ascii="Arial" w:hAnsi="Arial" w:cs="Arial"/>
                <w:sz w:val="24"/>
              </w:rPr>
            </w:pPr>
            <w:r w:rsidRPr="00A43C74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3069A" w:rsidRPr="00A43C74" w:rsidRDefault="00B3069A" w:rsidP="006D21C1">
            <w:pPr>
              <w:jc w:val="center"/>
              <w:rPr>
                <w:rFonts w:ascii="Arial" w:hAnsi="Arial" w:cs="Arial"/>
                <w:sz w:val="24"/>
              </w:rPr>
            </w:pPr>
            <w:r w:rsidRPr="00A43C74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3069A" w:rsidRPr="00A43C74" w:rsidRDefault="00B3069A" w:rsidP="006D21C1">
            <w:pPr>
              <w:jc w:val="center"/>
              <w:rPr>
                <w:rFonts w:ascii="Arial" w:hAnsi="Arial" w:cs="Arial"/>
              </w:rPr>
            </w:pPr>
            <w:r w:rsidRPr="00A43C74">
              <w:rPr>
                <w:rFonts w:ascii="Arial" w:hAnsi="Arial" w:cs="Arial"/>
              </w:rPr>
              <w:t>3</w:t>
            </w:r>
          </w:p>
        </w:tc>
        <w:tc>
          <w:tcPr>
            <w:tcW w:w="6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3069A" w:rsidRPr="00A43C74" w:rsidRDefault="00B3069A" w:rsidP="006D21C1">
            <w:pPr>
              <w:jc w:val="center"/>
              <w:rPr>
                <w:rFonts w:ascii="Arial" w:hAnsi="Arial" w:cs="Arial"/>
                <w:sz w:val="24"/>
              </w:rPr>
            </w:pPr>
            <w:r w:rsidRPr="00A43C74">
              <w:rPr>
                <w:rFonts w:ascii="Arial" w:hAnsi="Arial" w:cs="Arial"/>
              </w:rPr>
              <w:t>4</w:t>
            </w:r>
          </w:p>
        </w:tc>
        <w:tc>
          <w:tcPr>
            <w:tcW w:w="7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3069A" w:rsidRPr="00A43C74" w:rsidRDefault="00B3069A" w:rsidP="006D21C1">
            <w:pPr>
              <w:jc w:val="center"/>
              <w:rPr>
                <w:rFonts w:ascii="Arial" w:hAnsi="Arial" w:cs="Arial"/>
                <w:sz w:val="24"/>
              </w:rPr>
            </w:pPr>
            <w:r w:rsidRPr="00A43C74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3069A" w:rsidRPr="00A43C74" w:rsidRDefault="00B3069A" w:rsidP="006D21C1">
            <w:pPr>
              <w:jc w:val="center"/>
              <w:rPr>
                <w:rFonts w:ascii="Arial" w:hAnsi="Arial" w:cs="Arial"/>
                <w:sz w:val="24"/>
              </w:rPr>
            </w:pPr>
            <w:r w:rsidRPr="00A43C74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3069A" w:rsidRPr="00A43C74" w:rsidRDefault="00B3069A" w:rsidP="006D21C1">
            <w:pPr>
              <w:jc w:val="center"/>
              <w:rPr>
                <w:rFonts w:ascii="Arial" w:hAnsi="Arial" w:cs="Arial"/>
                <w:sz w:val="24"/>
              </w:rPr>
            </w:pPr>
            <w:r w:rsidRPr="00A43C74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3069A" w:rsidRPr="00A43C74" w:rsidRDefault="00B3069A" w:rsidP="006D21C1">
            <w:pPr>
              <w:jc w:val="center"/>
              <w:rPr>
                <w:rFonts w:ascii="Arial" w:hAnsi="Arial" w:cs="Arial"/>
                <w:sz w:val="24"/>
              </w:rPr>
            </w:pPr>
            <w:r w:rsidRPr="00A43C74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3069A" w:rsidRPr="00A43C74" w:rsidRDefault="00B3069A" w:rsidP="006D21C1">
            <w:pPr>
              <w:jc w:val="center"/>
              <w:rPr>
                <w:rFonts w:ascii="Arial" w:hAnsi="Arial" w:cs="Arial"/>
                <w:sz w:val="24"/>
              </w:rPr>
            </w:pPr>
            <w:r w:rsidRPr="00A43C74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3069A" w:rsidRPr="00A43C74" w:rsidRDefault="00B3069A" w:rsidP="006D21C1">
            <w:pPr>
              <w:jc w:val="center"/>
              <w:rPr>
                <w:rFonts w:ascii="Arial" w:hAnsi="Arial" w:cs="Arial"/>
                <w:sz w:val="24"/>
              </w:rPr>
            </w:pPr>
            <w:r w:rsidRPr="00A43C74">
              <w:rPr>
                <w:rFonts w:ascii="Arial" w:hAnsi="Arial" w:cs="Arial"/>
              </w:rPr>
              <w:t>10</w:t>
            </w:r>
          </w:p>
        </w:tc>
      </w:tr>
      <w:tr w:rsidR="00B3069A" w:rsidRPr="00A43C74" w:rsidTr="006D21C1">
        <w:trPr>
          <w:trHeight w:val="832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B3069A" w:rsidRPr="00A43C74" w:rsidRDefault="00B3069A" w:rsidP="006D21C1">
            <w:pPr>
              <w:jc w:val="center"/>
              <w:rPr>
                <w:rFonts w:ascii="Arial" w:hAnsi="Arial" w:cs="Arial"/>
              </w:rPr>
            </w:pPr>
            <w:r w:rsidRPr="00A43C74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3069A" w:rsidRDefault="00B3069A" w:rsidP="006D21C1">
            <w:pPr>
              <w:rPr>
                <w:rFonts w:ascii="Arial" w:hAnsi="Arial" w:cs="Arial"/>
                <w:bCs/>
              </w:rPr>
            </w:pPr>
            <w:r w:rsidRPr="00A43C74">
              <w:rPr>
                <w:rFonts w:ascii="Arial" w:hAnsi="Arial" w:cs="Arial"/>
                <w:bCs/>
              </w:rPr>
              <w:t xml:space="preserve">Elektrody do defibrylacji (AED10 Welch </w:t>
            </w:r>
            <w:proofErr w:type="spellStart"/>
            <w:r w:rsidRPr="00A43C74">
              <w:rPr>
                <w:rFonts w:ascii="Arial" w:hAnsi="Arial" w:cs="Arial"/>
                <w:bCs/>
              </w:rPr>
              <w:t>Allyn</w:t>
            </w:r>
            <w:proofErr w:type="spellEnd"/>
            <w:r w:rsidRPr="00A43C74">
              <w:rPr>
                <w:rFonts w:ascii="Arial" w:hAnsi="Arial" w:cs="Arial"/>
                <w:bCs/>
              </w:rPr>
              <w:t>)</w:t>
            </w:r>
            <w:r>
              <w:rPr>
                <w:rFonts w:ascii="Arial" w:hAnsi="Arial" w:cs="Arial"/>
                <w:bCs/>
              </w:rPr>
              <w:t>.</w:t>
            </w:r>
          </w:p>
          <w:p w:rsidR="00B3069A" w:rsidRPr="00A43C74" w:rsidRDefault="00B3069A" w:rsidP="006D21C1">
            <w:pPr>
              <w:rPr>
                <w:rFonts w:ascii="Arial" w:hAnsi="Arial" w:cs="Arial"/>
                <w:bCs/>
              </w:rPr>
            </w:pPr>
            <w:r w:rsidRPr="008835EA">
              <w:rPr>
                <w:rFonts w:ascii="Arial" w:hAnsi="Arial" w:cs="Arial"/>
                <w:color w:val="FF0000"/>
                <w:lang w:eastAsia="pl-PL"/>
              </w:rPr>
              <w:t>Parametr punktowany:</w:t>
            </w:r>
            <w:r>
              <w:rPr>
                <w:rFonts w:ascii="Arial" w:hAnsi="Arial" w:cs="Arial"/>
                <w:color w:val="FF0000"/>
                <w:lang w:eastAsia="pl-PL"/>
              </w:rPr>
              <w:t xml:space="preserve"> </w:t>
            </w:r>
            <w:r>
              <w:rPr>
                <w:rFonts w:ascii="Arial" w:hAnsi="Arial" w:cs="Arial"/>
                <w:lang w:eastAsia="pl-PL"/>
              </w:rPr>
              <w:t>termin ważności</w:t>
            </w:r>
            <w:r w:rsidRPr="008835EA">
              <w:rPr>
                <w:rFonts w:ascii="Arial" w:hAnsi="Arial" w:cs="Arial"/>
                <w:lang w:eastAsia="pl-PL"/>
              </w:rPr>
              <w:t xml:space="preserve"> powyżej </w:t>
            </w:r>
            <w:r>
              <w:rPr>
                <w:rFonts w:ascii="Arial" w:hAnsi="Arial" w:cs="Arial"/>
                <w:lang w:eastAsia="pl-PL"/>
              </w:rPr>
              <w:t>2 lat</w:t>
            </w:r>
            <w:r w:rsidRPr="008835EA">
              <w:rPr>
                <w:rFonts w:ascii="Arial" w:hAnsi="Arial" w:cs="Arial"/>
                <w:lang w:eastAsia="pl-PL"/>
              </w:rPr>
              <w:t xml:space="preserve"> – 1 pkt; </w:t>
            </w:r>
            <w:r>
              <w:rPr>
                <w:rFonts w:ascii="Arial" w:hAnsi="Arial" w:cs="Arial"/>
                <w:lang w:eastAsia="pl-PL"/>
              </w:rPr>
              <w:t>termin ważności 2 lata – 0 pkt.: …………</w:t>
            </w:r>
            <w:r w:rsidRPr="008835EA">
              <w:rPr>
                <w:rFonts w:ascii="Arial" w:hAnsi="Arial" w:cs="Arial"/>
                <w:lang w:eastAsia="pl-PL"/>
              </w:rPr>
              <w:t xml:space="preserve">….. </w:t>
            </w:r>
            <w:r w:rsidRPr="008835EA">
              <w:rPr>
                <w:rFonts w:ascii="Arial" w:hAnsi="Arial" w:cs="Arial"/>
                <w:sz w:val="18"/>
                <w:szCs w:val="18"/>
                <w:lang w:eastAsia="pl-PL"/>
              </w:rPr>
              <w:t>(wpisać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liczbę lat</w:t>
            </w:r>
            <w:r w:rsidRPr="008835EA">
              <w:rPr>
                <w:rFonts w:ascii="Arial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069A" w:rsidRPr="00A43C74" w:rsidRDefault="00B3069A" w:rsidP="006D21C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C74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B3069A" w:rsidRPr="00A43C74" w:rsidRDefault="00B3069A" w:rsidP="006D21C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C74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B3069A" w:rsidRPr="00A43C74" w:rsidRDefault="00B3069A" w:rsidP="006D21C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C74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B3069A" w:rsidRPr="00A43C74" w:rsidRDefault="00B3069A" w:rsidP="006D21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43C74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678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3069A" w:rsidRPr="00A43C74" w:rsidRDefault="00B3069A" w:rsidP="006D21C1">
            <w:pPr>
              <w:jc w:val="center"/>
              <w:rPr>
                <w:rFonts w:ascii="Arial" w:hAnsi="Arial" w:cs="Arial"/>
              </w:rPr>
            </w:pPr>
            <w:proofErr w:type="spellStart"/>
            <w:r w:rsidRPr="00A43C74">
              <w:rPr>
                <w:rFonts w:ascii="Arial" w:hAnsi="Arial" w:cs="Arial"/>
              </w:rPr>
              <w:t>kpl</w:t>
            </w:r>
            <w:proofErr w:type="spellEnd"/>
            <w:r w:rsidRPr="00A43C74">
              <w:rPr>
                <w:rFonts w:ascii="Arial" w:hAnsi="Arial" w:cs="Arial"/>
              </w:rPr>
              <w:t>.</w:t>
            </w:r>
          </w:p>
        </w:tc>
        <w:tc>
          <w:tcPr>
            <w:tcW w:w="795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3069A" w:rsidRPr="00A43C74" w:rsidRDefault="00B3069A" w:rsidP="006D2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3069A" w:rsidRPr="00A43C74" w:rsidRDefault="00B3069A" w:rsidP="006D21C1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3069A" w:rsidRPr="00A43C74" w:rsidRDefault="00B3069A" w:rsidP="006D21C1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3069A" w:rsidRPr="00A43C74" w:rsidRDefault="00B3069A" w:rsidP="006D21C1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3069A" w:rsidRPr="00A43C74" w:rsidRDefault="00B3069A" w:rsidP="006D21C1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B3069A" w:rsidRPr="00A43C74" w:rsidRDefault="00B3069A" w:rsidP="006D21C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3069A" w:rsidRPr="00A43C74" w:rsidTr="006D21C1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3069A" w:rsidRPr="00A43C74" w:rsidRDefault="00B3069A" w:rsidP="006D21C1">
            <w:pPr>
              <w:jc w:val="right"/>
              <w:rPr>
                <w:rFonts w:ascii="Arial" w:hAnsi="Arial" w:cs="Arial"/>
                <w:sz w:val="24"/>
              </w:rPr>
            </w:pPr>
            <w:r w:rsidRPr="00A43C74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3069A" w:rsidRPr="00A43C74" w:rsidRDefault="00B3069A" w:rsidP="006D21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3069A" w:rsidRPr="00A43C74" w:rsidRDefault="00B3069A" w:rsidP="006D21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C74">
              <w:rPr>
                <w:rFonts w:ascii="Arial" w:hAnsi="Arial" w:cs="Arial"/>
                <w:sz w:val="22"/>
                <w:szCs w:val="22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3069A" w:rsidRPr="00A43C74" w:rsidRDefault="00B3069A" w:rsidP="006D21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3069A" w:rsidRPr="00A43C74" w:rsidRDefault="00B3069A" w:rsidP="006D21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3069A" w:rsidRDefault="00B3069A" w:rsidP="00B3069A">
      <w:pPr>
        <w:spacing w:line="360" w:lineRule="auto"/>
        <w:ind w:left="-567"/>
        <w:rPr>
          <w:rFonts w:ascii="Arial" w:hAnsi="Arial" w:cs="Arial"/>
          <w:bCs/>
          <w:lang w:eastAsia="pl-PL"/>
        </w:rPr>
      </w:pPr>
    </w:p>
    <w:p w:rsidR="00B3069A" w:rsidRPr="00F92537" w:rsidRDefault="00B3069A" w:rsidP="00B3069A">
      <w:pPr>
        <w:ind w:left="-567"/>
        <w:rPr>
          <w:rFonts w:ascii="Arial" w:hAnsi="Arial" w:cs="Arial"/>
          <w:b/>
          <w:bCs/>
          <w:sz w:val="16"/>
          <w:szCs w:val="16"/>
          <w:highlight w:val="green"/>
        </w:rPr>
      </w:pPr>
      <w:r w:rsidRPr="00BF3D38">
        <w:rPr>
          <w:rFonts w:ascii="Arial" w:hAnsi="Arial" w:cs="Arial"/>
        </w:rPr>
        <w:t>* Jeżeli producent nie nadaje numeru katalogowego, informację tę należy wpisać w kolumnie 3.</w:t>
      </w:r>
    </w:p>
    <w:p w:rsidR="00B3069A" w:rsidRDefault="00B3069A" w:rsidP="00B3069A">
      <w:pPr>
        <w:suppressAutoHyphens w:val="0"/>
        <w:autoSpaceDE/>
        <w:jc w:val="both"/>
        <w:rPr>
          <w:rFonts w:ascii="Arial" w:hAnsi="Arial" w:cs="Arial"/>
          <w:iCs/>
          <w:spacing w:val="4"/>
        </w:rPr>
      </w:pPr>
    </w:p>
    <w:p w:rsidR="00B3069A" w:rsidRPr="008B03F7" w:rsidRDefault="00B3069A" w:rsidP="00B3069A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  <w:r w:rsidRPr="008B03F7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B3069A" w:rsidRPr="008B03F7" w:rsidRDefault="00B3069A" w:rsidP="00B3069A">
      <w:pPr>
        <w:suppressAutoHyphens w:val="0"/>
        <w:autoSpaceDE/>
        <w:ind w:left="-567"/>
        <w:jc w:val="both"/>
        <w:rPr>
          <w:rFonts w:ascii="Arial" w:hAnsi="Arial" w:cs="Arial"/>
        </w:rPr>
      </w:pPr>
      <w:r w:rsidRPr="008B03F7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B3069A" w:rsidRPr="008B03F7" w:rsidRDefault="00B3069A" w:rsidP="00B3069A">
      <w:pPr>
        <w:suppressAutoHyphens w:val="0"/>
        <w:autoSpaceDE/>
        <w:ind w:left="-567"/>
        <w:jc w:val="both"/>
        <w:rPr>
          <w:rFonts w:ascii="Arial" w:hAnsi="Arial" w:cs="Arial"/>
        </w:rPr>
      </w:pPr>
    </w:p>
    <w:p w:rsidR="00B3069A" w:rsidRPr="008B03F7" w:rsidRDefault="00B3069A" w:rsidP="00B3069A">
      <w:pPr>
        <w:suppressAutoHyphens w:val="0"/>
        <w:autoSpaceDE/>
        <w:ind w:left="-567"/>
        <w:jc w:val="both"/>
        <w:rPr>
          <w:rFonts w:ascii="Arial" w:hAnsi="Arial" w:cs="Arial"/>
        </w:rPr>
      </w:pPr>
    </w:p>
    <w:p w:rsidR="00B3069A" w:rsidRPr="00EE5C50" w:rsidRDefault="00B3069A" w:rsidP="00B3069A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8B03F7">
        <w:rPr>
          <w:rFonts w:ascii="Arial" w:hAnsi="Arial" w:cs="Arial"/>
          <w:b/>
          <w:bCs/>
          <w:lang w:eastAsia="pl-PL"/>
        </w:rPr>
        <w:t xml:space="preserve">Punkty za </w:t>
      </w:r>
      <w:r>
        <w:rPr>
          <w:rFonts w:ascii="Arial" w:hAnsi="Arial" w:cs="Arial"/>
          <w:b/>
          <w:bCs/>
          <w:lang w:eastAsia="pl-PL"/>
        </w:rPr>
        <w:t>termin ważności</w:t>
      </w:r>
      <w:r w:rsidRPr="00EE5C50">
        <w:rPr>
          <w:rFonts w:ascii="Arial" w:hAnsi="Arial" w:cs="Arial"/>
          <w:b/>
          <w:bCs/>
          <w:lang w:eastAsia="pl-PL"/>
        </w:rPr>
        <w:t xml:space="preserve">: …………. pkt. </w:t>
      </w:r>
      <w:r w:rsidRPr="00EE5C50">
        <w:rPr>
          <w:rFonts w:ascii="Arial" w:hAnsi="Arial" w:cs="Arial"/>
          <w:bCs/>
          <w:sz w:val="16"/>
          <w:szCs w:val="16"/>
          <w:lang w:eastAsia="pl-PL"/>
        </w:rPr>
        <w:t xml:space="preserve">(wpisać) </w:t>
      </w:r>
      <w:r>
        <w:rPr>
          <w:rFonts w:ascii="Arial" w:hAnsi="Arial" w:cs="Arial"/>
          <w:bCs/>
          <w:lang w:eastAsia="pl-PL"/>
        </w:rPr>
        <w:t>Maksimum</w:t>
      </w:r>
      <w:r w:rsidRPr="00EE5C50">
        <w:rPr>
          <w:rFonts w:ascii="Arial" w:hAnsi="Arial" w:cs="Arial"/>
          <w:bCs/>
          <w:lang w:eastAsia="pl-PL"/>
        </w:rPr>
        <w:t xml:space="preserve"> do uzyskania w tym zadaniu: </w:t>
      </w:r>
      <w:r>
        <w:rPr>
          <w:rFonts w:ascii="Arial" w:hAnsi="Arial" w:cs="Arial"/>
          <w:bCs/>
          <w:lang w:eastAsia="pl-PL"/>
        </w:rPr>
        <w:t>1</w:t>
      </w:r>
      <w:r w:rsidRPr="00EE5C50">
        <w:rPr>
          <w:rFonts w:ascii="Arial" w:hAnsi="Arial" w:cs="Arial"/>
          <w:bCs/>
          <w:lang w:eastAsia="pl-PL"/>
        </w:rPr>
        <w:t xml:space="preserve"> pkt.</w:t>
      </w:r>
    </w:p>
    <w:p w:rsidR="00B3069A" w:rsidRPr="00EE5C50" w:rsidRDefault="00B3069A" w:rsidP="00B3069A">
      <w:pPr>
        <w:spacing w:line="360" w:lineRule="auto"/>
        <w:ind w:left="-567"/>
        <w:rPr>
          <w:rFonts w:ascii="Arial" w:hAnsi="Arial" w:cs="Arial"/>
          <w:b/>
          <w:bCs/>
          <w:lang w:eastAsia="pl-PL"/>
        </w:rPr>
      </w:pPr>
    </w:p>
    <w:p w:rsidR="00BF3D38" w:rsidRDefault="00B3069A" w:rsidP="00B3069A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EE5C50">
        <w:rPr>
          <w:rFonts w:ascii="Arial" w:hAnsi="Arial" w:cs="Arial"/>
          <w:b/>
          <w:bCs/>
          <w:lang w:eastAsia="pl-PL"/>
        </w:rPr>
        <w:t xml:space="preserve">Termin dostawy: </w:t>
      </w:r>
      <w:r w:rsidRPr="001639FA">
        <w:rPr>
          <w:rFonts w:ascii="Arial" w:hAnsi="Arial" w:cs="Arial"/>
          <w:b/>
          <w:bCs/>
          <w:lang w:eastAsia="pl-PL"/>
        </w:rPr>
        <w:t xml:space="preserve">………….. dni </w:t>
      </w:r>
      <w:r w:rsidRPr="001639FA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D639EB" w:rsidRDefault="00D639EB" w:rsidP="00B3069A">
      <w:pPr>
        <w:spacing w:line="360" w:lineRule="auto"/>
        <w:ind w:left="-567"/>
        <w:rPr>
          <w:rFonts w:ascii="Arial" w:hAnsi="Arial" w:cs="Arial"/>
          <w:sz w:val="28"/>
        </w:rPr>
      </w:pPr>
    </w:p>
    <w:p w:rsidR="00D639EB" w:rsidRDefault="00D639EB" w:rsidP="00B3069A">
      <w:pPr>
        <w:spacing w:line="360" w:lineRule="auto"/>
        <w:ind w:left="-567"/>
        <w:rPr>
          <w:rFonts w:ascii="Arial" w:hAnsi="Arial" w:cs="Arial"/>
          <w:sz w:val="28"/>
        </w:rPr>
      </w:pPr>
    </w:p>
    <w:p w:rsidR="00D639EB" w:rsidRDefault="00D639EB" w:rsidP="00B3069A">
      <w:pPr>
        <w:spacing w:line="360" w:lineRule="auto"/>
        <w:ind w:left="-567"/>
        <w:rPr>
          <w:rFonts w:ascii="Arial" w:hAnsi="Arial" w:cs="Arial"/>
          <w:sz w:val="28"/>
        </w:rPr>
      </w:pPr>
    </w:p>
    <w:p w:rsidR="00D639EB" w:rsidRDefault="00D639EB" w:rsidP="00B3069A">
      <w:pPr>
        <w:spacing w:line="360" w:lineRule="auto"/>
        <w:ind w:left="-567"/>
        <w:rPr>
          <w:rFonts w:ascii="Arial" w:hAnsi="Arial" w:cs="Arial"/>
          <w:sz w:val="28"/>
        </w:rPr>
      </w:pPr>
    </w:p>
    <w:p w:rsidR="00D639EB" w:rsidRDefault="00D639EB" w:rsidP="00B3069A">
      <w:pPr>
        <w:spacing w:line="360" w:lineRule="auto"/>
        <w:ind w:left="-567"/>
        <w:rPr>
          <w:rFonts w:ascii="Arial" w:hAnsi="Arial" w:cs="Arial"/>
          <w:sz w:val="28"/>
        </w:rPr>
      </w:pPr>
    </w:p>
    <w:p w:rsidR="00D639EB" w:rsidRDefault="00D639EB" w:rsidP="00B3069A">
      <w:pPr>
        <w:spacing w:line="360" w:lineRule="auto"/>
        <w:ind w:left="-567"/>
        <w:rPr>
          <w:rFonts w:ascii="Arial" w:hAnsi="Arial" w:cs="Arial"/>
          <w:sz w:val="28"/>
        </w:rPr>
      </w:pPr>
    </w:p>
    <w:p w:rsidR="00D639EB" w:rsidRDefault="00D639EB" w:rsidP="00B3069A">
      <w:pPr>
        <w:spacing w:line="360" w:lineRule="auto"/>
        <w:ind w:left="-567"/>
        <w:rPr>
          <w:rFonts w:ascii="Arial" w:hAnsi="Arial" w:cs="Arial"/>
          <w:sz w:val="28"/>
        </w:rPr>
      </w:pPr>
    </w:p>
    <w:p w:rsidR="00D639EB" w:rsidRPr="00D639EB" w:rsidRDefault="00D639EB" w:rsidP="00D639EB">
      <w:pPr>
        <w:rPr>
          <w:rFonts w:ascii="Arial" w:hAnsi="Arial" w:cs="Arial"/>
          <w:b/>
          <w:bCs/>
          <w:sz w:val="28"/>
        </w:rPr>
      </w:pPr>
      <w:r w:rsidRPr="00D639EB">
        <w:rPr>
          <w:rFonts w:ascii="Arial" w:hAnsi="Arial" w:cs="Arial"/>
          <w:b/>
          <w:bCs/>
          <w:sz w:val="28"/>
        </w:rPr>
        <w:t xml:space="preserve">ZADANIE  </w:t>
      </w:r>
      <w:r>
        <w:rPr>
          <w:rFonts w:ascii="Arial" w:hAnsi="Arial" w:cs="Arial"/>
          <w:b/>
          <w:bCs/>
          <w:sz w:val="28"/>
        </w:rPr>
        <w:t>5</w:t>
      </w:r>
      <w:r w:rsidRPr="00D639EB">
        <w:rPr>
          <w:rFonts w:ascii="Arial" w:hAnsi="Arial" w:cs="Arial"/>
          <w:b/>
          <w:bCs/>
          <w:sz w:val="28"/>
        </w:rPr>
        <w:t xml:space="preserve">.  Filtry antywirusowe i antybakteryjne </w:t>
      </w:r>
    </w:p>
    <w:p w:rsidR="00D639EB" w:rsidRPr="00D639EB" w:rsidRDefault="00D639EB" w:rsidP="00D639EB">
      <w:pPr>
        <w:rPr>
          <w:rFonts w:ascii="Arial" w:hAnsi="Arial" w:cs="Arial"/>
          <w:sz w:val="16"/>
        </w:rPr>
      </w:pPr>
    </w:p>
    <w:p w:rsidR="00D639EB" w:rsidRPr="00D639EB" w:rsidRDefault="00D639EB" w:rsidP="00D639EB">
      <w:pPr>
        <w:rPr>
          <w:sz w:val="2"/>
          <w:szCs w:val="2"/>
        </w:rPr>
      </w:pPr>
    </w:p>
    <w:p w:rsidR="00D639EB" w:rsidRPr="00D639EB" w:rsidRDefault="00D639EB" w:rsidP="00D639EB">
      <w:pPr>
        <w:ind w:left="720"/>
        <w:rPr>
          <w:sz w:val="8"/>
          <w:szCs w:val="8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D639EB" w:rsidRPr="00D639EB" w:rsidTr="006D21C1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639EB" w:rsidRPr="00D639EB" w:rsidRDefault="00D639EB" w:rsidP="00D639E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639EB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639EB" w:rsidRPr="00D639EB" w:rsidRDefault="00D639EB" w:rsidP="00D639EB">
            <w:pPr>
              <w:jc w:val="center"/>
              <w:rPr>
                <w:rFonts w:ascii="Arial" w:hAnsi="Arial" w:cs="Arial"/>
                <w:b/>
              </w:rPr>
            </w:pPr>
            <w:r w:rsidRPr="00D639EB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639EB" w:rsidRPr="00D639EB" w:rsidRDefault="00D639EB" w:rsidP="00D639EB">
            <w:pPr>
              <w:jc w:val="center"/>
              <w:rPr>
                <w:rFonts w:ascii="Arial" w:hAnsi="Arial" w:cs="Arial"/>
                <w:b/>
              </w:rPr>
            </w:pPr>
            <w:r w:rsidRPr="00D639EB">
              <w:rPr>
                <w:rFonts w:ascii="Arial" w:hAnsi="Arial" w:cs="Arial"/>
                <w:b/>
              </w:rPr>
              <w:t>Nazwa producenta i numer katalogowy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639EB" w:rsidRPr="00D639EB" w:rsidRDefault="00D639EB" w:rsidP="00D639EB">
            <w:pPr>
              <w:jc w:val="center"/>
              <w:rPr>
                <w:rFonts w:ascii="Arial" w:hAnsi="Arial" w:cs="Arial"/>
                <w:b/>
              </w:rPr>
            </w:pPr>
            <w:r w:rsidRPr="00D639EB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639EB" w:rsidRPr="00D639EB" w:rsidRDefault="00D639EB" w:rsidP="00D639EB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D639EB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639EB" w:rsidRPr="00D639EB" w:rsidRDefault="00D639EB" w:rsidP="00D639EB">
            <w:pPr>
              <w:jc w:val="center"/>
              <w:rPr>
                <w:rFonts w:ascii="Arial" w:hAnsi="Arial" w:cs="Arial"/>
                <w:b/>
              </w:rPr>
            </w:pPr>
            <w:r w:rsidRPr="00D639EB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639EB" w:rsidRPr="00D639EB" w:rsidRDefault="00D639EB" w:rsidP="00D639EB">
            <w:pPr>
              <w:jc w:val="center"/>
              <w:rPr>
                <w:rFonts w:ascii="Arial" w:hAnsi="Arial" w:cs="Arial"/>
                <w:b/>
              </w:rPr>
            </w:pPr>
            <w:r w:rsidRPr="00D639EB">
              <w:rPr>
                <w:rFonts w:ascii="Arial" w:hAnsi="Arial" w:cs="Arial"/>
                <w:b/>
              </w:rPr>
              <w:t>Wartość</w:t>
            </w:r>
          </w:p>
          <w:p w:rsidR="00D639EB" w:rsidRPr="00D639EB" w:rsidRDefault="00D639EB" w:rsidP="00D639EB">
            <w:pPr>
              <w:jc w:val="center"/>
              <w:rPr>
                <w:rFonts w:ascii="Arial" w:hAnsi="Arial" w:cs="Arial"/>
                <w:b/>
              </w:rPr>
            </w:pPr>
            <w:r w:rsidRPr="00D639EB">
              <w:rPr>
                <w:rFonts w:ascii="Arial" w:hAnsi="Arial" w:cs="Arial"/>
                <w:b/>
              </w:rPr>
              <w:t>Netto</w:t>
            </w:r>
          </w:p>
          <w:p w:rsidR="00D639EB" w:rsidRPr="00D639EB" w:rsidRDefault="00D639EB" w:rsidP="00D639EB">
            <w:pPr>
              <w:jc w:val="center"/>
              <w:rPr>
                <w:rFonts w:ascii="Arial" w:hAnsi="Arial" w:cs="Arial"/>
              </w:rPr>
            </w:pPr>
            <w:r w:rsidRPr="00D639EB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639EB" w:rsidRPr="00D639EB" w:rsidRDefault="00D639EB" w:rsidP="00D639EB">
            <w:pPr>
              <w:jc w:val="center"/>
              <w:rPr>
                <w:rFonts w:ascii="Arial" w:hAnsi="Arial" w:cs="Arial"/>
                <w:b/>
              </w:rPr>
            </w:pPr>
            <w:r w:rsidRPr="00D639EB">
              <w:rPr>
                <w:rFonts w:ascii="Arial" w:hAnsi="Arial" w:cs="Arial"/>
                <w:b/>
              </w:rPr>
              <w:t>Stawka</w:t>
            </w:r>
          </w:p>
          <w:p w:rsidR="00D639EB" w:rsidRPr="00D639EB" w:rsidRDefault="00D639EB" w:rsidP="00D639EB">
            <w:pPr>
              <w:jc w:val="center"/>
              <w:rPr>
                <w:rFonts w:ascii="Arial" w:hAnsi="Arial" w:cs="Arial"/>
                <w:b/>
              </w:rPr>
            </w:pPr>
            <w:r w:rsidRPr="00D639EB">
              <w:rPr>
                <w:rFonts w:ascii="Arial" w:hAnsi="Arial" w:cs="Arial"/>
                <w:b/>
              </w:rPr>
              <w:t>VAT</w:t>
            </w:r>
          </w:p>
          <w:p w:rsidR="00D639EB" w:rsidRPr="00D639EB" w:rsidRDefault="00D639EB" w:rsidP="00D639EB">
            <w:pPr>
              <w:jc w:val="center"/>
              <w:rPr>
                <w:rFonts w:ascii="Arial" w:hAnsi="Arial" w:cs="Arial"/>
              </w:rPr>
            </w:pPr>
            <w:r w:rsidRPr="00D639EB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639EB" w:rsidRPr="00D639EB" w:rsidRDefault="00D639EB" w:rsidP="00D639EB">
            <w:pPr>
              <w:jc w:val="center"/>
              <w:rPr>
                <w:rFonts w:ascii="Arial" w:hAnsi="Arial" w:cs="Arial"/>
                <w:b/>
              </w:rPr>
            </w:pPr>
            <w:r w:rsidRPr="00D639EB">
              <w:rPr>
                <w:rFonts w:ascii="Arial" w:hAnsi="Arial" w:cs="Arial"/>
                <w:b/>
              </w:rPr>
              <w:t>Kwota</w:t>
            </w:r>
          </w:p>
          <w:p w:rsidR="00D639EB" w:rsidRPr="00D639EB" w:rsidRDefault="00D639EB" w:rsidP="00D639EB">
            <w:pPr>
              <w:jc w:val="center"/>
              <w:rPr>
                <w:rFonts w:ascii="Arial" w:hAnsi="Arial" w:cs="Arial"/>
                <w:b/>
              </w:rPr>
            </w:pPr>
            <w:r w:rsidRPr="00D639EB">
              <w:rPr>
                <w:rFonts w:ascii="Arial" w:hAnsi="Arial" w:cs="Arial"/>
                <w:b/>
              </w:rPr>
              <w:t>VAT</w:t>
            </w:r>
          </w:p>
          <w:p w:rsidR="00D639EB" w:rsidRPr="00D639EB" w:rsidRDefault="00D639EB" w:rsidP="00D639EB">
            <w:pPr>
              <w:jc w:val="center"/>
              <w:rPr>
                <w:rFonts w:ascii="Arial" w:hAnsi="Arial" w:cs="Arial"/>
              </w:rPr>
            </w:pPr>
            <w:r w:rsidRPr="00D639EB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639EB" w:rsidRPr="00D639EB" w:rsidRDefault="00D639EB" w:rsidP="00D639EB">
            <w:pPr>
              <w:jc w:val="center"/>
              <w:rPr>
                <w:rFonts w:ascii="Arial" w:hAnsi="Arial" w:cs="Arial"/>
                <w:b/>
              </w:rPr>
            </w:pPr>
            <w:r w:rsidRPr="00D639EB">
              <w:rPr>
                <w:rFonts w:ascii="Arial" w:hAnsi="Arial" w:cs="Arial"/>
                <w:b/>
              </w:rPr>
              <w:t>Wartość</w:t>
            </w:r>
          </w:p>
          <w:p w:rsidR="00D639EB" w:rsidRPr="00D639EB" w:rsidRDefault="00D639EB" w:rsidP="00D639EB">
            <w:pPr>
              <w:jc w:val="center"/>
              <w:rPr>
                <w:rFonts w:ascii="Arial" w:hAnsi="Arial" w:cs="Arial"/>
                <w:b/>
              </w:rPr>
            </w:pPr>
            <w:r w:rsidRPr="00D639EB">
              <w:rPr>
                <w:rFonts w:ascii="Arial" w:hAnsi="Arial" w:cs="Arial"/>
                <w:b/>
              </w:rPr>
              <w:t>brutto</w:t>
            </w:r>
          </w:p>
          <w:p w:rsidR="00D639EB" w:rsidRPr="00D639EB" w:rsidRDefault="00D639EB" w:rsidP="00D639EB">
            <w:pPr>
              <w:jc w:val="center"/>
              <w:rPr>
                <w:rFonts w:ascii="Arial" w:hAnsi="Arial" w:cs="Arial"/>
              </w:rPr>
            </w:pPr>
            <w:r w:rsidRPr="00D639EB">
              <w:rPr>
                <w:rFonts w:ascii="Arial" w:hAnsi="Arial" w:cs="Arial"/>
              </w:rPr>
              <w:t>(obliczyć: 7 + 9)</w:t>
            </w:r>
          </w:p>
        </w:tc>
      </w:tr>
      <w:tr w:rsidR="00D639EB" w:rsidRPr="00D639EB" w:rsidTr="006D21C1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639EB" w:rsidRPr="00D639EB" w:rsidRDefault="00D639EB" w:rsidP="00D639EB">
            <w:pPr>
              <w:jc w:val="center"/>
              <w:rPr>
                <w:rFonts w:ascii="Arial" w:hAnsi="Arial" w:cs="Arial"/>
                <w:sz w:val="24"/>
              </w:rPr>
            </w:pPr>
            <w:r w:rsidRPr="00D639EB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639EB" w:rsidRPr="00D639EB" w:rsidRDefault="00D639EB" w:rsidP="00D639EB">
            <w:pPr>
              <w:jc w:val="center"/>
              <w:rPr>
                <w:rFonts w:ascii="Arial" w:hAnsi="Arial" w:cs="Arial"/>
                <w:sz w:val="24"/>
              </w:rPr>
            </w:pPr>
            <w:r w:rsidRPr="00D639EB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D639EB" w:rsidRPr="00D639EB" w:rsidRDefault="00D639EB" w:rsidP="00D639EB">
            <w:pPr>
              <w:jc w:val="center"/>
              <w:rPr>
                <w:rFonts w:ascii="Arial" w:hAnsi="Arial" w:cs="Arial"/>
              </w:rPr>
            </w:pPr>
            <w:r w:rsidRPr="00D639EB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639EB" w:rsidRPr="00D639EB" w:rsidRDefault="00D639EB" w:rsidP="00D639EB">
            <w:pPr>
              <w:jc w:val="center"/>
              <w:rPr>
                <w:rFonts w:ascii="Arial" w:hAnsi="Arial" w:cs="Arial"/>
                <w:sz w:val="24"/>
              </w:rPr>
            </w:pPr>
            <w:r w:rsidRPr="00D639EB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639EB" w:rsidRPr="00D639EB" w:rsidRDefault="00D639EB" w:rsidP="00D639EB">
            <w:pPr>
              <w:jc w:val="center"/>
              <w:rPr>
                <w:rFonts w:ascii="Arial" w:hAnsi="Arial" w:cs="Arial"/>
                <w:sz w:val="24"/>
              </w:rPr>
            </w:pPr>
            <w:r w:rsidRPr="00D639EB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639EB" w:rsidRPr="00D639EB" w:rsidRDefault="00D639EB" w:rsidP="00D639EB">
            <w:pPr>
              <w:jc w:val="center"/>
              <w:rPr>
                <w:rFonts w:ascii="Arial" w:hAnsi="Arial" w:cs="Arial"/>
                <w:sz w:val="24"/>
              </w:rPr>
            </w:pPr>
            <w:r w:rsidRPr="00D639EB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639EB" w:rsidRPr="00D639EB" w:rsidRDefault="00D639EB" w:rsidP="00D639EB">
            <w:pPr>
              <w:jc w:val="center"/>
              <w:rPr>
                <w:rFonts w:ascii="Arial" w:hAnsi="Arial" w:cs="Arial"/>
                <w:sz w:val="24"/>
              </w:rPr>
            </w:pPr>
            <w:r w:rsidRPr="00D639EB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639EB" w:rsidRPr="00D639EB" w:rsidRDefault="00D639EB" w:rsidP="00D639EB">
            <w:pPr>
              <w:jc w:val="center"/>
              <w:rPr>
                <w:rFonts w:ascii="Arial" w:hAnsi="Arial" w:cs="Arial"/>
                <w:sz w:val="24"/>
              </w:rPr>
            </w:pPr>
            <w:r w:rsidRPr="00D639EB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639EB" w:rsidRPr="00D639EB" w:rsidRDefault="00D639EB" w:rsidP="00D639EB">
            <w:pPr>
              <w:jc w:val="center"/>
              <w:rPr>
                <w:rFonts w:ascii="Arial" w:hAnsi="Arial" w:cs="Arial"/>
                <w:sz w:val="24"/>
              </w:rPr>
            </w:pPr>
            <w:r w:rsidRPr="00D639EB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639EB" w:rsidRPr="00D639EB" w:rsidRDefault="00D639EB" w:rsidP="00D639EB">
            <w:pPr>
              <w:jc w:val="center"/>
              <w:rPr>
                <w:rFonts w:ascii="Arial" w:hAnsi="Arial" w:cs="Arial"/>
                <w:sz w:val="24"/>
              </w:rPr>
            </w:pPr>
            <w:r w:rsidRPr="00D639EB">
              <w:rPr>
                <w:rFonts w:ascii="Arial" w:hAnsi="Arial" w:cs="Arial"/>
              </w:rPr>
              <w:t>10</w:t>
            </w:r>
          </w:p>
        </w:tc>
      </w:tr>
      <w:tr w:rsidR="00D639EB" w:rsidRPr="00D639EB" w:rsidTr="006D21C1">
        <w:trPr>
          <w:trHeight w:val="1296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D639EB" w:rsidRPr="00D639EB" w:rsidRDefault="00D639EB" w:rsidP="00D639EB">
            <w:pPr>
              <w:jc w:val="center"/>
              <w:rPr>
                <w:rFonts w:ascii="Arial" w:hAnsi="Arial" w:cs="Arial"/>
              </w:rPr>
            </w:pPr>
            <w:r w:rsidRPr="00D639EB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39EB" w:rsidRPr="00D639EB" w:rsidRDefault="00D639EB" w:rsidP="00D639EB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bookmarkStart w:id="2" w:name="_Hlk780913"/>
            <w:r w:rsidRPr="00D639EB">
              <w:rPr>
                <w:rFonts w:ascii="Arial" w:hAnsi="Arial" w:cs="Arial"/>
                <w:lang w:eastAsia="pl-PL"/>
              </w:rPr>
              <w:t>Filtr oddechowy elektrostatyczny</w:t>
            </w:r>
          </w:p>
          <w:p w:rsidR="00D639EB" w:rsidRPr="00D639EB" w:rsidRDefault="00D639EB" w:rsidP="00D639EB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639EB">
              <w:rPr>
                <w:rFonts w:ascii="Arial" w:hAnsi="Arial" w:cs="Arial"/>
                <w:lang w:eastAsia="pl-PL"/>
              </w:rPr>
              <w:t>Noworodkowy dla pacjenta o wadze 3-</w:t>
            </w:r>
            <w:smartTag w:uri="urn:schemas-microsoft-com:office:smarttags" w:element="metricconverter">
              <w:smartTagPr>
                <w:attr w:name="ProductID" w:val="8 kg"/>
              </w:smartTagPr>
              <w:r w:rsidRPr="00D639EB">
                <w:rPr>
                  <w:rFonts w:ascii="Arial" w:hAnsi="Arial" w:cs="Arial"/>
                  <w:lang w:eastAsia="pl-PL"/>
                </w:rPr>
                <w:t>8 kg</w:t>
              </w:r>
            </w:smartTag>
            <w:r w:rsidRPr="00D639EB">
              <w:rPr>
                <w:rFonts w:ascii="Arial" w:hAnsi="Arial" w:cs="Arial"/>
                <w:lang w:eastAsia="pl-PL"/>
              </w:rPr>
              <w:t xml:space="preserve">; z wymiennikiem ciepła i wilgoci; wykonanym z celulozy; sterylny; z portem </w:t>
            </w:r>
            <w:proofErr w:type="spellStart"/>
            <w:r w:rsidRPr="00D639EB">
              <w:rPr>
                <w:rFonts w:ascii="Arial" w:hAnsi="Arial" w:cs="Arial"/>
                <w:lang w:eastAsia="pl-PL"/>
              </w:rPr>
              <w:t>kapno</w:t>
            </w:r>
            <w:proofErr w:type="spellEnd"/>
            <w:r w:rsidRPr="00D639EB">
              <w:rPr>
                <w:rFonts w:ascii="Arial" w:hAnsi="Arial" w:cs="Arial"/>
                <w:lang w:eastAsia="pl-PL"/>
              </w:rPr>
              <w:t>; skuteczność filtracji bakterii 99,99999 %</w:t>
            </w:r>
            <w:bookmarkEnd w:id="2"/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9EB" w:rsidRPr="00D639EB" w:rsidRDefault="00D639EB" w:rsidP="00D639E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9EB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D639EB" w:rsidRPr="00D639EB" w:rsidRDefault="00D639EB" w:rsidP="00D639E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9EB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D639EB" w:rsidRPr="00D639EB" w:rsidRDefault="00D639EB" w:rsidP="00D639E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9EB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D639EB" w:rsidRPr="00D639EB" w:rsidRDefault="00D639EB" w:rsidP="00D639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639EB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39EB" w:rsidRPr="00D639EB" w:rsidRDefault="00D639EB" w:rsidP="00D639EB">
            <w:pPr>
              <w:jc w:val="center"/>
              <w:rPr>
                <w:rFonts w:ascii="Arial" w:hAnsi="Arial" w:cs="Arial"/>
              </w:rPr>
            </w:pPr>
            <w:r w:rsidRPr="00D639EB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39EB" w:rsidRPr="00D639EB" w:rsidRDefault="00D639EB" w:rsidP="00D639EB">
            <w:pPr>
              <w:jc w:val="center"/>
              <w:rPr>
                <w:rFonts w:ascii="Arial" w:hAnsi="Arial" w:cs="Arial"/>
              </w:rPr>
            </w:pPr>
            <w:r w:rsidRPr="00D639E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Pr="00D639EB">
              <w:rPr>
                <w:rFonts w:ascii="Arial" w:hAnsi="Arial" w:cs="Arial"/>
              </w:rPr>
              <w:t>000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39EB" w:rsidRPr="00D639EB" w:rsidRDefault="00D639EB" w:rsidP="00D639EB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39EB" w:rsidRPr="00D639EB" w:rsidRDefault="00D639EB" w:rsidP="00D639EB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39EB" w:rsidRPr="00D639EB" w:rsidRDefault="00D639EB" w:rsidP="00D639EB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39EB" w:rsidRPr="00D639EB" w:rsidRDefault="00D639EB" w:rsidP="00D639EB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D639EB" w:rsidRPr="00D639EB" w:rsidRDefault="00D639EB" w:rsidP="00D639E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639EB" w:rsidRPr="00D639EB" w:rsidTr="006D21C1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D639EB" w:rsidRPr="00D639EB" w:rsidRDefault="00D639EB" w:rsidP="00D639EB">
            <w:pPr>
              <w:jc w:val="center"/>
              <w:rPr>
                <w:rFonts w:ascii="Arial" w:hAnsi="Arial" w:cs="Arial"/>
              </w:rPr>
            </w:pPr>
            <w:r w:rsidRPr="00D639EB">
              <w:rPr>
                <w:rFonts w:ascii="Arial" w:hAnsi="Arial" w:cs="Arial"/>
              </w:rPr>
              <w:t>2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39EB" w:rsidRPr="00D639EB" w:rsidRDefault="00D639EB" w:rsidP="00D639EB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bookmarkStart w:id="3" w:name="_Hlk780930"/>
            <w:r w:rsidRPr="00D639EB">
              <w:rPr>
                <w:rFonts w:ascii="Arial" w:hAnsi="Arial" w:cs="Arial"/>
                <w:lang w:eastAsia="pl-PL"/>
              </w:rPr>
              <w:t xml:space="preserve">Filtr oddechowy mechaniczny typu HEPA dla dorosłych Hydrofobowy; skuteczność filtracji bakterii 99,99999%, portem </w:t>
            </w:r>
            <w:proofErr w:type="spellStart"/>
            <w:r w:rsidRPr="00D639EB">
              <w:rPr>
                <w:rFonts w:ascii="Arial" w:hAnsi="Arial" w:cs="Arial"/>
                <w:lang w:eastAsia="pl-PL"/>
              </w:rPr>
              <w:t>kapno</w:t>
            </w:r>
            <w:proofErr w:type="spellEnd"/>
            <w:r w:rsidRPr="00D639EB">
              <w:rPr>
                <w:rFonts w:ascii="Arial" w:hAnsi="Arial" w:cs="Arial"/>
                <w:lang w:eastAsia="pl-PL"/>
              </w:rPr>
              <w:t xml:space="preserve"> sterylny.</w:t>
            </w:r>
            <w:bookmarkEnd w:id="3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9EB" w:rsidRPr="00D639EB" w:rsidRDefault="00D639EB" w:rsidP="00D639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9EB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D639EB" w:rsidRPr="00D639EB" w:rsidRDefault="00D639EB" w:rsidP="00D639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9EB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D639EB" w:rsidRPr="00D639EB" w:rsidRDefault="00D639EB" w:rsidP="00D639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9EB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D639EB" w:rsidRPr="00D639EB" w:rsidRDefault="00D639EB" w:rsidP="00D639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639EB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39EB" w:rsidRPr="00D639EB" w:rsidRDefault="00D639EB" w:rsidP="00D639EB">
            <w:pPr>
              <w:jc w:val="center"/>
              <w:rPr>
                <w:rFonts w:ascii="Arial" w:hAnsi="Arial" w:cs="Arial"/>
              </w:rPr>
            </w:pPr>
            <w:r w:rsidRPr="00D639EB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39EB" w:rsidRPr="00D639EB" w:rsidRDefault="00D639EB" w:rsidP="00D639EB">
            <w:pPr>
              <w:jc w:val="center"/>
              <w:rPr>
                <w:rFonts w:ascii="Arial" w:hAnsi="Arial" w:cs="Arial"/>
              </w:rPr>
            </w:pPr>
          </w:p>
          <w:p w:rsidR="00D639EB" w:rsidRPr="00D639EB" w:rsidRDefault="00D639EB" w:rsidP="00D639EB">
            <w:pPr>
              <w:jc w:val="center"/>
              <w:rPr>
                <w:rFonts w:ascii="Arial" w:hAnsi="Arial" w:cs="Arial"/>
              </w:rPr>
            </w:pPr>
            <w:r w:rsidRPr="00D639EB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r w:rsidRPr="00D639EB">
              <w:rPr>
                <w:rFonts w:ascii="Arial" w:hAnsi="Arial" w:cs="Arial"/>
              </w:rPr>
              <w:t>500</w:t>
            </w:r>
          </w:p>
          <w:p w:rsidR="00D639EB" w:rsidRPr="00D639EB" w:rsidRDefault="00D639EB" w:rsidP="00D639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39EB" w:rsidRPr="00D639EB" w:rsidRDefault="00D639EB" w:rsidP="00D639EB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39EB" w:rsidRPr="00D639EB" w:rsidRDefault="00D639EB" w:rsidP="00D639EB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39EB" w:rsidRPr="00D639EB" w:rsidRDefault="00D639EB" w:rsidP="00D639EB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39EB" w:rsidRPr="00D639EB" w:rsidRDefault="00D639EB" w:rsidP="00D639EB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D639EB" w:rsidRPr="00D639EB" w:rsidRDefault="00D639EB" w:rsidP="00D639E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639EB" w:rsidRPr="00D639EB" w:rsidTr="006D21C1">
        <w:trPr>
          <w:trHeight w:val="773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D639EB" w:rsidRPr="00D639EB" w:rsidRDefault="00D639EB" w:rsidP="00D639EB">
            <w:pPr>
              <w:jc w:val="center"/>
              <w:rPr>
                <w:rFonts w:ascii="Arial" w:hAnsi="Arial" w:cs="Arial"/>
              </w:rPr>
            </w:pPr>
            <w:r w:rsidRPr="00D639EB">
              <w:rPr>
                <w:rFonts w:ascii="Arial" w:hAnsi="Arial" w:cs="Arial"/>
              </w:rPr>
              <w:t>3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39EB" w:rsidRPr="00D639EB" w:rsidRDefault="00D639EB" w:rsidP="00D639EB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bookmarkStart w:id="4" w:name="_Hlk780939"/>
            <w:r w:rsidRPr="00D639EB">
              <w:rPr>
                <w:rFonts w:ascii="Arial" w:hAnsi="Arial" w:cs="Arial"/>
                <w:lang w:eastAsia="pl-PL"/>
              </w:rPr>
              <w:t>Filtr powietrza, antybakteryjny do</w:t>
            </w:r>
          </w:p>
          <w:p w:rsidR="00D639EB" w:rsidRPr="00D639EB" w:rsidRDefault="00D639EB" w:rsidP="00D639EB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639EB">
              <w:rPr>
                <w:rFonts w:ascii="Arial" w:hAnsi="Arial" w:cs="Arial"/>
                <w:lang w:eastAsia="pl-PL"/>
              </w:rPr>
              <w:t>Inkubatora transportowego ATOM 5– V80TR</w:t>
            </w:r>
            <w:bookmarkEnd w:id="4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9EB" w:rsidRPr="00D639EB" w:rsidRDefault="00D639EB" w:rsidP="00D639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9EB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D639EB" w:rsidRPr="00D639EB" w:rsidRDefault="00D639EB" w:rsidP="00D639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9EB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D639EB" w:rsidRPr="00D639EB" w:rsidRDefault="00D639EB" w:rsidP="00D639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9EB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D639EB" w:rsidRPr="00D639EB" w:rsidRDefault="00D639EB" w:rsidP="00D639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639EB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39EB" w:rsidRPr="00D639EB" w:rsidRDefault="00D639EB" w:rsidP="00D639EB">
            <w:pPr>
              <w:jc w:val="center"/>
              <w:rPr>
                <w:rFonts w:ascii="Arial" w:hAnsi="Arial" w:cs="Arial"/>
              </w:rPr>
            </w:pPr>
            <w:r w:rsidRPr="00D639EB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39EB" w:rsidRPr="00D639EB" w:rsidRDefault="00D639EB" w:rsidP="00D639EB">
            <w:pPr>
              <w:jc w:val="center"/>
              <w:rPr>
                <w:rFonts w:ascii="Arial" w:hAnsi="Arial" w:cs="Arial"/>
              </w:rPr>
            </w:pPr>
          </w:p>
          <w:p w:rsidR="00D639EB" w:rsidRPr="00D639EB" w:rsidRDefault="00D639EB" w:rsidP="00D639EB">
            <w:pPr>
              <w:jc w:val="center"/>
              <w:rPr>
                <w:rFonts w:ascii="Arial" w:hAnsi="Arial" w:cs="Arial"/>
              </w:rPr>
            </w:pPr>
            <w:r w:rsidRPr="00D639EB">
              <w:rPr>
                <w:rFonts w:ascii="Arial" w:hAnsi="Arial" w:cs="Arial"/>
              </w:rPr>
              <w:t>40</w:t>
            </w:r>
          </w:p>
          <w:p w:rsidR="00D639EB" w:rsidRPr="00D639EB" w:rsidRDefault="00D639EB" w:rsidP="00D639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39EB" w:rsidRPr="00D639EB" w:rsidRDefault="00D639EB" w:rsidP="00D639EB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39EB" w:rsidRPr="00D639EB" w:rsidRDefault="00D639EB" w:rsidP="00D639EB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39EB" w:rsidRPr="00D639EB" w:rsidRDefault="00D639EB" w:rsidP="00D639EB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39EB" w:rsidRPr="00D639EB" w:rsidRDefault="00D639EB" w:rsidP="00D639EB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D639EB" w:rsidRPr="00D639EB" w:rsidRDefault="00D639EB" w:rsidP="00D639E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639EB" w:rsidRPr="00D639EB" w:rsidTr="006D21C1">
        <w:trPr>
          <w:trHeight w:val="690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D639EB" w:rsidRPr="00D639EB" w:rsidRDefault="00D639EB" w:rsidP="00D639EB">
            <w:pPr>
              <w:jc w:val="center"/>
              <w:rPr>
                <w:rFonts w:ascii="Arial" w:hAnsi="Arial" w:cs="Arial"/>
              </w:rPr>
            </w:pPr>
            <w:r w:rsidRPr="00D639EB">
              <w:rPr>
                <w:rFonts w:ascii="Arial" w:hAnsi="Arial" w:cs="Arial"/>
              </w:rPr>
              <w:t>4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39EB" w:rsidRPr="00D639EB" w:rsidRDefault="00D639EB" w:rsidP="00D639EB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bookmarkStart w:id="5" w:name="_Hlk780954"/>
            <w:r w:rsidRPr="00D639EB">
              <w:rPr>
                <w:rFonts w:ascii="Arial" w:hAnsi="Arial" w:cs="Arial"/>
                <w:lang w:eastAsia="pl-PL"/>
              </w:rPr>
              <w:t>Filtr antybakteryjny jednorazowy do ssaka</w:t>
            </w:r>
          </w:p>
          <w:p w:rsidR="00D639EB" w:rsidRPr="00D639EB" w:rsidRDefault="00D639EB" w:rsidP="00D639EB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639EB">
              <w:rPr>
                <w:rFonts w:ascii="Arial" w:hAnsi="Arial" w:cs="Arial"/>
                <w:lang w:eastAsia="pl-PL"/>
              </w:rPr>
              <w:t>OB 2012 oraz OB1000</w:t>
            </w:r>
            <w:bookmarkEnd w:id="5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9EB" w:rsidRPr="00D639EB" w:rsidRDefault="00D639EB" w:rsidP="00D639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9EB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D639EB" w:rsidRPr="00D639EB" w:rsidRDefault="00D639EB" w:rsidP="00D639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9EB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D639EB" w:rsidRPr="00D639EB" w:rsidRDefault="00D639EB" w:rsidP="00D639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9EB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D639EB" w:rsidRPr="00D639EB" w:rsidRDefault="00D639EB" w:rsidP="00D639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639EB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39EB" w:rsidRPr="00D639EB" w:rsidRDefault="00D639EB" w:rsidP="00D639EB">
            <w:pPr>
              <w:jc w:val="center"/>
              <w:rPr>
                <w:rFonts w:ascii="Arial" w:hAnsi="Arial" w:cs="Arial"/>
              </w:rPr>
            </w:pPr>
            <w:r w:rsidRPr="00D639EB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39EB" w:rsidRPr="00D639EB" w:rsidRDefault="00D639EB" w:rsidP="00D639EB">
            <w:pPr>
              <w:jc w:val="center"/>
              <w:rPr>
                <w:rFonts w:ascii="Arial" w:hAnsi="Arial" w:cs="Arial"/>
              </w:rPr>
            </w:pPr>
          </w:p>
          <w:p w:rsidR="00D639EB" w:rsidRPr="00D639EB" w:rsidRDefault="00D639EB" w:rsidP="00D639EB">
            <w:pPr>
              <w:jc w:val="center"/>
              <w:rPr>
                <w:rFonts w:ascii="Arial" w:hAnsi="Arial" w:cs="Arial"/>
              </w:rPr>
            </w:pPr>
            <w:r w:rsidRPr="00D639EB">
              <w:rPr>
                <w:rFonts w:ascii="Arial" w:hAnsi="Arial" w:cs="Arial"/>
              </w:rPr>
              <w:t>100</w:t>
            </w:r>
          </w:p>
          <w:p w:rsidR="00D639EB" w:rsidRPr="00D639EB" w:rsidRDefault="00D639EB" w:rsidP="00D639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39EB" w:rsidRPr="00D639EB" w:rsidRDefault="00D639EB" w:rsidP="00D639EB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39EB" w:rsidRPr="00D639EB" w:rsidRDefault="00D639EB" w:rsidP="00D639EB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39EB" w:rsidRPr="00D639EB" w:rsidRDefault="00D639EB" w:rsidP="00D639EB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39EB" w:rsidRPr="00D639EB" w:rsidRDefault="00D639EB" w:rsidP="00D639EB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D639EB" w:rsidRPr="00D639EB" w:rsidRDefault="00D639EB" w:rsidP="00D639E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639EB" w:rsidRPr="00D639EB" w:rsidTr="006D21C1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639EB" w:rsidRPr="00D639EB" w:rsidRDefault="00D639EB" w:rsidP="00D639EB">
            <w:pPr>
              <w:jc w:val="right"/>
              <w:rPr>
                <w:rFonts w:ascii="Arial" w:hAnsi="Arial" w:cs="Arial"/>
                <w:sz w:val="24"/>
              </w:rPr>
            </w:pPr>
            <w:r w:rsidRPr="00D639EB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639EB" w:rsidRPr="00D639EB" w:rsidRDefault="00D639EB" w:rsidP="00D63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639EB" w:rsidRPr="00D639EB" w:rsidRDefault="00D639EB" w:rsidP="00D63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39EB">
              <w:rPr>
                <w:rFonts w:ascii="Arial" w:hAnsi="Arial" w:cs="Arial"/>
                <w:sz w:val="22"/>
                <w:szCs w:val="22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639EB" w:rsidRPr="00D639EB" w:rsidRDefault="00D639EB" w:rsidP="00D639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639EB" w:rsidRPr="00D639EB" w:rsidRDefault="00D639EB" w:rsidP="00D639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639EB" w:rsidRDefault="00D639EB" w:rsidP="00D639EB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</w:p>
    <w:p w:rsidR="00D639EB" w:rsidRDefault="00D639EB" w:rsidP="00D639EB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  <w:r w:rsidRPr="00BF3D38">
        <w:rPr>
          <w:rFonts w:ascii="Arial" w:hAnsi="Arial" w:cs="Arial"/>
        </w:rPr>
        <w:t>* Jeżeli producent nie nadaje numeru katalogowego, informację tę należy wpisać w kolumnie 3.</w:t>
      </w:r>
    </w:p>
    <w:p w:rsidR="00D639EB" w:rsidRPr="00D639EB" w:rsidRDefault="00D639EB" w:rsidP="00D639EB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</w:p>
    <w:p w:rsidR="00D639EB" w:rsidRPr="00D639EB" w:rsidRDefault="00D639EB" w:rsidP="00D639EB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  <w:r w:rsidRPr="00D639EB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D639EB" w:rsidRPr="00D639EB" w:rsidRDefault="00D639EB" w:rsidP="00D639EB">
      <w:pPr>
        <w:spacing w:line="360" w:lineRule="auto"/>
        <w:ind w:left="-567"/>
        <w:rPr>
          <w:rFonts w:ascii="Arial" w:hAnsi="Arial" w:cs="Arial"/>
        </w:rPr>
      </w:pPr>
      <w:r w:rsidRPr="00D639EB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D639EB" w:rsidRPr="00D639EB" w:rsidRDefault="00D639EB" w:rsidP="00D639EB">
      <w:pPr>
        <w:ind w:left="-567"/>
        <w:rPr>
          <w:rFonts w:ascii="Arial" w:hAnsi="Arial" w:cs="Arial"/>
          <w:b/>
          <w:bCs/>
          <w:lang w:eastAsia="pl-PL"/>
        </w:rPr>
      </w:pPr>
    </w:p>
    <w:p w:rsidR="00D639EB" w:rsidRPr="00D639EB" w:rsidRDefault="00D639EB" w:rsidP="00D639EB">
      <w:pPr>
        <w:ind w:left="-567"/>
        <w:rPr>
          <w:rFonts w:ascii="Arial" w:hAnsi="Arial" w:cs="Arial"/>
        </w:rPr>
      </w:pPr>
      <w:r w:rsidRPr="00D639EB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D639EB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D639EB" w:rsidRDefault="00D639EB" w:rsidP="00B3069A">
      <w:pPr>
        <w:spacing w:line="360" w:lineRule="auto"/>
        <w:ind w:left="-567"/>
        <w:rPr>
          <w:rFonts w:ascii="Arial" w:hAnsi="Arial" w:cs="Arial"/>
          <w:b/>
          <w:bCs/>
          <w:sz w:val="28"/>
          <w:highlight w:val="red"/>
        </w:rPr>
      </w:pPr>
    </w:p>
    <w:p w:rsidR="005338E1" w:rsidRDefault="005338E1" w:rsidP="00B3069A">
      <w:pPr>
        <w:spacing w:line="360" w:lineRule="auto"/>
        <w:ind w:left="-567"/>
        <w:rPr>
          <w:rFonts w:ascii="Arial" w:hAnsi="Arial" w:cs="Arial"/>
          <w:b/>
          <w:bCs/>
          <w:sz w:val="28"/>
          <w:highlight w:val="red"/>
        </w:rPr>
      </w:pPr>
    </w:p>
    <w:p w:rsidR="005338E1" w:rsidRPr="005338E1" w:rsidRDefault="005338E1" w:rsidP="005338E1">
      <w:pPr>
        <w:rPr>
          <w:rFonts w:ascii="Arial" w:hAnsi="Arial" w:cs="Arial"/>
          <w:b/>
          <w:sz w:val="28"/>
          <w:szCs w:val="28"/>
        </w:rPr>
      </w:pPr>
      <w:r w:rsidRPr="005338E1">
        <w:rPr>
          <w:rFonts w:ascii="Arial" w:hAnsi="Arial" w:cs="Arial"/>
          <w:b/>
          <w:bCs/>
          <w:sz w:val="28"/>
        </w:rPr>
        <w:lastRenderedPageBreak/>
        <w:t xml:space="preserve">ZADANIE  </w:t>
      </w:r>
      <w:r>
        <w:rPr>
          <w:rFonts w:ascii="Arial" w:hAnsi="Arial" w:cs="Arial"/>
          <w:b/>
          <w:bCs/>
          <w:sz w:val="28"/>
        </w:rPr>
        <w:t>6</w:t>
      </w:r>
      <w:r w:rsidRPr="005338E1">
        <w:rPr>
          <w:rFonts w:ascii="Arial" w:hAnsi="Arial" w:cs="Arial"/>
          <w:b/>
          <w:bCs/>
          <w:sz w:val="28"/>
        </w:rPr>
        <w:t xml:space="preserve">.  </w:t>
      </w:r>
      <w:r w:rsidRPr="005338E1">
        <w:rPr>
          <w:rFonts w:ascii="Arial" w:hAnsi="Arial" w:cs="Arial"/>
          <w:b/>
          <w:bCs/>
          <w:sz w:val="28"/>
          <w:szCs w:val="28"/>
          <w:lang w:eastAsia="pl-PL"/>
        </w:rPr>
        <w:t xml:space="preserve">Kanistry i  worki do ssaków </w:t>
      </w:r>
      <w:proofErr w:type="spellStart"/>
      <w:r w:rsidRPr="005338E1">
        <w:rPr>
          <w:rFonts w:ascii="Arial" w:hAnsi="Arial" w:cs="Arial"/>
          <w:b/>
          <w:bCs/>
          <w:sz w:val="28"/>
          <w:szCs w:val="28"/>
          <w:lang w:eastAsia="pl-PL"/>
        </w:rPr>
        <w:t>Boscarol</w:t>
      </w:r>
      <w:proofErr w:type="spellEnd"/>
    </w:p>
    <w:p w:rsidR="005338E1" w:rsidRPr="005338E1" w:rsidRDefault="005338E1" w:rsidP="005338E1">
      <w:pPr>
        <w:rPr>
          <w:rFonts w:ascii="Arial" w:hAnsi="Arial" w:cs="Arial"/>
          <w:sz w:val="8"/>
          <w:szCs w:val="8"/>
        </w:rPr>
      </w:pPr>
    </w:p>
    <w:p w:rsidR="005338E1" w:rsidRPr="005338E1" w:rsidRDefault="005338E1" w:rsidP="005338E1">
      <w:pPr>
        <w:rPr>
          <w:rFonts w:ascii="Arial" w:hAnsi="Arial" w:cs="Arial"/>
          <w:sz w:val="16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678"/>
        <w:gridCol w:w="795"/>
        <w:gridCol w:w="1068"/>
        <w:gridCol w:w="44"/>
        <w:gridCol w:w="1773"/>
        <w:gridCol w:w="850"/>
        <w:gridCol w:w="1559"/>
        <w:gridCol w:w="1880"/>
      </w:tblGrid>
      <w:tr w:rsidR="005338E1" w:rsidRPr="005338E1" w:rsidTr="006D21C1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338E1" w:rsidRPr="005338E1" w:rsidRDefault="005338E1" w:rsidP="005338E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338E1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338E1" w:rsidRPr="005338E1" w:rsidRDefault="005338E1" w:rsidP="005338E1">
            <w:pPr>
              <w:jc w:val="center"/>
              <w:rPr>
                <w:rFonts w:ascii="Arial" w:hAnsi="Arial" w:cs="Arial"/>
                <w:b/>
              </w:rPr>
            </w:pPr>
            <w:r w:rsidRPr="005338E1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338E1" w:rsidRPr="005338E1" w:rsidRDefault="005338E1" w:rsidP="005338E1">
            <w:pPr>
              <w:jc w:val="center"/>
              <w:rPr>
                <w:rFonts w:ascii="Arial" w:hAnsi="Arial" w:cs="Arial"/>
                <w:b/>
              </w:rPr>
            </w:pPr>
            <w:r w:rsidRPr="005338E1">
              <w:rPr>
                <w:rFonts w:ascii="Arial" w:hAnsi="Arial" w:cs="Arial"/>
                <w:b/>
              </w:rPr>
              <w:t>Nazwa producenta i numer katalogowy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338E1" w:rsidRPr="005338E1" w:rsidRDefault="005338E1" w:rsidP="005338E1">
            <w:pPr>
              <w:jc w:val="center"/>
              <w:rPr>
                <w:rFonts w:ascii="Arial" w:hAnsi="Arial" w:cs="Arial"/>
                <w:b/>
              </w:rPr>
            </w:pPr>
            <w:r w:rsidRPr="005338E1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338E1" w:rsidRPr="005338E1" w:rsidRDefault="005338E1" w:rsidP="005338E1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5338E1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338E1" w:rsidRPr="005338E1" w:rsidRDefault="005338E1" w:rsidP="005338E1">
            <w:pPr>
              <w:jc w:val="center"/>
              <w:rPr>
                <w:rFonts w:ascii="Arial" w:hAnsi="Arial" w:cs="Arial"/>
                <w:b/>
              </w:rPr>
            </w:pPr>
            <w:r w:rsidRPr="005338E1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338E1" w:rsidRPr="005338E1" w:rsidRDefault="005338E1" w:rsidP="005338E1">
            <w:pPr>
              <w:jc w:val="center"/>
              <w:rPr>
                <w:rFonts w:ascii="Arial" w:hAnsi="Arial" w:cs="Arial"/>
                <w:b/>
              </w:rPr>
            </w:pPr>
            <w:r w:rsidRPr="005338E1">
              <w:rPr>
                <w:rFonts w:ascii="Arial" w:hAnsi="Arial" w:cs="Arial"/>
                <w:b/>
              </w:rPr>
              <w:t>Wartość</w:t>
            </w:r>
          </w:p>
          <w:p w:rsidR="005338E1" w:rsidRPr="005338E1" w:rsidRDefault="005338E1" w:rsidP="005338E1">
            <w:pPr>
              <w:jc w:val="center"/>
              <w:rPr>
                <w:rFonts w:ascii="Arial" w:hAnsi="Arial" w:cs="Arial"/>
                <w:b/>
              </w:rPr>
            </w:pPr>
            <w:r w:rsidRPr="005338E1">
              <w:rPr>
                <w:rFonts w:ascii="Arial" w:hAnsi="Arial" w:cs="Arial"/>
                <w:b/>
              </w:rPr>
              <w:t>Netto</w:t>
            </w:r>
          </w:p>
          <w:p w:rsidR="005338E1" w:rsidRPr="005338E1" w:rsidRDefault="005338E1" w:rsidP="005338E1">
            <w:pPr>
              <w:jc w:val="center"/>
              <w:rPr>
                <w:rFonts w:ascii="Arial" w:hAnsi="Arial" w:cs="Arial"/>
              </w:rPr>
            </w:pPr>
            <w:r w:rsidRPr="005338E1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338E1" w:rsidRPr="005338E1" w:rsidRDefault="005338E1" w:rsidP="005338E1">
            <w:pPr>
              <w:jc w:val="center"/>
              <w:rPr>
                <w:rFonts w:ascii="Arial" w:hAnsi="Arial" w:cs="Arial"/>
                <w:b/>
              </w:rPr>
            </w:pPr>
            <w:r w:rsidRPr="005338E1">
              <w:rPr>
                <w:rFonts w:ascii="Arial" w:hAnsi="Arial" w:cs="Arial"/>
                <w:b/>
              </w:rPr>
              <w:t>Stawka</w:t>
            </w:r>
          </w:p>
          <w:p w:rsidR="005338E1" w:rsidRPr="005338E1" w:rsidRDefault="005338E1" w:rsidP="005338E1">
            <w:pPr>
              <w:jc w:val="center"/>
              <w:rPr>
                <w:rFonts w:ascii="Arial" w:hAnsi="Arial" w:cs="Arial"/>
                <w:b/>
              </w:rPr>
            </w:pPr>
            <w:r w:rsidRPr="005338E1">
              <w:rPr>
                <w:rFonts w:ascii="Arial" w:hAnsi="Arial" w:cs="Arial"/>
                <w:b/>
              </w:rPr>
              <w:t>VAT</w:t>
            </w:r>
          </w:p>
          <w:p w:rsidR="005338E1" w:rsidRPr="005338E1" w:rsidRDefault="005338E1" w:rsidP="005338E1">
            <w:pPr>
              <w:jc w:val="center"/>
              <w:rPr>
                <w:rFonts w:ascii="Arial" w:hAnsi="Arial" w:cs="Arial"/>
              </w:rPr>
            </w:pPr>
            <w:r w:rsidRPr="005338E1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338E1" w:rsidRPr="005338E1" w:rsidRDefault="005338E1" w:rsidP="005338E1">
            <w:pPr>
              <w:jc w:val="center"/>
              <w:rPr>
                <w:rFonts w:ascii="Arial" w:hAnsi="Arial" w:cs="Arial"/>
                <w:b/>
              </w:rPr>
            </w:pPr>
            <w:r w:rsidRPr="005338E1">
              <w:rPr>
                <w:rFonts w:ascii="Arial" w:hAnsi="Arial" w:cs="Arial"/>
                <w:b/>
              </w:rPr>
              <w:t>Kwota</w:t>
            </w:r>
          </w:p>
          <w:p w:rsidR="005338E1" w:rsidRPr="005338E1" w:rsidRDefault="005338E1" w:rsidP="005338E1">
            <w:pPr>
              <w:jc w:val="center"/>
              <w:rPr>
                <w:rFonts w:ascii="Arial" w:hAnsi="Arial" w:cs="Arial"/>
                <w:b/>
              </w:rPr>
            </w:pPr>
            <w:r w:rsidRPr="005338E1">
              <w:rPr>
                <w:rFonts w:ascii="Arial" w:hAnsi="Arial" w:cs="Arial"/>
                <w:b/>
              </w:rPr>
              <w:t>VAT</w:t>
            </w:r>
          </w:p>
          <w:p w:rsidR="005338E1" w:rsidRPr="005338E1" w:rsidRDefault="005338E1" w:rsidP="005338E1">
            <w:pPr>
              <w:jc w:val="center"/>
              <w:rPr>
                <w:rFonts w:ascii="Arial" w:hAnsi="Arial" w:cs="Arial"/>
              </w:rPr>
            </w:pPr>
            <w:r w:rsidRPr="005338E1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338E1" w:rsidRPr="005338E1" w:rsidRDefault="005338E1" w:rsidP="005338E1">
            <w:pPr>
              <w:jc w:val="center"/>
              <w:rPr>
                <w:rFonts w:ascii="Arial" w:hAnsi="Arial" w:cs="Arial"/>
                <w:b/>
              </w:rPr>
            </w:pPr>
            <w:r w:rsidRPr="005338E1">
              <w:rPr>
                <w:rFonts w:ascii="Arial" w:hAnsi="Arial" w:cs="Arial"/>
                <w:b/>
              </w:rPr>
              <w:t>Wartość</w:t>
            </w:r>
          </w:p>
          <w:p w:rsidR="005338E1" w:rsidRPr="005338E1" w:rsidRDefault="005338E1" w:rsidP="005338E1">
            <w:pPr>
              <w:jc w:val="center"/>
              <w:rPr>
                <w:rFonts w:ascii="Arial" w:hAnsi="Arial" w:cs="Arial"/>
                <w:b/>
              </w:rPr>
            </w:pPr>
            <w:r w:rsidRPr="005338E1">
              <w:rPr>
                <w:rFonts w:ascii="Arial" w:hAnsi="Arial" w:cs="Arial"/>
                <w:b/>
              </w:rPr>
              <w:t>brutto</w:t>
            </w:r>
          </w:p>
          <w:p w:rsidR="005338E1" w:rsidRPr="005338E1" w:rsidRDefault="005338E1" w:rsidP="005338E1">
            <w:pPr>
              <w:jc w:val="center"/>
              <w:rPr>
                <w:rFonts w:ascii="Arial" w:hAnsi="Arial" w:cs="Arial"/>
              </w:rPr>
            </w:pPr>
            <w:r w:rsidRPr="005338E1">
              <w:rPr>
                <w:rFonts w:ascii="Arial" w:hAnsi="Arial" w:cs="Arial"/>
              </w:rPr>
              <w:t>(obliczyć: 7 + 9)</w:t>
            </w:r>
          </w:p>
        </w:tc>
      </w:tr>
      <w:tr w:rsidR="005338E1" w:rsidRPr="005338E1" w:rsidTr="006D21C1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338E1" w:rsidRPr="005338E1" w:rsidRDefault="005338E1" w:rsidP="005338E1">
            <w:pPr>
              <w:jc w:val="center"/>
              <w:rPr>
                <w:rFonts w:ascii="Arial" w:hAnsi="Arial" w:cs="Arial"/>
                <w:sz w:val="24"/>
              </w:rPr>
            </w:pPr>
            <w:r w:rsidRPr="005338E1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338E1" w:rsidRPr="005338E1" w:rsidRDefault="005338E1" w:rsidP="005338E1">
            <w:pPr>
              <w:jc w:val="center"/>
              <w:rPr>
                <w:rFonts w:ascii="Arial" w:hAnsi="Arial" w:cs="Arial"/>
                <w:sz w:val="24"/>
              </w:rPr>
            </w:pPr>
            <w:r w:rsidRPr="005338E1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5338E1" w:rsidRPr="005338E1" w:rsidRDefault="005338E1" w:rsidP="005338E1">
            <w:pPr>
              <w:jc w:val="center"/>
              <w:rPr>
                <w:rFonts w:ascii="Arial" w:hAnsi="Arial" w:cs="Arial"/>
              </w:rPr>
            </w:pPr>
            <w:r w:rsidRPr="005338E1">
              <w:rPr>
                <w:rFonts w:ascii="Arial" w:hAnsi="Arial" w:cs="Arial"/>
              </w:rPr>
              <w:t>3</w:t>
            </w:r>
          </w:p>
        </w:tc>
        <w:tc>
          <w:tcPr>
            <w:tcW w:w="6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338E1" w:rsidRPr="005338E1" w:rsidRDefault="005338E1" w:rsidP="005338E1">
            <w:pPr>
              <w:jc w:val="center"/>
              <w:rPr>
                <w:rFonts w:ascii="Arial" w:hAnsi="Arial" w:cs="Arial"/>
                <w:sz w:val="24"/>
              </w:rPr>
            </w:pPr>
            <w:r w:rsidRPr="005338E1">
              <w:rPr>
                <w:rFonts w:ascii="Arial" w:hAnsi="Arial" w:cs="Arial"/>
              </w:rPr>
              <w:t>4</w:t>
            </w:r>
          </w:p>
        </w:tc>
        <w:tc>
          <w:tcPr>
            <w:tcW w:w="7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338E1" w:rsidRPr="005338E1" w:rsidRDefault="005338E1" w:rsidP="005338E1">
            <w:pPr>
              <w:jc w:val="center"/>
              <w:rPr>
                <w:rFonts w:ascii="Arial" w:hAnsi="Arial" w:cs="Arial"/>
                <w:sz w:val="24"/>
              </w:rPr>
            </w:pPr>
            <w:r w:rsidRPr="005338E1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338E1" w:rsidRPr="005338E1" w:rsidRDefault="005338E1" w:rsidP="005338E1">
            <w:pPr>
              <w:jc w:val="center"/>
              <w:rPr>
                <w:rFonts w:ascii="Arial" w:hAnsi="Arial" w:cs="Arial"/>
                <w:sz w:val="24"/>
              </w:rPr>
            </w:pPr>
            <w:r w:rsidRPr="005338E1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338E1" w:rsidRPr="005338E1" w:rsidRDefault="005338E1" w:rsidP="005338E1">
            <w:pPr>
              <w:jc w:val="center"/>
              <w:rPr>
                <w:rFonts w:ascii="Arial" w:hAnsi="Arial" w:cs="Arial"/>
                <w:sz w:val="24"/>
              </w:rPr>
            </w:pPr>
            <w:r w:rsidRPr="005338E1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338E1" w:rsidRPr="005338E1" w:rsidRDefault="005338E1" w:rsidP="005338E1">
            <w:pPr>
              <w:jc w:val="center"/>
              <w:rPr>
                <w:rFonts w:ascii="Arial" w:hAnsi="Arial" w:cs="Arial"/>
                <w:sz w:val="24"/>
              </w:rPr>
            </w:pPr>
            <w:r w:rsidRPr="005338E1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338E1" w:rsidRPr="005338E1" w:rsidRDefault="005338E1" w:rsidP="005338E1">
            <w:pPr>
              <w:jc w:val="center"/>
              <w:rPr>
                <w:rFonts w:ascii="Arial" w:hAnsi="Arial" w:cs="Arial"/>
                <w:sz w:val="24"/>
              </w:rPr>
            </w:pPr>
            <w:r w:rsidRPr="005338E1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338E1" w:rsidRPr="005338E1" w:rsidRDefault="005338E1" w:rsidP="005338E1">
            <w:pPr>
              <w:jc w:val="center"/>
              <w:rPr>
                <w:rFonts w:ascii="Arial" w:hAnsi="Arial" w:cs="Arial"/>
                <w:sz w:val="24"/>
              </w:rPr>
            </w:pPr>
            <w:r w:rsidRPr="005338E1">
              <w:rPr>
                <w:rFonts w:ascii="Arial" w:hAnsi="Arial" w:cs="Arial"/>
              </w:rPr>
              <w:t>10</w:t>
            </w:r>
          </w:p>
        </w:tc>
      </w:tr>
      <w:tr w:rsidR="005338E1" w:rsidRPr="005338E1" w:rsidTr="006D21C1">
        <w:trPr>
          <w:trHeight w:val="1767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5338E1" w:rsidRPr="005338E1" w:rsidRDefault="005338E1" w:rsidP="005338E1">
            <w:pPr>
              <w:jc w:val="center"/>
              <w:rPr>
                <w:rFonts w:ascii="Arial" w:hAnsi="Arial" w:cs="Arial"/>
              </w:rPr>
            </w:pPr>
            <w:r w:rsidRPr="005338E1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E1" w:rsidRPr="005338E1" w:rsidRDefault="005338E1" w:rsidP="005338E1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bookmarkStart w:id="6" w:name="_Hlk781496"/>
            <w:r w:rsidRPr="005338E1">
              <w:rPr>
                <w:rFonts w:ascii="Arial" w:hAnsi="Arial" w:cs="Arial"/>
                <w:lang w:eastAsia="pl-PL"/>
              </w:rPr>
              <w:t xml:space="preserve">Wkład workowy jednorazowego użytku, posiadający zintegrowaną pokrywę wyposażoną w tylko 2 </w:t>
            </w:r>
            <w:proofErr w:type="spellStart"/>
            <w:r w:rsidRPr="005338E1">
              <w:rPr>
                <w:rFonts w:ascii="Arial" w:hAnsi="Arial" w:cs="Arial"/>
                <w:lang w:eastAsia="pl-PL"/>
              </w:rPr>
              <w:t>krućce</w:t>
            </w:r>
            <w:proofErr w:type="spellEnd"/>
            <w:r w:rsidRPr="005338E1">
              <w:rPr>
                <w:rFonts w:ascii="Arial" w:hAnsi="Arial" w:cs="Arial"/>
                <w:lang w:eastAsia="pl-PL"/>
              </w:rPr>
              <w:t xml:space="preserve"> (porty): pacjent oraz próżnia; kompatybilność wkładów z kanistrami o pojemności 1000 ml, wyposażony w  co najmniej 1 uchwyt do demontażu wkładu po jego zapełnieniu, pojemność co najmniej 500 ml</w:t>
            </w:r>
            <w:bookmarkEnd w:id="6"/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38E1" w:rsidRPr="005338E1" w:rsidRDefault="005338E1" w:rsidP="005338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8E1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338E1" w:rsidRPr="005338E1" w:rsidRDefault="005338E1" w:rsidP="005739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8E1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338E1" w:rsidRPr="005338E1" w:rsidRDefault="005338E1" w:rsidP="005338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8E1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5338E1" w:rsidRPr="005338E1" w:rsidRDefault="005338E1" w:rsidP="005338E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8E1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678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338E1" w:rsidRPr="005338E1" w:rsidRDefault="005338E1" w:rsidP="005338E1">
            <w:pPr>
              <w:jc w:val="center"/>
              <w:rPr>
                <w:rFonts w:ascii="Arial" w:hAnsi="Arial" w:cs="Arial"/>
              </w:rPr>
            </w:pPr>
            <w:r w:rsidRPr="005338E1">
              <w:rPr>
                <w:rFonts w:ascii="Arial" w:hAnsi="Arial" w:cs="Arial"/>
              </w:rPr>
              <w:t>szt.</w:t>
            </w:r>
          </w:p>
        </w:tc>
        <w:tc>
          <w:tcPr>
            <w:tcW w:w="795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338E1" w:rsidRPr="005338E1" w:rsidRDefault="005338E1" w:rsidP="005338E1">
            <w:pPr>
              <w:jc w:val="center"/>
              <w:rPr>
                <w:rFonts w:ascii="Arial" w:hAnsi="Arial" w:cs="Arial"/>
              </w:rPr>
            </w:pPr>
            <w:r w:rsidRPr="005338E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Pr="005338E1">
              <w:rPr>
                <w:rFonts w:ascii="Arial" w:hAnsi="Arial" w:cs="Arial"/>
              </w:rPr>
              <w:t>500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38E1" w:rsidRPr="005338E1" w:rsidRDefault="005338E1" w:rsidP="005338E1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38E1" w:rsidRPr="005338E1" w:rsidRDefault="005338E1" w:rsidP="005338E1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38E1" w:rsidRPr="005338E1" w:rsidRDefault="005338E1" w:rsidP="005338E1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38E1" w:rsidRPr="005338E1" w:rsidRDefault="005338E1" w:rsidP="005338E1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338E1" w:rsidRPr="005338E1" w:rsidRDefault="005338E1" w:rsidP="005338E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338E1" w:rsidRPr="005338E1" w:rsidTr="006D21C1">
        <w:trPr>
          <w:trHeight w:val="2472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5338E1" w:rsidRPr="005338E1" w:rsidRDefault="005338E1" w:rsidP="005338E1">
            <w:pPr>
              <w:jc w:val="center"/>
              <w:rPr>
                <w:rFonts w:ascii="Arial" w:hAnsi="Arial" w:cs="Arial"/>
              </w:rPr>
            </w:pPr>
            <w:r w:rsidRPr="005338E1">
              <w:rPr>
                <w:rFonts w:ascii="Arial" w:hAnsi="Arial" w:cs="Arial"/>
              </w:rPr>
              <w:t>2</w:t>
            </w:r>
          </w:p>
        </w:tc>
        <w:tc>
          <w:tcPr>
            <w:tcW w:w="3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E1" w:rsidRPr="005338E1" w:rsidRDefault="005338E1" w:rsidP="005338E1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bookmarkStart w:id="7" w:name="_Hlk781509"/>
            <w:r w:rsidRPr="005338E1">
              <w:rPr>
                <w:rFonts w:ascii="Arial" w:hAnsi="Arial" w:cs="Arial"/>
                <w:lang w:eastAsia="pl-PL"/>
              </w:rPr>
              <w:t xml:space="preserve">Kanister do wielokrotnego użytku kompatybilny do ssaków próżniowych </w:t>
            </w:r>
            <w:proofErr w:type="spellStart"/>
            <w:r w:rsidRPr="005338E1">
              <w:rPr>
                <w:rFonts w:ascii="Arial" w:hAnsi="Arial" w:cs="Arial"/>
                <w:lang w:eastAsia="pl-PL"/>
              </w:rPr>
              <w:t>Boscarol</w:t>
            </w:r>
            <w:proofErr w:type="spellEnd"/>
            <w:r w:rsidRPr="005338E1">
              <w:rPr>
                <w:rFonts w:ascii="Arial" w:hAnsi="Arial" w:cs="Arial"/>
                <w:lang w:eastAsia="pl-PL"/>
              </w:rPr>
              <w:t xml:space="preserve"> OB - J </w:t>
            </w:r>
            <w:proofErr w:type="spellStart"/>
            <w:r w:rsidRPr="005338E1">
              <w:rPr>
                <w:rFonts w:ascii="Arial" w:hAnsi="Arial" w:cs="Arial"/>
                <w:lang w:eastAsia="pl-PL"/>
              </w:rPr>
              <w:t>Liner</w:t>
            </w:r>
            <w:proofErr w:type="spellEnd"/>
            <w:r w:rsidRPr="005338E1">
              <w:rPr>
                <w:rFonts w:ascii="Arial" w:hAnsi="Arial" w:cs="Arial"/>
                <w:lang w:eastAsia="pl-PL"/>
              </w:rPr>
              <w:t xml:space="preserve">  wykonany z przezroczystego, nietłukącego się tworzywa; ocechowany skalą pomiarową co 50 lub 100 ml, do  pojemności wkładu 500 lub 1000 ml; odporny na środki dezynfekujące, oraz parę; pojemność: 1000 ml kształt walcowaty pasujący do obręczy trzymającej kanister (obręcz średnica wew. 9,5 cm), lub dostarczenie z odpowiednim uchwytem - do wyboru przez zamawiającego przy każdorazowym zamówieniu</w:t>
            </w:r>
            <w:bookmarkEnd w:id="7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38E1" w:rsidRPr="005338E1" w:rsidRDefault="005338E1" w:rsidP="005338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8E1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338E1" w:rsidRPr="005338E1" w:rsidRDefault="005338E1" w:rsidP="005739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8E1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338E1" w:rsidRPr="005338E1" w:rsidRDefault="005338E1" w:rsidP="005338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8E1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5338E1" w:rsidRPr="005338E1" w:rsidRDefault="005338E1" w:rsidP="005338E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8E1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338E1" w:rsidRPr="005338E1" w:rsidRDefault="005338E1" w:rsidP="005338E1">
            <w:pPr>
              <w:jc w:val="center"/>
              <w:rPr>
                <w:rFonts w:ascii="Arial" w:hAnsi="Arial" w:cs="Arial"/>
              </w:rPr>
            </w:pPr>
            <w:r w:rsidRPr="005338E1">
              <w:rPr>
                <w:rFonts w:ascii="Arial" w:hAnsi="Arial" w:cs="Arial"/>
              </w:rPr>
              <w:t>szt.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338E1" w:rsidRPr="005338E1" w:rsidRDefault="005338E1" w:rsidP="005338E1">
            <w:pPr>
              <w:jc w:val="center"/>
              <w:rPr>
                <w:rFonts w:ascii="Arial" w:hAnsi="Arial" w:cs="Arial"/>
              </w:rPr>
            </w:pPr>
            <w:r w:rsidRPr="005338E1">
              <w:rPr>
                <w:rFonts w:ascii="Arial" w:hAnsi="Arial" w:cs="Arial"/>
              </w:rPr>
              <w:t>60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38E1" w:rsidRPr="005338E1" w:rsidRDefault="005338E1" w:rsidP="005338E1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38E1" w:rsidRPr="005338E1" w:rsidRDefault="005338E1" w:rsidP="005338E1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38E1" w:rsidRPr="005338E1" w:rsidRDefault="005338E1" w:rsidP="005338E1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38E1" w:rsidRPr="005338E1" w:rsidRDefault="005338E1" w:rsidP="005338E1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338E1" w:rsidRPr="005338E1" w:rsidRDefault="005338E1" w:rsidP="005338E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338E1" w:rsidRPr="005338E1" w:rsidTr="006D21C1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338E1" w:rsidRPr="005338E1" w:rsidRDefault="005338E1" w:rsidP="005338E1">
            <w:pPr>
              <w:jc w:val="right"/>
              <w:rPr>
                <w:rFonts w:ascii="Arial" w:hAnsi="Arial" w:cs="Arial"/>
                <w:sz w:val="24"/>
              </w:rPr>
            </w:pPr>
            <w:r w:rsidRPr="005338E1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338E1" w:rsidRPr="005338E1" w:rsidRDefault="005338E1" w:rsidP="005338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338E1" w:rsidRPr="005338E1" w:rsidRDefault="005338E1" w:rsidP="005338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8E1">
              <w:rPr>
                <w:rFonts w:ascii="Arial" w:hAnsi="Arial" w:cs="Arial"/>
                <w:sz w:val="22"/>
                <w:szCs w:val="22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338E1" w:rsidRPr="005338E1" w:rsidRDefault="005338E1" w:rsidP="005338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338E1" w:rsidRPr="005338E1" w:rsidRDefault="005338E1" w:rsidP="005338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338E1" w:rsidRPr="005338E1" w:rsidRDefault="005338E1" w:rsidP="005338E1">
      <w:pPr>
        <w:spacing w:line="360" w:lineRule="auto"/>
        <w:ind w:left="-567"/>
        <w:rPr>
          <w:rFonts w:ascii="Arial" w:hAnsi="Arial" w:cs="Arial"/>
          <w:iCs/>
          <w:spacing w:val="4"/>
          <w:sz w:val="8"/>
          <w:szCs w:val="8"/>
        </w:rPr>
      </w:pPr>
    </w:p>
    <w:p w:rsidR="005338E1" w:rsidRDefault="005338E1" w:rsidP="005338E1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  <w:r w:rsidRPr="00BF3D38">
        <w:rPr>
          <w:rFonts w:ascii="Arial" w:hAnsi="Arial" w:cs="Arial"/>
        </w:rPr>
        <w:t>* Jeżeli producent nie nadaje numeru katalogowego, informację tę należy wpisać w kolumnie 3.</w:t>
      </w:r>
    </w:p>
    <w:p w:rsidR="005338E1" w:rsidRPr="00D639EB" w:rsidRDefault="005338E1" w:rsidP="005338E1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</w:p>
    <w:p w:rsidR="005338E1" w:rsidRPr="00D639EB" w:rsidRDefault="005338E1" w:rsidP="005338E1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  <w:r w:rsidRPr="00D639EB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5338E1" w:rsidRPr="00D639EB" w:rsidRDefault="005338E1" w:rsidP="005338E1">
      <w:pPr>
        <w:spacing w:line="360" w:lineRule="auto"/>
        <w:ind w:left="-567"/>
        <w:rPr>
          <w:rFonts w:ascii="Arial" w:hAnsi="Arial" w:cs="Arial"/>
        </w:rPr>
      </w:pPr>
      <w:r w:rsidRPr="00D639EB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5338E1" w:rsidRPr="00D639EB" w:rsidRDefault="005338E1" w:rsidP="005338E1">
      <w:pPr>
        <w:ind w:left="-567"/>
        <w:rPr>
          <w:rFonts w:ascii="Arial" w:hAnsi="Arial" w:cs="Arial"/>
          <w:b/>
          <w:bCs/>
          <w:lang w:eastAsia="pl-PL"/>
        </w:rPr>
      </w:pPr>
    </w:p>
    <w:p w:rsidR="005338E1" w:rsidRDefault="005338E1" w:rsidP="005338E1">
      <w:pPr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D639EB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D639EB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6D21C1" w:rsidRDefault="006D21C1" w:rsidP="005338E1">
      <w:pPr>
        <w:ind w:left="-567"/>
        <w:rPr>
          <w:rFonts w:ascii="Arial" w:hAnsi="Arial" w:cs="Arial"/>
          <w:b/>
          <w:bCs/>
          <w:sz w:val="28"/>
        </w:rPr>
      </w:pPr>
    </w:p>
    <w:p w:rsidR="006D21C1" w:rsidRDefault="006D21C1" w:rsidP="005338E1">
      <w:pPr>
        <w:ind w:left="-567"/>
        <w:rPr>
          <w:rFonts w:ascii="Arial" w:hAnsi="Arial" w:cs="Arial"/>
          <w:b/>
          <w:bCs/>
          <w:sz w:val="28"/>
        </w:rPr>
      </w:pPr>
    </w:p>
    <w:p w:rsidR="006D21C1" w:rsidRDefault="006D21C1" w:rsidP="006D21C1">
      <w:pPr>
        <w:rPr>
          <w:rFonts w:ascii="Arial" w:hAnsi="Arial" w:cs="Arial"/>
          <w:b/>
          <w:bCs/>
          <w:sz w:val="28"/>
        </w:rPr>
      </w:pPr>
      <w:r w:rsidRPr="004A1DCA">
        <w:rPr>
          <w:rFonts w:ascii="Arial" w:hAnsi="Arial" w:cs="Arial"/>
          <w:b/>
          <w:bCs/>
          <w:sz w:val="28"/>
        </w:rPr>
        <w:t>ZADANIE</w:t>
      </w:r>
      <w:r>
        <w:rPr>
          <w:rFonts w:ascii="Arial" w:hAnsi="Arial" w:cs="Arial"/>
          <w:b/>
          <w:bCs/>
          <w:sz w:val="28"/>
        </w:rPr>
        <w:t xml:space="preserve"> 7. Koc ogrzewający</w:t>
      </w:r>
    </w:p>
    <w:p w:rsidR="006D21C1" w:rsidRPr="004A1DCA" w:rsidRDefault="006D21C1" w:rsidP="006D21C1">
      <w:pPr>
        <w:rPr>
          <w:rFonts w:ascii="Arial" w:hAnsi="Arial" w:cs="Arial"/>
          <w:sz w:val="16"/>
        </w:rPr>
      </w:pPr>
    </w:p>
    <w:p w:rsidR="006D21C1" w:rsidRPr="004A1DCA" w:rsidRDefault="006D21C1" w:rsidP="006D21C1">
      <w:pPr>
        <w:rPr>
          <w:sz w:val="4"/>
          <w:szCs w:val="4"/>
        </w:rPr>
      </w:pPr>
    </w:p>
    <w:tbl>
      <w:tblPr>
        <w:tblW w:w="15341" w:type="dxa"/>
        <w:tblInd w:w="-7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324"/>
        <w:gridCol w:w="2056"/>
        <w:gridCol w:w="709"/>
        <w:gridCol w:w="653"/>
        <w:gridCol w:w="1068"/>
        <w:gridCol w:w="44"/>
        <w:gridCol w:w="1773"/>
        <w:gridCol w:w="850"/>
        <w:gridCol w:w="1559"/>
        <w:gridCol w:w="1880"/>
      </w:tblGrid>
      <w:tr w:rsidR="006D21C1" w:rsidRPr="004A1DCA" w:rsidTr="006D21C1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D21C1" w:rsidRPr="004A1DCA" w:rsidRDefault="006D21C1" w:rsidP="006D21C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A1DCA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43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D21C1" w:rsidRPr="004A1DCA" w:rsidRDefault="006D21C1" w:rsidP="006D21C1">
            <w:pPr>
              <w:jc w:val="center"/>
              <w:rPr>
                <w:rFonts w:ascii="Arial" w:hAnsi="Arial" w:cs="Arial"/>
                <w:b/>
              </w:rPr>
            </w:pPr>
            <w:r w:rsidRPr="004A1DCA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0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D21C1" w:rsidRPr="004A1DCA" w:rsidRDefault="006D21C1" w:rsidP="006D21C1">
            <w:pPr>
              <w:jc w:val="center"/>
              <w:rPr>
                <w:rFonts w:ascii="Arial" w:hAnsi="Arial" w:cs="Arial"/>
                <w:b/>
              </w:rPr>
            </w:pPr>
            <w:r w:rsidRPr="004A1DCA">
              <w:rPr>
                <w:rFonts w:ascii="Arial" w:hAnsi="Arial" w:cs="Arial"/>
                <w:b/>
              </w:rPr>
              <w:t>Nazwa producenta i numer katalogowy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D21C1" w:rsidRPr="004A1DCA" w:rsidRDefault="006D21C1" w:rsidP="006D21C1">
            <w:pPr>
              <w:jc w:val="center"/>
              <w:rPr>
                <w:rFonts w:ascii="Arial" w:hAnsi="Arial" w:cs="Arial"/>
                <w:b/>
              </w:rPr>
            </w:pPr>
            <w:r w:rsidRPr="004A1DCA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6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D21C1" w:rsidRPr="004A1DCA" w:rsidRDefault="006D21C1" w:rsidP="006D21C1">
            <w:pPr>
              <w:pStyle w:val="Nagwek1"/>
              <w:rPr>
                <w:bCs w:val="0"/>
                <w:iCs/>
                <w:sz w:val="20"/>
              </w:rPr>
            </w:pPr>
            <w:r w:rsidRPr="004A1DCA">
              <w:rPr>
                <w:bCs w:val="0"/>
                <w:iCs/>
                <w:sz w:val="20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D21C1" w:rsidRPr="004A1DCA" w:rsidRDefault="006D21C1" w:rsidP="006D21C1">
            <w:pPr>
              <w:jc w:val="center"/>
              <w:rPr>
                <w:rFonts w:ascii="Arial" w:hAnsi="Arial" w:cs="Arial"/>
                <w:b/>
              </w:rPr>
            </w:pPr>
            <w:r w:rsidRPr="004A1DCA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D21C1" w:rsidRPr="004A1DCA" w:rsidRDefault="006D21C1" w:rsidP="006D21C1">
            <w:pPr>
              <w:jc w:val="center"/>
              <w:rPr>
                <w:rFonts w:ascii="Arial" w:hAnsi="Arial" w:cs="Arial"/>
                <w:b/>
              </w:rPr>
            </w:pPr>
            <w:r w:rsidRPr="004A1DCA">
              <w:rPr>
                <w:rFonts w:ascii="Arial" w:hAnsi="Arial" w:cs="Arial"/>
                <w:b/>
              </w:rPr>
              <w:t>Wartość</w:t>
            </w:r>
          </w:p>
          <w:p w:rsidR="006D21C1" w:rsidRPr="004A1DCA" w:rsidRDefault="006D21C1" w:rsidP="006D21C1">
            <w:pPr>
              <w:jc w:val="center"/>
              <w:rPr>
                <w:rFonts w:ascii="Arial" w:hAnsi="Arial" w:cs="Arial"/>
                <w:b/>
              </w:rPr>
            </w:pPr>
            <w:r w:rsidRPr="004A1DCA">
              <w:rPr>
                <w:rFonts w:ascii="Arial" w:hAnsi="Arial" w:cs="Arial"/>
                <w:b/>
              </w:rPr>
              <w:t>Netto</w:t>
            </w:r>
          </w:p>
          <w:p w:rsidR="006D21C1" w:rsidRPr="004A1DCA" w:rsidRDefault="006D21C1" w:rsidP="006D21C1">
            <w:pPr>
              <w:jc w:val="center"/>
              <w:rPr>
                <w:rFonts w:ascii="Arial" w:hAnsi="Arial" w:cs="Arial"/>
              </w:rPr>
            </w:pPr>
            <w:r w:rsidRPr="004A1DCA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D21C1" w:rsidRPr="004A1DCA" w:rsidRDefault="006D21C1" w:rsidP="006D21C1">
            <w:pPr>
              <w:jc w:val="center"/>
              <w:rPr>
                <w:rFonts w:ascii="Arial" w:hAnsi="Arial" w:cs="Arial"/>
                <w:b/>
              </w:rPr>
            </w:pPr>
            <w:r w:rsidRPr="004A1DCA">
              <w:rPr>
                <w:rFonts w:ascii="Arial" w:hAnsi="Arial" w:cs="Arial"/>
                <w:b/>
              </w:rPr>
              <w:t>Stawka</w:t>
            </w:r>
          </w:p>
          <w:p w:rsidR="006D21C1" w:rsidRPr="004A1DCA" w:rsidRDefault="006D21C1" w:rsidP="006D21C1">
            <w:pPr>
              <w:jc w:val="center"/>
              <w:rPr>
                <w:rFonts w:ascii="Arial" w:hAnsi="Arial" w:cs="Arial"/>
                <w:b/>
              </w:rPr>
            </w:pPr>
            <w:r w:rsidRPr="004A1DCA">
              <w:rPr>
                <w:rFonts w:ascii="Arial" w:hAnsi="Arial" w:cs="Arial"/>
                <w:b/>
              </w:rPr>
              <w:t>VAT</w:t>
            </w:r>
          </w:p>
          <w:p w:rsidR="006D21C1" w:rsidRPr="004A1DCA" w:rsidRDefault="006D21C1" w:rsidP="006D21C1">
            <w:pPr>
              <w:jc w:val="center"/>
              <w:rPr>
                <w:rFonts w:ascii="Arial" w:hAnsi="Arial" w:cs="Arial"/>
              </w:rPr>
            </w:pPr>
            <w:r w:rsidRPr="004A1DCA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D21C1" w:rsidRPr="004A1DCA" w:rsidRDefault="006D21C1" w:rsidP="006D21C1">
            <w:pPr>
              <w:jc w:val="center"/>
              <w:rPr>
                <w:rFonts w:ascii="Arial" w:hAnsi="Arial" w:cs="Arial"/>
                <w:b/>
              </w:rPr>
            </w:pPr>
            <w:r w:rsidRPr="004A1DCA">
              <w:rPr>
                <w:rFonts w:ascii="Arial" w:hAnsi="Arial" w:cs="Arial"/>
                <w:b/>
              </w:rPr>
              <w:t>Kwota</w:t>
            </w:r>
          </w:p>
          <w:p w:rsidR="006D21C1" w:rsidRPr="004A1DCA" w:rsidRDefault="006D21C1" w:rsidP="006D21C1">
            <w:pPr>
              <w:jc w:val="center"/>
              <w:rPr>
                <w:rFonts w:ascii="Arial" w:hAnsi="Arial" w:cs="Arial"/>
                <w:b/>
              </w:rPr>
            </w:pPr>
            <w:r w:rsidRPr="004A1DCA">
              <w:rPr>
                <w:rFonts w:ascii="Arial" w:hAnsi="Arial" w:cs="Arial"/>
                <w:b/>
              </w:rPr>
              <w:t>VAT</w:t>
            </w:r>
          </w:p>
          <w:p w:rsidR="006D21C1" w:rsidRPr="004A1DCA" w:rsidRDefault="006D21C1" w:rsidP="006D21C1">
            <w:pPr>
              <w:jc w:val="center"/>
              <w:rPr>
                <w:rFonts w:ascii="Arial" w:hAnsi="Arial" w:cs="Arial"/>
              </w:rPr>
            </w:pPr>
            <w:r w:rsidRPr="004A1DCA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D21C1" w:rsidRPr="004A1DCA" w:rsidRDefault="006D21C1" w:rsidP="006D21C1">
            <w:pPr>
              <w:jc w:val="center"/>
              <w:rPr>
                <w:rFonts w:ascii="Arial" w:hAnsi="Arial" w:cs="Arial"/>
                <w:b/>
              </w:rPr>
            </w:pPr>
            <w:r w:rsidRPr="004A1DCA">
              <w:rPr>
                <w:rFonts w:ascii="Arial" w:hAnsi="Arial" w:cs="Arial"/>
                <w:b/>
              </w:rPr>
              <w:t>Wartość</w:t>
            </w:r>
          </w:p>
          <w:p w:rsidR="006D21C1" w:rsidRPr="004A1DCA" w:rsidRDefault="006D21C1" w:rsidP="006D21C1">
            <w:pPr>
              <w:jc w:val="center"/>
              <w:rPr>
                <w:rFonts w:ascii="Arial" w:hAnsi="Arial" w:cs="Arial"/>
                <w:b/>
              </w:rPr>
            </w:pPr>
            <w:r w:rsidRPr="004A1DCA">
              <w:rPr>
                <w:rFonts w:ascii="Arial" w:hAnsi="Arial" w:cs="Arial"/>
                <w:b/>
              </w:rPr>
              <w:t>brutto</w:t>
            </w:r>
          </w:p>
          <w:p w:rsidR="006D21C1" w:rsidRPr="004A1DCA" w:rsidRDefault="006D21C1" w:rsidP="006D21C1">
            <w:pPr>
              <w:jc w:val="center"/>
              <w:rPr>
                <w:rFonts w:ascii="Arial" w:hAnsi="Arial" w:cs="Arial"/>
              </w:rPr>
            </w:pPr>
            <w:r w:rsidRPr="004A1DCA">
              <w:rPr>
                <w:rFonts w:ascii="Arial" w:hAnsi="Arial" w:cs="Arial"/>
              </w:rPr>
              <w:t>(obliczyć: 7 + 9)</w:t>
            </w:r>
          </w:p>
        </w:tc>
      </w:tr>
      <w:tr w:rsidR="006D21C1" w:rsidRPr="004A1DCA" w:rsidTr="006D21C1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D21C1" w:rsidRPr="004A1DCA" w:rsidRDefault="006D21C1" w:rsidP="006D21C1">
            <w:pPr>
              <w:jc w:val="center"/>
              <w:rPr>
                <w:rFonts w:ascii="Arial" w:hAnsi="Arial" w:cs="Arial"/>
                <w:sz w:val="24"/>
              </w:rPr>
            </w:pPr>
            <w:r w:rsidRPr="004A1DCA">
              <w:rPr>
                <w:rFonts w:ascii="Arial" w:hAnsi="Arial" w:cs="Arial"/>
              </w:rPr>
              <w:t>1</w:t>
            </w:r>
          </w:p>
        </w:tc>
        <w:tc>
          <w:tcPr>
            <w:tcW w:w="43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D21C1" w:rsidRPr="004A1DCA" w:rsidRDefault="006D21C1" w:rsidP="006D21C1">
            <w:pPr>
              <w:jc w:val="center"/>
              <w:rPr>
                <w:rFonts w:ascii="Arial" w:hAnsi="Arial" w:cs="Arial"/>
                <w:sz w:val="24"/>
              </w:rPr>
            </w:pPr>
            <w:r w:rsidRPr="004A1DCA">
              <w:rPr>
                <w:rFonts w:ascii="Arial" w:hAnsi="Arial" w:cs="Arial"/>
              </w:rPr>
              <w:t>2</w:t>
            </w:r>
          </w:p>
        </w:tc>
        <w:tc>
          <w:tcPr>
            <w:tcW w:w="20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1C1" w:rsidRPr="004A1DCA" w:rsidRDefault="006D21C1" w:rsidP="006D21C1">
            <w:pPr>
              <w:jc w:val="center"/>
              <w:rPr>
                <w:rFonts w:ascii="Arial" w:hAnsi="Arial" w:cs="Arial"/>
              </w:rPr>
            </w:pPr>
            <w:r w:rsidRPr="004A1DCA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D21C1" w:rsidRPr="004A1DCA" w:rsidRDefault="006D21C1" w:rsidP="006D21C1">
            <w:pPr>
              <w:jc w:val="center"/>
              <w:rPr>
                <w:rFonts w:ascii="Arial" w:hAnsi="Arial" w:cs="Arial"/>
                <w:sz w:val="24"/>
              </w:rPr>
            </w:pPr>
            <w:r w:rsidRPr="004A1DCA">
              <w:rPr>
                <w:rFonts w:ascii="Arial" w:hAnsi="Arial" w:cs="Arial"/>
              </w:rPr>
              <w:t>4</w:t>
            </w:r>
          </w:p>
        </w:tc>
        <w:tc>
          <w:tcPr>
            <w:tcW w:w="6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D21C1" w:rsidRPr="004A1DCA" w:rsidRDefault="006D21C1" w:rsidP="006D21C1">
            <w:pPr>
              <w:jc w:val="center"/>
              <w:rPr>
                <w:rFonts w:ascii="Arial" w:hAnsi="Arial" w:cs="Arial"/>
                <w:sz w:val="24"/>
              </w:rPr>
            </w:pPr>
            <w:r w:rsidRPr="004A1DCA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D21C1" w:rsidRPr="004A1DCA" w:rsidRDefault="006D21C1" w:rsidP="006D21C1">
            <w:pPr>
              <w:jc w:val="center"/>
              <w:rPr>
                <w:rFonts w:ascii="Arial" w:hAnsi="Arial" w:cs="Arial"/>
                <w:sz w:val="24"/>
              </w:rPr>
            </w:pPr>
            <w:r w:rsidRPr="004A1DCA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D21C1" w:rsidRPr="004A1DCA" w:rsidRDefault="006D21C1" w:rsidP="006D21C1">
            <w:pPr>
              <w:jc w:val="center"/>
              <w:rPr>
                <w:rFonts w:ascii="Arial" w:hAnsi="Arial" w:cs="Arial"/>
                <w:sz w:val="24"/>
              </w:rPr>
            </w:pPr>
            <w:r w:rsidRPr="004A1DCA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D21C1" w:rsidRPr="004A1DCA" w:rsidRDefault="006D21C1" w:rsidP="006D21C1">
            <w:pPr>
              <w:jc w:val="center"/>
              <w:rPr>
                <w:rFonts w:ascii="Arial" w:hAnsi="Arial" w:cs="Arial"/>
                <w:sz w:val="24"/>
              </w:rPr>
            </w:pPr>
            <w:r w:rsidRPr="004A1DCA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D21C1" w:rsidRPr="004A1DCA" w:rsidRDefault="006D21C1" w:rsidP="006D21C1">
            <w:pPr>
              <w:jc w:val="center"/>
              <w:rPr>
                <w:rFonts w:ascii="Arial" w:hAnsi="Arial" w:cs="Arial"/>
                <w:sz w:val="24"/>
              </w:rPr>
            </w:pPr>
            <w:r w:rsidRPr="004A1DCA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D21C1" w:rsidRPr="004A1DCA" w:rsidRDefault="006D21C1" w:rsidP="006D21C1">
            <w:pPr>
              <w:jc w:val="center"/>
              <w:rPr>
                <w:rFonts w:ascii="Arial" w:hAnsi="Arial" w:cs="Arial"/>
                <w:sz w:val="24"/>
              </w:rPr>
            </w:pPr>
            <w:r w:rsidRPr="004A1DCA">
              <w:rPr>
                <w:rFonts w:ascii="Arial" w:hAnsi="Arial" w:cs="Arial"/>
              </w:rPr>
              <w:t>10</w:t>
            </w:r>
          </w:p>
        </w:tc>
      </w:tr>
      <w:tr w:rsidR="006D21C1" w:rsidRPr="004A1DCA" w:rsidTr="006D21C1">
        <w:trPr>
          <w:trHeight w:val="1058"/>
        </w:trPr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6D21C1" w:rsidRPr="004A1DCA" w:rsidRDefault="006D21C1" w:rsidP="006D21C1">
            <w:pPr>
              <w:jc w:val="center"/>
              <w:rPr>
                <w:rFonts w:ascii="Arial" w:hAnsi="Arial" w:cs="Arial"/>
              </w:rPr>
            </w:pPr>
            <w:r w:rsidRPr="004A1DCA">
              <w:rPr>
                <w:rFonts w:ascii="Arial" w:hAnsi="Arial" w:cs="Arial"/>
              </w:rPr>
              <w:t>1.</w:t>
            </w:r>
          </w:p>
        </w:tc>
        <w:tc>
          <w:tcPr>
            <w:tcW w:w="4324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21C1" w:rsidRPr="004A1DCA" w:rsidRDefault="006D21C1" w:rsidP="006D21C1">
            <w:pPr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pl-PL"/>
              </w:rPr>
            </w:pPr>
            <w:r>
              <w:rPr>
                <w:rFonts w:ascii="Helv" w:hAnsi="Helv"/>
                <w:color w:val="000000"/>
              </w:rPr>
              <w:t xml:space="preserve">Koc ogrzewający jednorazowego użytku;  warstwa zewnętrzna- włóknina o gramaturze 22g/m2, warstwa wewnętrzna-poliester o gramaturze 60g/m2, z </w:t>
            </w:r>
            <w:proofErr w:type="spellStart"/>
            <w:r>
              <w:rPr>
                <w:rFonts w:ascii="Helv" w:hAnsi="Helv"/>
                <w:color w:val="000000"/>
              </w:rPr>
              <w:t>przeszyciami</w:t>
            </w:r>
            <w:proofErr w:type="spellEnd"/>
            <w:r>
              <w:rPr>
                <w:rFonts w:ascii="Helv" w:hAnsi="Helv"/>
                <w:color w:val="000000"/>
              </w:rPr>
              <w:t xml:space="preserve"> na całej powierzchni, zapobiegającymi przemieszczaniu się elementów poszczególnych warstw;  szwy ultradźwiękowe; niepalny; zgodny z normą EN 13795:2011. Dostępny w dwóch rozmiarach: 210 cm x 110 cm.</w:t>
            </w:r>
          </w:p>
        </w:tc>
        <w:tc>
          <w:tcPr>
            <w:tcW w:w="205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21C1" w:rsidRPr="004A1DCA" w:rsidRDefault="006D21C1" w:rsidP="006D21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A1DCA">
              <w:rPr>
                <w:rFonts w:ascii="Arial" w:hAnsi="Arial" w:cs="Arial"/>
              </w:rPr>
              <w:t>Producent:</w:t>
            </w:r>
          </w:p>
          <w:p w:rsidR="006D21C1" w:rsidRPr="004A1DCA" w:rsidRDefault="006D21C1" w:rsidP="006D21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A1DCA">
              <w:rPr>
                <w:rFonts w:ascii="Arial" w:hAnsi="Arial" w:cs="Arial"/>
              </w:rPr>
              <w:t>……….……..………</w:t>
            </w:r>
          </w:p>
          <w:p w:rsidR="006D21C1" w:rsidRPr="004A1DCA" w:rsidRDefault="006D21C1" w:rsidP="006D21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A1DCA">
              <w:rPr>
                <w:rFonts w:ascii="Arial" w:hAnsi="Arial" w:cs="Arial"/>
              </w:rPr>
              <w:t>Numer katalogowy:</w:t>
            </w:r>
          </w:p>
          <w:p w:rsidR="006D21C1" w:rsidRPr="004A1DCA" w:rsidRDefault="006D21C1" w:rsidP="006D21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1DCA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21C1" w:rsidRPr="004A1DCA" w:rsidRDefault="006D21C1" w:rsidP="006D21C1">
            <w:pPr>
              <w:jc w:val="center"/>
              <w:rPr>
                <w:rFonts w:ascii="Arial" w:hAnsi="Arial" w:cs="Arial"/>
              </w:rPr>
            </w:pPr>
            <w:r w:rsidRPr="004A1DCA">
              <w:rPr>
                <w:rFonts w:ascii="Arial" w:hAnsi="Arial" w:cs="Arial"/>
              </w:rPr>
              <w:t>szt.</w:t>
            </w:r>
          </w:p>
        </w:tc>
        <w:tc>
          <w:tcPr>
            <w:tcW w:w="65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21C1" w:rsidRPr="004A1DCA" w:rsidRDefault="006D21C1" w:rsidP="006D2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21C1" w:rsidRPr="004A1DCA" w:rsidRDefault="006D21C1" w:rsidP="006D21C1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21C1" w:rsidRPr="004A1DCA" w:rsidRDefault="006D21C1" w:rsidP="006D21C1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21C1" w:rsidRPr="004A1DCA" w:rsidRDefault="006D21C1" w:rsidP="006D21C1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21C1" w:rsidRPr="004A1DCA" w:rsidRDefault="006D21C1" w:rsidP="006D21C1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D21C1" w:rsidRPr="004A1DCA" w:rsidRDefault="006D21C1" w:rsidP="006D21C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D21C1" w:rsidRPr="004A1DCA" w:rsidTr="006D21C1">
        <w:trPr>
          <w:trHeight w:val="454"/>
        </w:trPr>
        <w:tc>
          <w:tcPr>
            <w:tcW w:w="9235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D21C1" w:rsidRPr="004A1DCA" w:rsidRDefault="006D21C1" w:rsidP="006D21C1">
            <w:pPr>
              <w:jc w:val="right"/>
              <w:rPr>
                <w:rFonts w:ascii="Arial" w:hAnsi="Arial" w:cs="Arial"/>
                <w:sz w:val="24"/>
              </w:rPr>
            </w:pPr>
            <w:r w:rsidRPr="004A1DCA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D21C1" w:rsidRPr="004A1DCA" w:rsidRDefault="006D21C1" w:rsidP="006D21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D21C1" w:rsidRPr="004A1DCA" w:rsidRDefault="006D21C1" w:rsidP="006D21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CA">
              <w:rPr>
                <w:rFonts w:ascii="Arial" w:hAnsi="Arial" w:cs="Arial"/>
                <w:sz w:val="22"/>
                <w:szCs w:val="22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D21C1" w:rsidRPr="004A1DCA" w:rsidRDefault="006D21C1" w:rsidP="006D21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D21C1" w:rsidRPr="004A1DCA" w:rsidRDefault="006D21C1" w:rsidP="006D21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D21C1" w:rsidRPr="004A1DCA" w:rsidRDefault="006D21C1" w:rsidP="006D21C1">
      <w:pPr>
        <w:suppressAutoHyphens w:val="0"/>
        <w:autoSpaceDE/>
        <w:ind w:left="-567"/>
        <w:jc w:val="both"/>
        <w:rPr>
          <w:rFonts w:ascii="Arial" w:hAnsi="Arial" w:cs="Arial"/>
          <w:sz w:val="22"/>
          <w:szCs w:val="22"/>
        </w:rPr>
      </w:pPr>
    </w:p>
    <w:p w:rsidR="00B532D0" w:rsidRDefault="00B532D0" w:rsidP="00B532D0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  <w:r w:rsidRPr="00BF3D38">
        <w:rPr>
          <w:rFonts w:ascii="Arial" w:hAnsi="Arial" w:cs="Arial"/>
        </w:rPr>
        <w:t>* Jeżeli producent nie nadaje numeru katalogowego, informację tę należy wpisać w kolumnie 3.</w:t>
      </w:r>
    </w:p>
    <w:p w:rsidR="00B532D0" w:rsidRPr="00D639EB" w:rsidRDefault="00B532D0" w:rsidP="00B532D0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</w:p>
    <w:p w:rsidR="00B532D0" w:rsidRPr="00D639EB" w:rsidRDefault="00B532D0" w:rsidP="00B532D0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  <w:r w:rsidRPr="00D639EB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B532D0" w:rsidRPr="00D639EB" w:rsidRDefault="00B532D0" w:rsidP="00B532D0">
      <w:pPr>
        <w:spacing w:line="360" w:lineRule="auto"/>
        <w:ind w:left="-567"/>
        <w:rPr>
          <w:rFonts w:ascii="Arial" w:hAnsi="Arial" w:cs="Arial"/>
        </w:rPr>
      </w:pPr>
      <w:r w:rsidRPr="00D639EB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B532D0" w:rsidRPr="00D639EB" w:rsidRDefault="00B532D0" w:rsidP="00B532D0">
      <w:pPr>
        <w:ind w:left="-567"/>
        <w:rPr>
          <w:rFonts w:ascii="Arial" w:hAnsi="Arial" w:cs="Arial"/>
          <w:b/>
          <w:bCs/>
          <w:lang w:eastAsia="pl-PL"/>
        </w:rPr>
      </w:pPr>
    </w:p>
    <w:p w:rsidR="006D21C1" w:rsidRPr="004A1DCA" w:rsidRDefault="00B532D0" w:rsidP="00B532D0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D639EB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D639EB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6D21C1" w:rsidRPr="005338E1" w:rsidRDefault="006D21C1" w:rsidP="005338E1">
      <w:pPr>
        <w:ind w:left="-567"/>
        <w:rPr>
          <w:rFonts w:ascii="Arial" w:hAnsi="Arial" w:cs="Arial"/>
          <w:b/>
          <w:bCs/>
          <w:sz w:val="28"/>
        </w:rPr>
      </w:pPr>
    </w:p>
    <w:p w:rsidR="005338E1" w:rsidRDefault="005338E1" w:rsidP="00B3069A">
      <w:pPr>
        <w:spacing w:line="360" w:lineRule="auto"/>
        <w:ind w:left="-567"/>
        <w:rPr>
          <w:rFonts w:ascii="Arial" w:hAnsi="Arial" w:cs="Arial"/>
          <w:b/>
          <w:bCs/>
          <w:sz w:val="28"/>
          <w:highlight w:val="red"/>
        </w:rPr>
      </w:pPr>
    </w:p>
    <w:p w:rsidR="007207D2" w:rsidRDefault="007207D2" w:rsidP="00B3069A">
      <w:pPr>
        <w:spacing w:line="360" w:lineRule="auto"/>
        <w:ind w:left="-567"/>
        <w:rPr>
          <w:rFonts w:ascii="Arial" w:hAnsi="Arial" w:cs="Arial"/>
          <w:b/>
          <w:bCs/>
          <w:sz w:val="28"/>
          <w:highlight w:val="red"/>
        </w:rPr>
      </w:pPr>
    </w:p>
    <w:p w:rsidR="007207D2" w:rsidRDefault="007207D2" w:rsidP="00B3069A">
      <w:pPr>
        <w:spacing w:line="360" w:lineRule="auto"/>
        <w:ind w:left="-567"/>
        <w:rPr>
          <w:rFonts w:ascii="Arial" w:hAnsi="Arial" w:cs="Arial"/>
          <w:b/>
          <w:bCs/>
          <w:sz w:val="28"/>
          <w:highlight w:val="red"/>
        </w:rPr>
      </w:pPr>
    </w:p>
    <w:p w:rsidR="007207D2" w:rsidRDefault="007207D2" w:rsidP="00B3069A">
      <w:pPr>
        <w:spacing w:line="360" w:lineRule="auto"/>
        <w:ind w:left="-567"/>
        <w:rPr>
          <w:rFonts w:ascii="Arial" w:hAnsi="Arial" w:cs="Arial"/>
          <w:b/>
          <w:bCs/>
          <w:sz w:val="28"/>
          <w:highlight w:val="red"/>
        </w:rPr>
      </w:pPr>
    </w:p>
    <w:p w:rsidR="007207D2" w:rsidRDefault="007207D2" w:rsidP="00B3069A">
      <w:pPr>
        <w:spacing w:line="360" w:lineRule="auto"/>
        <w:ind w:left="-567"/>
        <w:rPr>
          <w:rFonts w:ascii="Arial" w:hAnsi="Arial" w:cs="Arial"/>
          <w:b/>
          <w:bCs/>
          <w:sz w:val="28"/>
          <w:highlight w:val="red"/>
        </w:rPr>
      </w:pPr>
    </w:p>
    <w:p w:rsidR="007207D2" w:rsidRPr="00EE00F7" w:rsidRDefault="007207D2" w:rsidP="007207D2">
      <w:pPr>
        <w:rPr>
          <w:rFonts w:ascii="Arial" w:hAnsi="Arial" w:cs="Arial"/>
          <w:b/>
          <w:sz w:val="16"/>
          <w:szCs w:val="16"/>
        </w:rPr>
      </w:pPr>
      <w:r w:rsidRPr="00EE00F7">
        <w:rPr>
          <w:rFonts w:ascii="Arial" w:hAnsi="Arial" w:cs="Arial"/>
          <w:b/>
          <w:sz w:val="28"/>
          <w:szCs w:val="28"/>
        </w:rPr>
        <w:lastRenderedPageBreak/>
        <w:t>ZADANIE</w:t>
      </w:r>
      <w:r>
        <w:rPr>
          <w:rFonts w:ascii="Arial" w:hAnsi="Arial" w:cs="Arial"/>
          <w:b/>
          <w:sz w:val="28"/>
          <w:szCs w:val="28"/>
        </w:rPr>
        <w:t xml:space="preserve"> 8.</w:t>
      </w:r>
      <w:r w:rsidRPr="00EE00F7">
        <w:rPr>
          <w:rFonts w:ascii="Arial" w:hAnsi="Arial" w:cs="Arial"/>
          <w:b/>
          <w:sz w:val="28"/>
          <w:szCs w:val="28"/>
        </w:rPr>
        <w:t xml:space="preserve">  </w:t>
      </w:r>
      <w:r w:rsidRPr="00EE00F7">
        <w:rPr>
          <w:rFonts w:ascii="Arial" w:hAnsi="Arial" w:cs="Arial"/>
          <w:b/>
          <w:bCs/>
          <w:sz w:val="28"/>
          <w:szCs w:val="28"/>
          <w:lang w:eastAsia="pl-PL"/>
        </w:rPr>
        <w:t>Rurki intubacyjne</w:t>
      </w:r>
    </w:p>
    <w:p w:rsidR="007207D2" w:rsidRPr="00EE00F7" w:rsidRDefault="007207D2" w:rsidP="007207D2">
      <w:pPr>
        <w:rPr>
          <w:rFonts w:ascii="Arial" w:hAnsi="Arial" w:cs="Arial"/>
          <w:b/>
          <w:bCs/>
          <w:sz w:val="10"/>
          <w:szCs w:val="10"/>
          <w:lang w:eastAsia="pl-PL"/>
        </w:rPr>
      </w:pPr>
    </w:p>
    <w:tbl>
      <w:tblPr>
        <w:tblW w:w="15432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4315"/>
        <w:gridCol w:w="2126"/>
        <w:gridCol w:w="709"/>
        <w:gridCol w:w="709"/>
        <w:gridCol w:w="1134"/>
        <w:gridCol w:w="1559"/>
        <w:gridCol w:w="851"/>
        <w:gridCol w:w="1559"/>
        <w:gridCol w:w="1984"/>
      </w:tblGrid>
      <w:tr w:rsidR="007207D2" w:rsidRPr="00EE00F7" w:rsidTr="00BD6A4D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207D2" w:rsidRPr="00EE00F7" w:rsidRDefault="007207D2" w:rsidP="00BD6A4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E00F7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43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207D2" w:rsidRPr="00EE00F7" w:rsidRDefault="007207D2" w:rsidP="00BD6A4D">
            <w:pPr>
              <w:jc w:val="center"/>
              <w:rPr>
                <w:rFonts w:ascii="Arial" w:hAnsi="Arial" w:cs="Arial"/>
                <w:b/>
              </w:rPr>
            </w:pPr>
            <w:r w:rsidRPr="00EE00F7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207D2" w:rsidRPr="00EE00F7" w:rsidRDefault="007207D2" w:rsidP="00BD6A4D">
            <w:pPr>
              <w:jc w:val="center"/>
              <w:rPr>
                <w:rFonts w:ascii="Arial" w:hAnsi="Arial" w:cs="Arial"/>
                <w:b/>
              </w:rPr>
            </w:pPr>
            <w:r w:rsidRPr="00EE00F7">
              <w:rPr>
                <w:rFonts w:ascii="Arial" w:hAnsi="Arial" w:cs="Arial"/>
                <w:b/>
              </w:rPr>
              <w:t>Nazwa producenta i numer katalogowy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207D2" w:rsidRPr="00EE00F7" w:rsidRDefault="007207D2" w:rsidP="00BD6A4D">
            <w:pPr>
              <w:jc w:val="center"/>
              <w:rPr>
                <w:rFonts w:ascii="Arial" w:hAnsi="Arial" w:cs="Arial"/>
                <w:b/>
              </w:rPr>
            </w:pPr>
            <w:r w:rsidRPr="00EE00F7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207D2" w:rsidRPr="00EE00F7" w:rsidRDefault="007207D2" w:rsidP="00BD6A4D">
            <w:pPr>
              <w:pStyle w:val="Nagwek1"/>
              <w:rPr>
                <w:bCs w:val="0"/>
                <w:iCs/>
                <w:sz w:val="20"/>
              </w:rPr>
            </w:pPr>
            <w:r w:rsidRPr="00EE00F7">
              <w:rPr>
                <w:bCs w:val="0"/>
                <w:iCs/>
                <w:sz w:val="20"/>
              </w:rPr>
              <w:t>Ilość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207D2" w:rsidRPr="00EE00F7" w:rsidRDefault="007207D2" w:rsidP="00BD6A4D">
            <w:pPr>
              <w:jc w:val="center"/>
              <w:rPr>
                <w:rFonts w:ascii="Arial" w:hAnsi="Arial" w:cs="Arial"/>
                <w:b/>
              </w:rPr>
            </w:pPr>
            <w:r w:rsidRPr="00EE00F7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207D2" w:rsidRPr="00EE00F7" w:rsidRDefault="007207D2" w:rsidP="00BD6A4D">
            <w:pPr>
              <w:jc w:val="center"/>
              <w:rPr>
                <w:rFonts w:ascii="Arial" w:hAnsi="Arial" w:cs="Arial"/>
                <w:b/>
              </w:rPr>
            </w:pPr>
            <w:r w:rsidRPr="00EE00F7">
              <w:rPr>
                <w:rFonts w:ascii="Arial" w:hAnsi="Arial" w:cs="Arial"/>
                <w:b/>
              </w:rPr>
              <w:t>Wartość</w:t>
            </w:r>
          </w:p>
          <w:p w:rsidR="007207D2" w:rsidRPr="00EE00F7" w:rsidRDefault="007207D2" w:rsidP="00BD6A4D">
            <w:pPr>
              <w:jc w:val="center"/>
              <w:rPr>
                <w:rFonts w:ascii="Arial" w:hAnsi="Arial" w:cs="Arial"/>
                <w:b/>
              </w:rPr>
            </w:pPr>
            <w:r w:rsidRPr="00EE00F7">
              <w:rPr>
                <w:rFonts w:ascii="Arial" w:hAnsi="Arial" w:cs="Arial"/>
                <w:b/>
              </w:rPr>
              <w:t>Netto</w:t>
            </w:r>
          </w:p>
          <w:p w:rsidR="007207D2" w:rsidRPr="00EE00F7" w:rsidRDefault="007207D2" w:rsidP="00BD6A4D">
            <w:pPr>
              <w:jc w:val="center"/>
              <w:rPr>
                <w:rFonts w:ascii="Arial" w:hAnsi="Arial" w:cs="Arial"/>
              </w:rPr>
            </w:pPr>
            <w:r w:rsidRPr="00EE00F7">
              <w:rPr>
                <w:rFonts w:ascii="Arial" w:hAnsi="Arial" w:cs="Arial"/>
              </w:rPr>
              <w:t>(obliczyć: 5 x 6)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207D2" w:rsidRPr="00EE00F7" w:rsidRDefault="007207D2" w:rsidP="00BD6A4D">
            <w:pPr>
              <w:jc w:val="center"/>
              <w:rPr>
                <w:rFonts w:ascii="Arial" w:hAnsi="Arial" w:cs="Arial"/>
                <w:b/>
              </w:rPr>
            </w:pPr>
            <w:r w:rsidRPr="00EE00F7">
              <w:rPr>
                <w:rFonts w:ascii="Arial" w:hAnsi="Arial" w:cs="Arial"/>
                <w:b/>
              </w:rPr>
              <w:t>Stawka</w:t>
            </w:r>
          </w:p>
          <w:p w:rsidR="007207D2" w:rsidRPr="00EE00F7" w:rsidRDefault="007207D2" w:rsidP="00BD6A4D">
            <w:pPr>
              <w:jc w:val="center"/>
              <w:rPr>
                <w:rFonts w:ascii="Arial" w:hAnsi="Arial" w:cs="Arial"/>
                <w:b/>
              </w:rPr>
            </w:pPr>
            <w:r w:rsidRPr="00EE00F7">
              <w:rPr>
                <w:rFonts w:ascii="Arial" w:hAnsi="Arial" w:cs="Arial"/>
                <w:b/>
              </w:rPr>
              <w:t>VAT</w:t>
            </w:r>
          </w:p>
          <w:p w:rsidR="007207D2" w:rsidRPr="00EE00F7" w:rsidRDefault="007207D2" w:rsidP="00BD6A4D">
            <w:pPr>
              <w:jc w:val="center"/>
              <w:rPr>
                <w:rFonts w:ascii="Arial" w:hAnsi="Arial" w:cs="Arial"/>
              </w:rPr>
            </w:pPr>
            <w:r w:rsidRPr="00EE00F7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207D2" w:rsidRPr="00EE00F7" w:rsidRDefault="007207D2" w:rsidP="00BD6A4D">
            <w:pPr>
              <w:jc w:val="center"/>
              <w:rPr>
                <w:rFonts w:ascii="Arial" w:hAnsi="Arial" w:cs="Arial"/>
                <w:b/>
              </w:rPr>
            </w:pPr>
            <w:r w:rsidRPr="00EE00F7">
              <w:rPr>
                <w:rFonts w:ascii="Arial" w:hAnsi="Arial" w:cs="Arial"/>
                <w:b/>
              </w:rPr>
              <w:t>Kwota</w:t>
            </w:r>
          </w:p>
          <w:p w:rsidR="007207D2" w:rsidRPr="00EE00F7" w:rsidRDefault="007207D2" w:rsidP="00BD6A4D">
            <w:pPr>
              <w:jc w:val="center"/>
              <w:rPr>
                <w:rFonts w:ascii="Arial" w:hAnsi="Arial" w:cs="Arial"/>
                <w:b/>
              </w:rPr>
            </w:pPr>
            <w:r w:rsidRPr="00EE00F7">
              <w:rPr>
                <w:rFonts w:ascii="Arial" w:hAnsi="Arial" w:cs="Arial"/>
                <w:b/>
              </w:rPr>
              <w:t>VAT</w:t>
            </w:r>
          </w:p>
          <w:p w:rsidR="007207D2" w:rsidRPr="00EE00F7" w:rsidRDefault="007207D2" w:rsidP="00BD6A4D">
            <w:pPr>
              <w:jc w:val="center"/>
              <w:rPr>
                <w:rFonts w:ascii="Arial" w:hAnsi="Arial" w:cs="Arial"/>
              </w:rPr>
            </w:pPr>
            <w:r w:rsidRPr="00EE00F7">
              <w:rPr>
                <w:rFonts w:ascii="Arial" w:hAnsi="Arial" w:cs="Arial"/>
              </w:rPr>
              <w:t>(obliczyć: 7 x 8)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207D2" w:rsidRPr="00EE00F7" w:rsidRDefault="007207D2" w:rsidP="00BD6A4D">
            <w:pPr>
              <w:jc w:val="center"/>
              <w:rPr>
                <w:rFonts w:ascii="Arial" w:hAnsi="Arial" w:cs="Arial"/>
                <w:b/>
              </w:rPr>
            </w:pPr>
            <w:r w:rsidRPr="00EE00F7">
              <w:rPr>
                <w:rFonts w:ascii="Arial" w:hAnsi="Arial" w:cs="Arial"/>
                <w:b/>
              </w:rPr>
              <w:t>Wartość</w:t>
            </w:r>
          </w:p>
          <w:p w:rsidR="007207D2" w:rsidRPr="00EE00F7" w:rsidRDefault="007207D2" w:rsidP="00BD6A4D">
            <w:pPr>
              <w:jc w:val="center"/>
              <w:rPr>
                <w:rFonts w:ascii="Arial" w:hAnsi="Arial" w:cs="Arial"/>
                <w:b/>
              </w:rPr>
            </w:pPr>
            <w:r w:rsidRPr="00EE00F7">
              <w:rPr>
                <w:rFonts w:ascii="Arial" w:hAnsi="Arial" w:cs="Arial"/>
                <w:b/>
              </w:rPr>
              <w:t>brutto</w:t>
            </w:r>
          </w:p>
          <w:p w:rsidR="007207D2" w:rsidRPr="00EE00F7" w:rsidRDefault="007207D2" w:rsidP="00BD6A4D">
            <w:pPr>
              <w:jc w:val="center"/>
              <w:rPr>
                <w:rFonts w:ascii="Arial" w:hAnsi="Arial" w:cs="Arial"/>
              </w:rPr>
            </w:pPr>
            <w:r w:rsidRPr="00EE00F7">
              <w:rPr>
                <w:rFonts w:ascii="Arial" w:hAnsi="Arial" w:cs="Arial"/>
              </w:rPr>
              <w:t>(obliczyć: 7 + 9)</w:t>
            </w:r>
          </w:p>
        </w:tc>
      </w:tr>
      <w:tr w:rsidR="007207D2" w:rsidRPr="00EE00F7" w:rsidTr="00BD6A4D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207D2" w:rsidRPr="00EE00F7" w:rsidRDefault="007207D2" w:rsidP="00BD6A4D">
            <w:pPr>
              <w:jc w:val="center"/>
              <w:rPr>
                <w:rFonts w:ascii="Arial" w:hAnsi="Arial" w:cs="Arial"/>
                <w:sz w:val="24"/>
              </w:rPr>
            </w:pPr>
            <w:r w:rsidRPr="00EE00F7">
              <w:rPr>
                <w:rFonts w:ascii="Arial" w:hAnsi="Arial" w:cs="Arial"/>
              </w:rPr>
              <w:t>1</w:t>
            </w:r>
          </w:p>
        </w:tc>
        <w:tc>
          <w:tcPr>
            <w:tcW w:w="43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207D2" w:rsidRPr="00EE00F7" w:rsidRDefault="007207D2" w:rsidP="00BD6A4D">
            <w:pPr>
              <w:jc w:val="center"/>
              <w:rPr>
                <w:rFonts w:ascii="Arial" w:hAnsi="Arial" w:cs="Arial"/>
                <w:sz w:val="24"/>
              </w:rPr>
            </w:pPr>
            <w:r w:rsidRPr="00EE00F7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207D2" w:rsidRPr="00EE00F7" w:rsidRDefault="007207D2" w:rsidP="00BD6A4D">
            <w:pPr>
              <w:jc w:val="center"/>
              <w:rPr>
                <w:rFonts w:ascii="Arial" w:hAnsi="Arial" w:cs="Arial"/>
              </w:rPr>
            </w:pPr>
            <w:r w:rsidRPr="00EE00F7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207D2" w:rsidRPr="00EE00F7" w:rsidRDefault="007207D2" w:rsidP="00BD6A4D">
            <w:pPr>
              <w:jc w:val="center"/>
              <w:rPr>
                <w:rFonts w:ascii="Arial" w:hAnsi="Arial" w:cs="Arial"/>
                <w:sz w:val="24"/>
              </w:rPr>
            </w:pPr>
            <w:r w:rsidRPr="00EE00F7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207D2" w:rsidRPr="00EE00F7" w:rsidRDefault="007207D2" w:rsidP="00BD6A4D">
            <w:pPr>
              <w:jc w:val="center"/>
              <w:rPr>
                <w:rFonts w:ascii="Arial" w:hAnsi="Arial" w:cs="Arial"/>
                <w:sz w:val="24"/>
              </w:rPr>
            </w:pPr>
            <w:r w:rsidRPr="00EE00F7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207D2" w:rsidRPr="00EE00F7" w:rsidRDefault="007207D2" w:rsidP="00BD6A4D">
            <w:pPr>
              <w:jc w:val="center"/>
              <w:rPr>
                <w:rFonts w:ascii="Arial" w:hAnsi="Arial" w:cs="Arial"/>
                <w:sz w:val="24"/>
              </w:rPr>
            </w:pPr>
            <w:r w:rsidRPr="00EE00F7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207D2" w:rsidRPr="00EE00F7" w:rsidRDefault="007207D2" w:rsidP="00BD6A4D">
            <w:pPr>
              <w:jc w:val="center"/>
              <w:rPr>
                <w:rFonts w:ascii="Arial" w:hAnsi="Arial" w:cs="Arial"/>
                <w:sz w:val="24"/>
              </w:rPr>
            </w:pPr>
            <w:r w:rsidRPr="00EE00F7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207D2" w:rsidRPr="00EE00F7" w:rsidRDefault="007207D2" w:rsidP="00BD6A4D">
            <w:pPr>
              <w:jc w:val="center"/>
              <w:rPr>
                <w:rFonts w:ascii="Arial" w:hAnsi="Arial" w:cs="Arial"/>
                <w:sz w:val="24"/>
              </w:rPr>
            </w:pPr>
            <w:r w:rsidRPr="00EE00F7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207D2" w:rsidRPr="00EE00F7" w:rsidRDefault="007207D2" w:rsidP="00BD6A4D">
            <w:pPr>
              <w:jc w:val="center"/>
              <w:rPr>
                <w:rFonts w:ascii="Arial" w:hAnsi="Arial" w:cs="Arial"/>
                <w:sz w:val="24"/>
              </w:rPr>
            </w:pPr>
            <w:r w:rsidRPr="00EE00F7">
              <w:rPr>
                <w:rFonts w:ascii="Arial" w:hAnsi="Arial" w:cs="Arial"/>
              </w:rPr>
              <w:t>9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207D2" w:rsidRPr="00EE00F7" w:rsidRDefault="007207D2" w:rsidP="00BD6A4D">
            <w:pPr>
              <w:jc w:val="center"/>
              <w:rPr>
                <w:rFonts w:ascii="Arial" w:hAnsi="Arial" w:cs="Arial"/>
                <w:sz w:val="24"/>
              </w:rPr>
            </w:pPr>
            <w:r w:rsidRPr="00EE00F7">
              <w:rPr>
                <w:rFonts w:ascii="Arial" w:hAnsi="Arial" w:cs="Arial"/>
              </w:rPr>
              <w:t>10</w:t>
            </w:r>
          </w:p>
        </w:tc>
      </w:tr>
      <w:tr w:rsidR="007207D2" w:rsidRPr="00EE00F7" w:rsidTr="00BD6A4D">
        <w:trPr>
          <w:trHeight w:val="548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207D2" w:rsidRPr="00EE00F7" w:rsidRDefault="007207D2" w:rsidP="00BD6A4D">
            <w:pPr>
              <w:jc w:val="center"/>
              <w:rPr>
                <w:rFonts w:ascii="Arial" w:hAnsi="Arial" w:cs="Arial"/>
              </w:rPr>
            </w:pPr>
            <w:r w:rsidRPr="00EE00F7">
              <w:rPr>
                <w:rFonts w:ascii="Arial" w:hAnsi="Arial" w:cs="Arial"/>
              </w:rPr>
              <w:t>1.</w:t>
            </w:r>
          </w:p>
        </w:tc>
        <w:tc>
          <w:tcPr>
            <w:tcW w:w="4315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207D2" w:rsidRPr="00EE00F7" w:rsidRDefault="007207D2" w:rsidP="00BD6A4D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EE00F7">
              <w:rPr>
                <w:rFonts w:ascii="Arial" w:hAnsi="Arial" w:cs="Arial"/>
                <w:lang w:eastAsia="pl-PL"/>
              </w:rPr>
              <w:t>Rurka intubacyjna z mankietem</w:t>
            </w:r>
          </w:p>
          <w:p w:rsidR="007207D2" w:rsidRPr="00EE00F7" w:rsidRDefault="007207D2" w:rsidP="00BD6A4D">
            <w:pPr>
              <w:suppressAutoHyphens w:val="0"/>
              <w:autoSpaceDN w:val="0"/>
              <w:adjustRightInd w:val="0"/>
              <w:rPr>
                <w:rFonts w:ascii="Arial" w:hAnsi="Arial" w:cs="Arial"/>
              </w:rPr>
            </w:pPr>
            <w:r w:rsidRPr="00EE00F7">
              <w:rPr>
                <w:rFonts w:ascii="Arial" w:hAnsi="Arial" w:cs="Arial"/>
                <w:lang w:eastAsia="pl-PL"/>
              </w:rPr>
              <w:t xml:space="preserve">niskociśnieniowym, wykonana z termoplastycznego </w:t>
            </w:r>
            <w:proofErr w:type="spellStart"/>
            <w:r w:rsidRPr="00EE00F7">
              <w:rPr>
                <w:rFonts w:ascii="Arial" w:hAnsi="Arial" w:cs="Arial"/>
                <w:lang w:eastAsia="pl-PL"/>
              </w:rPr>
              <w:t>silikonowanego</w:t>
            </w:r>
            <w:proofErr w:type="spellEnd"/>
            <w:r w:rsidRPr="00EE00F7">
              <w:rPr>
                <w:rFonts w:ascii="Arial" w:hAnsi="Arial" w:cs="Arial"/>
                <w:lang w:eastAsia="pl-PL"/>
              </w:rPr>
              <w:t xml:space="preserve"> PVC, bez zawartości ftalanów, wyposażona w różnego rodzaju znaczniki głębokości intubacji, w tym dwa w postaci pełnych pierścieni. Linia RTG na całej długości rurki, „oczko </w:t>
            </w:r>
            <w:proofErr w:type="spellStart"/>
            <w:r w:rsidRPr="00EE00F7">
              <w:rPr>
                <w:rFonts w:ascii="Arial" w:hAnsi="Arial" w:cs="Arial"/>
                <w:lang w:eastAsia="pl-PL"/>
              </w:rPr>
              <w:t>Murrph’ego</w:t>
            </w:r>
            <w:proofErr w:type="spellEnd"/>
            <w:r w:rsidRPr="00EE00F7">
              <w:rPr>
                <w:rFonts w:ascii="Arial" w:hAnsi="Arial" w:cs="Arial"/>
                <w:lang w:eastAsia="pl-PL"/>
              </w:rPr>
              <w:t xml:space="preserve">” rozmiar podany na łączniku, baloniku kontrolnym i w trzech miejscach na korpusie rurki, wyraźny znak skracania rurki; sterylna; opakowanie papier-folia z punktowymi fabrycznymi </w:t>
            </w:r>
            <w:proofErr w:type="spellStart"/>
            <w:r w:rsidRPr="00EE00F7">
              <w:rPr>
                <w:rFonts w:ascii="Arial" w:hAnsi="Arial" w:cs="Arial"/>
                <w:lang w:eastAsia="pl-PL"/>
              </w:rPr>
              <w:t>zgrzewami</w:t>
            </w:r>
            <w:proofErr w:type="spellEnd"/>
            <w:r w:rsidRPr="00EE00F7">
              <w:rPr>
                <w:rFonts w:ascii="Arial" w:hAnsi="Arial" w:cs="Arial"/>
                <w:lang w:eastAsia="pl-PL"/>
              </w:rPr>
              <w:t xml:space="preserve"> zapewniającymi utrzymanie anatomicznego kształtu rurki; rozmiar </w:t>
            </w:r>
            <w:r>
              <w:rPr>
                <w:rFonts w:ascii="Arial" w:hAnsi="Arial" w:cs="Arial"/>
                <w:lang w:eastAsia="pl-PL"/>
              </w:rPr>
              <w:t>2</w:t>
            </w:r>
            <w:r w:rsidRPr="00EE00F7">
              <w:rPr>
                <w:rFonts w:ascii="Arial" w:hAnsi="Arial" w:cs="Arial"/>
                <w:lang w:eastAsia="pl-PL"/>
              </w:rPr>
              <w:t>,0 – 10,0.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7D2" w:rsidRPr="00EE00F7" w:rsidRDefault="007207D2" w:rsidP="00BD6A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E00F7">
              <w:rPr>
                <w:rFonts w:ascii="Arial" w:hAnsi="Arial" w:cs="Arial"/>
              </w:rPr>
              <w:t>Producent:</w:t>
            </w:r>
          </w:p>
          <w:p w:rsidR="007207D2" w:rsidRPr="00EE00F7" w:rsidRDefault="007207D2" w:rsidP="00BD6A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E00F7">
              <w:rPr>
                <w:rFonts w:ascii="Arial" w:hAnsi="Arial" w:cs="Arial"/>
              </w:rPr>
              <w:t>……….……..………</w:t>
            </w:r>
          </w:p>
          <w:p w:rsidR="007207D2" w:rsidRPr="00EE00F7" w:rsidRDefault="007207D2" w:rsidP="00BD6A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E00F7">
              <w:rPr>
                <w:rFonts w:ascii="Arial" w:hAnsi="Arial" w:cs="Arial"/>
              </w:rPr>
              <w:t>Numer katalogowy:</w:t>
            </w:r>
          </w:p>
          <w:p w:rsidR="007207D2" w:rsidRPr="00EE00F7" w:rsidRDefault="007207D2" w:rsidP="00BD6A4D">
            <w:pPr>
              <w:jc w:val="center"/>
              <w:rPr>
                <w:rFonts w:ascii="Arial" w:hAnsi="Arial" w:cs="Arial"/>
              </w:rPr>
            </w:pPr>
            <w:r w:rsidRPr="00EE00F7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207D2" w:rsidRPr="00EE00F7" w:rsidRDefault="007207D2" w:rsidP="00BD6A4D">
            <w:pPr>
              <w:jc w:val="center"/>
              <w:rPr>
                <w:rFonts w:ascii="Arial" w:hAnsi="Arial" w:cs="Arial"/>
              </w:rPr>
            </w:pPr>
            <w:r w:rsidRPr="00EE00F7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207D2" w:rsidRPr="00EE00F7" w:rsidRDefault="007207D2" w:rsidP="00BD6A4D">
            <w:pPr>
              <w:jc w:val="center"/>
              <w:rPr>
                <w:rFonts w:ascii="Arial" w:hAnsi="Arial" w:cs="Arial"/>
              </w:rPr>
            </w:pPr>
            <w:r w:rsidRPr="00EE00F7">
              <w:rPr>
                <w:rFonts w:ascii="Arial" w:hAnsi="Arial" w:cs="Arial"/>
              </w:rPr>
              <w:t>3 200</w:t>
            </w:r>
          </w:p>
        </w:tc>
        <w:tc>
          <w:tcPr>
            <w:tcW w:w="1134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207D2" w:rsidRPr="00EE00F7" w:rsidRDefault="007207D2" w:rsidP="00BD6A4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207D2" w:rsidRPr="00EE00F7" w:rsidRDefault="007207D2" w:rsidP="00BD6A4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207D2" w:rsidRPr="00EE00F7" w:rsidRDefault="007207D2" w:rsidP="00BD6A4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207D2" w:rsidRPr="00EE00F7" w:rsidRDefault="007207D2" w:rsidP="00BD6A4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84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207D2" w:rsidRPr="00EE00F7" w:rsidRDefault="007207D2" w:rsidP="00BD6A4D">
            <w:pPr>
              <w:jc w:val="center"/>
              <w:rPr>
                <w:rFonts w:ascii="Arial" w:hAnsi="Arial" w:cs="Arial"/>
              </w:rPr>
            </w:pPr>
          </w:p>
        </w:tc>
      </w:tr>
      <w:tr w:rsidR="007207D2" w:rsidRPr="00EE00F7" w:rsidTr="00BD6A4D">
        <w:trPr>
          <w:trHeight w:val="548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207D2" w:rsidRPr="00EE00F7" w:rsidRDefault="007207D2" w:rsidP="00BD6A4D">
            <w:pPr>
              <w:jc w:val="center"/>
              <w:rPr>
                <w:rFonts w:ascii="Arial" w:hAnsi="Arial" w:cs="Arial"/>
              </w:rPr>
            </w:pPr>
            <w:r w:rsidRPr="00EE00F7">
              <w:rPr>
                <w:rFonts w:ascii="Arial" w:hAnsi="Arial" w:cs="Arial"/>
              </w:rPr>
              <w:t>2.</w:t>
            </w:r>
          </w:p>
        </w:tc>
        <w:tc>
          <w:tcPr>
            <w:tcW w:w="4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207D2" w:rsidRPr="00EE00F7" w:rsidRDefault="007207D2" w:rsidP="00BD6A4D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EE00F7">
              <w:rPr>
                <w:rFonts w:ascii="Arial" w:hAnsi="Arial" w:cs="Arial"/>
                <w:lang w:eastAsia="pl-PL"/>
              </w:rPr>
              <w:t>Rurka ustno-gardłowa z blokadą zagryzienia ułatwiającą przechodzenie cewnika odsysającego, cyfrowym oznaczeniem rozmiaru, kodowanie kolorem, sterylna(dopuszczona mikrobiologicznie czysta); rozmiary 00-5cm; 0-6cm; 1-7cm; 2-8cm i  2-9cm; 3-10cm, 4-11cm; pakowane pojedynczo.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7D2" w:rsidRPr="00EE00F7" w:rsidRDefault="007207D2" w:rsidP="00BD6A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E00F7">
              <w:rPr>
                <w:rFonts w:ascii="Arial" w:hAnsi="Arial" w:cs="Arial"/>
              </w:rPr>
              <w:t>Producent:</w:t>
            </w:r>
          </w:p>
          <w:p w:rsidR="007207D2" w:rsidRPr="00EE00F7" w:rsidRDefault="007207D2" w:rsidP="00BD6A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E00F7">
              <w:rPr>
                <w:rFonts w:ascii="Arial" w:hAnsi="Arial" w:cs="Arial"/>
              </w:rPr>
              <w:t>……….……..…………</w:t>
            </w:r>
          </w:p>
          <w:p w:rsidR="007207D2" w:rsidRPr="00EE00F7" w:rsidRDefault="007207D2" w:rsidP="00BD6A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E00F7">
              <w:rPr>
                <w:rFonts w:ascii="Arial" w:hAnsi="Arial" w:cs="Arial"/>
              </w:rPr>
              <w:t>Numer katalogowy:</w:t>
            </w:r>
          </w:p>
          <w:p w:rsidR="007207D2" w:rsidRPr="00EE00F7" w:rsidRDefault="007207D2" w:rsidP="00BD6A4D">
            <w:pPr>
              <w:jc w:val="center"/>
              <w:rPr>
                <w:rFonts w:ascii="Arial" w:hAnsi="Arial" w:cs="Arial"/>
              </w:rPr>
            </w:pPr>
            <w:r w:rsidRPr="00EE00F7"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207D2" w:rsidRPr="00EE00F7" w:rsidRDefault="007207D2" w:rsidP="00BD6A4D">
            <w:pPr>
              <w:jc w:val="center"/>
              <w:rPr>
                <w:rFonts w:ascii="Arial" w:hAnsi="Arial" w:cs="Arial"/>
              </w:rPr>
            </w:pPr>
            <w:r w:rsidRPr="00EE00F7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207D2" w:rsidRPr="00EE00F7" w:rsidRDefault="007207D2" w:rsidP="00BD6A4D">
            <w:pPr>
              <w:jc w:val="center"/>
              <w:rPr>
                <w:rFonts w:ascii="Arial" w:hAnsi="Arial" w:cs="Arial"/>
              </w:rPr>
            </w:pPr>
            <w:r w:rsidRPr="00EE00F7">
              <w:rPr>
                <w:rFonts w:ascii="Arial" w:hAnsi="Arial" w:cs="Arial"/>
              </w:rPr>
              <w:t>2 500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207D2" w:rsidRPr="00EE00F7" w:rsidRDefault="007207D2" w:rsidP="00BD6A4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207D2" w:rsidRPr="00EE00F7" w:rsidRDefault="007207D2" w:rsidP="00BD6A4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207D2" w:rsidRPr="00EE00F7" w:rsidRDefault="007207D2" w:rsidP="00BD6A4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207D2" w:rsidRPr="00EE00F7" w:rsidRDefault="007207D2" w:rsidP="00BD6A4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207D2" w:rsidRPr="00EE00F7" w:rsidRDefault="007207D2" w:rsidP="00BD6A4D">
            <w:pPr>
              <w:jc w:val="center"/>
              <w:rPr>
                <w:rFonts w:ascii="Arial" w:hAnsi="Arial" w:cs="Arial"/>
              </w:rPr>
            </w:pPr>
          </w:p>
        </w:tc>
      </w:tr>
      <w:tr w:rsidR="007207D2" w:rsidRPr="00EE00F7" w:rsidTr="00BD6A4D">
        <w:trPr>
          <w:trHeight w:val="548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207D2" w:rsidRPr="00EE00F7" w:rsidRDefault="007207D2" w:rsidP="00BD6A4D">
            <w:pPr>
              <w:jc w:val="center"/>
              <w:rPr>
                <w:rFonts w:ascii="Arial" w:hAnsi="Arial" w:cs="Arial"/>
              </w:rPr>
            </w:pPr>
            <w:r w:rsidRPr="00EE00F7">
              <w:rPr>
                <w:rFonts w:ascii="Arial" w:hAnsi="Arial" w:cs="Arial"/>
              </w:rPr>
              <w:t>3.</w:t>
            </w:r>
          </w:p>
        </w:tc>
        <w:tc>
          <w:tcPr>
            <w:tcW w:w="4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207D2" w:rsidRPr="00EE00F7" w:rsidRDefault="007207D2" w:rsidP="00BD6A4D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EE00F7">
              <w:rPr>
                <w:rFonts w:ascii="Arial" w:hAnsi="Arial" w:cs="Arial"/>
                <w:lang w:eastAsia="pl-PL"/>
              </w:rPr>
              <w:t>Prowadnice do rurek intubacyjnych dla</w:t>
            </w:r>
          </w:p>
          <w:p w:rsidR="007207D2" w:rsidRPr="00EE00F7" w:rsidRDefault="007207D2" w:rsidP="00BD6A4D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EE00F7">
              <w:rPr>
                <w:rFonts w:ascii="Arial" w:hAnsi="Arial" w:cs="Arial"/>
                <w:lang w:eastAsia="pl-PL"/>
              </w:rPr>
              <w:t xml:space="preserve">dorosłych (długość 37-40 cm), dzieci (długość 30-34 cm), jednorazowe, sterylne, elastyczne,  koniec zagięty. Kompatybilne z rurkami intubacyjnymi </w:t>
            </w:r>
            <w:proofErr w:type="spellStart"/>
            <w:r w:rsidRPr="00EE00F7">
              <w:rPr>
                <w:rFonts w:ascii="Arial" w:hAnsi="Arial" w:cs="Arial"/>
                <w:lang w:eastAsia="pl-PL"/>
              </w:rPr>
              <w:t>rozm</w:t>
            </w:r>
            <w:proofErr w:type="spellEnd"/>
            <w:r w:rsidRPr="00EE00F7">
              <w:rPr>
                <w:rFonts w:ascii="Arial" w:hAnsi="Arial" w:cs="Arial"/>
                <w:lang w:eastAsia="pl-PL"/>
              </w:rPr>
              <w:t>.: 4,0-10,0.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7D2" w:rsidRPr="00EE00F7" w:rsidRDefault="007207D2" w:rsidP="00BD6A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E00F7">
              <w:rPr>
                <w:rFonts w:ascii="Arial" w:hAnsi="Arial" w:cs="Arial"/>
              </w:rPr>
              <w:t>Producent:</w:t>
            </w:r>
          </w:p>
          <w:p w:rsidR="007207D2" w:rsidRPr="00EE00F7" w:rsidRDefault="007207D2" w:rsidP="00BD6A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E00F7">
              <w:rPr>
                <w:rFonts w:ascii="Arial" w:hAnsi="Arial" w:cs="Arial"/>
              </w:rPr>
              <w:t>……….……..…………</w:t>
            </w:r>
          </w:p>
          <w:p w:rsidR="007207D2" w:rsidRPr="00EE00F7" w:rsidRDefault="007207D2" w:rsidP="00BD6A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E00F7">
              <w:rPr>
                <w:rFonts w:ascii="Arial" w:hAnsi="Arial" w:cs="Arial"/>
              </w:rPr>
              <w:t>Numer katalogowy:</w:t>
            </w:r>
          </w:p>
          <w:p w:rsidR="007207D2" w:rsidRPr="00EE00F7" w:rsidRDefault="007207D2" w:rsidP="00BD6A4D">
            <w:pPr>
              <w:jc w:val="center"/>
              <w:rPr>
                <w:rFonts w:ascii="Arial" w:hAnsi="Arial" w:cs="Arial"/>
              </w:rPr>
            </w:pPr>
            <w:r w:rsidRPr="00EE00F7"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207D2" w:rsidRPr="00EE00F7" w:rsidRDefault="007207D2" w:rsidP="00BD6A4D">
            <w:pPr>
              <w:jc w:val="center"/>
              <w:rPr>
                <w:rFonts w:ascii="Arial" w:hAnsi="Arial" w:cs="Arial"/>
              </w:rPr>
            </w:pPr>
            <w:r w:rsidRPr="00EE00F7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207D2" w:rsidRPr="00EE00F7" w:rsidRDefault="007207D2" w:rsidP="00BD6A4D">
            <w:pPr>
              <w:jc w:val="center"/>
              <w:rPr>
                <w:rFonts w:ascii="Arial" w:hAnsi="Arial" w:cs="Arial"/>
              </w:rPr>
            </w:pPr>
            <w:r w:rsidRPr="00EE00F7">
              <w:rPr>
                <w:rFonts w:ascii="Arial" w:hAnsi="Arial" w:cs="Arial"/>
              </w:rPr>
              <w:t>1 200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207D2" w:rsidRPr="00EE00F7" w:rsidRDefault="007207D2" w:rsidP="00BD6A4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207D2" w:rsidRPr="00EE00F7" w:rsidRDefault="007207D2" w:rsidP="00BD6A4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207D2" w:rsidRPr="00EE00F7" w:rsidRDefault="007207D2" w:rsidP="00BD6A4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207D2" w:rsidRPr="00EE00F7" w:rsidRDefault="007207D2" w:rsidP="00BD6A4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207D2" w:rsidRPr="00EE00F7" w:rsidRDefault="007207D2" w:rsidP="00BD6A4D">
            <w:pPr>
              <w:jc w:val="center"/>
              <w:rPr>
                <w:rFonts w:ascii="Arial" w:hAnsi="Arial" w:cs="Arial"/>
              </w:rPr>
            </w:pPr>
          </w:p>
        </w:tc>
      </w:tr>
      <w:tr w:rsidR="007207D2" w:rsidRPr="00EE00F7" w:rsidTr="00BD6A4D">
        <w:trPr>
          <w:trHeight w:val="548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7207D2" w:rsidRPr="00EE00F7" w:rsidRDefault="007207D2" w:rsidP="00BD6A4D">
            <w:pPr>
              <w:jc w:val="center"/>
              <w:rPr>
                <w:rFonts w:ascii="Arial" w:hAnsi="Arial" w:cs="Arial"/>
              </w:rPr>
            </w:pPr>
            <w:r w:rsidRPr="00EE00F7">
              <w:rPr>
                <w:rFonts w:ascii="Arial" w:hAnsi="Arial" w:cs="Arial"/>
              </w:rPr>
              <w:t>4.</w:t>
            </w:r>
          </w:p>
        </w:tc>
        <w:tc>
          <w:tcPr>
            <w:tcW w:w="43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207D2" w:rsidRPr="00EE00F7" w:rsidRDefault="007207D2" w:rsidP="00BD6A4D">
            <w:pPr>
              <w:rPr>
                <w:rFonts w:ascii="Arial" w:hAnsi="Arial" w:cs="Arial"/>
              </w:rPr>
            </w:pPr>
            <w:r w:rsidRPr="00EE00F7">
              <w:rPr>
                <w:rFonts w:ascii="Arial" w:hAnsi="Arial" w:cs="Arial"/>
              </w:rPr>
              <w:t xml:space="preserve">Rurka nosowo-gardłowa wykonana  z przezroczystego, miękkiego i delikatnego PCV medycznego; z barwnym kodem (dopasowanie do cewnika ssania); z obrotowym uchwytem bezpieczeństwa; z końcówką ściętą pod kątem i zaokrągloną; sterylna, pakowana pojedynczo: nie zawierająca </w:t>
            </w:r>
            <w:proofErr w:type="spellStart"/>
            <w:r w:rsidRPr="00EE00F7">
              <w:rPr>
                <w:rFonts w:ascii="Arial" w:hAnsi="Arial" w:cs="Arial"/>
              </w:rPr>
              <w:t>latexu</w:t>
            </w:r>
            <w:proofErr w:type="spellEnd"/>
            <w:r w:rsidRPr="00EE00F7">
              <w:rPr>
                <w:rFonts w:ascii="Arial" w:hAnsi="Arial" w:cs="Arial"/>
              </w:rPr>
              <w:t>; o średnicy wewnętrznej: 4, 5, 6, 7, 8, 9 mm.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207D2" w:rsidRPr="00EE00F7" w:rsidRDefault="007207D2" w:rsidP="00BD6A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E00F7">
              <w:rPr>
                <w:rFonts w:ascii="Arial" w:hAnsi="Arial" w:cs="Arial"/>
              </w:rPr>
              <w:t>Producent:</w:t>
            </w:r>
          </w:p>
          <w:p w:rsidR="007207D2" w:rsidRPr="00EE00F7" w:rsidRDefault="007207D2" w:rsidP="00BD6A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E00F7">
              <w:rPr>
                <w:rFonts w:ascii="Arial" w:hAnsi="Arial" w:cs="Arial"/>
              </w:rPr>
              <w:t>……….……..…………</w:t>
            </w:r>
          </w:p>
          <w:p w:rsidR="007207D2" w:rsidRPr="00EE00F7" w:rsidRDefault="007207D2" w:rsidP="00BD6A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E00F7">
              <w:rPr>
                <w:rFonts w:ascii="Arial" w:hAnsi="Arial" w:cs="Arial"/>
              </w:rPr>
              <w:t>Numer katalogowy:</w:t>
            </w:r>
          </w:p>
          <w:p w:rsidR="007207D2" w:rsidRPr="00EE00F7" w:rsidRDefault="007207D2" w:rsidP="00BD6A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E00F7"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207D2" w:rsidRPr="00EE00F7" w:rsidRDefault="007207D2" w:rsidP="00BD6A4D">
            <w:pPr>
              <w:jc w:val="center"/>
              <w:rPr>
                <w:rFonts w:ascii="Arial" w:hAnsi="Arial" w:cs="Arial"/>
              </w:rPr>
            </w:pPr>
            <w:r w:rsidRPr="00EE00F7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207D2" w:rsidRPr="00EE00F7" w:rsidRDefault="007207D2" w:rsidP="00BD6A4D">
            <w:pPr>
              <w:jc w:val="center"/>
              <w:rPr>
                <w:rFonts w:ascii="Arial" w:hAnsi="Arial" w:cs="Arial"/>
              </w:rPr>
            </w:pPr>
            <w:r w:rsidRPr="00EE00F7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207D2" w:rsidRPr="00EE00F7" w:rsidRDefault="007207D2" w:rsidP="00BD6A4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207D2" w:rsidRPr="00EE00F7" w:rsidRDefault="007207D2" w:rsidP="00BD6A4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207D2" w:rsidRPr="00EE00F7" w:rsidRDefault="007207D2" w:rsidP="00BD6A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207D2" w:rsidRPr="00EE00F7" w:rsidRDefault="007207D2" w:rsidP="00BD6A4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7207D2" w:rsidRPr="00EE00F7" w:rsidRDefault="007207D2" w:rsidP="00BD6A4D">
            <w:pPr>
              <w:jc w:val="center"/>
              <w:rPr>
                <w:rFonts w:ascii="Arial" w:hAnsi="Arial" w:cs="Arial"/>
              </w:rPr>
            </w:pPr>
          </w:p>
        </w:tc>
      </w:tr>
      <w:tr w:rsidR="007207D2" w:rsidRPr="00EE00F7" w:rsidTr="00BD6A4D">
        <w:trPr>
          <w:trHeight w:val="725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207D2" w:rsidRPr="00EE00F7" w:rsidRDefault="007207D2" w:rsidP="00BD6A4D">
            <w:pPr>
              <w:jc w:val="center"/>
              <w:rPr>
                <w:rFonts w:ascii="Arial" w:hAnsi="Arial" w:cs="Arial"/>
              </w:rPr>
            </w:pPr>
            <w:r w:rsidRPr="00EE00F7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207D2" w:rsidRPr="00EE00F7" w:rsidRDefault="007207D2" w:rsidP="00BD6A4D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E00F7">
              <w:rPr>
                <w:rFonts w:ascii="Arial" w:eastAsia="Verdana,Bold" w:hAnsi="Arial" w:cs="Arial"/>
                <w:bCs/>
                <w:lang w:eastAsia="pl-PL"/>
              </w:rPr>
              <w:t>Prowadnica jednorazowego użytku do trudnej intubacji dla dorosłych i dzieci.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7D2" w:rsidRPr="00EE00F7" w:rsidRDefault="007207D2" w:rsidP="00BD6A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E00F7">
              <w:rPr>
                <w:rFonts w:ascii="Arial" w:hAnsi="Arial" w:cs="Arial"/>
              </w:rPr>
              <w:t>Producent:</w:t>
            </w:r>
          </w:p>
          <w:p w:rsidR="007207D2" w:rsidRPr="00EE00F7" w:rsidRDefault="007207D2" w:rsidP="00BD6A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E00F7">
              <w:rPr>
                <w:rFonts w:ascii="Arial" w:hAnsi="Arial" w:cs="Arial"/>
              </w:rPr>
              <w:t>……….……..…………</w:t>
            </w:r>
          </w:p>
          <w:p w:rsidR="007207D2" w:rsidRPr="00EE00F7" w:rsidRDefault="007207D2" w:rsidP="00BD6A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E00F7">
              <w:rPr>
                <w:rFonts w:ascii="Arial" w:hAnsi="Arial" w:cs="Arial"/>
              </w:rPr>
              <w:t>Numer katalogowy:</w:t>
            </w:r>
          </w:p>
          <w:p w:rsidR="007207D2" w:rsidRPr="00EE00F7" w:rsidRDefault="007207D2" w:rsidP="00BD6A4D">
            <w:pPr>
              <w:jc w:val="center"/>
              <w:rPr>
                <w:rFonts w:ascii="Arial" w:hAnsi="Arial" w:cs="Arial"/>
              </w:rPr>
            </w:pPr>
            <w:r w:rsidRPr="00EE00F7"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207D2" w:rsidRPr="00EE00F7" w:rsidRDefault="007207D2" w:rsidP="00BD6A4D">
            <w:pPr>
              <w:jc w:val="center"/>
              <w:rPr>
                <w:rFonts w:ascii="Arial" w:hAnsi="Arial" w:cs="Arial"/>
              </w:rPr>
            </w:pPr>
            <w:r w:rsidRPr="00EE00F7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207D2" w:rsidRPr="00EE00F7" w:rsidRDefault="007207D2" w:rsidP="00BD6A4D">
            <w:pPr>
              <w:jc w:val="center"/>
              <w:rPr>
                <w:rFonts w:ascii="Arial" w:hAnsi="Arial" w:cs="Arial"/>
              </w:rPr>
            </w:pPr>
            <w:r w:rsidRPr="00EE00F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207D2" w:rsidRPr="00EE00F7" w:rsidRDefault="007207D2" w:rsidP="00BD6A4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207D2" w:rsidRPr="00EE00F7" w:rsidRDefault="007207D2" w:rsidP="00BD6A4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207D2" w:rsidRPr="00EE00F7" w:rsidRDefault="007207D2" w:rsidP="00BD6A4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207D2" w:rsidRPr="00EE00F7" w:rsidRDefault="007207D2" w:rsidP="00BD6A4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207D2" w:rsidRPr="00EE00F7" w:rsidRDefault="007207D2" w:rsidP="00BD6A4D">
            <w:pPr>
              <w:jc w:val="center"/>
              <w:rPr>
                <w:rFonts w:ascii="Arial" w:hAnsi="Arial" w:cs="Arial"/>
              </w:rPr>
            </w:pPr>
          </w:p>
        </w:tc>
      </w:tr>
      <w:tr w:rsidR="007207D2" w:rsidRPr="00EE00F7" w:rsidTr="00BD6A4D">
        <w:trPr>
          <w:trHeight w:val="585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207D2" w:rsidRPr="00EE00F7" w:rsidRDefault="007207D2" w:rsidP="00BD6A4D">
            <w:pPr>
              <w:jc w:val="center"/>
              <w:rPr>
                <w:rFonts w:ascii="Arial" w:hAnsi="Arial" w:cs="Arial"/>
              </w:rPr>
            </w:pPr>
            <w:r w:rsidRPr="00EE00F7">
              <w:rPr>
                <w:rFonts w:ascii="Arial" w:hAnsi="Arial" w:cs="Arial"/>
              </w:rPr>
              <w:t>6.</w:t>
            </w:r>
          </w:p>
        </w:tc>
        <w:tc>
          <w:tcPr>
            <w:tcW w:w="4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207D2" w:rsidRPr="00EE00F7" w:rsidRDefault="007207D2" w:rsidP="00BD6A4D">
            <w:pPr>
              <w:autoSpaceDN w:val="0"/>
              <w:adjustRightInd w:val="0"/>
              <w:rPr>
                <w:rFonts w:ascii="Arial" w:hAnsi="Arial" w:cs="Arial"/>
              </w:rPr>
            </w:pPr>
            <w:r w:rsidRPr="00EE00F7">
              <w:rPr>
                <w:rFonts w:ascii="Arial" w:hAnsi="Arial" w:cs="Arial"/>
                <w:lang w:eastAsia="pl-PL"/>
              </w:rPr>
              <w:t xml:space="preserve">Rurki </w:t>
            </w:r>
            <w:proofErr w:type="spellStart"/>
            <w:r w:rsidRPr="00EE00F7">
              <w:rPr>
                <w:rFonts w:ascii="Arial" w:hAnsi="Arial" w:cs="Arial"/>
                <w:lang w:eastAsia="pl-PL"/>
              </w:rPr>
              <w:t>tracheostomijne</w:t>
            </w:r>
            <w:proofErr w:type="spellEnd"/>
            <w:r w:rsidRPr="00EE00F7">
              <w:rPr>
                <w:rFonts w:ascii="Arial" w:hAnsi="Arial" w:cs="Arial"/>
                <w:lang w:eastAsia="pl-PL"/>
              </w:rPr>
              <w:t xml:space="preserve"> z mankietem niskociśnieniowym, wykonane z PVC silikonowego, bez zawartości ftalanów, z linią RTG na całej długości rurki, z miękkimi skrzydełkami szyldu, szyld przezroczysty z informacją na temat średnicy i długości rurki, prowadnica z oliwką ułatwiającą wprowadzenie, dwie tasiemki mocujące, znakowany balonik, jałowa jednorazowego użytku, rozmiary 3,0 – 10,0.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7D2" w:rsidRPr="00EE00F7" w:rsidRDefault="007207D2" w:rsidP="00BD6A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E00F7">
              <w:rPr>
                <w:rFonts w:ascii="Arial" w:hAnsi="Arial" w:cs="Arial"/>
              </w:rPr>
              <w:t>Producent:</w:t>
            </w:r>
          </w:p>
          <w:p w:rsidR="007207D2" w:rsidRPr="00EE00F7" w:rsidRDefault="007207D2" w:rsidP="00BD6A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E00F7">
              <w:rPr>
                <w:rFonts w:ascii="Arial" w:hAnsi="Arial" w:cs="Arial"/>
              </w:rPr>
              <w:t>……….……..…………</w:t>
            </w:r>
          </w:p>
          <w:p w:rsidR="007207D2" w:rsidRPr="00EE00F7" w:rsidRDefault="007207D2" w:rsidP="00BD6A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E00F7">
              <w:rPr>
                <w:rFonts w:ascii="Arial" w:hAnsi="Arial" w:cs="Arial"/>
              </w:rPr>
              <w:t>Numer katalogowy:</w:t>
            </w:r>
          </w:p>
          <w:p w:rsidR="007207D2" w:rsidRPr="00EE00F7" w:rsidRDefault="007207D2" w:rsidP="00BD6A4D">
            <w:pPr>
              <w:jc w:val="center"/>
              <w:rPr>
                <w:rFonts w:ascii="Arial" w:hAnsi="Arial" w:cs="Arial"/>
              </w:rPr>
            </w:pPr>
            <w:r w:rsidRPr="00EE00F7"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207D2" w:rsidRPr="00EE00F7" w:rsidRDefault="007207D2" w:rsidP="00BD6A4D">
            <w:pPr>
              <w:jc w:val="center"/>
              <w:rPr>
                <w:rFonts w:ascii="Arial" w:hAnsi="Arial" w:cs="Arial"/>
              </w:rPr>
            </w:pPr>
            <w:r w:rsidRPr="00EE00F7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207D2" w:rsidRPr="00EE00F7" w:rsidRDefault="007207D2" w:rsidP="00BD6A4D">
            <w:pPr>
              <w:jc w:val="center"/>
              <w:rPr>
                <w:rFonts w:ascii="Arial" w:hAnsi="Arial" w:cs="Arial"/>
              </w:rPr>
            </w:pPr>
            <w:r w:rsidRPr="00EE00F7">
              <w:rPr>
                <w:rFonts w:ascii="Arial" w:hAnsi="Arial" w:cs="Arial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207D2" w:rsidRPr="00EE00F7" w:rsidRDefault="007207D2" w:rsidP="00BD6A4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207D2" w:rsidRPr="00EE00F7" w:rsidRDefault="007207D2" w:rsidP="00BD6A4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207D2" w:rsidRPr="00EE00F7" w:rsidRDefault="007207D2" w:rsidP="00BD6A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207D2" w:rsidRPr="00EE00F7" w:rsidRDefault="007207D2" w:rsidP="00BD6A4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207D2" w:rsidRPr="00EE00F7" w:rsidRDefault="007207D2" w:rsidP="00BD6A4D">
            <w:pPr>
              <w:jc w:val="center"/>
              <w:rPr>
                <w:rFonts w:ascii="Arial" w:hAnsi="Arial" w:cs="Arial"/>
              </w:rPr>
            </w:pPr>
          </w:p>
        </w:tc>
      </w:tr>
      <w:tr w:rsidR="007207D2" w:rsidRPr="00EE00F7" w:rsidTr="00BD6A4D">
        <w:trPr>
          <w:trHeight w:val="454"/>
        </w:trPr>
        <w:tc>
          <w:tcPr>
            <w:tcW w:w="9479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207D2" w:rsidRPr="00EE00F7" w:rsidRDefault="007207D2" w:rsidP="00BD6A4D">
            <w:pPr>
              <w:jc w:val="right"/>
              <w:rPr>
                <w:rFonts w:ascii="Arial" w:hAnsi="Arial" w:cs="Arial"/>
                <w:sz w:val="24"/>
              </w:rPr>
            </w:pPr>
            <w:r w:rsidRPr="00EE00F7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207D2" w:rsidRPr="00EE00F7" w:rsidRDefault="007207D2" w:rsidP="007207D2">
            <w:pPr>
              <w:rPr>
                <w:rFonts w:ascii="Arial" w:hAnsi="Arial" w:cs="Arial"/>
                <w:sz w:val="24"/>
                <w:szCs w:val="24"/>
              </w:rPr>
            </w:pPr>
            <w:r w:rsidRPr="00EE00F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207D2" w:rsidRPr="00EE00F7" w:rsidRDefault="007207D2" w:rsidP="00BD6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0F7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207D2" w:rsidRPr="00EE00F7" w:rsidRDefault="007207D2" w:rsidP="00BD6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207D2" w:rsidRPr="00EE00F7" w:rsidRDefault="007207D2" w:rsidP="00BD6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207D2" w:rsidRPr="00EE00F7" w:rsidRDefault="007207D2" w:rsidP="007207D2">
      <w:pPr>
        <w:rPr>
          <w:rFonts w:ascii="Arial" w:hAnsi="Arial" w:cs="Arial"/>
          <w:b/>
          <w:bCs/>
          <w:sz w:val="10"/>
          <w:szCs w:val="10"/>
          <w:lang w:eastAsia="pl-PL"/>
        </w:rPr>
      </w:pPr>
    </w:p>
    <w:p w:rsidR="007207D2" w:rsidRPr="00EE00F7" w:rsidRDefault="007207D2" w:rsidP="007207D2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</w:p>
    <w:p w:rsidR="007207D2" w:rsidRDefault="007207D2" w:rsidP="007207D2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  <w:r w:rsidRPr="00BF3D38">
        <w:rPr>
          <w:rFonts w:ascii="Arial" w:hAnsi="Arial" w:cs="Arial"/>
        </w:rPr>
        <w:t>* Jeżeli producent nie nadaje numeru katalogowego, informację tę należy wpisać w kolumnie 3.</w:t>
      </w:r>
    </w:p>
    <w:p w:rsidR="007207D2" w:rsidRPr="00D639EB" w:rsidRDefault="007207D2" w:rsidP="007207D2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</w:p>
    <w:p w:rsidR="007207D2" w:rsidRPr="00D639EB" w:rsidRDefault="007207D2" w:rsidP="007207D2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  <w:r w:rsidRPr="00D639EB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7207D2" w:rsidRPr="00D639EB" w:rsidRDefault="007207D2" w:rsidP="007207D2">
      <w:pPr>
        <w:spacing w:line="360" w:lineRule="auto"/>
        <w:ind w:left="-567"/>
        <w:rPr>
          <w:rFonts w:ascii="Arial" w:hAnsi="Arial" w:cs="Arial"/>
        </w:rPr>
      </w:pPr>
      <w:r w:rsidRPr="00D639EB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7207D2" w:rsidRPr="00D639EB" w:rsidRDefault="007207D2" w:rsidP="007207D2">
      <w:pPr>
        <w:ind w:left="-567"/>
        <w:rPr>
          <w:rFonts w:ascii="Arial" w:hAnsi="Arial" w:cs="Arial"/>
          <w:b/>
          <w:bCs/>
          <w:lang w:eastAsia="pl-PL"/>
        </w:rPr>
      </w:pPr>
    </w:p>
    <w:p w:rsidR="007207D2" w:rsidRDefault="007207D2" w:rsidP="007207D2">
      <w:pPr>
        <w:ind w:left="-709"/>
        <w:rPr>
          <w:rFonts w:ascii="Arial" w:hAnsi="Arial" w:cs="Arial"/>
          <w:b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 </w:t>
      </w:r>
      <w:r w:rsidR="00EE706F">
        <w:rPr>
          <w:rFonts w:ascii="Arial" w:hAnsi="Arial" w:cs="Arial"/>
          <w:b/>
          <w:bCs/>
          <w:lang w:eastAsia="pl-PL"/>
        </w:rPr>
        <w:t xml:space="preserve"> </w:t>
      </w:r>
      <w:r w:rsidRPr="00D639EB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D639EB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EE706F" w:rsidRDefault="00EE706F" w:rsidP="007207D2">
      <w:pPr>
        <w:ind w:left="-709"/>
        <w:rPr>
          <w:rFonts w:ascii="Arial" w:hAnsi="Arial" w:cs="Arial"/>
          <w:b/>
          <w:bCs/>
          <w:lang w:eastAsia="pl-PL"/>
        </w:rPr>
      </w:pPr>
    </w:p>
    <w:p w:rsidR="00EE706F" w:rsidRDefault="00EE706F" w:rsidP="007207D2">
      <w:pPr>
        <w:ind w:left="-709"/>
        <w:rPr>
          <w:rFonts w:ascii="Arial" w:hAnsi="Arial" w:cs="Arial"/>
          <w:b/>
          <w:bCs/>
          <w:lang w:eastAsia="pl-PL"/>
        </w:rPr>
      </w:pPr>
    </w:p>
    <w:p w:rsidR="00EE706F" w:rsidRDefault="00EE706F" w:rsidP="007207D2">
      <w:pPr>
        <w:ind w:left="-709"/>
        <w:rPr>
          <w:rFonts w:ascii="Arial" w:hAnsi="Arial" w:cs="Arial"/>
          <w:b/>
          <w:bCs/>
          <w:lang w:eastAsia="pl-PL"/>
        </w:rPr>
      </w:pPr>
    </w:p>
    <w:p w:rsidR="00EE706F" w:rsidRDefault="00EE706F" w:rsidP="007207D2">
      <w:pPr>
        <w:ind w:left="-709"/>
        <w:rPr>
          <w:rFonts w:ascii="Arial" w:hAnsi="Arial" w:cs="Arial"/>
          <w:b/>
          <w:bCs/>
          <w:lang w:eastAsia="pl-PL"/>
        </w:rPr>
      </w:pPr>
    </w:p>
    <w:p w:rsidR="00EE706F" w:rsidRDefault="00EE706F" w:rsidP="007207D2">
      <w:pPr>
        <w:ind w:left="-709"/>
        <w:rPr>
          <w:rFonts w:ascii="Arial" w:hAnsi="Arial" w:cs="Arial"/>
          <w:b/>
          <w:bCs/>
          <w:lang w:eastAsia="pl-PL"/>
        </w:rPr>
      </w:pPr>
    </w:p>
    <w:p w:rsidR="00EE706F" w:rsidRDefault="00EE706F" w:rsidP="007207D2">
      <w:pPr>
        <w:ind w:left="-709"/>
        <w:rPr>
          <w:rFonts w:ascii="Arial" w:hAnsi="Arial" w:cs="Arial"/>
          <w:b/>
          <w:bCs/>
          <w:lang w:eastAsia="pl-PL"/>
        </w:rPr>
      </w:pPr>
    </w:p>
    <w:p w:rsidR="00EE706F" w:rsidRDefault="00EE706F" w:rsidP="007207D2">
      <w:pPr>
        <w:ind w:left="-709"/>
        <w:rPr>
          <w:rFonts w:ascii="Arial" w:hAnsi="Arial" w:cs="Arial"/>
          <w:b/>
          <w:bCs/>
          <w:lang w:eastAsia="pl-PL"/>
        </w:rPr>
      </w:pPr>
    </w:p>
    <w:p w:rsidR="00EE706F" w:rsidRDefault="00EE706F" w:rsidP="007207D2">
      <w:pPr>
        <w:ind w:left="-709"/>
        <w:rPr>
          <w:rFonts w:ascii="Arial" w:hAnsi="Arial" w:cs="Arial"/>
          <w:b/>
          <w:bCs/>
          <w:lang w:eastAsia="pl-PL"/>
        </w:rPr>
      </w:pPr>
    </w:p>
    <w:p w:rsidR="00EE706F" w:rsidRDefault="00EE706F" w:rsidP="007207D2">
      <w:pPr>
        <w:ind w:left="-709"/>
        <w:rPr>
          <w:rFonts w:ascii="Arial" w:hAnsi="Arial" w:cs="Arial"/>
          <w:b/>
          <w:bCs/>
          <w:lang w:eastAsia="pl-PL"/>
        </w:rPr>
      </w:pPr>
    </w:p>
    <w:p w:rsidR="00EE706F" w:rsidRDefault="00EE706F" w:rsidP="007207D2">
      <w:pPr>
        <w:ind w:left="-709"/>
        <w:rPr>
          <w:rFonts w:ascii="Arial" w:hAnsi="Arial" w:cs="Arial"/>
          <w:b/>
          <w:bCs/>
          <w:lang w:eastAsia="pl-PL"/>
        </w:rPr>
      </w:pPr>
    </w:p>
    <w:p w:rsidR="00EE706F" w:rsidRDefault="00EE706F" w:rsidP="007207D2">
      <w:pPr>
        <w:ind w:left="-709"/>
        <w:rPr>
          <w:rFonts w:ascii="Arial" w:hAnsi="Arial" w:cs="Arial"/>
          <w:b/>
          <w:bCs/>
          <w:lang w:eastAsia="pl-PL"/>
        </w:rPr>
      </w:pPr>
    </w:p>
    <w:p w:rsidR="00EE706F" w:rsidRDefault="00EE706F" w:rsidP="007207D2">
      <w:pPr>
        <w:ind w:left="-709"/>
        <w:rPr>
          <w:rFonts w:ascii="Arial" w:hAnsi="Arial" w:cs="Arial"/>
          <w:b/>
          <w:bCs/>
          <w:lang w:eastAsia="pl-PL"/>
        </w:rPr>
      </w:pPr>
    </w:p>
    <w:p w:rsidR="00EE706F" w:rsidRDefault="00EE706F" w:rsidP="007207D2">
      <w:pPr>
        <w:ind w:left="-709"/>
        <w:rPr>
          <w:rFonts w:ascii="Arial" w:hAnsi="Arial" w:cs="Arial"/>
          <w:b/>
          <w:bCs/>
          <w:lang w:eastAsia="pl-PL"/>
        </w:rPr>
      </w:pPr>
    </w:p>
    <w:p w:rsidR="00EE706F" w:rsidRDefault="00EE706F" w:rsidP="007207D2">
      <w:pPr>
        <w:ind w:left="-709"/>
        <w:rPr>
          <w:rFonts w:ascii="Arial" w:hAnsi="Arial" w:cs="Arial"/>
          <w:b/>
          <w:bCs/>
          <w:lang w:eastAsia="pl-PL"/>
        </w:rPr>
      </w:pPr>
    </w:p>
    <w:p w:rsidR="00EE706F" w:rsidRDefault="00EE706F" w:rsidP="007207D2">
      <w:pPr>
        <w:ind w:left="-709"/>
        <w:rPr>
          <w:rFonts w:ascii="Arial" w:hAnsi="Arial" w:cs="Arial"/>
          <w:b/>
          <w:bCs/>
          <w:lang w:eastAsia="pl-PL"/>
        </w:rPr>
      </w:pPr>
    </w:p>
    <w:p w:rsidR="00EE706F" w:rsidRDefault="00EE706F" w:rsidP="007207D2">
      <w:pPr>
        <w:ind w:left="-709"/>
        <w:rPr>
          <w:rFonts w:ascii="Arial" w:hAnsi="Arial" w:cs="Arial"/>
          <w:b/>
          <w:bCs/>
          <w:lang w:eastAsia="pl-PL"/>
        </w:rPr>
      </w:pPr>
    </w:p>
    <w:p w:rsidR="00EE706F" w:rsidRDefault="00EE706F" w:rsidP="007207D2">
      <w:pPr>
        <w:ind w:left="-709"/>
        <w:rPr>
          <w:rFonts w:ascii="Arial" w:hAnsi="Arial" w:cs="Arial"/>
          <w:b/>
          <w:bCs/>
          <w:lang w:eastAsia="pl-PL"/>
        </w:rPr>
      </w:pPr>
    </w:p>
    <w:p w:rsidR="00EE706F" w:rsidRDefault="00EE706F" w:rsidP="007207D2">
      <w:pPr>
        <w:ind w:left="-709"/>
        <w:rPr>
          <w:rFonts w:ascii="Arial" w:hAnsi="Arial" w:cs="Arial"/>
          <w:b/>
          <w:bCs/>
          <w:lang w:eastAsia="pl-PL"/>
        </w:rPr>
      </w:pPr>
    </w:p>
    <w:p w:rsidR="00EE706F" w:rsidRPr="00611C25" w:rsidRDefault="00EE706F" w:rsidP="00EE706F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bCs/>
          <w:sz w:val="28"/>
        </w:rPr>
        <w:t>ZADANIE</w:t>
      </w:r>
      <w:r>
        <w:rPr>
          <w:rFonts w:ascii="Arial" w:hAnsi="Arial" w:cs="Arial"/>
          <w:b/>
          <w:bCs/>
          <w:sz w:val="28"/>
        </w:rPr>
        <w:t xml:space="preserve"> 9.</w:t>
      </w:r>
      <w:r>
        <w:rPr>
          <w:rFonts w:ascii="Arial" w:hAnsi="Arial" w:cs="Arial"/>
          <w:b/>
          <w:bCs/>
          <w:sz w:val="28"/>
        </w:rPr>
        <w:t xml:space="preserve">  Serwety dla noworodków </w:t>
      </w:r>
    </w:p>
    <w:p w:rsidR="00EE706F" w:rsidRPr="00F92537" w:rsidRDefault="00EE706F" w:rsidP="00EE706F">
      <w:pPr>
        <w:rPr>
          <w:rFonts w:ascii="Arial" w:hAnsi="Arial" w:cs="Arial"/>
          <w:sz w:val="16"/>
        </w:rPr>
      </w:pPr>
    </w:p>
    <w:p w:rsidR="00EE706F" w:rsidRPr="00F92537" w:rsidRDefault="00EE706F" w:rsidP="00EE706F">
      <w:pPr>
        <w:rPr>
          <w:sz w:val="4"/>
          <w:szCs w:val="4"/>
        </w:rPr>
      </w:pPr>
    </w:p>
    <w:tbl>
      <w:tblPr>
        <w:tblW w:w="15593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395"/>
        <w:gridCol w:w="2056"/>
        <w:gridCol w:w="709"/>
        <w:gridCol w:w="653"/>
        <w:gridCol w:w="1068"/>
        <w:gridCol w:w="44"/>
        <w:gridCol w:w="1773"/>
        <w:gridCol w:w="850"/>
        <w:gridCol w:w="1559"/>
        <w:gridCol w:w="2061"/>
      </w:tblGrid>
      <w:tr w:rsidR="00EE706F" w:rsidRPr="00F92537" w:rsidTr="00BD6A4D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E706F" w:rsidRPr="00F92537" w:rsidRDefault="00EE706F" w:rsidP="00BD6A4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92537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43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E706F" w:rsidRPr="00F92537" w:rsidRDefault="00EE706F" w:rsidP="00BD6A4D">
            <w:pPr>
              <w:jc w:val="center"/>
              <w:rPr>
                <w:rFonts w:ascii="Arial" w:hAnsi="Arial" w:cs="Arial"/>
                <w:b/>
              </w:rPr>
            </w:pPr>
            <w:r w:rsidRPr="00F92537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0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E706F" w:rsidRPr="00F92537" w:rsidRDefault="00EE706F" w:rsidP="00BD6A4D">
            <w:pPr>
              <w:jc w:val="center"/>
              <w:rPr>
                <w:rFonts w:ascii="Arial" w:hAnsi="Arial" w:cs="Arial"/>
                <w:b/>
              </w:rPr>
            </w:pPr>
            <w:r w:rsidRPr="00006E88">
              <w:rPr>
                <w:rFonts w:ascii="Arial" w:hAnsi="Arial" w:cs="Arial"/>
                <w:b/>
              </w:rPr>
              <w:t>Nazwa producenta i numer katalogowy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E706F" w:rsidRPr="00F92537" w:rsidRDefault="00EE706F" w:rsidP="00BD6A4D">
            <w:pPr>
              <w:jc w:val="center"/>
              <w:rPr>
                <w:rFonts w:ascii="Arial" w:hAnsi="Arial" w:cs="Arial"/>
                <w:b/>
              </w:rPr>
            </w:pPr>
            <w:r w:rsidRPr="00F92537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6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E706F" w:rsidRPr="00F92537" w:rsidRDefault="00EE706F" w:rsidP="00BD6A4D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F92537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E706F" w:rsidRPr="00F92537" w:rsidRDefault="00EE706F" w:rsidP="00BD6A4D">
            <w:pPr>
              <w:jc w:val="center"/>
              <w:rPr>
                <w:rFonts w:ascii="Arial" w:hAnsi="Arial" w:cs="Arial"/>
                <w:b/>
              </w:rPr>
            </w:pPr>
            <w:r w:rsidRPr="00F92537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E706F" w:rsidRPr="00F92537" w:rsidRDefault="00EE706F" w:rsidP="00BD6A4D">
            <w:pPr>
              <w:jc w:val="center"/>
              <w:rPr>
                <w:rFonts w:ascii="Arial" w:hAnsi="Arial" w:cs="Arial"/>
                <w:b/>
              </w:rPr>
            </w:pPr>
            <w:r w:rsidRPr="00F92537">
              <w:rPr>
                <w:rFonts w:ascii="Arial" w:hAnsi="Arial" w:cs="Arial"/>
                <w:b/>
              </w:rPr>
              <w:t>Wartość</w:t>
            </w:r>
          </w:p>
          <w:p w:rsidR="00EE706F" w:rsidRPr="00F92537" w:rsidRDefault="00EE706F" w:rsidP="00BD6A4D">
            <w:pPr>
              <w:jc w:val="center"/>
              <w:rPr>
                <w:rFonts w:ascii="Arial" w:hAnsi="Arial" w:cs="Arial"/>
                <w:b/>
              </w:rPr>
            </w:pPr>
            <w:r w:rsidRPr="00F92537">
              <w:rPr>
                <w:rFonts w:ascii="Arial" w:hAnsi="Arial" w:cs="Arial"/>
                <w:b/>
              </w:rPr>
              <w:t>Netto</w:t>
            </w:r>
          </w:p>
          <w:p w:rsidR="00EE706F" w:rsidRPr="00F92537" w:rsidRDefault="00EE706F" w:rsidP="00BD6A4D">
            <w:pPr>
              <w:jc w:val="center"/>
              <w:rPr>
                <w:rFonts w:ascii="Arial" w:hAnsi="Arial" w:cs="Arial"/>
              </w:rPr>
            </w:pPr>
            <w:r w:rsidRPr="00F92537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E706F" w:rsidRPr="00F92537" w:rsidRDefault="00EE706F" w:rsidP="00BD6A4D">
            <w:pPr>
              <w:jc w:val="center"/>
              <w:rPr>
                <w:rFonts w:ascii="Arial" w:hAnsi="Arial" w:cs="Arial"/>
                <w:b/>
              </w:rPr>
            </w:pPr>
            <w:r w:rsidRPr="00F92537">
              <w:rPr>
                <w:rFonts w:ascii="Arial" w:hAnsi="Arial" w:cs="Arial"/>
                <w:b/>
              </w:rPr>
              <w:t>Stawka</w:t>
            </w:r>
          </w:p>
          <w:p w:rsidR="00EE706F" w:rsidRPr="00F92537" w:rsidRDefault="00EE706F" w:rsidP="00BD6A4D">
            <w:pPr>
              <w:jc w:val="center"/>
              <w:rPr>
                <w:rFonts w:ascii="Arial" w:hAnsi="Arial" w:cs="Arial"/>
                <w:b/>
              </w:rPr>
            </w:pPr>
            <w:r w:rsidRPr="00F92537">
              <w:rPr>
                <w:rFonts w:ascii="Arial" w:hAnsi="Arial" w:cs="Arial"/>
                <w:b/>
              </w:rPr>
              <w:t>VAT</w:t>
            </w:r>
          </w:p>
          <w:p w:rsidR="00EE706F" w:rsidRPr="00F92537" w:rsidRDefault="00EE706F" w:rsidP="00BD6A4D">
            <w:pPr>
              <w:jc w:val="center"/>
              <w:rPr>
                <w:rFonts w:ascii="Arial" w:hAnsi="Arial" w:cs="Arial"/>
              </w:rPr>
            </w:pPr>
            <w:r w:rsidRPr="00F92537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E706F" w:rsidRPr="00F92537" w:rsidRDefault="00EE706F" w:rsidP="00BD6A4D">
            <w:pPr>
              <w:jc w:val="center"/>
              <w:rPr>
                <w:rFonts w:ascii="Arial" w:hAnsi="Arial" w:cs="Arial"/>
                <w:b/>
              </w:rPr>
            </w:pPr>
            <w:r w:rsidRPr="00F92537">
              <w:rPr>
                <w:rFonts w:ascii="Arial" w:hAnsi="Arial" w:cs="Arial"/>
                <w:b/>
              </w:rPr>
              <w:t>Kwota</w:t>
            </w:r>
          </w:p>
          <w:p w:rsidR="00EE706F" w:rsidRPr="00F92537" w:rsidRDefault="00EE706F" w:rsidP="00BD6A4D">
            <w:pPr>
              <w:jc w:val="center"/>
              <w:rPr>
                <w:rFonts w:ascii="Arial" w:hAnsi="Arial" w:cs="Arial"/>
                <w:b/>
              </w:rPr>
            </w:pPr>
            <w:r w:rsidRPr="00F92537">
              <w:rPr>
                <w:rFonts w:ascii="Arial" w:hAnsi="Arial" w:cs="Arial"/>
                <w:b/>
              </w:rPr>
              <w:t>VAT</w:t>
            </w:r>
          </w:p>
          <w:p w:rsidR="00EE706F" w:rsidRPr="00F92537" w:rsidRDefault="00EE706F" w:rsidP="00BD6A4D">
            <w:pPr>
              <w:jc w:val="center"/>
              <w:rPr>
                <w:rFonts w:ascii="Arial" w:hAnsi="Arial" w:cs="Arial"/>
              </w:rPr>
            </w:pPr>
            <w:r w:rsidRPr="00F92537">
              <w:rPr>
                <w:rFonts w:ascii="Arial" w:hAnsi="Arial" w:cs="Arial"/>
              </w:rPr>
              <w:t>(obliczyć: 7 x 8)</w:t>
            </w:r>
          </w:p>
        </w:tc>
        <w:tc>
          <w:tcPr>
            <w:tcW w:w="20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E706F" w:rsidRPr="00F92537" w:rsidRDefault="00EE706F" w:rsidP="00BD6A4D">
            <w:pPr>
              <w:jc w:val="center"/>
              <w:rPr>
                <w:rFonts w:ascii="Arial" w:hAnsi="Arial" w:cs="Arial"/>
                <w:b/>
              </w:rPr>
            </w:pPr>
            <w:r w:rsidRPr="00F92537">
              <w:rPr>
                <w:rFonts w:ascii="Arial" w:hAnsi="Arial" w:cs="Arial"/>
                <w:b/>
              </w:rPr>
              <w:t>Wartość</w:t>
            </w:r>
          </w:p>
          <w:p w:rsidR="00EE706F" w:rsidRPr="00F92537" w:rsidRDefault="00EE706F" w:rsidP="00BD6A4D">
            <w:pPr>
              <w:jc w:val="center"/>
              <w:rPr>
                <w:rFonts w:ascii="Arial" w:hAnsi="Arial" w:cs="Arial"/>
                <w:b/>
              </w:rPr>
            </w:pPr>
            <w:r w:rsidRPr="00F92537">
              <w:rPr>
                <w:rFonts w:ascii="Arial" w:hAnsi="Arial" w:cs="Arial"/>
                <w:b/>
              </w:rPr>
              <w:t>brutto</w:t>
            </w:r>
          </w:p>
          <w:p w:rsidR="00EE706F" w:rsidRPr="00F92537" w:rsidRDefault="00EE706F" w:rsidP="00BD6A4D">
            <w:pPr>
              <w:jc w:val="center"/>
              <w:rPr>
                <w:rFonts w:ascii="Arial" w:hAnsi="Arial" w:cs="Arial"/>
              </w:rPr>
            </w:pPr>
            <w:r w:rsidRPr="00F92537">
              <w:rPr>
                <w:rFonts w:ascii="Arial" w:hAnsi="Arial" w:cs="Arial"/>
              </w:rPr>
              <w:t>(obliczyć: 7 + 9)</w:t>
            </w:r>
          </w:p>
        </w:tc>
      </w:tr>
      <w:tr w:rsidR="00EE706F" w:rsidRPr="00F92537" w:rsidTr="00BD6A4D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E706F" w:rsidRPr="00F92537" w:rsidRDefault="00EE706F" w:rsidP="00BD6A4D">
            <w:pPr>
              <w:jc w:val="center"/>
              <w:rPr>
                <w:rFonts w:ascii="Arial" w:hAnsi="Arial" w:cs="Arial"/>
                <w:sz w:val="24"/>
              </w:rPr>
            </w:pPr>
            <w:r w:rsidRPr="00F92537">
              <w:rPr>
                <w:rFonts w:ascii="Arial" w:hAnsi="Arial" w:cs="Arial"/>
              </w:rPr>
              <w:t>1</w:t>
            </w:r>
          </w:p>
        </w:tc>
        <w:tc>
          <w:tcPr>
            <w:tcW w:w="43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E706F" w:rsidRPr="00F92537" w:rsidRDefault="00EE706F" w:rsidP="00BD6A4D">
            <w:pPr>
              <w:jc w:val="center"/>
              <w:rPr>
                <w:rFonts w:ascii="Arial" w:hAnsi="Arial" w:cs="Arial"/>
                <w:sz w:val="24"/>
              </w:rPr>
            </w:pPr>
            <w:r w:rsidRPr="00F92537">
              <w:rPr>
                <w:rFonts w:ascii="Arial" w:hAnsi="Arial" w:cs="Arial"/>
              </w:rPr>
              <w:t>2</w:t>
            </w:r>
          </w:p>
        </w:tc>
        <w:tc>
          <w:tcPr>
            <w:tcW w:w="20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E706F" w:rsidRPr="00F92537" w:rsidRDefault="00EE706F" w:rsidP="00BD6A4D">
            <w:pPr>
              <w:jc w:val="center"/>
              <w:rPr>
                <w:rFonts w:ascii="Arial" w:hAnsi="Arial" w:cs="Arial"/>
              </w:rPr>
            </w:pPr>
            <w:r w:rsidRPr="00F92537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E706F" w:rsidRPr="00F92537" w:rsidRDefault="00EE706F" w:rsidP="00BD6A4D">
            <w:pPr>
              <w:jc w:val="center"/>
              <w:rPr>
                <w:rFonts w:ascii="Arial" w:hAnsi="Arial" w:cs="Arial"/>
                <w:sz w:val="24"/>
              </w:rPr>
            </w:pPr>
            <w:r w:rsidRPr="00F92537">
              <w:rPr>
                <w:rFonts w:ascii="Arial" w:hAnsi="Arial" w:cs="Arial"/>
              </w:rPr>
              <w:t>4</w:t>
            </w:r>
          </w:p>
        </w:tc>
        <w:tc>
          <w:tcPr>
            <w:tcW w:w="6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E706F" w:rsidRPr="00F92537" w:rsidRDefault="00EE706F" w:rsidP="00BD6A4D">
            <w:pPr>
              <w:jc w:val="center"/>
              <w:rPr>
                <w:rFonts w:ascii="Arial" w:hAnsi="Arial" w:cs="Arial"/>
                <w:sz w:val="24"/>
              </w:rPr>
            </w:pPr>
            <w:r w:rsidRPr="00F92537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E706F" w:rsidRPr="00F92537" w:rsidRDefault="00EE706F" w:rsidP="00BD6A4D">
            <w:pPr>
              <w:jc w:val="center"/>
              <w:rPr>
                <w:rFonts w:ascii="Arial" w:hAnsi="Arial" w:cs="Arial"/>
                <w:sz w:val="24"/>
              </w:rPr>
            </w:pPr>
            <w:r w:rsidRPr="00F92537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E706F" w:rsidRPr="00F92537" w:rsidRDefault="00EE706F" w:rsidP="00BD6A4D">
            <w:pPr>
              <w:jc w:val="center"/>
              <w:rPr>
                <w:rFonts w:ascii="Arial" w:hAnsi="Arial" w:cs="Arial"/>
                <w:sz w:val="24"/>
              </w:rPr>
            </w:pPr>
            <w:r w:rsidRPr="00F92537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E706F" w:rsidRPr="00F92537" w:rsidRDefault="00EE706F" w:rsidP="00BD6A4D">
            <w:pPr>
              <w:jc w:val="center"/>
              <w:rPr>
                <w:rFonts w:ascii="Arial" w:hAnsi="Arial" w:cs="Arial"/>
                <w:sz w:val="24"/>
              </w:rPr>
            </w:pPr>
            <w:r w:rsidRPr="00F92537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E706F" w:rsidRPr="00F92537" w:rsidRDefault="00EE706F" w:rsidP="00BD6A4D">
            <w:pPr>
              <w:jc w:val="center"/>
              <w:rPr>
                <w:rFonts w:ascii="Arial" w:hAnsi="Arial" w:cs="Arial"/>
                <w:sz w:val="24"/>
              </w:rPr>
            </w:pPr>
            <w:r w:rsidRPr="00F92537">
              <w:rPr>
                <w:rFonts w:ascii="Arial" w:hAnsi="Arial" w:cs="Arial"/>
              </w:rPr>
              <w:t>9</w:t>
            </w:r>
          </w:p>
        </w:tc>
        <w:tc>
          <w:tcPr>
            <w:tcW w:w="20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E706F" w:rsidRPr="00F92537" w:rsidRDefault="00EE706F" w:rsidP="00BD6A4D">
            <w:pPr>
              <w:jc w:val="center"/>
              <w:rPr>
                <w:rFonts w:ascii="Arial" w:hAnsi="Arial" w:cs="Arial"/>
                <w:sz w:val="24"/>
              </w:rPr>
            </w:pPr>
            <w:r w:rsidRPr="00F92537">
              <w:rPr>
                <w:rFonts w:ascii="Arial" w:hAnsi="Arial" w:cs="Arial"/>
              </w:rPr>
              <w:t>10</w:t>
            </w:r>
          </w:p>
        </w:tc>
      </w:tr>
      <w:tr w:rsidR="00EE706F" w:rsidRPr="00F92537" w:rsidTr="00BD6A4D">
        <w:trPr>
          <w:trHeight w:val="538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EE706F" w:rsidRPr="00F92537" w:rsidRDefault="00EE706F" w:rsidP="00BD6A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E706F" w:rsidRPr="00EE706F" w:rsidRDefault="00EE706F" w:rsidP="00BD6A4D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E706F">
              <w:rPr>
                <w:rFonts w:ascii="Arial" w:hAnsi="Arial" w:cs="Arial"/>
                <w:bCs/>
              </w:rPr>
              <w:t>Serweta chirurgiczna sterylna o wymiarach</w:t>
            </w:r>
            <w:r w:rsidRPr="00EE706F">
              <w:rPr>
                <w:rFonts w:ascii="Arial" w:hAnsi="Arial" w:cs="Arial"/>
                <w:bCs/>
              </w:rPr>
              <w:br/>
              <w:t xml:space="preserve"> 85 x 90 cm +/- 5 cm. Serweta wykonana z 100% bawełny, min.17 nitkowej oraz  4 warstwowa. Opakowanie papier-folia zawierające wymiar serwety oraz datę ważności. Termin ważności minimum 12 m-</w:t>
            </w:r>
            <w:proofErr w:type="spellStart"/>
            <w:r w:rsidRPr="00EE706F">
              <w:rPr>
                <w:rFonts w:ascii="Arial" w:hAnsi="Arial" w:cs="Arial"/>
                <w:bCs/>
              </w:rPr>
              <w:t>cy</w:t>
            </w:r>
            <w:proofErr w:type="spellEnd"/>
            <w:r w:rsidRPr="00EE706F">
              <w:rPr>
                <w:rFonts w:ascii="Arial" w:hAnsi="Arial" w:cs="Arial"/>
                <w:bCs/>
              </w:rPr>
              <w:t xml:space="preserve"> od daty dostarczenia</w:t>
            </w:r>
            <w:r w:rsidRPr="00EE706F">
              <w:rPr>
                <w:rFonts w:ascii="Arial" w:hAnsi="Arial" w:cs="Arial"/>
                <w:lang w:eastAsia="pl-PL"/>
              </w:rPr>
              <w:t>: …………</w:t>
            </w:r>
            <w:r w:rsidRPr="00EE706F">
              <w:rPr>
                <w:rFonts w:ascii="Arial" w:hAnsi="Arial" w:cs="Arial"/>
                <w:lang w:eastAsia="pl-PL"/>
              </w:rPr>
              <w:t xml:space="preserve">….. </w:t>
            </w:r>
            <w:r w:rsidRPr="00EE706F">
              <w:rPr>
                <w:rFonts w:ascii="Arial" w:hAnsi="Arial" w:cs="Arial"/>
                <w:sz w:val="18"/>
                <w:szCs w:val="18"/>
                <w:lang w:eastAsia="pl-PL"/>
              </w:rPr>
              <w:t>(wpisać liczbę miesięcy)</w:t>
            </w:r>
          </w:p>
        </w:tc>
        <w:tc>
          <w:tcPr>
            <w:tcW w:w="20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706F" w:rsidRPr="00EE706F" w:rsidRDefault="00EE706F" w:rsidP="00BD6A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06F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EE706F" w:rsidRPr="00EE706F" w:rsidRDefault="00EE706F" w:rsidP="00BD6A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06F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EE706F" w:rsidRPr="00EE706F" w:rsidRDefault="00EE706F" w:rsidP="00BD6A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06F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EE706F" w:rsidRPr="00EE706F" w:rsidRDefault="00EE706F" w:rsidP="00BD6A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E706F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E706F" w:rsidRPr="00EE706F" w:rsidRDefault="00EE706F" w:rsidP="00BD6A4D">
            <w:pPr>
              <w:jc w:val="center"/>
              <w:rPr>
                <w:rFonts w:ascii="Arial" w:hAnsi="Arial" w:cs="Arial"/>
              </w:rPr>
            </w:pPr>
            <w:r w:rsidRPr="00EE706F">
              <w:rPr>
                <w:rFonts w:ascii="Arial" w:hAnsi="Arial" w:cs="Arial"/>
              </w:rPr>
              <w:t>szt.</w:t>
            </w:r>
          </w:p>
        </w:tc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E706F" w:rsidRPr="00EE706F" w:rsidRDefault="00EE706F" w:rsidP="00BD6A4D">
            <w:pPr>
              <w:jc w:val="center"/>
              <w:rPr>
                <w:rFonts w:ascii="Arial" w:hAnsi="Arial" w:cs="Arial"/>
              </w:rPr>
            </w:pPr>
            <w:r w:rsidRPr="00EE706F">
              <w:rPr>
                <w:rFonts w:ascii="Arial" w:hAnsi="Arial" w:cs="Arial"/>
              </w:rPr>
              <w:t>400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E706F" w:rsidRPr="00EE706F" w:rsidRDefault="00EE706F" w:rsidP="00BD6A4D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E706F" w:rsidRPr="00EE706F" w:rsidRDefault="00EE706F" w:rsidP="00BD6A4D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E706F" w:rsidRPr="00F92537" w:rsidRDefault="00EE706F" w:rsidP="00BD6A4D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E706F" w:rsidRPr="00F92537" w:rsidRDefault="00EE706F" w:rsidP="00BD6A4D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EE706F" w:rsidRPr="00F92537" w:rsidRDefault="00EE706F" w:rsidP="00BD6A4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E706F" w:rsidRPr="00F92537" w:rsidTr="00BD6A4D">
        <w:trPr>
          <w:trHeight w:val="454"/>
        </w:trPr>
        <w:tc>
          <w:tcPr>
            <w:tcW w:w="9306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E706F" w:rsidRPr="00EE706F" w:rsidRDefault="00EE706F" w:rsidP="00BD6A4D">
            <w:pPr>
              <w:jc w:val="right"/>
              <w:rPr>
                <w:rFonts w:ascii="Arial" w:hAnsi="Arial" w:cs="Arial"/>
                <w:sz w:val="24"/>
              </w:rPr>
            </w:pPr>
            <w:r w:rsidRPr="00EE706F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E706F" w:rsidRPr="00EE706F" w:rsidRDefault="00EE706F" w:rsidP="00BD6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E706F" w:rsidRPr="00F92537" w:rsidRDefault="00EE706F" w:rsidP="00BD6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2537">
              <w:rPr>
                <w:rFonts w:ascii="Arial" w:hAnsi="Arial" w:cs="Arial"/>
                <w:sz w:val="22"/>
                <w:szCs w:val="22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E706F" w:rsidRPr="00F92537" w:rsidRDefault="00EE706F" w:rsidP="00BD6A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E706F" w:rsidRPr="00F92537" w:rsidRDefault="00EE706F" w:rsidP="00BD6A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E706F" w:rsidRPr="00114160" w:rsidRDefault="00EE706F" w:rsidP="00EE706F">
      <w:pPr>
        <w:rPr>
          <w:rFonts w:ascii="Arial" w:hAnsi="Arial" w:cs="Arial"/>
          <w:sz w:val="8"/>
          <w:szCs w:val="8"/>
        </w:rPr>
      </w:pPr>
    </w:p>
    <w:p w:rsidR="00EE706F" w:rsidRDefault="00EE706F" w:rsidP="00EE706F">
      <w:pPr>
        <w:ind w:left="-567"/>
        <w:rPr>
          <w:rFonts w:ascii="Arial" w:hAnsi="Arial" w:cs="Arial"/>
        </w:rPr>
      </w:pPr>
      <w:r w:rsidRPr="002A5DE6">
        <w:rPr>
          <w:rFonts w:ascii="Arial" w:hAnsi="Arial" w:cs="Arial"/>
        </w:rPr>
        <w:t xml:space="preserve">* Jeżeli </w:t>
      </w:r>
      <w:r w:rsidRPr="00F00238">
        <w:rPr>
          <w:rFonts w:ascii="Arial" w:hAnsi="Arial" w:cs="Arial"/>
        </w:rPr>
        <w:t>producent nie nadaje numeru katalogowego, informację tę należy wpisać w kolumnie 3.</w:t>
      </w:r>
    </w:p>
    <w:p w:rsidR="00EE706F" w:rsidRPr="00114160" w:rsidRDefault="00EE706F" w:rsidP="00EE706F">
      <w:pPr>
        <w:spacing w:line="360" w:lineRule="auto"/>
        <w:rPr>
          <w:rFonts w:ascii="Arial" w:hAnsi="Arial" w:cs="Arial"/>
          <w:bCs/>
          <w:sz w:val="10"/>
          <w:szCs w:val="10"/>
          <w:lang w:eastAsia="pl-PL"/>
        </w:rPr>
      </w:pPr>
    </w:p>
    <w:p w:rsidR="00EE706F" w:rsidRPr="00114160" w:rsidRDefault="00EE706F" w:rsidP="00EE706F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  <w:r w:rsidRPr="00114160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EE706F" w:rsidRPr="00114160" w:rsidRDefault="00EE706F" w:rsidP="00EE706F">
      <w:pPr>
        <w:suppressAutoHyphens w:val="0"/>
        <w:autoSpaceDE/>
        <w:jc w:val="both"/>
        <w:rPr>
          <w:rFonts w:ascii="Arial" w:hAnsi="Arial" w:cs="Arial"/>
          <w:iCs/>
          <w:spacing w:val="4"/>
          <w:sz w:val="10"/>
          <w:szCs w:val="10"/>
        </w:rPr>
      </w:pPr>
    </w:p>
    <w:p w:rsidR="00EE706F" w:rsidRPr="00114160" w:rsidRDefault="00EE706F" w:rsidP="00EE706F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114160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EE706F" w:rsidRPr="00114160" w:rsidRDefault="00EE706F" w:rsidP="00EE706F">
      <w:pPr>
        <w:spacing w:line="360" w:lineRule="auto"/>
        <w:rPr>
          <w:rFonts w:ascii="Arial" w:hAnsi="Arial" w:cs="Arial"/>
          <w:bCs/>
          <w:sz w:val="16"/>
          <w:szCs w:val="16"/>
          <w:lang w:eastAsia="pl-PL"/>
        </w:rPr>
      </w:pPr>
    </w:p>
    <w:p w:rsidR="00EE706F" w:rsidRDefault="00EE706F" w:rsidP="00EE706F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114160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114160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EE706F" w:rsidRDefault="00EE706F" w:rsidP="00EE706F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EE706F" w:rsidRDefault="00EE706F" w:rsidP="00EE706F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EE706F" w:rsidRDefault="00EE706F" w:rsidP="00EE706F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EE706F" w:rsidRDefault="00EE706F" w:rsidP="00EE706F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EE706F" w:rsidRDefault="00EE706F" w:rsidP="00EE706F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EE706F" w:rsidRDefault="00EE706F" w:rsidP="00EE706F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EE706F" w:rsidRDefault="00EE706F" w:rsidP="00EE706F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EE706F" w:rsidRDefault="00EE706F" w:rsidP="00EE706F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EE706F" w:rsidRDefault="00EE706F" w:rsidP="00EE706F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EE706F" w:rsidRDefault="00EE706F" w:rsidP="00EE706F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EE706F" w:rsidRDefault="00EE706F" w:rsidP="00EE706F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EE706F" w:rsidRDefault="00EE706F" w:rsidP="00EE706F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EE706F" w:rsidRDefault="00EE706F" w:rsidP="00EE706F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EE706F" w:rsidRDefault="00EE706F" w:rsidP="00EE706F">
      <w:pPr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b/>
          <w:bCs/>
          <w:sz w:val="28"/>
          <w:szCs w:val="28"/>
        </w:rPr>
        <w:t>ZADANIE</w:t>
      </w:r>
      <w:r>
        <w:rPr>
          <w:rFonts w:ascii="Arial" w:hAnsi="Arial" w:cs="Arial"/>
          <w:b/>
          <w:bCs/>
          <w:sz w:val="28"/>
          <w:szCs w:val="28"/>
        </w:rPr>
        <w:t xml:space="preserve"> 10.</w:t>
      </w:r>
      <w:r>
        <w:rPr>
          <w:rFonts w:ascii="Arial" w:hAnsi="Arial" w:cs="Arial"/>
          <w:b/>
          <w:bCs/>
          <w:sz w:val="28"/>
          <w:szCs w:val="28"/>
        </w:rPr>
        <w:t xml:space="preserve">  Zestawy do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koniko</w:t>
      </w:r>
      <w:r>
        <w:rPr>
          <w:rFonts w:ascii="Arial" w:hAnsi="Arial" w:cs="Arial"/>
          <w:b/>
          <w:bCs/>
          <w:sz w:val="28"/>
          <w:szCs w:val="28"/>
        </w:rPr>
        <w:t>punkcji</w:t>
      </w:r>
      <w:proofErr w:type="spellEnd"/>
    </w:p>
    <w:p w:rsidR="00EE706F" w:rsidRDefault="00EE706F" w:rsidP="00EE706F">
      <w:pPr>
        <w:rPr>
          <w:sz w:val="16"/>
          <w:szCs w:val="16"/>
        </w:rPr>
      </w:pPr>
    </w:p>
    <w:tbl>
      <w:tblPr>
        <w:tblW w:w="15180" w:type="dxa"/>
        <w:tblInd w:w="-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3898"/>
        <w:gridCol w:w="2124"/>
        <w:gridCol w:w="753"/>
        <w:gridCol w:w="719"/>
        <w:gridCol w:w="1068"/>
        <w:gridCol w:w="44"/>
        <w:gridCol w:w="1766"/>
        <w:gridCol w:w="897"/>
        <w:gridCol w:w="1554"/>
        <w:gridCol w:w="1872"/>
      </w:tblGrid>
      <w:tr w:rsidR="00EE706F" w:rsidTr="00EE706F">
        <w:tc>
          <w:tcPr>
            <w:tcW w:w="4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706F" w:rsidRDefault="00EE706F" w:rsidP="00BD6A4D">
            <w:pPr>
              <w:spacing w:line="252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Lp</w:t>
            </w:r>
            <w:proofErr w:type="spellEnd"/>
          </w:p>
        </w:tc>
        <w:tc>
          <w:tcPr>
            <w:tcW w:w="389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706F" w:rsidRDefault="00EE706F" w:rsidP="00BD6A4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Opis przedmiotu zamówienia</w:t>
            </w:r>
          </w:p>
        </w:tc>
        <w:tc>
          <w:tcPr>
            <w:tcW w:w="21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706F" w:rsidRDefault="00EE706F" w:rsidP="00BD6A4D">
            <w:pPr>
              <w:spacing w:line="25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producenta i numer katalogowy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706F" w:rsidRDefault="00EE706F" w:rsidP="00BD6A4D">
            <w:pPr>
              <w:spacing w:line="25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Jedn. wym.</w:t>
            </w:r>
          </w:p>
        </w:tc>
        <w:tc>
          <w:tcPr>
            <w:tcW w:w="7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706F" w:rsidRDefault="00EE706F" w:rsidP="00BD6A4D">
            <w:pPr>
              <w:keepNext/>
              <w:spacing w:line="252" w:lineRule="auto"/>
              <w:ind w:left="227" w:hanging="22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706F" w:rsidRDefault="00EE706F" w:rsidP="00BD6A4D">
            <w:pPr>
              <w:spacing w:line="25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netto jednostki</w:t>
            </w:r>
          </w:p>
        </w:tc>
        <w:tc>
          <w:tcPr>
            <w:tcW w:w="176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706F" w:rsidRDefault="00EE706F" w:rsidP="00BD6A4D">
            <w:pPr>
              <w:spacing w:line="25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</w:t>
            </w:r>
          </w:p>
          <w:p w:rsidR="00EE706F" w:rsidRDefault="00EE706F" w:rsidP="00BD6A4D">
            <w:pPr>
              <w:spacing w:line="25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Netto</w:t>
            </w:r>
          </w:p>
          <w:p w:rsidR="00EE706F" w:rsidRDefault="00EE706F" w:rsidP="00BD6A4D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(obliczyć: 5 x 6)</w:t>
            </w:r>
          </w:p>
        </w:tc>
        <w:tc>
          <w:tcPr>
            <w:tcW w:w="8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706F" w:rsidRDefault="00EE706F" w:rsidP="00BD6A4D">
            <w:pPr>
              <w:spacing w:line="25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Stawka</w:t>
            </w:r>
          </w:p>
          <w:p w:rsidR="00EE706F" w:rsidRDefault="00EE706F" w:rsidP="00BD6A4D">
            <w:pPr>
              <w:spacing w:line="25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VAT</w:t>
            </w:r>
          </w:p>
          <w:p w:rsidR="00EE706F" w:rsidRDefault="00EE706F" w:rsidP="00BD6A4D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5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706F" w:rsidRDefault="00EE706F" w:rsidP="00BD6A4D">
            <w:pPr>
              <w:spacing w:line="25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Kwota</w:t>
            </w:r>
          </w:p>
          <w:p w:rsidR="00EE706F" w:rsidRDefault="00EE706F" w:rsidP="00BD6A4D">
            <w:pPr>
              <w:spacing w:line="25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VAT</w:t>
            </w:r>
          </w:p>
          <w:p w:rsidR="00EE706F" w:rsidRDefault="00EE706F" w:rsidP="00BD6A4D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(obliczyć: 7 x 8)</w:t>
            </w:r>
          </w:p>
        </w:tc>
        <w:tc>
          <w:tcPr>
            <w:tcW w:w="18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706F" w:rsidRDefault="00EE706F" w:rsidP="00BD6A4D">
            <w:pPr>
              <w:spacing w:line="25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</w:t>
            </w:r>
          </w:p>
          <w:p w:rsidR="00EE706F" w:rsidRDefault="00EE706F" w:rsidP="00BD6A4D">
            <w:pPr>
              <w:spacing w:line="25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brutto</w:t>
            </w:r>
          </w:p>
          <w:p w:rsidR="00EE706F" w:rsidRDefault="00EE706F" w:rsidP="00BD6A4D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(obliczyć: 7 + 9)</w:t>
            </w:r>
          </w:p>
        </w:tc>
      </w:tr>
      <w:tr w:rsidR="00EE706F" w:rsidTr="00EE706F">
        <w:tc>
          <w:tcPr>
            <w:tcW w:w="4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706F" w:rsidRDefault="00EE706F" w:rsidP="00BD6A4D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9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706F" w:rsidRDefault="00EE706F" w:rsidP="00BD6A4D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06F" w:rsidRDefault="00EE706F" w:rsidP="00BD6A4D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706F" w:rsidRDefault="00EE706F" w:rsidP="00BD6A4D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706F" w:rsidRDefault="00EE706F" w:rsidP="00BD6A4D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706F" w:rsidRDefault="00EE706F" w:rsidP="00BD6A4D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6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706F" w:rsidRDefault="00EE706F" w:rsidP="00BD6A4D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706F" w:rsidRDefault="00EE706F" w:rsidP="00BD6A4D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706F" w:rsidRDefault="00EE706F" w:rsidP="00BD6A4D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706F" w:rsidRDefault="00EE706F" w:rsidP="00BD6A4D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EE706F" w:rsidTr="00EE706F">
        <w:trPr>
          <w:trHeight w:val="1336"/>
        </w:trPr>
        <w:tc>
          <w:tcPr>
            <w:tcW w:w="485" w:type="dxa"/>
            <w:tcBorders>
              <w:top w:val="thinThickLargeGap" w:sz="24" w:space="0" w:color="auto"/>
              <w:left w:val="thinThickLargeGap" w:sz="2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706F" w:rsidRDefault="00EE706F" w:rsidP="00BD6A4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898" w:type="dxa"/>
            <w:tcBorders>
              <w:top w:val="thinThickLargeGap" w:sz="24" w:space="0" w:color="auto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706F" w:rsidRDefault="00EE706F" w:rsidP="00BD6A4D">
            <w:pPr>
              <w:autoSpaceDN w:val="0"/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Zestaw do szybkiej </w:t>
            </w:r>
            <w:proofErr w:type="spellStart"/>
            <w:r>
              <w:rPr>
                <w:rFonts w:ascii="Arial" w:hAnsi="Arial" w:cs="Arial"/>
              </w:rPr>
              <w:t>konikopunkcji</w:t>
            </w:r>
            <w:proofErr w:type="spellEnd"/>
            <w:r>
              <w:rPr>
                <w:rFonts w:ascii="Arial" w:hAnsi="Arial" w:cs="Arial"/>
              </w:rPr>
              <w:t xml:space="preserve"> dla dorosłych, jednorazowego użytku, nie pirogenny, nietoksyczny. W zestawie: system stabilizacji rurki, kaniula-rurka, prowadnica, igła, system sygnalizacyjny igły o przeszkodę; rozmiar kaniuli-rurki 4 - 6 mm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4" w:type="dxa"/>
            <w:tcBorders>
              <w:top w:val="thinThickLargeGap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706F" w:rsidRDefault="00EE706F" w:rsidP="00BD6A4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EE706F" w:rsidRPr="00EE706F" w:rsidRDefault="00EE706F" w:rsidP="00EE706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EE706F" w:rsidRDefault="00EE706F" w:rsidP="00BD6A4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EE706F" w:rsidRDefault="00EE706F" w:rsidP="00BD6A4D">
            <w:pPr>
              <w:spacing w:line="252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706F" w:rsidRDefault="00EE706F" w:rsidP="00BD6A4D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19" w:type="dxa"/>
            <w:tcBorders>
              <w:top w:val="thinThickLargeGap" w:sz="2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706F" w:rsidRDefault="00EE706F" w:rsidP="00BD6A4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706F" w:rsidRDefault="00EE706F" w:rsidP="00BD6A4D">
            <w:pPr>
              <w:spacing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thinThickLargeGap" w:sz="2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706F" w:rsidRDefault="00EE706F" w:rsidP="00BD6A4D">
            <w:pPr>
              <w:spacing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top w:val="thinThickLargeGap" w:sz="2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706F" w:rsidRDefault="00EE706F" w:rsidP="00BD6A4D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54" w:type="dxa"/>
            <w:tcBorders>
              <w:top w:val="thinThickLargeGap" w:sz="2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706F" w:rsidRDefault="00EE706F" w:rsidP="00BD6A4D">
            <w:pPr>
              <w:spacing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thinThickLargeGap" w:sz="24" w:space="0" w:color="auto"/>
              <w:left w:val="single" w:sz="8" w:space="0" w:color="000000"/>
              <w:bottom w:val="single" w:sz="8" w:space="0" w:color="000000"/>
              <w:right w:val="thinThickLargeGap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706F" w:rsidRDefault="00EE706F" w:rsidP="00BD6A4D">
            <w:pPr>
              <w:spacing w:line="252" w:lineRule="auto"/>
              <w:jc w:val="center"/>
              <w:rPr>
                <w:rFonts w:ascii="Arial" w:hAnsi="Arial" w:cs="Arial"/>
              </w:rPr>
            </w:pPr>
          </w:p>
        </w:tc>
      </w:tr>
      <w:tr w:rsidR="00EE706F" w:rsidTr="00EE706F">
        <w:trPr>
          <w:trHeight w:val="549"/>
        </w:trPr>
        <w:tc>
          <w:tcPr>
            <w:tcW w:w="904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706F" w:rsidRDefault="00EE706F" w:rsidP="00BD6A4D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F00238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706F" w:rsidRDefault="00EE706F" w:rsidP="00BD6A4D">
            <w:pPr>
              <w:spacing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706F" w:rsidRDefault="00EE706F" w:rsidP="00BD6A4D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F00238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706F" w:rsidRDefault="00EE706F" w:rsidP="00BD6A4D">
            <w:pPr>
              <w:spacing w:line="25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706F" w:rsidRDefault="00EE706F" w:rsidP="00BD6A4D">
            <w:pPr>
              <w:spacing w:line="25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E706F" w:rsidRDefault="00EE706F" w:rsidP="00EE706F"/>
    <w:p w:rsidR="00EE706F" w:rsidRPr="00EE00F7" w:rsidRDefault="00EE706F" w:rsidP="00EE706F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</w:p>
    <w:p w:rsidR="00EE706F" w:rsidRDefault="00EE706F" w:rsidP="00EE706F">
      <w:pPr>
        <w:ind w:left="-567"/>
        <w:rPr>
          <w:rFonts w:ascii="Arial" w:hAnsi="Arial" w:cs="Arial"/>
        </w:rPr>
      </w:pPr>
      <w:r w:rsidRPr="002A5DE6">
        <w:rPr>
          <w:rFonts w:ascii="Arial" w:hAnsi="Arial" w:cs="Arial"/>
        </w:rPr>
        <w:t xml:space="preserve">* Jeżeli </w:t>
      </w:r>
      <w:r w:rsidRPr="00F00238">
        <w:rPr>
          <w:rFonts w:ascii="Arial" w:hAnsi="Arial" w:cs="Arial"/>
        </w:rPr>
        <w:t>producent nie nadaje numeru katalogowego, informację tę należy wpisać w kolumnie 3.</w:t>
      </w:r>
    </w:p>
    <w:p w:rsidR="00EE706F" w:rsidRPr="00114160" w:rsidRDefault="00EE706F" w:rsidP="00EE706F">
      <w:pPr>
        <w:spacing w:line="360" w:lineRule="auto"/>
        <w:rPr>
          <w:rFonts w:ascii="Arial" w:hAnsi="Arial" w:cs="Arial"/>
          <w:bCs/>
          <w:sz w:val="10"/>
          <w:szCs w:val="10"/>
          <w:lang w:eastAsia="pl-PL"/>
        </w:rPr>
      </w:pPr>
    </w:p>
    <w:p w:rsidR="00EE706F" w:rsidRPr="00114160" w:rsidRDefault="00EE706F" w:rsidP="00EE706F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  <w:r w:rsidRPr="00114160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EE706F" w:rsidRPr="00114160" w:rsidRDefault="00EE706F" w:rsidP="00EE706F">
      <w:pPr>
        <w:suppressAutoHyphens w:val="0"/>
        <w:autoSpaceDE/>
        <w:jc w:val="both"/>
        <w:rPr>
          <w:rFonts w:ascii="Arial" w:hAnsi="Arial" w:cs="Arial"/>
          <w:iCs/>
          <w:spacing w:val="4"/>
          <w:sz w:val="10"/>
          <w:szCs w:val="10"/>
        </w:rPr>
      </w:pPr>
    </w:p>
    <w:p w:rsidR="00EE706F" w:rsidRPr="00114160" w:rsidRDefault="00EE706F" w:rsidP="00EE706F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114160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EE706F" w:rsidRPr="00114160" w:rsidRDefault="00EE706F" w:rsidP="00EE706F">
      <w:pPr>
        <w:spacing w:line="360" w:lineRule="auto"/>
        <w:rPr>
          <w:rFonts w:ascii="Arial" w:hAnsi="Arial" w:cs="Arial"/>
          <w:bCs/>
          <w:sz w:val="16"/>
          <w:szCs w:val="16"/>
          <w:lang w:eastAsia="pl-PL"/>
        </w:rPr>
      </w:pPr>
    </w:p>
    <w:p w:rsidR="00EE706F" w:rsidRDefault="00EE706F" w:rsidP="00EE706F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114160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114160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EE706F" w:rsidRPr="00EE00F7" w:rsidRDefault="00EE706F" w:rsidP="007207D2">
      <w:pPr>
        <w:ind w:left="-709"/>
        <w:rPr>
          <w:rFonts w:ascii="Arial" w:hAnsi="Arial" w:cs="Arial"/>
          <w:b/>
          <w:bCs/>
          <w:lang w:eastAsia="pl-PL"/>
        </w:rPr>
      </w:pPr>
    </w:p>
    <w:p w:rsidR="007207D2" w:rsidRPr="00EE00F7" w:rsidRDefault="007207D2" w:rsidP="007207D2">
      <w:pPr>
        <w:ind w:left="-709"/>
        <w:rPr>
          <w:rFonts w:ascii="Arial" w:hAnsi="Arial" w:cs="Arial"/>
          <w:b/>
          <w:bCs/>
          <w:lang w:eastAsia="pl-PL"/>
        </w:rPr>
      </w:pPr>
    </w:p>
    <w:p w:rsidR="007207D2" w:rsidRDefault="007207D2" w:rsidP="00B3069A">
      <w:pPr>
        <w:spacing w:line="360" w:lineRule="auto"/>
        <w:ind w:left="-567"/>
        <w:rPr>
          <w:rFonts w:ascii="Arial" w:hAnsi="Arial" w:cs="Arial"/>
          <w:b/>
          <w:bCs/>
          <w:sz w:val="28"/>
          <w:highlight w:val="red"/>
        </w:rPr>
      </w:pPr>
    </w:p>
    <w:p w:rsidR="005338E1" w:rsidRDefault="005338E1" w:rsidP="00B3069A">
      <w:pPr>
        <w:spacing w:line="360" w:lineRule="auto"/>
        <w:ind w:left="-567"/>
        <w:rPr>
          <w:rFonts w:ascii="Arial" w:hAnsi="Arial" w:cs="Arial"/>
          <w:b/>
          <w:bCs/>
          <w:sz w:val="28"/>
          <w:highlight w:val="red"/>
        </w:rPr>
      </w:pPr>
    </w:p>
    <w:p w:rsidR="00EE706F" w:rsidRDefault="00EE706F" w:rsidP="00B3069A">
      <w:pPr>
        <w:spacing w:line="360" w:lineRule="auto"/>
        <w:ind w:left="-567"/>
        <w:rPr>
          <w:rFonts w:ascii="Arial" w:hAnsi="Arial" w:cs="Arial"/>
          <w:b/>
          <w:bCs/>
          <w:sz w:val="28"/>
          <w:highlight w:val="red"/>
        </w:rPr>
      </w:pPr>
    </w:p>
    <w:p w:rsidR="00EE706F" w:rsidRDefault="00EE706F" w:rsidP="00B3069A">
      <w:pPr>
        <w:spacing w:line="360" w:lineRule="auto"/>
        <w:ind w:left="-567"/>
        <w:rPr>
          <w:rFonts w:ascii="Arial" w:hAnsi="Arial" w:cs="Arial"/>
          <w:b/>
          <w:bCs/>
          <w:sz w:val="28"/>
          <w:highlight w:val="red"/>
        </w:rPr>
      </w:pPr>
    </w:p>
    <w:p w:rsidR="00EE706F" w:rsidRDefault="00EE706F" w:rsidP="00B3069A">
      <w:pPr>
        <w:spacing w:line="360" w:lineRule="auto"/>
        <w:ind w:left="-567"/>
        <w:rPr>
          <w:rFonts w:ascii="Arial" w:hAnsi="Arial" w:cs="Arial"/>
          <w:b/>
          <w:bCs/>
          <w:sz w:val="28"/>
          <w:highlight w:val="red"/>
        </w:rPr>
      </w:pPr>
    </w:p>
    <w:p w:rsidR="00EE706F" w:rsidRPr="00006E88" w:rsidRDefault="00EE706F" w:rsidP="00EE706F">
      <w:pPr>
        <w:rPr>
          <w:rFonts w:ascii="Arial" w:hAnsi="Arial" w:cs="Arial"/>
          <w:b/>
          <w:sz w:val="28"/>
          <w:szCs w:val="28"/>
        </w:rPr>
      </w:pPr>
      <w:r w:rsidRPr="00006E88">
        <w:rPr>
          <w:rFonts w:ascii="Arial" w:hAnsi="Arial" w:cs="Arial"/>
          <w:b/>
          <w:sz w:val="28"/>
          <w:szCs w:val="28"/>
        </w:rPr>
        <w:lastRenderedPageBreak/>
        <w:t>ZADANIE</w:t>
      </w:r>
      <w:r>
        <w:rPr>
          <w:rFonts w:ascii="Arial" w:hAnsi="Arial" w:cs="Arial"/>
          <w:b/>
          <w:sz w:val="28"/>
          <w:szCs w:val="28"/>
        </w:rPr>
        <w:t xml:space="preserve"> 11.</w:t>
      </w:r>
      <w:r w:rsidRPr="00006E88">
        <w:rPr>
          <w:rFonts w:ascii="Arial" w:hAnsi="Arial" w:cs="Arial"/>
          <w:b/>
          <w:sz w:val="28"/>
          <w:szCs w:val="28"/>
        </w:rPr>
        <w:t xml:space="preserve">  Zestawy do wkłuć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EE706F" w:rsidRDefault="00EE706F" w:rsidP="00EE706F">
      <w:pPr>
        <w:rPr>
          <w:rFonts w:ascii="Arial" w:hAnsi="Arial" w:cs="Arial"/>
          <w:b/>
          <w:sz w:val="8"/>
          <w:szCs w:val="8"/>
        </w:rPr>
      </w:pPr>
    </w:p>
    <w:p w:rsidR="00EE706F" w:rsidRPr="00006E88" w:rsidRDefault="00EE706F" w:rsidP="00EE706F">
      <w:pPr>
        <w:rPr>
          <w:rFonts w:ascii="Arial" w:hAnsi="Arial" w:cs="Arial"/>
          <w:b/>
          <w:sz w:val="8"/>
          <w:szCs w:val="8"/>
        </w:rPr>
      </w:pPr>
    </w:p>
    <w:p w:rsidR="00EE706F" w:rsidRPr="00006E88" w:rsidRDefault="00EE706F" w:rsidP="00EE706F">
      <w:pPr>
        <w:rPr>
          <w:rFonts w:ascii="Arial" w:hAnsi="Arial" w:cs="Arial"/>
          <w:b/>
          <w:sz w:val="8"/>
          <w:szCs w:val="8"/>
        </w:rPr>
      </w:pPr>
    </w:p>
    <w:tbl>
      <w:tblPr>
        <w:tblW w:w="15735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111"/>
        <w:gridCol w:w="2126"/>
        <w:gridCol w:w="709"/>
        <w:gridCol w:w="992"/>
        <w:gridCol w:w="1013"/>
        <w:gridCol w:w="44"/>
        <w:gridCol w:w="1773"/>
        <w:gridCol w:w="850"/>
        <w:gridCol w:w="1559"/>
        <w:gridCol w:w="2132"/>
      </w:tblGrid>
      <w:tr w:rsidR="00EE706F" w:rsidRPr="00006E88" w:rsidTr="00BD6A4D">
        <w:tc>
          <w:tcPr>
            <w:tcW w:w="4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E706F" w:rsidRPr="00006E88" w:rsidRDefault="00EE706F" w:rsidP="00BD6A4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06E88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411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E706F" w:rsidRPr="00006E88" w:rsidRDefault="00EE706F" w:rsidP="00BD6A4D">
            <w:pPr>
              <w:jc w:val="center"/>
              <w:rPr>
                <w:rFonts w:ascii="Arial" w:hAnsi="Arial" w:cs="Arial"/>
                <w:b/>
              </w:rPr>
            </w:pPr>
            <w:r w:rsidRPr="00006E88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E706F" w:rsidRPr="00006E88" w:rsidRDefault="00EE706F" w:rsidP="00BD6A4D">
            <w:pPr>
              <w:jc w:val="center"/>
              <w:rPr>
                <w:rFonts w:ascii="Arial" w:hAnsi="Arial" w:cs="Arial"/>
                <w:b/>
              </w:rPr>
            </w:pPr>
            <w:r w:rsidRPr="00006E88">
              <w:rPr>
                <w:rFonts w:ascii="Arial" w:hAnsi="Arial" w:cs="Arial"/>
                <w:b/>
              </w:rPr>
              <w:t>Nazwa producenta i numer katalogowy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E706F" w:rsidRPr="00006E88" w:rsidRDefault="00EE706F" w:rsidP="00BD6A4D">
            <w:pPr>
              <w:jc w:val="center"/>
              <w:rPr>
                <w:rFonts w:ascii="Arial" w:hAnsi="Arial" w:cs="Arial"/>
                <w:b/>
              </w:rPr>
            </w:pPr>
            <w:r w:rsidRPr="00006E88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E706F" w:rsidRPr="00006E88" w:rsidRDefault="00EE706F" w:rsidP="00BD6A4D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006E88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E706F" w:rsidRPr="00006E88" w:rsidRDefault="00EE706F" w:rsidP="00BD6A4D">
            <w:pPr>
              <w:jc w:val="center"/>
              <w:rPr>
                <w:rFonts w:ascii="Arial" w:hAnsi="Arial" w:cs="Arial"/>
                <w:b/>
              </w:rPr>
            </w:pPr>
            <w:r w:rsidRPr="00006E88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E706F" w:rsidRPr="00006E88" w:rsidRDefault="00EE706F" w:rsidP="00BD6A4D">
            <w:pPr>
              <w:jc w:val="center"/>
              <w:rPr>
                <w:rFonts w:ascii="Arial" w:hAnsi="Arial" w:cs="Arial"/>
                <w:b/>
              </w:rPr>
            </w:pPr>
            <w:r w:rsidRPr="00006E88">
              <w:rPr>
                <w:rFonts w:ascii="Arial" w:hAnsi="Arial" w:cs="Arial"/>
                <w:b/>
              </w:rPr>
              <w:t>Wartość</w:t>
            </w:r>
          </w:p>
          <w:p w:rsidR="00EE706F" w:rsidRPr="00006E88" w:rsidRDefault="00EE706F" w:rsidP="00BD6A4D">
            <w:pPr>
              <w:jc w:val="center"/>
              <w:rPr>
                <w:rFonts w:ascii="Arial" w:hAnsi="Arial" w:cs="Arial"/>
                <w:b/>
              </w:rPr>
            </w:pPr>
            <w:r w:rsidRPr="00006E88">
              <w:rPr>
                <w:rFonts w:ascii="Arial" w:hAnsi="Arial" w:cs="Arial"/>
                <w:b/>
              </w:rPr>
              <w:t>Netto</w:t>
            </w:r>
          </w:p>
          <w:p w:rsidR="00EE706F" w:rsidRPr="00006E88" w:rsidRDefault="00EE706F" w:rsidP="00BD6A4D">
            <w:pPr>
              <w:jc w:val="center"/>
              <w:rPr>
                <w:rFonts w:ascii="Arial" w:hAnsi="Arial" w:cs="Arial"/>
              </w:rPr>
            </w:pPr>
            <w:r w:rsidRPr="00006E88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E706F" w:rsidRPr="00006E88" w:rsidRDefault="00EE706F" w:rsidP="00BD6A4D">
            <w:pPr>
              <w:jc w:val="center"/>
              <w:rPr>
                <w:rFonts w:ascii="Arial" w:hAnsi="Arial" w:cs="Arial"/>
                <w:b/>
              </w:rPr>
            </w:pPr>
            <w:r w:rsidRPr="00006E88">
              <w:rPr>
                <w:rFonts w:ascii="Arial" w:hAnsi="Arial" w:cs="Arial"/>
                <w:b/>
              </w:rPr>
              <w:t>Stawka</w:t>
            </w:r>
          </w:p>
          <w:p w:rsidR="00EE706F" w:rsidRPr="00006E88" w:rsidRDefault="00EE706F" w:rsidP="00BD6A4D">
            <w:pPr>
              <w:jc w:val="center"/>
              <w:rPr>
                <w:rFonts w:ascii="Arial" w:hAnsi="Arial" w:cs="Arial"/>
                <w:b/>
              </w:rPr>
            </w:pPr>
            <w:r w:rsidRPr="00006E88">
              <w:rPr>
                <w:rFonts w:ascii="Arial" w:hAnsi="Arial" w:cs="Arial"/>
                <w:b/>
              </w:rPr>
              <w:t>VAT</w:t>
            </w:r>
          </w:p>
          <w:p w:rsidR="00EE706F" w:rsidRPr="00006E88" w:rsidRDefault="00EE706F" w:rsidP="00BD6A4D">
            <w:pPr>
              <w:jc w:val="center"/>
              <w:rPr>
                <w:rFonts w:ascii="Arial" w:hAnsi="Arial" w:cs="Arial"/>
              </w:rPr>
            </w:pPr>
            <w:r w:rsidRPr="00006E88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E706F" w:rsidRPr="00006E88" w:rsidRDefault="00EE706F" w:rsidP="00BD6A4D">
            <w:pPr>
              <w:jc w:val="center"/>
              <w:rPr>
                <w:rFonts w:ascii="Arial" w:hAnsi="Arial" w:cs="Arial"/>
                <w:b/>
              </w:rPr>
            </w:pPr>
            <w:r w:rsidRPr="00006E88">
              <w:rPr>
                <w:rFonts w:ascii="Arial" w:hAnsi="Arial" w:cs="Arial"/>
                <w:b/>
              </w:rPr>
              <w:t>Kwota</w:t>
            </w:r>
          </w:p>
          <w:p w:rsidR="00EE706F" w:rsidRPr="00006E88" w:rsidRDefault="00EE706F" w:rsidP="00BD6A4D">
            <w:pPr>
              <w:jc w:val="center"/>
              <w:rPr>
                <w:rFonts w:ascii="Arial" w:hAnsi="Arial" w:cs="Arial"/>
                <w:b/>
              </w:rPr>
            </w:pPr>
            <w:r w:rsidRPr="00006E88">
              <w:rPr>
                <w:rFonts w:ascii="Arial" w:hAnsi="Arial" w:cs="Arial"/>
                <w:b/>
              </w:rPr>
              <w:t>VAT</w:t>
            </w:r>
          </w:p>
          <w:p w:rsidR="00EE706F" w:rsidRPr="00006E88" w:rsidRDefault="00EE706F" w:rsidP="00BD6A4D">
            <w:pPr>
              <w:jc w:val="center"/>
              <w:rPr>
                <w:rFonts w:ascii="Arial" w:hAnsi="Arial" w:cs="Arial"/>
              </w:rPr>
            </w:pPr>
            <w:r w:rsidRPr="00006E88">
              <w:rPr>
                <w:rFonts w:ascii="Arial" w:hAnsi="Arial" w:cs="Arial"/>
              </w:rPr>
              <w:t>(obliczyć: 7 x 8)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E706F" w:rsidRPr="00006E88" w:rsidRDefault="00EE706F" w:rsidP="00BD6A4D">
            <w:pPr>
              <w:jc w:val="center"/>
              <w:rPr>
                <w:rFonts w:ascii="Arial" w:hAnsi="Arial" w:cs="Arial"/>
                <w:b/>
              </w:rPr>
            </w:pPr>
            <w:r w:rsidRPr="00006E88">
              <w:rPr>
                <w:rFonts w:ascii="Arial" w:hAnsi="Arial" w:cs="Arial"/>
                <w:b/>
              </w:rPr>
              <w:t>Wartość</w:t>
            </w:r>
          </w:p>
          <w:p w:rsidR="00EE706F" w:rsidRPr="00006E88" w:rsidRDefault="00EE706F" w:rsidP="00BD6A4D">
            <w:pPr>
              <w:jc w:val="center"/>
              <w:rPr>
                <w:rFonts w:ascii="Arial" w:hAnsi="Arial" w:cs="Arial"/>
                <w:b/>
              </w:rPr>
            </w:pPr>
            <w:r w:rsidRPr="00006E88">
              <w:rPr>
                <w:rFonts w:ascii="Arial" w:hAnsi="Arial" w:cs="Arial"/>
                <w:b/>
              </w:rPr>
              <w:t>brutto</w:t>
            </w:r>
          </w:p>
          <w:p w:rsidR="00EE706F" w:rsidRPr="00006E88" w:rsidRDefault="00EE706F" w:rsidP="00BD6A4D">
            <w:pPr>
              <w:jc w:val="center"/>
              <w:rPr>
                <w:rFonts w:ascii="Arial" w:hAnsi="Arial" w:cs="Arial"/>
              </w:rPr>
            </w:pPr>
            <w:r w:rsidRPr="00006E88">
              <w:rPr>
                <w:rFonts w:ascii="Arial" w:hAnsi="Arial" w:cs="Arial"/>
              </w:rPr>
              <w:t>(obliczyć: 7 + 9)</w:t>
            </w:r>
          </w:p>
        </w:tc>
      </w:tr>
      <w:tr w:rsidR="00EE706F" w:rsidRPr="00006E88" w:rsidTr="00BD6A4D">
        <w:tc>
          <w:tcPr>
            <w:tcW w:w="4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E706F" w:rsidRPr="00006E88" w:rsidRDefault="00EE706F" w:rsidP="00BD6A4D">
            <w:pPr>
              <w:jc w:val="center"/>
              <w:rPr>
                <w:rFonts w:ascii="Arial" w:hAnsi="Arial" w:cs="Arial"/>
                <w:sz w:val="24"/>
              </w:rPr>
            </w:pPr>
            <w:r w:rsidRPr="00006E88"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E706F" w:rsidRPr="00006E88" w:rsidRDefault="00EE706F" w:rsidP="00BD6A4D">
            <w:pPr>
              <w:jc w:val="center"/>
              <w:rPr>
                <w:rFonts w:ascii="Arial" w:hAnsi="Arial" w:cs="Arial"/>
                <w:sz w:val="24"/>
              </w:rPr>
            </w:pPr>
            <w:r w:rsidRPr="00006E88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E706F" w:rsidRPr="00006E88" w:rsidRDefault="00EE706F" w:rsidP="00BD6A4D">
            <w:pPr>
              <w:jc w:val="center"/>
              <w:rPr>
                <w:rFonts w:ascii="Arial" w:hAnsi="Arial" w:cs="Arial"/>
              </w:rPr>
            </w:pPr>
            <w:r w:rsidRPr="00006E88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E706F" w:rsidRPr="00006E88" w:rsidRDefault="00EE706F" w:rsidP="00BD6A4D">
            <w:pPr>
              <w:jc w:val="center"/>
              <w:rPr>
                <w:rFonts w:ascii="Arial" w:hAnsi="Arial" w:cs="Arial"/>
                <w:sz w:val="24"/>
              </w:rPr>
            </w:pPr>
            <w:r w:rsidRPr="00006E88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E706F" w:rsidRPr="00006E88" w:rsidRDefault="00EE706F" w:rsidP="00BD6A4D">
            <w:pPr>
              <w:jc w:val="center"/>
              <w:rPr>
                <w:rFonts w:ascii="Arial" w:hAnsi="Arial" w:cs="Arial"/>
                <w:sz w:val="24"/>
              </w:rPr>
            </w:pPr>
            <w:r w:rsidRPr="00006E88">
              <w:rPr>
                <w:rFonts w:ascii="Arial" w:hAnsi="Arial" w:cs="Arial"/>
              </w:rPr>
              <w:t>5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E706F" w:rsidRPr="00006E88" w:rsidRDefault="00EE706F" w:rsidP="00BD6A4D">
            <w:pPr>
              <w:jc w:val="center"/>
              <w:rPr>
                <w:rFonts w:ascii="Arial" w:hAnsi="Arial" w:cs="Arial"/>
                <w:sz w:val="24"/>
              </w:rPr>
            </w:pPr>
            <w:r w:rsidRPr="00006E88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E706F" w:rsidRPr="00006E88" w:rsidRDefault="00EE706F" w:rsidP="00BD6A4D">
            <w:pPr>
              <w:jc w:val="center"/>
              <w:rPr>
                <w:rFonts w:ascii="Arial" w:hAnsi="Arial" w:cs="Arial"/>
                <w:sz w:val="24"/>
              </w:rPr>
            </w:pPr>
            <w:r w:rsidRPr="00006E88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E706F" w:rsidRPr="00006E88" w:rsidRDefault="00EE706F" w:rsidP="00BD6A4D">
            <w:pPr>
              <w:jc w:val="center"/>
              <w:rPr>
                <w:rFonts w:ascii="Arial" w:hAnsi="Arial" w:cs="Arial"/>
                <w:sz w:val="24"/>
              </w:rPr>
            </w:pPr>
            <w:r w:rsidRPr="00006E88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E706F" w:rsidRPr="00006E88" w:rsidRDefault="00EE706F" w:rsidP="00BD6A4D">
            <w:pPr>
              <w:jc w:val="center"/>
              <w:rPr>
                <w:rFonts w:ascii="Arial" w:hAnsi="Arial" w:cs="Arial"/>
                <w:sz w:val="24"/>
              </w:rPr>
            </w:pPr>
            <w:r w:rsidRPr="00006E88">
              <w:rPr>
                <w:rFonts w:ascii="Arial" w:hAnsi="Arial" w:cs="Arial"/>
              </w:rPr>
              <w:t>9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E706F" w:rsidRPr="00006E88" w:rsidRDefault="00EE706F" w:rsidP="00BD6A4D">
            <w:pPr>
              <w:jc w:val="center"/>
              <w:rPr>
                <w:rFonts w:ascii="Arial" w:hAnsi="Arial" w:cs="Arial"/>
                <w:sz w:val="24"/>
              </w:rPr>
            </w:pPr>
            <w:r w:rsidRPr="00006E88">
              <w:rPr>
                <w:rFonts w:ascii="Arial" w:hAnsi="Arial" w:cs="Arial"/>
              </w:rPr>
              <w:t>10</w:t>
            </w:r>
          </w:p>
        </w:tc>
      </w:tr>
      <w:tr w:rsidR="00EE706F" w:rsidRPr="009478E5" w:rsidTr="00BD6A4D">
        <w:trPr>
          <w:trHeight w:val="1709"/>
        </w:trPr>
        <w:tc>
          <w:tcPr>
            <w:tcW w:w="42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EE706F" w:rsidRPr="00F00238" w:rsidRDefault="00EE706F" w:rsidP="00BD6A4D">
            <w:pPr>
              <w:jc w:val="center"/>
              <w:rPr>
                <w:rFonts w:ascii="Arial" w:hAnsi="Arial" w:cs="Arial"/>
              </w:rPr>
            </w:pPr>
            <w:r w:rsidRPr="00F00238">
              <w:rPr>
                <w:rFonts w:ascii="Arial" w:hAnsi="Arial" w:cs="Arial"/>
              </w:rPr>
              <w:t>1.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E706F" w:rsidRPr="00F00238" w:rsidRDefault="00EE706F" w:rsidP="00BD6A4D">
            <w:pPr>
              <w:rPr>
                <w:rFonts w:ascii="Arial" w:hAnsi="Arial" w:cs="Arial"/>
              </w:rPr>
            </w:pPr>
            <w:r w:rsidRPr="00F00238">
              <w:rPr>
                <w:rFonts w:ascii="Arial" w:hAnsi="Arial" w:cs="Arial"/>
                <w:lang w:eastAsia="pl-PL"/>
              </w:rPr>
              <w:t xml:space="preserve">Zestaw do centralnego wkłucia z dostępu obwodowego, niepirogenny, nietoksyczny, sterylny; składający się z cewnika centralnego, jednoświatłowego; wprowadzenie metodą </w:t>
            </w:r>
            <w:proofErr w:type="spellStart"/>
            <w:r w:rsidRPr="00F00238">
              <w:rPr>
                <w:rFonts w:ascii="Arial" w:hAnsi="Arial" w:cs="Arial"/>
                <w:lang w:eastAsia="pl-PL"/>
              </w:rPr>
              <w:t>Sel</w:t>
            </w:r>
            <w:r>
              <w:rPr>
                <w:rFonts w:ascii="Arial" w:hAnsi="Arial" w:cs="Arial"/>
                <w:lang w:eastAsia="pl-PL"/>
              </w:rPr>
              <w:t>di</w:t>
            </w:r>
            <w:r w:rsidRPr="00F00238">
              <w:rPr>
                <w:rFonts w:ascii="Arial" w:hAnsi="Arial" w:cs="Arial"/>
                <w:lang w:eastAsia="pl-PL"/>
              </w:rPr>
              <w:t>ngera</w:t>
            </w:r>
            <w:proofErr w:type="spellEnd"/>
            <w:r w:rsidRPr="00F00238">
              <w:rPr>
                <w:rFonts w:ascii="Arial" w:hAnsi="Arial" w:cs="Arial"/>
                <w:lang w:eastAsia="pl-PL"/>
              </w:rPr>
              <w:t>; wykonany z poliuretanu mięknącego w temperaturze ciała. Zawierający zestaw do wprowadzania oraz uchwyt do mocowania na skórze, cewnik widoczny w RTG. Zestaw umieszczony na tacy</w:t>
            </w:r>
            <w:r w:rsidRPr="00F00238">
              <w:rPr>
                <w:rFonts w:ascii="Arial" w:hAnsi="Arial" w:cs="Arial"/>
              </w:rPr>
              <w:t>. Minimalny termin ważności od daty dostarczenia: 24 miesiące.</w:t>
            </w:r>
          </w:p>
          <w:p w:rsidR="00EE706F" w:rsidRPr="00F00238" w:rsidRDefault="00EE706F" w:rsidP="00EE706F">
            <w:pPr>
              <w:rPr>
                <w:rFonts w:ascii="Arial" w:hAnsi="Arial" w:cs="Arial"/>
              </w:rPr>
            </w:pPr>
            <w:r w:rsidRPr="00F00238">
              <w:rPr>
                <w:rFonts w:ascii="Arial" w:hAnsi="Arial" w:cs="Arial"/>
                <w:color w:val="FF0000"/>
                <w:lang w:eastAsia="pl-PL"/>
              </w:rPr>
              <w:t xml:space="preserve">Parametr punktowany: </w:t>
            </w:r>
            <w:r w:rsidRPr="00F00238">
              <w:rPr>
                <w:rFonts w:ascii="Arial" w:hAnsi="Arial" w:cs="Arial"/>
                <w:lang w:eastAsia="pl-PL"/>
              </w:rPr>
              <w:t xml:space="preserve">termin ważności powyżej 30 miesięcy od daty dostarczenia – 1 pkt; termin ważności 30 miesięcy od </w:t>
            </w:r>
            <w:r>
              <w:rPr>
                <w:rFonts w:ascii="Arial" w:hAnsi="Arial" w:cs="Arial"/>
                <w:lang w:eastAsia="pl-PL"/>
              </w:rPr>
              <w:t>daty dostarczenia – 0 pkt.: ………</w:t>
            </w:r>
            <w:r w:rsidRPr="00F00238">
              <w:rPr>
                <w:rFonts w:ascii="Arial" w:hAnsi="Arial" w:cs="Arial"/>
                <w:lang w:eastAsia="pl-PL"/>
              </w:rPr>
              <w:t xml:space="preserve">……….. </w:t>
            </w:r>
            <w:r w:rsidRPr="00F00238">
              <w:rPr>
                <w:rFonts w:ascii="Arial" w:hAnsi="Arial" w:cs="Arial"/>
                <w:sz w:val="18"/>
                <w:szCs w:val="18"/>
                <w:lang w:eastAsia="pl-PL"/>
              </w:rPr>
              <w:t>(wpisać liczbę miesięcy)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706F" w:rsidRPr="00F00238" w:rsidRDefault="00EE706F" w:rsidP="00BD6A4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238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EE706F" w:rsidRPr="00F00238" w:rsidRDefault="00EE706F" w:rsidP="00BD6A4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238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EE706F" w:rsidRPr="00F00238" w:rsidRDefault="00EE706F" w:rsidP="00BD6A4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238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EE706F" w:rsidRPr="00F00238" w:rsidRDefault="00EE706F" w:rsidP="00BD6A4D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0238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E706F" w:rsidRPr="00F00238" w:rsidRDefault="00EE706F" w:rsidP="00BD6A4D">
            <w:pPr>
              <w:jc w:val="center"/>
              <w:rPr>
                <w:rFonts w:ascii="Arial" w:hAnsi="Arial" w:cs="Arial"/>
              </w:rPr>
            </w:pPr>
            <w:r w:rsidRPr="00F00238"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E706F" w:rsidRPr="00F00238" w:rsidRDefault="00EE706F" w:rsidP="00BD6A4D">
            <w:pPr>
              <w:rPr>
                <w:rFonts w:ascii="Arial" w:hAnsi="Arial" w:cs="Arial"/>
              </w:rPr>
            </w:pPr>
          </w:p>
          <w:p w:rsidR="00EE706F" w:rsidRPr="00F00238" w:rsidRDefault="00EE706F" w:rsidP="00BD6A4D">
            <w:pPr>
              <w:jc w:val="center"/>
              <w:rPr>
                <w:rFonts w:ascii="Arial" w:hAnsi="Arial" w:cs="Arial"/>
              </w:rPr>
            </w:pPr>
          </w:p>
          <w:p w:rsidR="00EE706F" w:rsidRPr="00F00238" w:rsidRDefault="00EE706F" w:rsidP="00BD6A4D">
            <w:pPr>
              <w:jc w:val="center"/>
              <w:rPr>
                <w:rFonts w:ascii="Arial" w:hAnsi="Arial" w:cs="Arial"/>
              </w:rPr>
            </w:pPr>
            <w:r w:rsidRPr="00F00238">
              <w:rPr>
                <w:rFonts w:ascii="Arial" w:hAnsi="Arial" w:cs="Arial"/>
              </w:rPr>
              <w:t>50</w:t>
            </w:r>
          </w:p>
          <w:p w:rsidR="00EE706F" w:rsidRPr="00F00238" w:rsidRDefault="00EE706F" w:rsidP="00BD6A4D">
            <w:pPr>
              <w:jc w:val="center"/>
              <w:rPr>
                <w:rFonts w:ascii="Arial" w:hAnsi="Arial" w:cs="Arial"/>
              </w:rPr>
            </w:pPr>
          </w:p>
          <w:p w:rsidR="00EE706F" w:rsidRPr="00F00238" w:rsidRDefault="00EE706F" w:rsidP="00BD6A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E706F" w:rsidRPr="00F00238" w:rsidRDefault="00EE706F" w:rsidP="00BD6A4D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E706F" w:rsidRPr="00F00238" w:rsidRDefault="00EE706F" w:rsidP="00BD6A4D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E706F" w:rsidRPr="00F00238" w:rsidRDefault="00EE706F" w:rsidP="00BD6A4D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E706F" w:rsidRPr="00F00238" w:rsidRDefault="00EE706F" w:rsidP="00BD6A4D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EE706F" w:rsidRPr="00F00238" w:rsidRDefault="00EE706F" w:rsidP="00BD6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06F" w:rsidRPr="009478E5" w:rsidTr="00EE706F">
        <w:trPr>
          <w:trHeight w:val="2582"/>
        </w:trPr>
        <w:tc>
          <w:tcPr>
            <w:tcW w:w="426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EE706F" w:rsidRPr="00F00238" w:rsidRDefault="00EE706F" w:rsidP="00BD6A4D">
            <w:pPr>
              <w:jc w:val="center"/>
              <w:rPr>
                <w:rFonts w:ascii="Arial" w:hAnsi="Arial" w:cs="Arial"/>
              </w:rPr>
            </w:pPr>
            <w:r w:rsidRPr="00F00238">
              <w:rPr>
                <w:rFonts w:ascii="Arial" w:hAnsi="Arial" w:cs="Arial"/>
              </w:rPr>
              <w:t>2.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E706F" w:rsidRPr="00F00238" w:rsidRDefault="00EE706F" w:rsidP="00BD6A4D">
            <w:pPr>
              <w:rPr>
                <w:rFonts w:ascii="Arial" w:hAnsi="Arial" w:cs="Arial"/>
              </w:rPr>
            </w:pPr>
            <w:r w:rsidRPr="00F00238">
              <w:rPr>
                <w:rFonts w:ascii="Arial" w:hAnsi="Arial" w:cs="Arial"/>
                <w:lang w:eastAsia="pl-PL"/>
              </w:rPr>
              <w:t>Zestaw do nakłucia osierdzia;</w:t>
            </w:r>
            <w:r w:rsidRPr="00F00238">
              <w:rPr>
                <w:rFonts w:ascii="Arial" w:hAnsi="Arial" w:cs="Arial"/>
                <w:lang w:eastAsia="pl-PL"/>
              </w:rPr>
              <w:br/>
              <w:t>Skład zestawu: kateter 6, 7F dług. 30 cm; igła prosta – 70 mm; prowadnik 0,38", typ Jx48 cm; strzykawka 10 ml</w:t>
            </w:r>
            <w:r w:rsidRPr="00F00238">
              <w:rPr>
                <w:rFonts w:ascii="Arial" w:hAnsi="Arial" w:cs="Arial"/>
              </w:rPr>
              <w:t>. Minimalny termin ważności od daty dostarczenia: 24 miesiące.</w:t>
            </w:r>
          </w:p>
          <w:p w:rsidR="00EE706F" w:rsidRPr="00F00238" w:rsidRDefault="00EE706F" w:rsidP="00EE706F">
            <w:pPr>
              <w:rPr>
                <w:rFonts w:ascii="Arial" w:hAnsi="Arial" w:cs="Arial"/>
              </w:rPr>
            </w:pPr>
            <w:r w:rsidRPr="00F00238">
              <w:rPr>
                <w:rFonts w:ascii="Arial" w:hAnsi="Arial" w:cs="Arial"/>
                <w:color w:val="FF0000"/>
                <w:lang w:eastAsia="pl-PL"/>
              </w:rPr>
              <w:t xml:space="preserve">Parametr punktowany: </w:t>
            </w:r>
            <w:r w:rsidRPr="00F00238">
              <w:rPr>
                <w:rFonts w:ascii="Arial" w:hAnsi="Arial" w:cs="Arial"/>
                <w:lang w:eastAsia="pl-PL"/>
              </w:rPr>
              <w:t xml:space="preserve">termin ważności powyżej 30 miesięcy od daty dostarczenia – 1 pkt; termin ważności 30 miesięcy od </w:t>
            </w:r>
            <w:r>
              <w:rPr>
                <w:rFonts w:ascii="Arial" w:hAnsi="Arial" w:cs="Arial"/>
                <w:lang w:eastAsia="pl-PL"/>
              </w:rPr>
              <w:t>daty dostarczenia – 0 pkt.: ……</w:t>
            </w:r>
            <w:r w:rsidRPr="00F00238">
              <w:rPr>
                <w:rFonts w:ascii="Arial" w:hAnsi="Arial" w:cs="Arial"/>
                <w:lang w:eastAsia="pl-PL"/>
              </w:rPr>
              <w:t xml:space="preserve">……….. </w:t>
            </w:r>
            <w:r w:rsidRPr="00F00238">
              <w:rPr>
                <w:rFonts w:ascii="Arial" w:hAnsi="Arial" w:cs="Arial"/>
                <w:sz w:val="18"/>
                <w:szCs w:val="18"/>
                <w:lang w:eastAsia="pl-PL"/>
              </w:rPr>
              <w:t>(wpisać liczbę miesięcy)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E706F" w:rsidRPr="00F00238" w:rsidRDefault="00EE706F" w:rsidP="00BD6A4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238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EE706F" w:rsidRPr="00F00238" w:rsidRDefault="00EE706F" w:rsidP="00BD6A4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238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EE706F" w:rsidRPr="00F00238" w:rsidRDefault="00EE706F" w:rsidP="00BD6A4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238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EE706F" w:rsidRPr="00F00238" w:rsidRDefault="00EE706F" w:rsidP="00BD6A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0238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E706F" w:rsidRPr="00F00238" w:rsidRDefault="00EE706F" w:rsidP="00BD6A4D">
            <w:pPr>
              <w:jc w:val="center"/>
              <w:rPr>
                <w:rFonts w:ascii="Arial" w:hAnsi="Arial" w:cs="Arial"/>
              </w:rPr>
            </w:pPr>
            <w:r w:rsidRPr="00F00238"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E706F" w:rsidRPr="00F00238" w:rsidRDefault="00EE706F" w:rsidP="00BD6A4D">
            <w:pPr>
              <w:rPr>
                <w:rFonts w:ascii="Arial" w:hAnsi="Arial" w:cs="Arial"/>
              </w:rPr>
            </w:pPr>
          </w:p>
          <w:p w:rsidR="00EE706F" w:rsidRPr="00F00238" w:rsidRDefault="00EE706F" w:rsidP="00BD6A4D">
            <w:pPr>
              <w:rPr>
                <w:rFonts w:ascii="Arial" w:hAnsi="Arial" w:cs="Arial"/>
              </w:rPr>
            </w:pPr>
          </w:p>
          <w:p w:rsidR="00EE706F" w:rsidRPr="00F00238" w:rsidRDefault="00EE706F" w:rsidP="00BD6A4D">
            <w:pPr>
              <w:jc w:val="center"/>
              <w:rPr>
                <w:rFonts w:ascii="Arial" w:hAnsi="Arial" w:cs="Arial"/>
              </w:rPr>
            </w:pPr>
            <w:r w:rsidRPr="00F00238">
              <w:rPr>
                <w:rFonts w:ascii="Arial" w:hAnsi="Arial" w:cs="Arial"/>
              </w:rPr>
              <w:t>5</w:t>
            </w:r>
          </w:p>
          <w:p w:rsidR="00EE706F" w:rsidRPr="00F00238" w:rsidRDefault="00EE706F" w:rsidP="00BD6A4D">
            <w:pPr>
              <w:rPr>
                <w:rFonts w:ascii="Arial" w:hAnsi="Arial" w:cs="Arial"/>
              </w:rPr>
            </w:pPr>
          </w:p>
          <w:p w:rsidR="00EE706F" w:rsidRPr="00F00238" w:rsidRDefault="00EE706F" w:rsidP="00BD6A4D">
            <w:pPr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E706F" w:rsidRPr="00F00238" w:rsidRDefault="00EE706F" w:rsidP="00BD6A4D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E706F" w:rsidRPr="00F00238" w:rsidRDefault="00EE706F" w:rsidP="00BD6A4D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E706F" w:rsidRPr="00F00238" w:rsidRDefault="00EE706F" w:rsidP="00BD6A4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E706F" w:rsidRPr="00F00238" w:rsidRDefault="00EE706F" w:rsidP="00BD6A4D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EE706F" w:rsidRPr="00F00238" w:rsidRDefault="00EE706F" w:rsidP="00BD6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06F" w:rsidRPr="009478E5" w:rsidTr="00EE706F">
        <w:trPr>
          <w:trHeight w:val="2582"/>
        </w:trPr>
        <w:tc>
          <w:tcPr>
            <w:tcW w:w="426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EE706F" w:rsidRPr="00F00238" w:rsidRDefault="00EE706F" w:rsidP="00BD6A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E706F" w:rsidRPr="00D05030" w:rsidRDefault="00EE706F" w:rsidP="00BD6A4D">
            <w:pPr>
              <w:rPr>
                <w:rFonts w:ascii="Arial" w:hAnsi="Arial" w:cs="Arial"/>
                <w:lang w:eastAsia="pl-PL"/>
              </w:rPr>
            </w:pPr>
            <w:r w:rsidRPr="00D05030">
              <w:rPr>
                <w:rFonts w:ascii="Arial" w:hAnsi="Arial" w:cs="Arial"/>
                <w:lang w:eastAsia="pl-PL"/>
              </w:rPr>
              <w:t>Zestaw do drenażu opłucnej z zastawką</w:t>
            </w:r>
          </w:p>
          <w:p w:rsidR="00EE706F" w:rsidRPr="00D05030" w:rsidRDefault="00EE706F" w:rsidP="00BD6A4D">
            <w:pPr>
              <w:rPr>
                <w:rFonts w:ascii="Arial" w:hAnsi="Arial" w:cs="Arial"/>
                <w:lang w:eastAsia="pl-PL"/>
              </w:rPr>
            </w:pPr>
            <w:r w:rsidRPr="00D05030">
              <w:rPr>
                <w:rFonts w:ascii="Arial" w:hAnsi="Arial" w:cs="Arial"/>
                <w:lang w:eastAsia="pl-PL"/>
              </w:rPr>
              <w:t>bezzwrotną. Skład zestawu: kaniula</w:t>
            </w:r>
          </w:p>
          <w:p w:rsidR="00EE706F" w:rsidRPr="00D05030" w:rsidRDefault="00EE706F" w:rsidP="00BD6A4D">
            <w:pPr>
              <w:rPr>
                <w:rFonts w:ascii="Arial" w:hAnsi="Arial" w:cs="Arial"/>
                <w:lang w:eastAsia="pl-PL"/>
              </w:rPr>
            </w:pPr>
            <w:r w:rsidRPr="00D05030">
              <w:rPr>
                <w:rFonts w:ascii="Arial" w:hAnsi="Arial" w:cs="Arial"/>
                <w:lang w:eastAsia="pl-PL"/>
              </w:rPr>
              <w:t>punkcyjna 1,8 x 80 mm, z zastawką</w:t>
            </w:r>
          </w:p>
          <w:p w:rsidR="00EE706F" w:rsidRPr="00D05030" w:rsidRDefault="00EE706F" w:rsidP="00BD6A4D">
            <w:pPr>
              <w:rPr>
                <w:rFonts w:ascii="Arial" w:hAnsi="Arial" w:cs="Arial"/>
                <w:lang w:eastAsia="pl-PL"/>
              </w:rPr>
            </w:pPr>
            <w:r w:rsidRPr="00D05030">
              <w:rPr>
                <w:rFonts w:ascii="Arial" w:hAnsi="Arial" w:cs="Arial"/>
                <w:lang w:eastAsia="pl-PL"/>
              </w:rPr>
              <w:t>bezzwrotną, worek 2,0 l, strzykawka</w:t>
            </w:r>
          </w:p>
          <w:p w:rsidR="00EE706F" w:rsidRPr="00D05030" w:rsidRDefault="00EE706F" w:rsidP="00BD6A4D">
            <w:pPr>
              <w:rPr>
                <w:rFonts w:ascii="Arial" w:hAnsi="Arial" w:cs="Arial"/>
                <w:lang w:eastAsia="pl-PL"/>
              </w:rPr>
            </w:pPr>
            <w:r w:rsidRPr="00D05030">
              <w:rPr>
                <w:rFonts w:ascii="Arial" w:hAnsi="Arial" w:cs="Arial"/>
                <w:lang w:eastAsia="pl-PL"/>
              </w:rPr>
              <w:t>trzyczęściowa 60 ml, dren łączący z</w:t>
            </w:r>
          </w:p>
          <w:p w:rsidR="00EE706F" w:rsidRDefault="00EE706F" w:rsidP="00BD6A4D">
            <w:pPr>
              <w:rPr>
                <w:rFonts w:ascii="Arial" w:hAnsi="Arial" w:cs="Arial"/>
                <w:lang w:eastAsia="pl-PL"/>
              </w:rPr>
            </w:pPr>
            <w:r w:rsidRPr="00D05030">
              <w:rPr>
                <w:rFonts w:ascii="Arial" w:hAnsi="Arial" w:cs="Arial"/>
                <w:lang w:eastAsia="pl-PL"/>
              </w:rPr>
              <w:t>końcówką LOCK</w:t>
            </w:r>
            <w:r>
              <w:rPr>
                <w:rFonts w:ascii="Arial" w:hAnsi="Arial" w:cs="Arial"/>
                <w:lang w:eastAsia="pl-PL"/>
              </w:rPr>
              <w:t>.</w:t>
            </w:r>
          </w:p>
          <w:p w:rsidR="00EE706F" w:rsidRPr="00F00238" w:rsidRDefault="00EE706F" w:rsidP="00EE706F">
            <w:pPr>
              <w:rPr>
                <w:rFonts w:ascii="Arial" w:hAnsi="Arial" w:cs="Arial"/>
                <w:lang w:eastAsia="pl-PL"/>
              </w:rPr>
            </w:pPr>
            <w:r w:rsidRPr="00F00238">
              <w:rPr>
                <w:rFonts w:ascii="Arial" w:hAnsi="Arial" w:cs="Arial"/>
                <w:color w:val="FF0000"/>
                <w:lang w:eastAsia="pl-PL"/>
              </w:rPr>
              <w:t xml:space="preserve">Parametr punktowany: </w:t>
            </w:r>
            <w:r w:rsidRPr="00F00238">
              <w:rPr>
                <w:rFonts w:ascii="Arial" w:hAnsi="Arial" w:cs="Arial"/>
                <w:lang w:eastAsia="pl-PL"/>
              </w:rPr>
              <w:t xml:space="preserve">termin ważności powyżej 30 miesięcy od daty dostarczenia – 1 pkt; termin ważności 30 miesięcy od </w:t>
            </w:r>
            <w:r>
              <w:rPr>
                <w:rFonts w:ascii="Arial" w:hAnsi="Arial" w:cs="Arial"/>
                <w:lang w:eastAsia="pl-PL"/>
              </w:rPr>
              <w:t xml:space="preserve">daty dostarczenia – 0 pkt.: </w:t>
            </w:r>
            <w:r w:rsidRPr="00F00238">
              <w:rPr>
                <w:rFonts w:ascii="Arial" w:hAnsi="Arial" w:cs="Arial"/>
                <w:lang w:eastAsia="pl-PL"/>
              </w:rPr>
              <w:t xml:space="preserve">……….. </w:t>
            </w:r>
            <w:r w:rsidRPr="00F00238">
              <w:rPr>
                <w:rFonts w:ascii="Arial" w:hAnsi="Arial" w:cs="Arial"/>
                <w:sz w:val="18"/>
                <w:szCs w:val="18"/>
                <w:lang w:eastAsia="pl-PL"/>
              </w:rPr>
              <w:t>(wpisać liczbę miesięcy)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706F" w:rsidRPr="00F00238" w:rsidRDefault="00EE706F" w:rsidP="00BD6A4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238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EE706F" w:rsidRPr="00F00238" w:rsidRDefault="00EE706F" w:rsidP="00BD6A4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238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EE706F" w:rsidRPr="00F00238" w:rsidRDefault="00EE706F" w:rsidP="00BD6A4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238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EE706F" w:rsidRPr="00F00238" w:rsidRDefault="00EE706F" w:rsidP="00BD6A4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238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E706F" w:rsidRPr="00F00238" w:rsidRDefault="00EE706F" w:rsidP="00BD6A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E706F" w:rsidRPr="00F00238" w:rsidRDefault="00EE706F" w:rsidP="00BD6A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E706F" w:rsidRPr="00EE706F" w:rsidRDefault="00EE706F" w:rsidP="00BD6A4D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E706F" w:rsidRPr="00EE706F" w:rsidRDefault="00EE706F" w:rsidP="00BD6A4D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E706F" w:rsidRPr="00EE706F" w:rsidRDefault="00EE706F" w:rsidP="00BD6A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E706F" w:rsidRPr="00F00238" w:rsidRDefault="00EE706F" w:rsidP="00BD6A4D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EE706F" w:rsidRPr="00F00238" w:rsidRDefault="00EE706F" w:rsidP="00BD6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06F" w:rsidRPr="009478E5" w:rsidTr="00BD6A4D">
        <w:trPr>
          <w:trHeight w:val="454"/>
        </w:trPr>
        <w:tc>
          <w:tcPr>
            <w:tcW w:w="937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E706F" w:rsidRPr="00F00238" w:rsidRDefault="00EE706F" w:rsidP="00BD6A4D">
            <w:pPr>
              <w:jc w:val="right"/>
              <w:rPr>
                <w:rFonts w:ascii="Arial" w:hAnsi="Arial" w:cs="Arial"/>
                <w:sz w:val="24"/>
              </w:rPr>
            </w:pPr>
            <w:bookmarkStart w:id="8" w:name="_Hlk6309239"/>
            <w:r w:rsidRPr="00F00238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E706F" w:rsidRPr="00F00238" w:rsidRDefault="00EE706F" w:rsidP="00BD6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E706F" w:rsidRPr="00F00238" w:rsidRDefault="00EE706F" w:rsidP="00BD6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238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E706F" w:rsidRPr="00F00238" w:rsidRDefault="00EE706F" w:rsidP="00BD6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E706F" w:rsidRPr="00F00238" w:rsidRDefault="00EE706F" w:rsidP="00BD6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bookmarkEnd w:id="8"/>
    </w:tbl>
    <w:p w:rsidR="00EE706F" w:rsidRDefault="00EE706F" w:rsidP="00EE706F">
      <w:pPr>
        <w:rPr>
          <w:rFonts w:ascii="Arial" w:hAnsi="Arial" w:cs="Arial"/>
          <w:b/>
          <w:sz w:val="16"/>
          <w:szCs w:val="16"/>
          <w:highlight w:val="green"/>
        </w:rPr>
      </w:pPr>
    </w:p>
    <w:p w:rsidR="00EE706F" w:rsidRPr="00F00238" w:rsidRDefault="00EE706F" w:rsidP="00EE706F">
      <w:pPr>
        <w:ind w:left="-709"/>
        <w:rPr>
          <w:rFonts w:ascii="Arial" w:hAnsi="Arial" w:cs="Arial"/>
          <w:b/>
          <w:sz w:val="16"/>
          <w:szCs w:val="16"/>
        </w:rPr>
      </w:pPr>
      <w:r w:rsidRPr="002A5DE6">
        <w:rPr>
          <w:rFonts w:ascii="Arial" w:hAnsi="Arial" w:cs="Arial"/>
        </w:rPr>
        <w:t xml:space="preserve">* Jeżeli </w:t>
      </w:r>
      <w:r w:rsidRPr="00F00238">
        <w:rPr>
          <w:rFonts w:ascii="Arial" w:hAnsi="Arial" w:cs="Arial"/>
        </w:rPr>
        <w:t>producent nie nadaje numeru katalogowego, informację tę należy wpisać w kolumnie 3.</w:t>
      </w:r>
    </w:p>
    <w:p w:rsidR="00EE706F" w:rsidRPr="00F00238" w:rsidRDefault="00EE706F" w:rsidP="00EE706F">
      <w:pPr>
        <w:rPr>
          <w:rFonts w:ascii="Arial" w:hAnsi="Arial" w:cs="Arial"/>
          <w:b/>
          <w:sz w:val="16"/>
          <w:szCs w:val="16"/>
        </w:rPr>
      </w:pPr>
    </w:p>
    <w:p w:rsidR="00EE706F" w:rsidRPr="00F00238" w:rsidRDefault="00EE706F" w:rsidP="00EE706F">
      <w:pPr>
        <w:suppressAutoHyphens w:val="0"/>
        <w:autoSpaceDE/>
        <w:ind w:left="-709"/>
        <w:jc w:val="both"/>
        <w:rPr>
          <w:rFonts w:ascii="Arial" w:hAnsi="Arial" w:cs="Arial"/>
          <w:iCs/>
          <w:spacing w:val="4"/>
        </w:rPr>
      </w:pPr>
      <w:r w:rsidRPr="00F00238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EE706F" w:rsidRPr="00F00238" w:rsidRDefault="00EE706F" w:rsidP="00EE706F">
      <w:pPr>
        <w:suppressAutoHyphens w:val="0"/>
        <w:autoSpaceDE/>
        <w:ind w:left="-709"/>
        <w:jc w:val="both"/>
        <w:rPr>
          <w:rFonts w:ascii="Arial" w:hAnsi="Arial" w:cs="Arial"/>
        </w:rPr>
      </w:pPr>
      <w:r w:rsidRPr="00F00238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EE706F" w:rsidRPr="00F00238" w:rsidRDefault="00EE706F" w:rsidP="00EE706F">
      <w:pPr>
        <w:suppressAutoHyphens w:val="0"/>
        <w:autoSpaceDE/>
        <w:ind w:left="-709"/>
        <w:jc w:val="both"/>
        <w:rPr>
          <w:rFonts w:ascii="Arial" w:hAnsi="Arial" w:cs="Arial"/>
        </w:rPr>
      </w:pPr>
    </w:p>
    <w:p w:rsidR="00EE706F" w:rsidRPr="00F00238" w:rsidRDefault="00EE706F" w:rsidP="00EE706F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  <w:r w:rsidRPr="00F00238">
        <w:rPr>
          <w:rFonts w:ascii="Arial" w:hAnsi="Arial" w:cs="Arial"/>
          <w:b/>
          <w:bCs/>
          <w:lang w:eastAsia="pl-PL"/>
        </w:rPr>
        <w:t xml:space="preserve">Punkty za termin ważności: …………. pkt. </w:t>
      </w:r>
      <w:r w:rsidRPr="00F00238">
        <w:rPr>
          <w:rFonts w:ascii="Arial" w:hAnsi="Arial" w:cs="Arial"/>
          <w:bCs/>
          <w:sz w:val="16"/>
          <w:szCs w:val="16"/>
          <w:lang w:eastAsia="pl-PL"/>
        </w:rPr>
        <w:t xml:space="preserve">(wpisać) </w:t>
      </w:r>
      <w:r w:rsidRPr="00F00238">
        <w:rPr>
          <w:rFonts w:ascii="Arial" w:hAnsi="Arial" w:cs="Arial"/>
          <w:bCs/>
          <w:lang w:eastAsia="pl-PL"/>
        </w:rPr>
        <w:t xml:space="preserve">Maksimum do uzyskania w tym zadaniu: </w:t>
      </w:r>
      <w:r>
        <w:rPr>
          <w:rFonts w:ascii="Arial" w:hAnsi="Arial" w:cs="Arial"/>
          <w:bCs/>
          <w:lang w:eastAsia="pl-PL"/>
        </w:rPr>
        <w:t>3</w:t>
      </w:r>
      <w:r w:rsidRPr="00F00238">
        <w:rPr>
          <w:rFonts w:ascii="Arial" w:hAnsi="Arial" w:cs="Arial"/>
          <w:bCs/>
          <w:lang w:eastAsia="pl-PL"/>
        </w:rPr>
        <w:t xml:space="preserve"> pkt.</w:t>
      </w:r>
    </w:p>
    <w:p w:rsidR="00EE706F" w:rsidRPr="00F00238" w:rsidRDefault="00EE706F" w:rsidP="00EE706F">
      <w:pPr>
        <w:spacing w:line="360" w:lineRule="auto"/>
        <w:ind w:left="-709"/>
        <w:rPr>
          <w:rFonts w:ascii="Arial" w:hAnsi="Arial" w:cs="Arial"/>
          <w:b/>
          <w:bCs/>
          <w:lang w:eastAsia="pl-PL"/>
        </w:rPr>
      </w:pPr>
    </w:p>
    <w:p w:rsidR="00EE706F" w:rsidRDefault="00EE706F" w:rsidP="00EE706F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  <w:r w:rsidRPr="00F00238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F00238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88019E" w:rsidRDefault="0088019E" w:rsidP="00EE706F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88019E" w:rsidRDefault="0088019E" w:rsidP="00EE706F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88019E" w:rsidRDefault="0088019E" w:rsidP="00EE706F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88019E" w:rsidRDefault="0088019E" w:rsidP="00EE706F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88019E" w:rsidRDefault="0088019E" w:rsidP="00EE706F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88019E" w:rsidRDefault="0088019E" w:rsidP="00EE706F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88019E" w:rsidRDefault="0088019E" w:rsidP="00EE706F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88019E" w:rsidRDefault="0088019E" w:rsidP="00EE706F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88019E" w:rsidRDefault="0088019E" w:rsidP="00EE706F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88019E" w:rsidRDefault="0088019E" w:rsidP="00EE706F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88019E" w:rsidRDefault="0088019E" w:rsidP="00EE706F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88019E" w:rsidRDefault="0088019E" w:rsidP="00EE706F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88019E" w:rsidRDefault="0088019E" w:rsidP="00EE706F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88019E" w:rsidRDefault="0088019E" w:rsidP="00EE706F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88019E" w:rsidRDefault="0088019E" w:rsidP="00EE706F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88019E" w:rsidRDefault="0088019E" w:rsidP="00EE706F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88019E" w:rsidRDefault="0088019E" w:rsidP="0088019E">
      <w:pPr>
        <w:rPr>
          <w:rFonts w:ascii="Arial" w:hAnsi="Arial" w:cs="Arial"/>
          <w:b/>
          <w:bCs/>
          <w:sz w:val="28"/>
          <w:szCs w:val="28"/>
          <w:lang w:eastAsia="pl-PL"/>
        </w:rPr>
      </w:pPr>
      <w:r w:rsidRPr="00F92537">
        <w:rPr>
          <w:rFonts w:ascii="Arial" w:hAnsi="Arial" w:cs="Arial"/>
          <w:b/>
          <w:sz w:val="28"/>
          <w:szCs w:val="28"/>
        </w:rPr>
        <w:t xml:space="preserve">ZADANIE </w:t>
      </w:r>
      <w:r>
        <w:rPr>
          <w:rFonts w:ascii="Arial" w:hAnsi="Arial" w:cs="Arial"/>
          <w:b/>
          <w:sz w:val="28"/>
          <w:szCs w:val="28"/>
        </w:rPr>
        <w:t>12</w:t>
      </w:r>
      <w:r w:rsidRPr="00F92537">
        <w:rPr>
          <w:rFonts w:ascii="Arial" w:hAnsi="Arial" w:cs="Arial"/>
          <w:b/>
          <w:sz w:val="28"/>
          <w:szCs w:val="28"/>
        </w:rPr>
        <w:t xml:space="preserve">. </w:t>
      </w:r>
      <w:r w:rsidRPr="00F92537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eastAsia="pl-PL"/>
        </w:rPr>
        <w:t>Żel</w:t>
      </w:r>
      <w:r w:rsidRPr="00F92537">
        <w:rPr>
          <w:rFonts w:ascii="Arial" w:hAnsi="Arial" w:cs="Arial"/>
          <w:b/>
          <w:bCs/>
          <w:sz w:val="28"/>
          <w:szCs w:val="28"/>
          <w:lang w:eastAsia="pl-PL"/>
        </w:rPr>
        <w:t xml:space="preserve"> do EKG </w:t>
      </w:r>
    </w:p>
    <w:p w:rsidR="0088019E" w:rsidRPr="00F92537" w:rsidRDefault="0088019E" w:rsidP="0088019E">
      <w:pPr>
        <w:rPr>
          <w:rFonts w:ascii="Arial" w:hAnsi="Arial" w:cs="Arial"/>
          <w:sz w:val="28"/>
          <w:szCs w:val="28"/>
        </w:rPr>
      </w:pPr>
    </w:p>
    <w:p w:rsidR="0088019E" w:rsidRPr="00F92537" w:rsidRDefault="0088019E" w:rsidP="0088019E">
      <w:pPr>
        <w:rPr>
          <w:rFonts w:ascii="Arial" w:hAnsi="Arial" w:cs="Arial"/>
          <w:sz w:val="8"/>
          <w:szCs w:val="8"/>
        </w:rPr>
      </w:pPr>
    </w:p>
    <w:tbl>
      <w:tblPr>
        <w:tblW w:w="15432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2132"/>
      </w:tblGrid>
      <w:tr w:rsidR="0088019E" w:rsidRPr="00F92537" w:rsidTr="00BD6A4D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8019E" w:rsidRPr="00F92537" w:rsidRDefault="0088019E" w:rsidP="00BD6A4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92537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8019E" w:rsidRPr="00F92537" w:rsidRDefault="0088019E" w:rsidP="00BD6A4D">
            <w:pPr>
              <w:jc w:val="center"/>
              <w:rPr>
                <w:rFonts w:ascii="Arial" w:hAnsi="Arial" w:cs="Arial"/>
                <w:b/>
              </w:rPr>
            </w:pPr>
            <w:r w:rsidRPr="00F92537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8019E" w:rsidRPr="00F92537" w:rsidRDefault="0088019E" w:rsidP="00BD6A4D">
            <w:pPr>
              <w:jc w:val="center"/>
              <w:rPr>
                <w:rFonts w:ascii="Arial" w:hAnsi="Arial" w:cs="Arial"/>
                <w:b/>
              </w:rPr>
            </w:pPr>
            <w:r w:rsidRPr="00F92537">
              <w:rPr>
                <w:rFonts w:ascii="Arial" w:hAnsi="Arial" w:cs="Arial"/>
                <w:b/>
              </w:rPr>
              <w:t>Nazwa producenta i numer katalogowy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8019E" w:rsidRPr="00F92537" w:rsidRDefault="0088019E" w:rsidP="00BD6A4D">
            <w:pPr>
              <w:jc w:val="center"/>
              <w:rPr>
                <w:rFonts w:ascii="Arial" w:hAnsi="Arial" w:cs="Arial"/>
                <w:b/>
              </w:rPr>
            </w:pPr>
            <w:r w:rsidRPr="00F92537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8019E" w:rsidRPr="00F92537" w:rsidRDefault="0088019E" w:rsidP="00BD6A4D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F92537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8019E" w:rsidRPr="00F92537" w:rsidRDefault="0088019E" w:rsidP="00BD6A4D">
            <w:pPr>
              <w:jc w:val="center"/>
              <w:rPr>
                <w:rFonts w:ascii="Arial" w:hAnsi="Arial" w:cs="Arial"/>
                <w:b/>
              </w:rPr>
            </w:pPr>
            <w:r w:rsidRPr="00F92537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8019E" w:rsidRPr="00F92537" w:rsidRDefault="0088019E" w:rsidP="00BD6A4D">
            <w:pPr>
              <w:jc w:val="center"/>
              <w:rPr>
                <w:rFonts w:ascii="Arial" w:hAnsi="Arial" w:cs="Arial"/>
                <w:b/>
              </w:rPr>
            </w:pPr>
            <w:r w:rsidRPr="00F92537">
              <w:rPr>
                <w:rFonts w:ascii="Arial" w:hAnsi="Arial" w:cs="Arial"/>
                <w:b/>
              </w:rPr>
              <w:t>Wartość</w:t>
            </w:r>
          </w:p>
          <w:p w:rsidR="0088019E" w:rsidRPr="00F92537" w:rsidRDefault="0088019E" w:rsidP="00BD6A4D">
            <w:pPr>
              <w:jc w:val="center"/>
              <w:rPr>
                <w:rFonts w:ascii="Arial" w:hAnsi="Arial" w:cs="Arial"/>
                <w:b/>
              </w:rPr>
            </w:pPr>
            <w:r w:rsidRPr="00F92537">
              <w:rPr>
                <w:rFonts w:ascii="Arial" w:hAnsi="Arial" w:cs="Arial"/>
                <w:b/>
              </w:rPr>
              <w:t>Netto</w:t>
            </w:r>
          </w:p>
          <w:p w:rsidR="0088019E" w:rsidRPr="00F92537" w:rsidRDefault="0088019E" w:rsidP="00BD6A4D">
            <w:pPr>
              <w:jc w:val="center"/>
              <w:rPr>
                <w:rFonts w:ascii="Arial" w:hAnsi="Arial" w:cs="Arial"/>
              </w:rPr>
            </w:pPr>
            <w:r w:rsidRPr="00F92537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8019E" w:rsidRPr="00F92537" w:rsidRDefault="0088019E" w:rsidP="00BD6A4D">
            <w:pPr>
              <w:jc w:val="center"/>
              <w:rPr>
                <w:rFonts w:ascii="Arial" w:hAnsi="Arial" w:cs="Arial"/>
                <w:b/>
              </w:rPr>
            </w:pPr>
            <w:r w:rsidRPr="00F92537">
              <w:rPr>
                <w:rFonts w:ascii="Arial" w:hAnsi="Arial" w:cs="Arial"/>
                <w:b/>
              </w:rPr>
              <w:t>Stawka</w:t>
            </w:r>
          </w:p>
          <w:p w:rsidR="0088019E" w:rsidRPr="00F92537" w:rsidRDefault="0088019E" w:rsidP="00BD6A4D">
            <w:pPr>
              <w:jc w:val="center"/>
              <w:rPr>
                <w:rFonts w:ascii="Arial" w:hAnsi="Arial" w:cs="Arial"/>
                <w:b/>
              </w:rPr>
            </w:pPr>
            <w:r w:rsidRPr="00F92537">
              <w:rPr>
                <w:rFonts w:ascii="Arial" w:hAnsi="Arial" w:cs="Arial"/>
                <w:b/>
              </w:rPr>
              <w:t>VAT</w:t>
            </w:r>
          </w:p>
          <w:p w:rsidR="0088019E" w:rsidRPr="00F92537" w:rsidRDefault="0088019E" w:rsidP="00BD6A4D">
            <w:pPr>
              <w:jc w:val="center"/>
              <w:rPr>
                <w:rFonts w:ascii="Arial" w:hAnsi="Arial" w:cs="Arial"/>
              </w:rPr>
            </w:pPr>
            <w:r w:rsidRPr="00F92537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8019E" w:rsidRPr="00F92537" w:rsidRDefault="0088019E" w:rsidP="00BD6A4D">
            <w:pPr>
              <w:jc w:val="center"/>
              <w:rPr>
                <w:rFonts w:ascii="Arial" w:hAnsi="Arial" w:cs="Arial"/>
                <w:b/>
              </w:rPr>
            </w:pPr>
            <w:r w:rsidRPr="00F92537">
              <w:rPr>
                <w:rFonts w:ascii="Arial" w:hAnsi="Arial" w:cs="Arial"/>
                <w:b/>
              </w:rPr>
              <w:t>Kwota</w:t>
            </w:r>
          </w:p>
          <w:p w:rsidR="0088019E" w:rsidRPr="00F92537" w:rsidRDefault="0088019E" w:rsidP="00BD6A4D">
            <w:pPr>
              <w:jc w:val="center"/>
              <w:rPr>
                <w:rFonts w:ascii="Arial" w:hAnsi="Arial" w:cs="Arial"/>
                <w:b/>
              </w:rPr>
            </w:pPr>
            <w:r w:rsidRPr="00F92537">
              <w:rPr>
                <w:rFonts w:ascii="Arial" w:hAnsi="Arial" w:cs="Arial"/>
                <w:b/>
              </w:rPr>
              <w:t>VAT</w:t>
            </w:r>
          </w:p>
          <w:p w:rsidR="0088019E" w:rsidRPr="00F92537" w:rsidRDefault="0088019E" w:rsidP="00BD6A4D">
            <w:pPr>
              <w:jc w:val="center"/>
              <w:rPr>
                <w:rFonts w:ascii="Arial" w:hAnsi="Arial" w:cs="Arial"/>
              </w:rPr>
            </w:pPr>
            <w:r w:rsidRPr="00F92537">
              <w:rPr>
                <w:rFonts w:ascii="Arial" w:hAnsi="Arial" w:cs="Arial"/>
              </w:rPr>
              <w:t>(obliczyć: 7 x 8)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8019E" w:rsidRPr="00F92537" w:rsidRDefault="0088019E" w:rsidP="00BD6A4D">
            <w:pPr>
              <w:jc w:val="center"/>
              <w:rPr>
                <w:rFonts w:ascii="Arial" w:hAnsi="Arial" w:cs="Arial"/>
                <w:b/>
              </w:rPr>
            </w:pPr>
            <w:r w:rsidRPr="00F92537">
              <w:rPr>
                <w:rFonts w:ascii="Arial" w:hAnsi="Arial" w:cs="Arial"/>
                <w:b/>
              </w:rPr>
              <w:t>Wartość</w:t>
            </w:r>
          </w:p>
          <w:p w:rsidR="0088019E" w:rsidRPr="00F92537" w:rsidRDefault="0088019E" w:rsidP="00BD6A4D">
            <w:pPr>
              <w:jc w:val="center"/>
              <w:rPr>
                <w:rFonts w:ascii="Arial" w:hAnsi="Arial" w:cs="Arial"/>
                <w:b/>
              </w:rPr>
            </w:pPr>
            <w:r w:rsidRPr="00F92537">
              <w:rPr>
                <w:rFonts w:ascii="Arial" w:hAnsi="Arial" w:cs="Arial"/>
                <w:b/>
              </w:rPr>
              <w:t>brutto</w:t>
            </w:r>
          </w:p>
          <w:p w:rsidR="0088019E" w:rsidRPr="00F92537" w:rsidRDefault="0088019E" w:rsidP="00BD6A4D">
            <w:pPr>
              <w:jc w:val="center"/>
              <w:rPr>
                <w:rFonts w:ascii="Arial" w:hAnsi="Arial" w:cs="Arial"/>
              </w:rPr>
            </w:pPr>
            <w:r w:rsidRPr="00F92537">
              <w:rPr>
                <w:rFonts w:ascii="Arial" w:hAnsi="Arial" w:cs="Arial"/>
              </w:rPr>
              <w:t>(obliczyć: 7 + 9)</w:t>
            </w:r>
          </w:p>
        </w:tc>
      </w:tr>
      <w:tr w:rsidR="0088019E" w:rsidRPr="00F92537" w:rsidTr="00BD6A4D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8019E" w:rsidRPr="00F92537" w:rsidRDefault="0088019E" w:rsidP="00BD6A4D">
            <w:pPr>
              <w:jc w:val="center"/>
              <w:rPr>
                <w:rFonts w:ascii="Arial" w:hAnsi="Arial" w:cs="Arial"/>
                <w:sz w:val="24"/>
              </w:rPr>
            </w:pPr>
            <w:r w:rsidRPr="00F92537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8019E" w:rsidRPr="00F92537" w:rsidRDefault="0088019E" w:rsidP="00BD6A4D">
            <w:pPr>
              <w:jc w:val="center"/>
              <w:rPr>
                <w:rFonts w:ascii="Arial" w:hAnsi="Arial" w:cs="Arial"/>
                <w:sz w:val="24"/>
              </w:rPr>
            </w:pPr>
            <w:r w:rsidRPr="00F92537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88019E" w:rsidRPr="00F92537" w:rsidRDefault="0088019E" w:rsidP="00BD6A4D">
            <w:pPr>
              <w:jc w:val="center"/>
              <w:rPr>
                <w:rFonts w:ascii="Arial" w:hAnsi="Arial" w:cs="Arial"/>
              </w:rPr>
            </w:pPr>
            <w:r w:rsidRPr="00F92537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8019E" w:rsidRPr="00F92537" w:rsidRDefault="0088019E" w:rsidP="00BD6A4D">
            <w:pPr>
              <w:jc w:val="center"/>
              <w:rPr>
                <w:rFonts w:ascii="Arial" w:hAnsi="Arial" w:cs="Arial"/>
                <w:sz w:val="24"/>
              </w:rPr>
            </w:pPr>
            <w:r w:rsidRPr="00F92537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8019E" w:rsidRPr="00F92537" w:rsidRDefault="0088019E" w:rsidP="00BD6A4D">
            <w:pPr>
              <w:jc w:val="center"/>
              <w:rPr>
                <w:rFonts w:ascii="Arial" w:hAnsi="Arial" w:cs="Arial"/>
                <w:sz w:val="24"/>
              </w:rPr>
            </w:pPr>
            <w:r w:rsidRPr="00F92537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8019E" w:rsidRPr="00F92537" w:rsidRDefault="0088019E" w:rsidP="00BD6A4D">
            <w:pPr>
              <w:jc w:val="center"/>
              <w:rPr>
                <w:rFonts w:ascii="Arial" w:hAnsi="Arial" w:cs="Arial"/>
                <w:sz w:val="24"/>
              </w:rPr>
            </w:pPr>
            <w:r w:rsidRPr="00F92537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8019E" w:rsidRPr="00F92537" w:rsidRDefault="0088019E" w:rsidP="00BD6A4D">
            <w:pPr>
              <w:jc w:val="center"/>
              <w:rPr>
                <w:rFonts w:ascii="Arial" w:hAnsi="Arial" w:cs="Arial"/>
                <w:sz w:val="24"/>
              </w:rPr>
            </w:pPr>
            <w:r w:rsidRPr="00F92537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8019E" w:rsidRPr="00F92537" w:rsidRDefault="0088019E" w:rsidP="00BD6A4D">
            <w:pPr>
              <w:jc w:val="center"/>
              <w:rPr>
                <w:rFonts w:ascii="Arial" w:hAnsi="Arial" w:cs="Arial"/>
                <w:sz w:val="24"/>
              </w:rPr>
            </w:pPr>
            <w:r w:rsidRPr="00F92537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8019E" w:rsidRPr="00F92537" w:rsidRDefault="0088019E" w:rsidP="00BD6A4D">
            <w:pPr>
              <w:jc w:val="center"/>
              <w:rPr>
                <w:rFonts w:ascii="Arial" w:hAnsi="Arial" w:cs="Arial"/>
                <w:sz w:val="24"/>
              </w:rPr>
            </w:pPr>
            <w:r w:rsidRPr="00F92537">
              <w:rPr>
                <w:rFonts w:ascii="Arial" w:hAnsi="Arial" w:cs="Arial"/>
              </w:rPr>
              <w:t>9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8019E" w:rsidRPr="00F92537" w:rsidRDefault="0088019E" w:rsidP="00BD6A4D">
            <w:pPr>
              <w:jc w:val="center"/>
              <w:rPr>
                <w:rFonts w:ascii="Arial" w:hAnsi="Arial" w:cs="Arial"/>
                <w:sz w:val="24"/>
              </w:rPr>
            </w:pPr>
            <w:r w:rsidRPr="00F92537">
              <w:rPr>
                <w:rFonts w:ascii="Arial" w:hAnsi="Arial" w:cs="Arial"/>
              </w:rPr>
              <w:t>10</w:t>
            </w:r>
          </w:p>
        </w:tc>
      </w:tr>
      <w:tr w:rsidR="0088019E" w:rsidRPr="00F92537" w:rsidTr="00BD6A4D">
        <w:trPr>
          <w:trHeight w:val="1043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8019E" w:rsidRPr="00F92537" w:rsidRDefault="0088019E" w:rsidP="00BD6A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F92537">
              <w:rPr>
                <w:rFonts w:ascii="Arial" w:hAnsi="Arial" w:cs="Arial"/>
              </w:rPr>
              <w:t>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19E" w:rsidRDefault="0088019E" w:rsidP="00BD6A4D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bookmarkStart w:id="9" w:name="_Hlk785446"/>
            <w:r w:rsidRPr="00F92537">
              <w:rPr>
                <w:rFonts w:ascii="Arial" w:hAnsi="Arial" w:cs="Arial"/>
                <w:lang w:eastAsia="pl-PL"/>
              </w:rPr>
              <w:t>Żel przewodzący do EKG zachowujący</w:t>
            </w:r>
            <w:r w:rsidRPr="00F92537">
              <w:rPr>
                <w:rFonts w:ascii="Arial" w:hAnsi="Arial" w:cs="Arial"/>
                <w:lang w:eastAsia="pl-PL"/>
              </w:rPr>
              <w:br/>
              <w:t>wymaganą le</w:t>
            </w:r>
            <w:bookmarkStart w:id="10" w:name="_GoBack"/>
            <w:bookmarkEnd w:id="10"/>
            <w:r w:rsidRPr="00F92537">
              <w:rPr>
                <w:rFonts w:ascii="Arial" w:hAnsi="Arial" w:cs="Arial"/>
                <w:lang w:eastAsia="pl-PL"/>
              </w:rPr>
              <w:t>pkość; nie wysychający w</w:t>
            </w:r>
            <w:r w:rsidRPr="00F92537">
              <w:rPr>
                <w:rFonts w:ascii="Arial" w:hAnsi="Arial" w:cs="Arial"/>
                <w:lang w:eastAsia="pl-PL"/>
              </w:rPr>
              <w:br/>
              <w:t>czasie badań; o neutralnym dla skóry PH;</w:t>
            </w:r>
            <w:r w:rsidRPr="00F92537">
              <w:rPr>
                <w:rFonts w:ascii="Arial" w:hAnsi="Arial" w:cs="Arial"/>
                <w:lang w:eastAsia="pl-PL"/>
              </w:rPr>
              <w:br/>
              <w:t>opakowanie ok. 250 g.</w:t>
            </w:r>
          </w:p>
          <w:bookmarkEnd w:id="9"/>
          <w:p w:rsidR="0088019E" w:rsidRPr="00F92537" w:rsidRDefault="0088019E" w:rsidP="00BD6A4D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8835EA">
              <w:rPr>
                <w:rFonts w:ascii="Arial" w:hAnsi="Arial" w:cs="Arial"/>
                <w:color w:val="FF0000"/>
                <w:lang w:eastAsia="pl-PL"/>
              </w:rPr>
              <w:t>Parametr punktowany:</w:t>
            </w:r>
            <w:r>
              <w:rPr>
                <w:rFonts w:ascii="Arial" w:hAnsi="Arial" w:cs="Arial"/>
                <w:color w:val="FF0000"/>
                <w:lang w:eastAsia="pl-PL"/>
              </w:rPr>
              <w:t xml:space="preserve"> </w:t>
            </w:r>
            <w:r>
              <w:rPr>
                <w:rFonts w:ascii="Arial" w:hAnsi="Arial" w:cs="Arial"/>
                <w:lang w:eastAsia="pl-PL"/>
              </w:rPr>
              <w:t>termin ważności</w:t>
            </w:r>
            <w:r w:rsidRPr="008835EA">
              <w:rPr>
                <w:rFonts w:ascii="Arial" w:hAnsi="Arial" w:cs="Arial"/>
                <w:lang w:eastAsia="pl-PL"/>
              </w:rPr>
              <w:t xml:space="preserve"> powyżej </w:t>
            </w:r>
            <w:r>
              <w:rPr>
                <w:rFonts w:ascii="Arial" w:hAnsi="Arial" w:cs="Arial"/>
                <w:lang w:eastAsia="pl-PL"/>
              </w:rPr>
              <w:t>1 roku</w:t>
            </w:r>
            <w:r w:rsidRPr="008835EA">
              <w:rPr>
                <w:rFonts w:ascii="Arial" w:hAnsi="Arial" w:cs="Arial"/>
                <w:lang w:eastAsia="pl-PL"/>
              </w:rPr>
              <w:t xml:space="preserve"> – 1 pkt; </w:t>
            </w:r>
            <w:r>
              <w:rPr>
                <w:rFonts w:ascii="Arial" w:hAnsi="Arial" w:cs="Arial"/>
                <w:lang w:eastAsia="pl-PL"/>
              </w:rPr>
              <w:t>termin ważności 1 rok – 0 pkt.: …………</w:t>
            </w:r>
            <w:r w:rsidRPr="008835EA">
              <w:rPr>
                <w:rFonts w:ascii="Arial" w:hAnsi="Arial" w:cs="Arial"/>
                <w:lang w:eastAsia="pl-PL"/>
              </w:rPr>
              <w:t xml:space="preserve">….. </w:t>
            </w:r>
            <w:r w:rsidRPr="008835EA">
              <w:rPr>
                <w:rFonts w:ascii="Arial" w:hAnsi="Arial" w:cs="Arial"/>
                <w:sz w:val="18"/>
                <w:szCs w:val="18"/>
                <w:lang w:eastAsia="pl-PL"/>
              </w:rPr>
              <w:t>(wpisać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liczbę lat</w:t>
            </w:r>
            <w:r w:rsidRPr="008835EA">
              <w:rPr>
                <w:rFonts w:ascii="Arial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019E" w:rsidRPr="00F92537" w:rsidRDefault="0088019E" w:rsidP="00BD6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37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88019E" w:rsidRPr="00F92537" w:rsidRDefault="0088019E" w:rsidP="00BD6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3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88019E" w:rsidRPr="00F92537" w:rsidRDefault="0088019E" w:rsidP="00BD6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3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88019E" w:rsidRPr="00F92537" w:rsidRDefault="0088019E" w:rsidP="00BD6A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53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8019E" w:rsidRPr="00F92537" w:rsidRDefault="0088019E" w:rsidP="00BD6A4D">
            <w:pPr>
              <w:jc w:val="center"/>
              <w:rPr>
                <w:rFonts w:ascii="Arial" w:hAnsi="Arial" w:cs="Arial"/>
              </w:rPr>
            </w:pPr>
            <w:r w:rsidRPr="00F92537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8019E" w:rsidRPr="00F92537" w:rsidRDefault="0088019E" w:rsidP="00BD6A4D">
            <w:pPr>
              <w:jc w:val="center"/>
              <w:rPr>
                <w:rFonts w:ascii="Arial" w:hAnsi="Arial" w:cs="Arial"/>
              </w:rPr>
            </w:pPr>
          </w:p>
          <w:p w:rsidR="0088019E" w:rsidRPr="00F92537" w:rsidRDefault="0088019E" w:rsidP="00BD6A4D">
            <w:pPr>
              <w:jc w:val="center"/>
              <w:rPr>
                <w:rFonts w:ascii="Arial" w:hAnsi="Arial" w:cs="Arial"/>
              </w:rPr>
            </w:pPr>
          </w:p>
          <w:p w:rsidR="0088019E" w:rsidRPr="00F92537" w:rsidRDefault="0088019E" w:rsidP="00BD6A4D">
            <w:pPr>
              <w:jc w:val="center"/>
              <w:rPr>
                <w:rFonts w:ascii="Arial" w:hAnsi="Arial" w:cs="Arial"/>
              </w:rPr>
            </w:pPr>
            <w:r w:rsidRPr="00F9253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8</w:t>
            </w:r>
            <w:r w:rsidRPr="00F92537">
              <w:rPr>
                <w:rFonts w:ascii="Arial" w:hAnsi="Arial" w:cs="Arial"/>
              </w:rPr>
              <w:t>0</w:t>
            </w:r>
          </w:p>
          <w:p w:rsidR="0088019E" w:rsidRPr="00F92537" w:rsidRDefault="0088019E" w:rsidP="00BD6A4D">
            <w:pPr>
              <w:jc w:val="center"/>
              <w:rPr>
                <w:rFonts w:ascii="Arial" w:hAnsi="Arial" w:cs="Arial"/>
              </w:rPr>
            </w:pPr>
          </w:p>
          <w:p w:rsidR="0088019E" w:rsidRPr="00F92537" w:rsidRDefault="0088019E" w:rsidP="00BD6A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8019E" w:rsidRPr="0088019E" w:rsidRDefault="0088019E" w:rsidP="00BD6A4D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8019E" w:rsidRPr="0088019E" w:rsidRDefault="0088019E" w:rsidP="00BD6A4D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8019E" w:rsidRPr="0088019E" w:rsidRDefault="0088019E" w:rsidP="00BD6A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8019E" w:rsidRPr="00F92537" w:rsidRDefault="0088019E" w:rsidP="00BD6A4D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88019E" w:rsidRPr="00F92537" w:rsidRDefault="0088019E" w:rsidP="00BD6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19E" w:rsidRPr="008B03F7" w:rsidTr="00BD6A4D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8019E" w:rsidRPr="008B03F7" w:rsidRDefault="0088019E" w:rsidP="00BD6A4D">
            <w:pPr>
              <w:jc w:val="right"/>
              <w:rPr>
                <w:rFonts w:ascii="Arial" w:hAnsi="Arial" w:cs="Arial"/>
                <w:sz w:val="24"/>
              </w:rPr>
            </w:pPr>
            <w:r w:rsidRPr="008B03F7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8019E" w:rsidRPr="008B03F7" w:rsidRDefault="0088019E" w:rsidP="00BD6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8019E" w:rsidRPr="008B03F7" w:rsidRDefault="0088019E" w:rsidP="00BD6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3F7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8019E" w:rsidRPr="008B03F7" w:rsidRDefault="0088019E" w:rsidP="00BD6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8019E" w:rsidRPr="008B03F7" w:rsidRDefault="0088019E" w:rsidP="00BD6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8019E" w:rsidRPr="008B03F7" w:rsidRDefault="0088019E" w:rsidP="0088019E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</w:p>
    <w:p w:rsidR="0088019E" w:rsidRPr="00F00238" w:rsidRDefault="0088019E" w:rsidP="0088019E">
      <w:pPr>
        <w:ind w:left="-567"/>
        <w:rPr>
          <w:rFonts w:ascii="Arial" w:hAnsi="Arial" w:cs="Arial"/>
          <w:b/>
          <w:sz w:val="16"/>
          <w:szCs w:val="16"/>
        </w:rPr>
      </w:pPr>
      <w:r w:rsidRPr="002A5DE6">
        <w:rPr>
          <w:rFonts w:ascii="Arial" w:hAnsi="Arial" w:cs="Arial"/>
        </w:rPr>
        <w:t xml:space="preserve">* Jeżeli </w:t>
      </w:r>
      <w:r w:rsidRPr="00F00238">
        <w:rPr>
          <w:rFonts w:ascii="Arial" w:hAnsi="Arial" w:cs="Arial"/>
        </w:rPr>
        <w:t>producent nie nadaje numeru katalogowego, informację tę należy wpisać w kolumnie 3.</w:t>
      </w:r>
    </w:p>
    <w:p w:rsidR="0088019E" w:rsidRPr="00F00238" w:rsidRDefault="0088019E" w:rsidP="0088019E">
      <w:pPr>
        <w:rPr>
          <w:rFonts w:ascii="Arial" w:hAnsi="Arial" w:cs="Arial"/>
          <w:b/>
          <w:sz w:val="16"/>
          <w:szCs w:val="16"/>
        </w:rPr>
      </w:pPr>
    </w:p>
    <w:p w:rsidR="0088019E" w:rsidRPr="00F00238" w:rsidRDefault="0088019E" w:rsidP="0088019E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  <w:r w:rsidRPr="00F00238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88019E" w:rsidRPr="00F00238" w:rsidRDefault="0088019E" w:rsidP="0088019E">
      <w:pPr>
        <w:suppressAutoHyphens w:val="0"/>
        <w:autoSpaceDE/>
        <w:ind w:left="-567"/>
        <w:jc w:val="both"/>
        <w:rPr>
          <w:rFonts w:ascii="Arial" w:hAnsi="Arial" w:cs="Arial"/>
        </w:rPr>
      </w:pPr>
      <w:r w:rsidRPr="00F00238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88019E" w:rsidRPr="00F00238" w:rsidRDefault="0088019E" w:rsidP="0088019E">
      <w:pPr>
        <w:suppressAutoHyphens w:val="0"/>
        <w:autoSpaceDE/>
        <w:ind w:left="-567"/>
        <w:jc w:val="both"/>
        <w:rPr>
          <w:rFonts w:ascii="Arial" w:hAnsi="Arial" w:cs="Arial"/>
        </w:rPr>
      </w:pPr>
    </w:p>
    <w:p w:rsidR="0088019E" w:rsidRPr="00F00238" w:rsidRDefault="0088019E" w:rsidP="0088019E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F00238">
        <w:rPr>
          <w:rFonts w:ascii="Arial" w:hAnsi="Arial" w:cs="Arial"/>
          <w:b/>
          <w:bCs/>
          <w:lang w:eastAsia="pl-PL"/>
        </w:rPr>
        <w:t xml:space="preserve">Punkty za termin ważności: …………. pkt. </w:t>
      </w:r>
      <w:r w:rsidRPr="00F00238">
        <w:rPr>
          <w:rFonts w:ascii="Arial" w:hAnsi="Arial" w:cs="Arial"/>
          <w:bCs/>
          <w:sz w:val="16"/>
          <w:szCs w:val="16"/>
          <w:lang w:eastAsia="pl-PL"/>
        </w:rPr>
        <w:t xml:space="preserve">(wpisać) </w:t>
      </w:r>
      <w:r w:rsidRPr="00F00238">
        <w:rPr>
          <w:rFonts w:ascii="Arial" w:hAnsi="Arial" w:cs="Arial"/>
          <w:bCs/>
          <w:lang w:eastAsia="pl-PL"/>
        </w:rPr>
        <w:t xml:space="preserve">Maksimum do uzyskania w tym zadaniu: </w:t>
      </w:r>
      <w:r>
        <w:rPr>
          <w:rFonts w:ascii="Arial" w:hAnsi="Arial" w:cs="Arial"/>
          <w:bCs/>
          <w:lang w:eastAsia="pl-PL"/>
        </w:rPr>
        <w:t>3</w:t>
      </w:r>
      <w:r w:rsidRPr="00F00238">
        <w:rPr>
          <w:rFonts w:ascii="Arial" w:hAnsi="Arial" w:cs="Arial"/>
          <w:bCs/>
          <w:lang w:eastAsia="pl-PL"/>
        </w:rPr>
        <w:t xml:space="preserve"> pkt.</w:t>
      </w:r>
    </w:p>
    <w:p w:rsidR="0088019E" w:rsidRPr="00F00238" w:rsidRDefault="0088019E" w:rsidP="0088019E">
      <w:pPr>
        <w:spacing w:line="360" w:lineRule="auto"/>
        <w:ind w:left="-567"/>
        <w:rPr>
          <w:rFonts w:ascii="Arial" w:hAnsi="Arial" w:cs="Arial"/>
          <w:b/>
          <w:bCs/>
          <w:lang w:eastAsia="pl-PL"/>
        </w:rPr>
      </w:pPr>
    </w:p>
    <w:p w:rsidR="0088019E" w:rsidRPr="008B03F7" w:rsidRDefault="0088019E" w:rsidP="0088019E">
      <w:pPr>
        <w:ind w:left="-567"/>
        <w:rPr>
          <w:rFonts w:ascii="Arial" w:hAnsi="Arial" w:cs="Arial"/>
          <w:b/>
          <w:bCs/>
          <w:lang w:eastAsia="pl-PL"/>
        </w:rPr>
      </w:pPr>
      <w:r w:rsidRPr="00F00238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F00238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88019E" w:rsidRPr="00F00238" w:rsidRDefault="0088019E" w:rsidP="00EE706F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EE706F" w:rsidRPr="00F00238" w:rsidRDefault="00EE706F" w:rsidP="00EE706F">
      <w:pPr>
        <w:rPr>
          <w:rFonts w:ascii="Arial" w:hAnsi="Arial" w:cs="Arial"/>
          <w:b/>
          <w:sz w:val="16"/>
          <w:szCs w:val="16"/>
        </w:rPr>
      </w:pPr>
    </w:p>
    <w:p w:rsidR="00EE706F" w:rsidRDefault="00EE706F" w:rsidP="00B3069A">
      <w:pPr>
        <w:spacing w:line="360" w:lineRule="auto"/>
        <w:ind w:left="-567"/>
        <w:rPr>
          <w:rFonts w:ascii="Arial" w:hAnsi="Arial" w:cs="Arial"/>
          <w:b/>
          <w:bCs/>
          <w:sz w:val="28"/>
          <w:highlight w:val="red"/>
        </w:rPr>
      </w:pPr>
    </w:p>
    <w:p w:rsidR="00EE706F" w:rsidRDefault="00EE706F" w:rsidP="00B3069A">
      <w:pPr>
        <w:spacing w:line="360" w:lineRule="auto"/>
        <w:ind w:left="-567"/>
        <w:rPr>
          <w:rFonts w:ascii="Arial" w:hAnsi="Arial" w:cs="Arial"/>
          <w:b/>
          <w:bCs/>
          <w:sz w:val="28"/>
          <w:highlight w:val="red"/>
        </w:rPr>
      </w:pPr>
    </w:p>
    <w:sectPr w:rsidR="00EE706F" w:rsidSect="00BA47D7">
      <w:headerReference w:type="default" r:id="rId8"/>
      <w:footnotePr>
        <w:pos w:val="beneathText"/>
      </w:footnotePr>
      <w:pgSz w:w="16837" w:h="11905" w:orient="landscape"/>
      <w:pgMar w:top="709" w:right="1276" w:bottom="1276" w:left="1418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D61" w:rsidRDefault="00702D61">
      <w:r>
        <w:separator/>
      </w:r>
    </w:p>
  </w:endnote>
  <w:endnote w:type="continuationSeparator" w:id="0">
    <w:p w:rsidR="00702D61" w:rsidRDefault="0070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D61" w:rsidRDefault="00702D61">
      <w:r>
        <w:separator/>
      </w:r>
    </w:p>
  </w:footnote>
  <w:footnote w:type="continuationSeparator" w:id="0">
    <w:p w:rsidR="00702D61" w:rsidRDefault="00702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1C1" w:rsidRPr="00E64517" w:rsidRDefault="006D21C1" w:rsidP="00E64517">
    <w:pPr>
      <w:pStyle w:val="Nagwek"/>
      <w:jc w:val="center"/>
      <w:rPr>
        <w:sz w:val="18"/>
        <w:szCs w:val="18"/>
        <w:lang w:val="pl-PL"/>
      </w:rPr>
    </w:pPr>
    <w:r w:rsidRPr="006364A8">
      <w:rPr>
        <w:sz w:val="18"/>
        <w:szCs w:val="18"/>
        <w:lang w:val="pl-PL"/>
      </w:rPr>
      <w:t xml:space="preserve">Numer </w:t>
    </w:r>
    <w:r w:rsidRPr="00BF3D38">
      <w:rPr>
        <w:sz w:val="18"/>
        <w:szCs w:val="18"/>
        <w:lang w:val="pl-PL"/>
      </w:rPr>
      <w:t>postępowania: WSPRiTS/ZP/22/19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101" type="#_x0000_t75" style="width:11.25pt;height:11.25pt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4A15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24E5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CE5"/>
    <w:rsid w:val="0005094C"/>
    <w:rsid w:val="00050CD6"/>
    <w:rsid w:val="00052DE6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5CFE"/>
    <w:rsid w:val="000664D9"/>
    <w:rsid w:val="000667D2"/>
    <w:rsid w:val="000667D9"/>
    <w:rsid w:val="0006729B"/>
    <w:rsid w:val="0006770B"/>
    <w:rsid w:val="00067B6B"/>
    <w:rsid w:val="0007003E"/>
    <w:rsid w:val="00071696"/>
    <w:rsid w:val="000718D0"/>
    <w:rsid w:val="00072578"/>
    <w:rsid w:val="00072809"/>
    <w:rsid w:val="000735F9"/>
    <w:rsid w:val="00073C94"/>
    <w:rsid w:val="00074B0D"/>
    <w:rsid w:val="00075542"/>
    <w:rsid w:val="00075A42"/>
    <w:rsid w:val="00076221"/>
    <w:rsid w:val="00077475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2B1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2E7"/>
    <w:rsid w:val="00104BA5"/>
    <w:rsid w:val="00104DD9"/>
    <w:rsid w:val="00104E84"/>
    <w:rsid w:val="0010594B"/>
    <w:rsid w:val="001068B8"/>
    <w:rsid w:val="00107086"/>
    <w:rsid w:val="00107572"/>
    <w:rsid w:val="001103FD"/>
    <w:rsid w:val="001113E5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59E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30"/>
    <w:rsid w:val="001639FA"/>
    <w:rsid w:val="00164653"/>
    <w:rsid w:val="00164DD0"/>
    <w:rsid w:val="00164EB2"/>
    <w:rsid w:val="00164F06"/>
    <w:rsid w:val="0016506D"/>
    <w:rsid w:val="00166567"/>
    <w:rsid w:val="00167609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1D0C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0411"/>
    <w:rsid w:val="001C1986"/>
    <w:rsid w:val="001C1B5E"/>
    <w:rsid w:val="001C3F7F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DF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077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2B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2F3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5E32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040A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AB2"/>
    <w:rsid w:val="00345B65"/>
    <w:rsid w:val="003460F7"/>
    <w:rsid w:val="00346A8B"/>
    <w:rsid w:val="00346EEE"/>
    <w:rsid w:val="0034767A"/>
    <w:rsid w:val="00350AE2"/>
    <w:rsid w:val="00352221"/>
    <w:rsid w:val="00352EF7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2539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2FDE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DB8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1B6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730"/>
    <w:rsid w:val="00441BE7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56B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4A2B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4B86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4FC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1EA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444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29FA"/>
    <w:rsid w:val="00533515"/>
    <w:rsid w:val="005336DF"/>
    <w:rsid w:val="005338E1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393E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637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17BF6"/>
    <w:rsid w:val="00620678"/>
    <w:rsid w:val="00622468"/>
    <w:rsid w:val="006234EE"/>
    <w:rsid w:val="00623B0F"/>
    <w:rsid w:val="00624126"/>
    <w:rsid w:val="0062443F"/>
    <w:rsid w:val="006245AC"/>
    <w:rsid w:val="00624875"/>
    <w:rsid w:val="00625AD8"/>
    <w:rsid w:val="006265E7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4A8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34F7"/>
    <w:rsid w:val="006542E0"/>
    <w:rsid w:val="00654568"/>
    <w:rsid w:val="006547DB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1A34"/>
    <w:rsid w:val="006D21C1"/>
    <w:rsid w:val="006D21DA"/>
    <w:rsid w:val="006D25A1"/>
    <w:rsid w:val="006D2DBD"/>
    <w:rsid w:val="006D47FB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2D61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7D2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4806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62D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5AE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4474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1E07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19E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5AC4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5E1"/>
    <w:rsid w:val="008B09E7"/>
    <w:rsid w:val="008B0F56"/>
    <w:rsid w:val="008B1341"/>
    <w:rsid w:val="008B1DDD"/>
    <w:rsid w:val="008B22F4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D71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270A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79D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7E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4D1"/>
    <w:rsid w:val="00965B1D"/>
    <w:rsid w:val="00965BDF"/>
    <w:rsid w:val="009669F5"/>
    <w:rsid w:val="00966F6D"/>
    <w:rsid w:val="00970B4E"/>
    <w:rsid w:val="00971847"/>
    <w:rsid w:val="00972042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87B1E"/>
    <w:rsid w:val="00991A81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92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6748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0EAF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2F85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8F6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09C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67D90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4DB7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AF6FC7"/>
    <w:rsid w:val="00B00FD5"/>
    <w:rsid w:val="00B029D4"/>
    <w:rsid w:val="00B03A25"/>
    <w:rsid w:val="00B04A82"/>
    <w:rsid w:val="00B04FD4"/>
    <w:rsid w:val="00B04FEA"/>
    <w:rsid w:val="00B0512E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26CAA"/>
    <w:rsid w:val="00B3069A"/>
    <w:rsid w:val="00B31487"/>
    <w:rsid w:val="00B32A3C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32D0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967CF"/>
    <w:rsid w:val="00BA041B"/>
    <w:rsid w:val="00BA1616"/>
    <w:rsid w:val="00BA1B31"/>
    <w:rsid w:val="00BA24BB"/>
    <w:rsid w:val="00BA315D"/>
    <w:rsid w:val="00BA3471"/>
    <w:rsid w:val="00BA34EA"/>
    <w:rsid w:val="00BA3F23"/>
    <w:rsid w:val="00BA47D7"/>
    <w:rsid w:val="00BA49B9"/>
    <w:rsid w:val="00BA4B72"/>
    <w:rsid w:val="00BA5563"/>
    <w:rsid w:val="00BA5AA5"/>
    <w:rsid w:val="00BA624C"/>
    <w:rsid w:val="00BA6578"/>
    <w:rsid w:val="00BA6593"/>
    <w:rsid w:val="00BA7660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3D38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17D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4CCF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9D2"/>
    <w:rsid w:val="00C57025"/>
    <w:rsid w:val="00C60459"/>
    <w:rsid w:val="00C610EB"/>
    <w:rsid w:val="00C61840"/>
    <w:rsid w:val="00C622BC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0B8F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60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019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27F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39EB"/>
    <w:rsid w:val="00D646D7"/>
    <w:rsid w:val="00D64792"/>
    <w:rsid w:val="00D64A39"/>
    <w:rsid w:val="00D64BBD"/>
    <w:rsid w:val="00D67236"/>
    <w:rsid w:val="00D67C37"/>
    <w:rsid w:val="00D7051F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77670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A6103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6678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07C6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E00052"/>
    <w:rsid w:val="00E0179B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70A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181"/>
    <w:rsid w:val="00E549FC"/>
    <w:rsid w:val="00E54FA3"/>
    <w:rsid w:val="00E55069"/>
    <w:rsid w:val="00E56A78"/>
    <w:rsid w:val="00E5741D"/>
    <w:rsid w:val="00E5799F"/>
    <w:rsid w:val="00E57AE0"/>
    <w:rsid w:val="00E57E66"/>
    <w:rsid w:val="00E63A8A"/>
    <w:rsid w:val="00E63E40"/>
    <w:rsid w:val="00E64517"/>
    <w:rsid w:val="00E7031D"/>
    <w:rsid w:val="00E7037B"/>
    <w:rsid w:val="00E70816"/>
    <w:rsid w:val="00E70F2D"/>
    <w:rsid w:val="00E724D5"/>
    <w:rsid w:val="00E7256F"/>
    <w:rsid w:val="00E725F0"/>
    <w:rsid w:val="00E74A64"/>
    <w:rsid w:val="00E7500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0380"/>
    <w:rsid w:val="00EC1724"/>
    <w:rsid w:val="00EC1C0D"/>
    <w:rsid w:val="00EC2076"/>
    <w:rsid w:val="00EC2B1E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6F7"/>
    <w:rsid w:val="00EE3E55"/>
    <w:rsid w:val="00EE473F"/>
    <w:rsid w:val="00EE47BD"/>
    <w:rsid w:val="00EE4F81"/>
    <w:rsid w:val="00EE5C50"/>
    <w:rsid w:val="00EE6432"/>
    <w:rsid w:val="00EE678A"/>
    <w:rsid w:val="00EE6F6E"/>
    <w:rsid w:val="00EE706F"/>
    <w:rsid w:val="00EE707F"/>
    <w:rsid w:val="00EE7160"/>
    <w:rsid w:val="00EE7AD2"/>
    <w:rsid w:val="00EF0C6C"/>
    <w:rsid w:val="00EF0EEA"/>
    <w:rsid w:val="00EF1587"/>
    <w:rsid w:val="00EF16B0"/>
    <w:rsid w:val="00EF17FD"/>
    <w:rsid w:val="00EF272C"/>
    <w:rsid w:val="00EF2F84"/>
    <w:rsid w:val="00EF31D9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4C53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8C"/>
    <w:rsid w:val="00F152E8"/>
    <w:rsid w:val="00F1543D"/>
    <w:rsid w:val="00F16F53"/>
    <w:rsid w:val="00F1779D"/>
    <w:rsid w:val="00F17BED"/>
    <w:rsid w:val="00F207D2"/>
    <w:rsid w:val="00F20B08"/>
    <w:rsid w:val="00F20D75"/>
    <w:rsid w:val="00F210C7"/>
    <w:rsid w:val="00F216AE"/>
    <w:rsid w:val="00F220C3"/>
    <w:rsid w:val="00F222AC"/>
    <w:rsid w:val="00F260E7"/>
    <w:rsid w:val="00F2663C"/>
    <w:rsid w:val="00F268E8"/>
    <w:rsid w:val="00F30528"/>
    <w:rsid w:val="00F32D07"/>
    <w:rsid w:val="00F33081"/>
    <w:rsid w:val="00F337B8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61C1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06D"/>
    <w:rsid w:val="00FC21FF"/>
    <w:rsid w:val="00FC3065"/>
    <w:rsid w:val="00FC3841"/>
    <w:rsid w:val="00FC3FA9"/>
    <w:rsid w:val="00FC437B"/>
    <w:rsid w:val="00FC5040"/>
    <w:rsid w:val="00FC6ED8"/>
    <w:rsid w:val="00FC7F01"/>
    <w:rsid w:val="00FD075F"/>
    <w:rsid w:val="00FD182C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F63B68-D729-4017-A102-BBA280C4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character" w:styleId="UyteHipercze">
    <w:name w:val="FollowedHyperlink"/>
    <w:uiPriority w:val="99"/>
    <w:semiHidden/>
    <w:unhideWhenUsed/>
    <w:rsid w:val="00FA61C1"/>
    <w:rPr>
      <w:color w:val="954F72"/>
      <w:u w:val="single"/>
    </w:rPr>
  </w:style>
  <w:style w:type="character" w:customStyle="1" w:styleId="NagwekZnak1">
    <w:name w:val="Nagłówek Znak1"/>
    <w:aliases w:val="Nagłówek strony Znak1"/>
    <w:semiHidden/>
    <w:rsid w:val="00FA61C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809E3-F7C6-4DA9-AA3B-257DF1A9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17</Pages>
  <Words>2881</Words>
  <Characters>17287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20128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Agnieszka Sztorc</cp:lastModifiedBy>
  <cp:revision>59</cp:revision>
  <cp:lastPrinted>2018-12-18T11:09:00Z</cp:lastPrinted>
  <dcterms:created xsi:type="dcterms:W3CDTF">2019-01-15T09:34:00Z</dcterms:created>
  <dcterms:modified xsi:type="dcterms:W3CDTF">2019-04-30T14:05:00Z</dcterms:modified>
</cp:coreProperties>
</file>