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36B3A" w:rsidRPr="00936B3A" w:rsidRDefault="00936B3A" w:rsidP="00936B3A">
      <w:pPr>
        <w:ind w:left="-567"/>
        <w:rPr>
          <w:rFonts w:ascii="Arial" w:hAnsi="Arial" w:cs="Arial"/>
          <w:color w:val="000000"/>
          <w:sz w:val="12"/>
          <w:szCs w:val="16"/>
        </w:rPr>
      </w:pPr>
      <w:r w:rsidRPr="009630E9">
        <w:rPr>
          <w:rFonts w:ascii="Arial" w:hAnsi="Arial" w:cs="Arial"/>
          <w:color w:val="000000"/>
          <w:sz w:val="12"/>
          <w:szCs w:val="16"/>
        </w:rPr>
        <w:t xml:space="preserve">           </w:t>
      </w:r>
    </w:p>
    <w:p w:rsidR="009D64FA" w:rsidRPr="00842D09" w:rsidRDefault="009D64FA" w:rsidP="009D64FA">
      <w:pPr>
        <w:spacing w:line="360" w:lineRule="auto"/>
        <w:ind w:right="-736"/>
        <w:rPr>
          <w:rFonts w:ascii="Arial" w:hAnsi="Arial" w:cs="Arial"/>
        </w:rPr>
      </w:pPr>
      <w:r w:rsidRPr="00366D3F">
        <w:rPr>
          <w:rFonts w:ascii="Arial" w:hAnsi="Arial" w:cs="Arial"/>
          <w:b/>
          <w:sz w:val="22"/>
          <w:szCs w:val="22"/>
        </w:rPr>
        <w:t xml:space="preserve">[Nr </w:t>
      </w:r>
      <w:r w:rsidRPr="00842D09">
        <w:rPr>
          <w:rFonts w:ascii="Arial" w:hAnsi="Arial" w:cs="Arial"/>
          <w:b/>
          <w:sz w:val="22"/>
          <w:szCs w:val="22"/>
        </w:rPr>
        <w:t>postępowania: WSPRiTS/ZP/</w:t>
      </w:r>
      <w:r w:rsidR="005934D6">
        <w:rPr>
          <w:rFonts w:ascii="Arial" w:hAnsi="Arial" w:cs="Arial"/>
          <w:b/>
          <w:sz w:val="22"/>
          <w:szCs w:val="22"/>
        </w:rPr>
        <w:t>5</w:t>
      </w:r>
      <w:bookmarkStart w:id="0" w:name="_GoBack"/>
      <w:bookmarkEnd w:id="0"/>
      <w:r w:rsidR="00842D09" w:rsidRPr="00842D09">
        <w:rPr>
          <w:rFonts w:ascii="Arial" w:hAnsi="Arial" w:cs="Arial"/>
          <w:b/>
          <w:sz w:val="22"/>
          <w:szCs w:val="22"/>
        </w:rPr>
        <w:t>/19</w:t>
      </w:r>
      <w:r w:rsidRPr="00842D09">
        <w:rPr>
          <w:rFonts w:ascii="Arial" w:hAnsi="Arial" w:cs="Arial"/>
          <w:b/>
          <w:sz w:val="22"/>
          <w:szCs w:val="22"/>
        </w:rPr>
        <w:t>]</w:t>
      </w:r>
      <w:r w:rsidRPr="00842D09">
        <w:rPr>
          <w:rFonts w:ascii="Arial" w:hAnsi="Arial" w:cs="Arial"/>
          <w:b/>
        </w:rPr>
        <w:t xml:space="preserve">                            </w:t>
      </w:r>
      <w:r w:rsidRPr="00842D09"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AC19DE" w:rsidRPr="00842D09">
        <w:rPr>
          <w:rFonts w:ascii="Arial" w:hAnsi="Arial" w:cs="Arial"/>
        </w:rPr>
        <w:t xml:space="preserve">          </w:t>
      </w:r>
      <w:r w:rsidRPr="00842D09">
        <w:rPr>
          <w:rFonts w:ascii="Arial" w:hAnsi="Arial" w:cs="Arial"/>
        </w:rPr>
        <w:t xml:space="preserve">      Załącznik Nr 4 do SIWZ</w:t>
      </w:r>
    </w:p>
    <w:p w:rsidR="009D64FA" w:rsidRPr="00842D09" w:rsidRDefault="009D64FA" w:rsidP="009D64FA">
      <w:pPr>
        <w:spacing w:line="360" w:lineRule="auto"/>
        <w:rPr>
          <w:rFonts w:ascii="Arial" w:hAnsi="Arial" w:cs="Arial"/>
          <w:b/>
          <w:sz w:val="8"/>
          <w:szCs w:val="8"/>
        </w:rPr>
      </w:pPr>
    </w:p>
    <w:p w:rsidR="009D64FA" w:rsidRPr="00842D09" w:rsidRDefault="009D64FA" w:rsidP="009D64FA">
      <w:pPr>
        <w:spacing w:line="480" w:lineRule="auto"/>
        <w:ind w:right="-312"/>
        <w:rPr>
          <w:rFonts w:ascii="Arial" w:hAnsi="Arial" w:cs="Arial"/>
        </w:rPr>
      </w:pPr>
      <w:r w:rsidRPr="00842D09">
        <w:rPr>
          <w:rFonts w:ascii="Arial" w:hAnsi="Arial" w:cs="Arial"/>
          <w:b/>
        </w:rPr>
        <w:t xml:space="preserve">Nazwa i siedziba Wykonawcy: </w:t>
      </w:r>
      <w:r w:rsidRPr="00842D09">
        <w:rPr>
          <w:rFonts w:ascii="Arial" w:hAnsi="Arial" w:cs="Arial"/>
        </w:rPr>
        <w:t>……………………………………………………………………………….…………………………………………………………....</w:t>
      </w:r>
    </w:p>
    <w:p w:rsidR="009D64FA" w:rsidRPr="00366D3F" w:rsidRDefault="009D64FA" w:rsidP="009D64FA">
      <w:pPr>
        <w:spacing w:line="480" w:lineRule="auto"/>
        <w:ind w:right="-312"/>
        <w:rPr>
          <w:rFonts w:ascii="Arial" w:hAnsi="Arial" w:cs="Arial"/>
          <w:b/>
        </w:rPr>
      </w:pPr>
      <w:r w:rsidRPr="00842D09">
        <w:rPr>
          <w:rFonts w:ascii="Arial" w:hAnsi="Arial" w:cs="Arial"/>
        </w:rPr>
        <w:t>…………………………………………………………………………….……………………………………………………………………………………………………..</w:t>
      </w: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</w:p>
    <w:p w:rsidR="009D64FA" w:rsidRPr="00366D3F" w:rsidRDefault="009D64FA" w:rsidP="009D64FA">
      <w:pPr>
        <w:jc w:val="center"/>
        <w:rPr>
          <w:rFonts w:ascii="Arial" w:hAnsi="Arial" w:cs="Arial"/>
          <w:b/>
          <w:sz w:val="32"/>
          <w:szCs w:val="32"/>
        </w:rPr>
      </w:pPr>
      <w:r w:rsidRPr="00366D3F">
        <w:rPr>
          <w:rFonts w:ascii="Arial" w:hAnsi="Arial" w:cs="Arial"/>
          <w:b/>
          <w:sz w:val="32"/>
          <w:szCs w:val="32"/>
        </w:rPr>
        <w:t>WYKAZ DOSTAW</w:t>
      </w:r>
    </w:p>
    <w:p w:rsidR="009D64FA" w:rsidRPr="004E66F4" w:rsidRDefault="009D64FA" w:rsidP="009D64F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4425" w:type="dxa"/>
        <w:tblBorders>
          <w:top w:val="thinThickLargeGap" w:sz="8" w:space="0" w:color="auto"/>
          <w:left w:val="thinThickLargeGap" w:sz="8" w:space="0" w:color="auto"/>
          <w:bottom w:val="thinThickLargeGap" w:sz="8" w:space="0" w:color="auto"/>
          <w:right w:val="thinThickLargeGap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95"/>
        <w:gridCol w:w="4289"/>
        <w:gridCol w:w="3113"/>
        <w:gridCol w:w="3114"/>
        <w:gridCol w:w="3114"/>
      </w:tblGrid>
      <w:tr w:rsidR="009C7E02" w:rsidRPr="00366D3F" w:rsidTr="0075376B">
        <w:trPr>
          <w:trHeight w:val="885"/>
        </w:trPr>
        <w:tc>
          <w:tcPr>
            <w:tcW w:w="795" w:type="dxa"/>
            <w:tcBorders>
              <w:top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289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Określenie przedmiotu dostawy</w:t>
            </w:r>
          </w:p>
        </w:tc>
        <w:tc>
          <w:tcPr>
            <w:tcW w:w="3113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Data wykonania dostawy (podać dzień, miesiąc i rok rozpoczęcia i zakończenia)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  <w:right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Nazwa i adres Odbiorcy</w:t>
            </w:r>
          </w:p>
        </w:tc>
        <w:tc>
          <w:tcPr>
            <w:tcW w:w="3114" w:type="dxa"/>
            <w:tcBorders>
              <w:top w:val="thinThickLargeGap" w:sz="8" w:space="0" w:color="auto"/>
              <w:left w:val="thinThickLargeGap" w:sz="8" w:space="0" w:color="auto"/>
              <w:bottom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jc w:val="center"/>
              <w:rPr>
                <w:rFonts w:ascii="Arial" w:eastAsia="Calibri" w:hAnsi="Arial" w:cs="Arial"/>
                <w:b/>
              </w:rPr>
            </w:pPr>
            <w:r w:rsidRPr="00366D3F">
              <w:rPr>
                <w:rFonts w:ascii="Arial" w:eastAsia="Calibri" w:hAnsi="Arial" w:cs="Arial"/>
                <w:b/>
              </w:rPr>
              <w:t>Wartość zrealizowanej dostawy (brutto)</w:t>
            </w: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4289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tcBorders>
              <w:top w:val="thinThickLargeGap" w:sz="8" w:space="0" w:color="auto"/>
            </w:tcBorders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  <w:tr w:rsidR="009C7E02" w:rsidRPr="00366D3F" w:rsidTr="0075376B">
        <w:trPr>
          <w:trHeight w:val="949"/>
        </w:trPr>
        <w:tc>
          <w:tcPr>
            <w:tcW w:w="795" w:type="dxa"/>
            <w:vAlign w:val="center"/>
          </w:tcPr>
          <w:p w:rsidR="009C7E02" w:rsidRPr="00366D3F" w:rsidRDefault="009C7E02" w:rsidP="003A590D">
            <w:pPr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4289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3" w:type="dxa"/>
            <w:vAlign w:val="center"/>
          </w:tcPr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Rozpoczęcie: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</w:p>
          <w:p w:rsidR="009C7E02" w:rsidRPr="00366D3F" w:rsidRDefault="009C7E02" w:rsidP="00C07E44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Zakończenie:</w:t>
            </w:r>
          </w:p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  <w:r w:rsidRPr="00366D3F">
              <w:rPr>
                <w:rFonts w:ascii="Arial" w:eastAsia="Calibri" w:hAnsi="Arial" w:cs="Arial"/>
              </w:rPr>
              <w:t>______.______._________</w:t>
            </w: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  <w:tc>
          <w:tcPr>
            <w:tcW w:w="3114" w:type="dxa"/>
            <w:vAlign w:val="center"/>
          </w:tcPr>
          <w:p w:rsidR="009C7E02" w:rsidRPr="00366D3F" w:rsidRDefault="009C7E02" w:rsidP="00C07E44">
            <w:pPr>
              <w:rPr>
                <w:rFonts w:ascii="Arial" w:eastAsia="Calibri" w:hAnsi="Arial" w:cs="Arial"/>
              </w:rPr>
            </w:pPr>
          </w:p>
        </w:tc>
      </w:tr>
    </w:tbl>
    <w:p w:rsidR="009D64FA" w:rsidRPr="00366D3F" w:rsidRDefault="009D64FA" w:rsidP="009D64FA">
      <w:pPr>
        <w:rPr>
          <w:sz w:val="4"/>
          <w:szCs w:val="4"/>
        </w:rPr>
      </w:pPr>
    </w:p>
    <w:p w:rsidR="009D64FA" w:rsidRPr="00CE2531" w:rsidRDefault="009D64FA" w:rsidP="009D64FA">
      <w:pPr>
        <w:ind w:left="-142"/>
        <w:rPr>
          <w:rFonts w:ascii="Arial" w:hAnsi="Arial" w:cs="Arial"/>
          <w:b/>
          <w:sz w:val="8"/>
          <w:szCs w:val="8"/>
        </w:rPr>
      </w:pPr>
    </w:p>
    <w:p w:rsidR="009D64FA" w:rsidRPr="00366D3F" w:rsidRDefault="00203114" w:rsidP="00203114">
      <w:pPr>
        <w:ind w:left="-142" w:right="-310"/>
        <w:jc w:val="both"/>
        <w:rPr>
          <w:rFonts w:ascii="Arial" w:hAnsi="Arial" w:cs="Arial"/>
        </w:rPr>
      </w:pPr>
      <w:r w:rsidRPr="00366D3F">
        <w:rPr>
          <w:rFonts w:ascii="Arial" w:hAnsi="Arial" w:cs="Arial"/>
          <w:b/>
        </w:rPr>
        <w:t>Uwaga:</w:t>
      </w:r>
      <w:r w:rsidRPr="00366D3F">
        <w:rPr>
          <w:rFonts w:ascii="Arial" w:hAnsi="Arial" w:cs="Arial"/>
        </w:rPr>
        <w:t xml:space="preserve"> Do wykazu należy dołączyć </w:t>
      </w:r>
      <w:r w:rsidRPr="00366D3F">
        <w:rPr>
          <w:rFonts w:ascii="Arial" w:hAnsi="Arial" w:cs="Arial"/>
          <w:lang w:eastAsia="pl-PL"/>
        </w:rPr>
        <w:t xml:space="preserve">dowody, że dostawy zostały wykonane </w:t>
      </w:r>
      <w:r w:rsidR="00661DD0" w:rsidRPr="00366D3F">
        <w:rPr>
          <w:rFonts w:ascii="Arial" w:hAnsi="Arial" w:cs="Arial"/>
          <w:lang w:eastAsia="pl-PL"/>
        </w:rPr>
        <w:t xml:space="preserve">lub są wykonywane </w:t>
      </w:r>
      <w:r w:rsidRPr="00366D3F">
        <w:rPr>
          <w:rFonts w:ascii="Arial" w:hAnsi="Arial" w:cs="Arial"/>
          <w:lang w:eastAsia="pl-PL"/>
        </w:rPr>
        <w:t xml:space="preserve">należycie </w:t>
      </w:r>
      <w:r w:rsidR="00661DD0" w:rsidRPr="00366D3F">
        <w:rPr>
          <w:rFonts w:ascii="Arial" w:hAnsi="Arial" w:cs="Arial"/>
          <w:lang w:eastAsia="pl-PL"/>
        </w:rPr>
        <w:t>np. referencje bądź inne dokumenty wystawione przez podmioty, na rzecz których dostawy były wykonywane</w:t>
      </w:r>
      <w:r w:rsidRPr="00366D3F">
        <w:rPr>
          <w:rFonts w:ascii="Arial" w:hAnsi="Arial" w:cs="Arial"/>
        </w:rPr>
        <w:t xml:space="preserve"> (</w:t>
      </w:r>
      <w:r w:rsidR="00661DD0" w:rsidRPr="00366D3F">
        <w:rPr>
          <w:rFonts w:ascii="Arial" w:hAnsi="Arial" w:cs="Arial"/>
        </w:rPr>
        <w:t>zgodnie z</w:t>
      </w:r>
      <w:r w:rsidRPr="00366D3F">
        <w:rPr>
          <w:rFonts w:ascii="Arial" w:hAnsi="Arial" w:cs="Arial"/>
        </w:rPr>
        <w:t xml:space="preserve"> Rozporządzeni</w:t>
      </w:r>
      <w:r w:rsidR="00661DD0" w:rsidRPr="00366D3F">
        <w:rPr>
          <w:rFonts w:ascii="Arial" w:hAnsi="Arial" w:cs="Arial"/>
        </w:rPr>
        <w:t>em</w:t>
      </w:r>
      <w:r w:rsidRPr="00366D3F">
        <w:rPr>
          <w:rFonts w:ascii="Arial" w:hAnsi="Arial" w:cs="Arial"/>
        </w:rPr>
        <w:t xml:space="preserve"> </w:t>
      </w:r>
      <w:r w:rsidR="00661DD0" w:rsidRPr="00366D3F">
        <w:rPr>
          <w:rFonts w:ascii="Arial" w:hAnsi="Arial" w:cs="Arial"/>
        </w:rPr>
        <w:t>Ministra Rozwoju</w:t>
      </w:r>
      <w:r w:rsidRPr="00366D3F">
        <w:rPr>
          <w:rFonts w:ascii="Arial" w:hAnsi="Arial" w:cs="Arial"/>
        </w:rPr>
        <w:t xml:space="preserve"> z dnia </w:t>
      </w:r>
      <w:r w:rsidR="00661DD0" w:rsidRPr="00366D3F">
        <w:rPr>
          <w:rFonts w:ascii="Arial" w:hAnsi="Arial" w:cs="Arial"/>
        </w:rPr>
        <w:t>26 lipca 2016</w:t>
      </w:r>
      <w:r w:rsidRPr="00366D3F">
        <w:rPr>
          <w:rFonts w:ascii="Arial" w:hAnsi="Arial" w:cs="Arial"/>
        </w:rPr>
        <w:t xml:space="preserve"> r. w sprawie rodzaju dokumentów</w:t>
      </w:r>
      <w:r w:rsidR="00661DD0" w:rsidRPr="00366D3F">
        <w:rPr>
          <w:rFonts w:ascii="Arial" w:hAnsi="Arial" w:cs="Arial"/>
        </w:rPr>
        <w:t>,</w:t>
      </w:r>
      <w:r w:rsidRPr="00366D3F">
        <w:rPr>
          <w:rFonts w:ascii="Arial" w:hAnsi="Arial" w:cs="Arial"/>
        </w:rPr>
        <w:t xml:space="preserve"> jakich może żądać zamawiający od wykonawcy </w:t>
      </w:r>
      <w:r w:rsidR="00661DD0" w:rsidRPr="00366D3F">
        <w:rPr>
          <w:rFonts w:ascii="Arial" w:hAnsi="Arial" w:cs="Arial"/>
        </w:rPr>
        <w:t>w postępowaniu o udzielenie zamówienia</w:t>
      </w:r>
      <w:r w:rsidRPr="00366D3F">
        <w:rPr>
          <w:rFonts w:ascii="Arial" w:hAnsi="Arial" w:cs="Arial"/>
        </w:rPr>
        <w:t xml:space="preserve"> - Dz. U. poz. </w:t>
      </w:r>
      <w:r w:rsidR="00661DD0" w:rsidRPr="00366D3F">
        <w:rPr>
          <w:rFonts w:ascii="Arial" w:hAnsi="Arial" w:cs="Arial"/>
        </w:rPr>
        <w:t>1126</w:t>
      </w:r>
      <w:r w:rsidR="00122DC3">
        <w:rPr>
          <w:rFonts w:ascii="Arial" w:hAnsi="Arial" w:cs="Arial"/>
        </w:rPr>
        <w:t xml:space="preserve"> ze zm.</w:t>
      </w:r>
      <w:r w:rsidRPr="00366D3F">
        <w:rPr>
          <w:rFonts w:ascii="Arial" w:hAnsi="Arial" w:cs="Arial"/>
        </w:rPr>
        <w:t>)</w:t>
      </w:r>
      <w:r w:rsidRPr="00366D3F">
        <w:rPr>
          <w:rFonts w:ascii="Arial" w:hAnsi="Arial" w:cs="Arial"/>
          <w:lang w:eastAsia="pl-PL"/>
        </w:rPr>
        <w:t>.</w:t>
      </w:r>
    </w:p>
    <w:p w:rsidR="009D64FA" w:rsidRPr="0075376B" w:rsidRDefault="009D64FA" w:rsidP="00661DD0">
      <w:pPr>
        <w:rPr>
          <w:sz w:val="8"/>
          <w:szCs w:val="8"/>
        </w:rPr>
      </w:pPr>
    </w:p>
    <w:p w:rsidR="00A665B8" w:rsidRDefault="00A665B8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122DC3" w:rsidRDefault="00122DC3" w:rsidP="006B6564">
      <w:pPr>
        <w:spacing w:line="360" w:lineRule="auto"/>
        <w:ind w:right="-142"/>
        <w:rPr>
          <w:rFonts w:ascii="Arial" w:hAnsi="Arial" w:cs="Arial"/>
          <w:b/>
        </w:rPr>
      </w:pPr>
    </w:p>
    <w:p w:rsidR="002B39F2" w:rsidRPr="004F020C" w:rsidRDefault="002B39F2" w:rsidP="00122DC3">
      <w:pPr>
        <w:spacing w:line="360" w:lineRule="auto"/>
        <w:ind w:right="-142"/>
      </w:pPr>
    </w:p>
    <w:sectPr w:rsidR="002B39F2" w:rsidRPr="004F020C" w:rsidSect="00122DC3">
      <w:headerReference w:type="default" r:id="rId8"/>
      <w:footnotePr>
        <w:pos w:val="beneathText"/>
      </w:footnotePr>
      <w:pgSz w:w="16837" w:h="11905" w:orient="landscape"/>
      <w:pgMar w:top="992" w:right="1276" w:bottom="1276" w:left="1418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8FF" w:rsidRDefault="001418FF">
      <w:r>
        <w:separator/>
      </w:r>
    </w:p>
  </w:endnote>
  <w:endnote w:type="continuationSeparator" w:id="0">
    <w:p w:rsidR="001418FF" w:rsidRDefault="0014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8FF" w:rsidRDefault="001418FF">
      <w:r>
        <w:separator/>
      </w:r>
    </w:p>
  </w:footnote>
  <w:footnote w:type="continuationSeparator" w:id="0">
    <w:p w:rsidR="001418FF" w:rsidRDefault="00141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67" w:rsidRDefault="00945AF6" w:rsidP="00696F67">
    <w:pPr>
      <w:keepNext/>
      <w:spacing w:line="360" w:lineRule="auto"/>
      <w:jc w:val="center"/>
      <w:rPr>
        <w:rFonts w:ascii="Arial" w:hAnsi="Arial"/>
        <w:caps/>
        <w:sz w:val="14"/>
        <w:szCs w:val="14"/>
      </w:rPr>
    </w:pPr>
    <w:r>
      <w:rPr>
        <w:b/>
        <w:bCs/>
        <w:szCs w:val="24"/>
      </w:rPr>
      <w:t xml:space="preserve">                   </w:t>
    </w:r>
    <w:r w:rsidR="00696F67">
      <w:rPr>
        <w:rFonts w:ascii="Arial" w:hAnsi="Arial"/>
        <w:caps/>
        <w:sz w:val="14"/>
        <w:szCs w:val="14"/>
        <w:lang w:val="x-none"/>
      </w:rPr>
      <w:t>WojewódzkA STACJA POGOTOWIA RATUNKOWEGO i TRANSPORTU SANITARNEGO „MEDITRANS”</w:t>
    </w:r>
    <w:r w:rsidR="00696F67">
      <w:rPr>
        <w:rFonts w:ascii="Arial" w:hAnsi="Arial"/>
        <w:caps/>
        <w:sz w:val="14"/>
        <w:szCs w:val="14"/>
      </w:rPr>
      <w:t xml:space="preserve"> SPZOZ w warszawie</w:t>
    </w:r>
  </w:p>
  <w:p w:rsidR="00945AF6" w:rsidRPr="00696F67" w:rsidRDefault="00696F67" w:rsidP="00696F67">
    <w:pPr>
      <w:pStyle w:val="Nagwek"/>
      <w:spacing w:before="0" w:after="0" w:line="360" w:lineRule="auto"/>
      <w:jc w:val="center"/>
    </w:pPr>
    <w:r>
      <w:rPr>
        <w:sz w:val="14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.65pt;height:.65pt" o:bullet="t" filled="t">
        <v:fill color2="black"/>
        <v:textbox inset="0,0,0,0"/>
      </v:shape>
    </w:pict>
  </w:numPicBullet>
  <w:numPicBullet w:numPicBulletId="1">
    <w:pict>
      <v:shape id="_x0000_i1029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93B"/>
    <w:rsid w:val="00040F38"/>
    <w:rsid w:val="000422C1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5094C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B0D"/>
    <w:rsid w:val="00075542"/>
    <w:rsid w:val="00075A42"/>
    <w:rsid w:val="00076221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2DC3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70B2"/>
    <w:rsid w:val="00137717"/>
    <w:rsid w:val="00137D5B"/>
    <w:rsid w:val="00140FF6"/>
    <w:rsid w:val="001418FF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2C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6EC"/>
    <w:rsid w:val="0021580E"/>
    <w:rsid w:val="00215C89"/>
    <w:rsid w:val="00215CDF"/>
    <w:rsid w:val="00217F1F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3278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53EF"/>
    <w:rsid w:val="003458E3"/>
    <w:rsid w:val="00345B65"/>
    <w:rsid w:val="003460F7"/>
    <w:rsid w:val="00346A8B"/>
    <w:rsid w:val="00346EEE"/>
    <w:rsid w:val="0034767A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184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32BC"/>
    <w:rsid w:val="00443452"/>
    <w:rsid w:val="00443A82"/>
    <w:rsid w:val="00443DF0"/>
    <w:rsid w:val="00443EFA"/>
    <w:rsid w:val="00444C47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D"/>
    <w:rsid w:val="00470EA9"/>
    <w:rsid w:val="00471526"/>
    <w:rsid w:val="004716FC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13C0"/>
    <w:rsid w:val="0049249E"/>
    <w:rsid w:val="0049280B"/>
    <w:rsid w:val="00493843"/>
    <w:rsid w:val="004943C5"/>
    <w:rsid w:val="00495B33"/>
    <w:rsid w:val="0049643B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391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687"/>
    <w:rsid w:val="00503E92"/>
    <w:rsid w:val="005057DF"/>
    <w:rsid w:val="00506D80"/>
    <w:rsid w:val="00507002"/>
    <w:rsid w:val="00510575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0888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34D6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6506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6F9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6F67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17687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2D09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82B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AF6"/>
    <w:rsid w:val="009462E2"/>
    <w:rsid w:val="0094728C"/>
    <w:rsid w:val="009478D3"/>
    <w:rsid w:val="00950495"/>
    <w:rsid w:val="00951401"/>
    <w:rsid w:val="00951638"/>
    <w:rsid w:val="00951829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1CD3"/>
    <w:rsid w:val="009E1FF2"/>
    <w:rsid w:val="009E23D9"/>
    <w:rsid w:val="009E2AD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0799F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1214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8F5"/>
    <w:rsid w:val="00B87B33"/>
    <w:rsid w:val="00B90259"/>
    <w:rsid w:val="00B90E8C"/>
    <w:rsid w:val="00B91358"/>
    <w:rsid w:val="00B91E98"/>
    <w:rsid w:val="00B93882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6283"/>
    <w:rsid w:val="00CC6EF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356F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3B7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1E0E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ED0"/>
    <w:rsid w:val="00DF4FBC"/>
    <w:rsid w:val="00DF636C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3A8A"/>
    <w:rsid w:val="00E63E40"/>
    <w:rsid w:val="00E7031D"/>
    <w:rsid w:val="00E7037B"/>
    <w:rsid w:val="00E70816"/>
    <w:rsid w:val="00E70F2D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5040"/>
    <w:rsid w:val="00FC6ED8"/>
    <w:rsid w:val="00FC7F01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6953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54238-FDF5-4328-8097-350EA06D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36C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B87FD-C9C1-438D-8785-3890F99B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Barska</dc:creator>
  <cp:keywords/>
  <dc:description/>
  <cp:lastModifiedBy>Agnieszka Sztorc</cp:lastModifiedBy>
  <cp:revision>5</cp:revision>
  <cp:lastPrinted>2018-12-14T08:03:00Z</cp:lastPrinted>
  <dcterms:created xsi:type="dcterms:W3CDTF">2019-01-15T09:35:00Z</dcterms:created>
  <dcterms:modified xsi:type="dcterms:W3CDTF">2019-01-29T15:51:00Z</dcterms:modified>
</cp:coreProperties>
</file>