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124EF7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124EF7">
        <w:rPr>
          <w:rFonts w:ascii="Arial" w:hAnsi="Arial" w:cs="Arial"/>
          <w:b/>
          <w:sz w:val="22"/>
          <w:szCs w:val="22"/>
        </w:rPr>
        <w:t>postępowania: WSPRiTS/ZP/</w:t>
      </w:r>
      <w:r w:rsidR="00124EF7" w:rsidRPr="00124EF7">
        <w:rPr>
          <w:rFonts w:ascii="Arial" w:hAnsi="Arial" w:cs="Arial"/>
          <w:b/>
          <w:sz w:val="22"/>
          <w:szCs w:val="22"/>
        </w:rPr>
        <w:t>22</w:t>
      </w:r>
      <w:r w:rsidR="00842D09" w:rsidRPr="00124EF7">
        <w:rPr>
          <w:rFonts w:ascii="Arial" w:hAnsi="Arial" w:cs="Arial"/>
          <w:b/>
          <w:sz w:val="22"/>
          <w:szCs w:val="22"/>
        </w:rPr>
        <w:t>/19</w:t>
      </w:r>
      <w:r w:rsidRPr="00124EF7">
        <w:rPr>
          <w:rFonts w:ascii="Arial" w:hAnsi="Arial" w:cs="Arial"/>
          <w:b/>
          <w:sz w:val="22"/>
          <w:szCs w:val="22"/>
        </w:rPr>
        <w:t>]</w:t>
      </w:r>
      <w:r w:rsidRPr="00124EF7">
        <w:rPr>
          <w:rFonts w:ascii="Arial" w:hAnsi="Arial" w:cs="Arial"/>
          <w:b/>
        </w:rPr>
        <w:t xml:space="preserve">                            </w:t>
      </w:r>
      <w:r w:rsidRPr="00124E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124EF7">
        <w:rPr>
          <w:rFonts w:ascii="Arial" w:hAnsi="Arial" w:cs="Arial"/>
        </w:rPr>
        <w:t xml:space="preserve">          </w:t>
      </w:r>
      <w:r w:rsidRPr="00124EF7">
        <w:rPr>
          <w:rFonts w:ascii="Arial" w:hAnsi="Arial" w:cs="Arial"/>
        </w:rPr>
        <w:t xml:space="preserve">      Załącznik Nr 4 do SIWZ</w:t>
      </w:r>
    </w:p>
    <w:p w:rsidR="009D64FA" w:rsidRPr="00124EF7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124EF7">
        <w:rPr>
          <w:rFonts w:ascii="Arial" w:hAnsi="Arial" w:cs="Arial"/>
          <w:b/>
        </w:rPr>
        <w:t xml:space="preserve">Nazwa i siedziba Wykonawcy: </w:t>
      </w:r>
      <w:r w:rsidRPr="00124EF7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  <w:bookmarkStart w:id="0" w:name="_GoBack"/>
      <w:bookmarkEnd w:id="0"/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</w:rPr>
        <w:t xml:space="preserve"> (</w:t>
      </w:r>
      <w:r w:rsidR="00661DD0" w:rsidRPr="00366D3F">
        <w:rPr>
          <w:rFonts w:ascii="Arial" w:hAnsi="Arial" w:cs="Arial"/>
        </w:rPr>
        <w:t>zgodnie z</w:t>
      </w:r>
      <w:r w:rsidRPr="00366D3F">
        <w:rPr>
          <w:rFonts w:ascii="Arial" w:hAnsi="Arial" w:cs="Arial"/>
        </w:rPr>
        <w:t xml:space="preserve"> Rozporządzeni</w:t>
      </w:r>
      <w:r w:rsidR="00661DD0" w:rsidRPr="00366D3F">
        <w:rPr>
          <w:rFonts w:ascii="Arial" w:hAnsi="Arial" w:cs="Arial"/>
        </w:rPr>
        <w:t>em</w:t>
      </w:r>
      <w:r w:rsidRPr="00366D3F">
        <w:rPr>
          <w:rFonts w:ascii="Arial" w:hAnsi="Arial" w:cs="Arial"/>
        </w:rPr>
        <w:t xml:space="preserve"> </w:t>
      </w:r>
      <w:r w:rsidR="00661DD0" w:rsidRPr="00366D3F">
        <w:rPr>
          <w:rFonts w:ascii="Arial" w:hAnsi="Arial" w:cs="Arial"/>
        </w:rPr>
        <w:t>Ministra Rozwoju</w:t>
      </w:r>
      <w:r w:rsidRPr="00366D3F">
        <w:rPr>
          <w:rFonts w:ascii="Arial" w:hAnsi="Arial" w:cs="Arial"/>
        </w:rPr>
        <w:t xml:space="preserve"> z dnia </w:t>
      </w:r>
      <w:r w:rsidR="00661DD0" w:rsidRPr="00366D3F">
        <w:rPr>
          <w:rFonts w:ascii="Arial" w:hAnsi="Arial" w:cs="Arial"/>
        </w:rPr>
        <w:t>26 lipca 2016</w:t>
      </w:r>
      <w:r w:rsidRPr="00366D3F">
        <w:rPr>
          <w:rFonts w:ascii="Arial" w:hAnsi="Arial" w:cs="Arial"/>
        </w:rPr>
        <w:t xml:space="preserve"> r. w sprawie rodzaju dokumentów</w:t>
      </w:r>
      <w:r w:rsidR="00661DD0" w:rsidRPr="00366D3F">
        <w:rPr>
          <w:rFonts w:ascii="Arial" w:hAnsi="Arial" w:cs="Arial"/>
        </w:rPr>
        <w:t>,</w:t>
      </w:r>
      <w:r w:rsidRPr="00366D3F">
        <w:rPr>
          <w:rFonts w:ascii="Arial" w:hAnsi="Arial" w:cs="Arial"/>
        </w:rPr>
        <w:t xml:space="preserve"> jakich może żądać zamawiający od wykonawcy </w:t>
      </w:r>
      <w:r w:rsidR="00661DD0" w:rsidRPr="00366D3F">
        <w:rPr>
          <w:rFonts w:ascii="Arial" w:hAnsi="Arial" w:cs="Arial"/>
        </w:rPr>
        <w:t>w postępowaniu o udzielenie zamówienia</w:t>
      </w:r>
      <w:r w:rsidRPr="00366D3F">
        <w:rPr>
          <w:rFonts w:ascii="Arial" w:hAnsi="Arial" w:cs="Arial"/>
        </w:rPr>
        <w:t xml:space="preserve"> - Dz. U. poz. </w:t>
      </w:r>
      <w:r w:rsidR="00661DD0" w:rsidRPr="00366D3F">
        <w:rPr>
          <w:rFonts w:ascii="Arial" w:hAnsi="Arial" w:cs="Arial"/>
        </w:rPr>
        <w:t>1126</w:t>
      </w:r>
      <w:r w:rsidR="00122DC3">
        <w:rPr>
          <w:rFonts w:ascii="Arial" w:hAnsi="Arial" w:cs="Arial"/>
        </w:rPr>
        <w:t xml:space="preserve"> ze zm.</w:t>
      </w:r>
      <w:r w:rsidRPr="00366D3F">
        <w:rPr>
          <w:rFonts w:ascii="Arial" w:hAnsi="Arial" w:cs="Arial"/>
        </w:rPr>
        <w:t>)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AB" w:rsidRDefault="004E65AB">
      <w:r>
        <w:separator/>
      </w:r>
    </w:p>
  </w:endnote>
  <w:endnote w:type="continuationSeparator" w:id="0">
    <w:p w:rsidR="004E65AB" w:rsidRDefault="004E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AB" w:rsidRDefault="004E65AB">
      <w:r>
        <w:separator/>
      </w:r>
    </w:p>
  </w:footnote>
  <w:footnote w:type="continuationSeparator" w:id="0">
    <w:p w:rsidR="004E65AB" w:rsidRDefault="004E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94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3943-2F71-4C53-8F77-5826D523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8</cp:revision>
  <cp:lastPrinted>2018-12-14T08:03:00Z</cp:lastPrinted>
  <dcterms:created xsi:type="dcterms:W3CDTF">2019-01-15T09:35:00Z</dcterms:created>
  <dcterms:modified xsi:type="dcterms:W3CDTF">2019-04-30T13:34:00Z</dcterms:modified>
</cp:coreProperties>
</file>