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B6564" w:rsidRPr="00022AC8" w:rsidRDefault="006B6564" w:rsidP="006B6564">
      <w:pPr>
        <w:spacing w:line="360" w:lineRule="auto"/>
        <w:ind w:right="-142"/>
        <w:rPr>
          <w:rFonts w:ascii="Arial" w:hAnsi="Arial" w:cs="Arial"/>
          <w:b/>
        </w:rPr>
      </w:pPr>
      <w:bookmarkStart w:id="0" w:name="_GoBack"/>
      <w:bookmarkEnd w:id="0"/>
      <w:r w:rsidRPr="00366D3F">
        <w:rPr>
          <w:rFonts w:ascii="Arial" w:hAnsi="Arial" w:cs="Arial"/>
          <w:b/>
        </w:rPr>
        <w:t xml:space="preserve">[Nr </w:t>
      </w:r>
      <w:r w:rsidRPr="00773F11">
        <w:rPr>
          <w:rFonts w:ascii="Arial" w:hAnsi="Arial" w:cs="Arial"/>
          <w:b/>
        </w:rPr>
        <w:t>postępowania: WSPRiTS/ZP/</w:t>
      </w:r>
      <w:r w:rsidR="00ED51E3">
        <w:rPr>
          <w:rFonts w:ascii="Arial" w:hAnsi="Arial" w:cs="Arial"/>
          <w:b/>
        </w:rPr>
        <w:t>5</w:t>
      </w:r>
      <w:r w:rsidR="00773F11" w:rsidRPr="00773F11">
        <w:rPr>
          <w:rFonts w:ascii="Arial" w:hAnsi="Arial" w:cs="Arial"/>
          <w:b/>
        </w:rPr>
        <w:t>/19</w:t>
      </w:r>
      <w:r w:rsidRPr="00773F11">
        <w:rPr>
          <w:rFonts w:ascii="Arial" w:hAnsi="Arial" w:cs="Arial"/>
          <w:b/>
        </w:rPr>
        <w:t>]</w:t>
      </w:r>
      <w:r w:rsidRPr="00773F11">
        <w:rPr>
          <w:rFonts w:ascii="Arial" w:hAnsi="Arial" w:cs="Arial"/>
        </w:rPr>
        <w:t xml:space="preserve">                         </w:t>
      </w:r>
      <w:r w:rsidR="0083487F" w:rsidRPr="00773F11">
        <w:rPr>
          <w:rFonts w:ascii="Arial" w:hAnsi="Arial" w:cs="Arial"/>
        </w:rPr>
        <w:t xml:space="preserve">                            </w:t>
      </w:r>
      <w:r w:rsidR="008B54C0" w:rsidRPr="00773F11">
        <w:rPr>
          <w:rFonts w:ascii="Arial" w:hAnsi="Arial" w:cs="Arial"/>
        </w:rPr>
        <w:t xml:space="preserve">              </w:t>
      </w:r>
      <w:r w:rsidR="0083487F" w:rsidRPr="00773F11">
        <w:rPr>
          <w:rFonts w:ascii="Arial" w:hAnsi="Arial" w:cs="Arial"/>
        </w:rPr>
        <w:t xml:space="preserve">  </w:t>
      </w:r>
      <w:r w:rsidR="007A50E5" w:rsidRPr="00773F11">
        <w:rPr>
          <w:rFonts w:ascii="Arial" w:hAnsi="Arial" w:cs="Arial"/>
        </w:rPr>
        <w:t xml:space="preserve">  </w:t>
      </w:r>
      <w:r w:rsidRPr="00773F11">
        <w:rPr>
          <w:rFonts w:ascii="Arial" w:hAnsi="Arial" w:cs="Arial"/>
        </w:rPr>
        <w:t xml:space="preserve"> Załącznik Nr 5 do SIWZ</w:t>
      </w:r>
    </w:p>
    <w:p w:rsidR="006B6564" w:rsidRPr="00022AC8" w:rsidRDefault="006B6564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6B6564" w:rsidRPr="00022AC8" w:rsidRDefault="006B6564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6B6564" w:rsidRPr="0068578C" w:rsidRDefault="006B6564" w:rsidP="006B6564">
      <w:pPr>
        <w:spacing w:line="360" w:lineRule="auto"/>
        <w:ind w:right="-142"/>
        <w:jc w:val="both"/>
        <w:rPr>
          <w:rFonts w:ascii="Arial" w:hAnsi="Arial" w:cs="Arial"/>
        </w:rPr>
      </w:pPr>
      <w:r w:rsidRPr="00022AC8">
        <w:rPr>
          <w:rFonts w:ascii="Arial" w:hAnsi="Arial" w:cs="Arial"/>
          <w:b/>
        </w:rPr>
        <w:t xml:space="preserve">Nazwa i siedziba Wykonawcy: </w:t>
      </w:r>
      <w:r w:rsidRPr="00022AC8">
        <w:rPr>
          <w:rFonts w:ascii="Arial" w:hAnsi="Arial" w:cs="Arial"/>
        </w:rPr>
        <w:t>…………………………….……………………………….…………………...</w:t>
      </w:r>
    </w:p>
    <w:p w:rsidR="006B6564" w:rsidRPr="009430E3" w:rsidRDefault="006B6564" w:rsidP="006B6564">
      <w:pPr>
        <w:pStyle w:val="Default"/>
        <w:spacing w:line="360" w:lineRule="auto"/>
        <w:ind w:right="-142"/>
        <w:rPr>
          <w:rFonts w:ascii="Arial" w:hAnsi="Arial" w:cs="Arial"/>
        </w:rPr>
      </w:pPr>
      <w:r w:rsidRPr="0068578C">
        <w:rPr>
          <w:rFonts w:ascii="Arial" w:hAnsi="Arial" w:cs="Arial"/>
        </w:rPr>
        <w:t>……………………………………………………………………………………………….……</w:t>
      </w:r>
    </w:p>
    <w:p w:rsidR="006B6564" w:rsidRPr="009430E3" w:rsidRDefault="006B6564" w:rsidP="006B6564">
      <w:pPr>
        <w:pStyle w:val="Default"/>
        <w:spacing w:line="360" w:lineRule="auto"/>
      </w:pPr>
    </w:p>
    <w:p w:rsidR="007A50E5" w:rsidRPr="009430E3" w:rsidRDefault="007A50E5" w:rsidP="007A50E5">
      <w:pPr>
        <w:pStyle w:val="Default"/>
        <w:jc w:val="center"/>
        <w:rPr>
          <w:rFonts w:ascii="Arial" w:hAnsi="Arial" w:cs="Arial"/>
          <w:b/>
          <w:bCs/>
        </w:rPr>
      </w:pPr>
      <w:r w:rsidRPr="009430E3">
        <w:rPr>
          <w:rFonts w:ascii="Arial" w:hAnsi="Arial" w:cs="Arial"/>
          <w:b/>
          <w:bCs/>
        </w:rPr>
        <w:t>Oświadczenie Wykonawcy</w:t>
      </w:r>
    </w:p>
    <w:p w:rsidR="007A50E5" w:rsidRPr="009430E3" w:rsidRDefault="007A50E5" w:rsidP="007A50E5">
      <w:pPr>
        <w:pStyle w:val="Default"/>
        <w:rPr>
          <w:rFonts w:ascii="Arial" w:hAnsi="Arial" w:cs="Arial"/>
          <w:sz w:val="22"/>
          <w:szCs w:val="22"/>
        </w:rPr>
      </w:pPr>
    </w:p>
    <w:p w:rsidR="007A50E5" w:rsidRPr="009430E3" w:rsidRDefault="007A50E5" w:rsidP="007A50E5">
      <w:pPr>
        <w:pStyle w:val="Default"/>
        <w:rPr>
          <w:rFonts w:ascii="Arial" w:hAnsi="Arial" w:cs="Arial"/>
          <w:sz w:val="22"/>
          <w:szCs w:val="22"/>
        </w:rPr>
      </w:pPr>
    </w:p>
    <w:p w:rsidR="007A50E5" w:rsidRPr="009430E3" w:rsidRDefault="007A50E5" w:rsidP="007A50E5">
      <w:pPr>
        <w:pStyle w:val="Default"/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9430E3">
        <w:rPr>
          <w:rFonts w:ascii="Arial" w:hAnsi="Arial" w:cs="Arial"/>
          <w:sz w:val="22"/>
          <w:szCs w:val="22"/>
        </w:rPr>
        <w:t xml:space="preserve">1) Oświadczam, że </w:t>
      </w:r>
      <w:r w:rsidRPr="009430E3">
        <w:rPr>
          <w:rFonts w:ascii="Arial" w:hAnsi="Arial" w:cs="Arial"/>
          <w:b/>
          <w:bCs/>
          <w:sz w:val="22"/>
          <w:szCs w:val="22"/>
        </w:rPr>
        <w:t xml:space="preserve">nie należę </w:t>
      </w:r>
      <w:r w:rsidRPr="009430E3">
        <w:rPr>
          <w:rFonts w:ascii="Arial" w:hAnsi="Arial" w:cs="Arial"/>
          <w:sz w:val="22"/>
          <w:szCs w:val="22"/>
        </w:rPr>
        <w:t xml:space="preserve">do </w:t>
      </w:r>
      <w:r w:rsidR="009A4893">
        <w:rPr>
          <w:rFonts w:ascii="Arial" w:hAnsi="Arial" w:cs="Arial"/>
          <w:sz w:val="22"/>
          <w:szCs w:val="22"/>
        </w:rPr>
        <w:t xml:space="preserve">żadnej </w:t>
      </w:r>
      <w:r w:rsidRPr="009430E3">
        <w:rPr>
          <w:rFonts w:ascii="Arial" w:hAnsi="Arial" w:cs="Arial"/>
          <w:sz w:val="22"/>
          <w:szCs w:val="22"/>
        </w:rPr>
        <w:t xml:space="preserve">grupy kapitałowej, w rozumieniu ustawy z dnia 16 lutego 2007 r. o ochronie konkurencji i </w:t>
      </w:r>
      <w:r w:rsidRPr="0068578C">
        <w:rPr>
          <w:rFonts w:ascii="Arial" w:hAnsi="Arial" w:cs="Arial"/>
          <w:sz w:val="22"/>
          <w:szCs w:val="22"/>
        </w:rPr>
        <w:t>konsumentów (</w:t>
      </w:r>
      <w:r w:rsidR="0068578C" w:rsidRPr="0068578C">
        <w:rPr>
          <w:rFonts w:ascii="Arial" w:hAnsi="Arial" w:cs="Arial"/>
          <w:bCs/>
          <w:sz w:val="22"/>
          <w:szCs w:val="22"/>
          <w:lang w:eastAsia="pl-PL"/>
        </w:rPr>
        <w:t>t.j. Dz. U. 2018 poz. 798</w:t>
      </w:r>
      <w:r w:rsidRPr="009430E3">
        <w:rPr>
          <w:rFonts w:ascii="Arial" w:hAnsi="Arial" w:cs="Arial"/>
          <w:sz w:val="22"/>
          <w:szCs w:val="22"/>
        </w:rPr>
        <w:t xml:space="preserve">), o której mowa w art. 24 ust. 1 pkt 23 ustawy - Prawo zamówień publicznych.* </w:t>
      </w:r>
    </w:p>
    <w:p w:rsidR="007A50E5" w:rsidRPr="009430E3" w:rsidRDefault="007A50E5" w:rsidP="007A50E5">
      <w:pPr>
        <w:pStyle w:val="Default"/>
        <w:rPr>
          <w:rFonts w:ascii="Arial" w:hAnsi="Arial" w:cs="Arial"/>
          <w:sz w:val="28"/>
          <w:szCs w:val="28"/>
        </w:rPr>
      </w:pPr>
    </w:p>
    <w:p w:rsidR="007A50E5" w:rsidRPr="009430E3" w:rsidRDefault="007A50E5" w:rsidP="007A50E5">
      <w:pPr>
        <w:pStyle w:val="Default"/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9430E3">
        <w:rPr>
          <w:rFonts w:ascii="Arial" w:hAnsi="Arial" w:cs="Arial"/>
          <w:sz w:val="22"/>
          <w:szCs w:val="22"/>
        </w:rPr>
        <w:t xml:space="preserve">2) Oświadczam, że </w:t>
      </w:r>
      <w:r w:rsidRPr="009430E3">
        <w:rPr>
          <w:rFonts w:ascii="Arial" w:hAnsi="Arial" w:cs="Arial"/>
          <w:b/>
          <w:bCs/>
          <w:sz w:val="22"/>
          <w:szCs w:val="22"/>
        </w:rPr>
        <w:t xml:space="preserve">należę </w:t>
      </w:r>
      <w:r w:rsidRPr="009430E3">
        <w:rPr>
          <w:rFonts w:ascii="Arial" w:hAnsi="Arial" w:cs="Arial"/>
          <w:sz w:val="22"/>
          <w:szCs w:val="22"/>
        </w:rPr>
        <w:t>do grupy kapitałowej, w rozumieniu ustawy z dnia 16 lutego 2007 r. o ochronie konkurencji i konsumentów (</w:t>
      </w:r>
      <w:r w:rsidR="0068578C" w:rsidRPr="0068578C">
        <w:rPr>
          <w:rFonts w:ascii="Arial" w:hAnsi="Arial" w:cs="Arial"/>
          <w:bCs/>
          <w:sz w:val="22"/>
          <w:szCs w:val="22"/>
          <w:lang w:eastAsia="pl-PL"/>
        </w:rPr>
        <w:t>t.j. Dz. U. 2018 poz. 798</w:t>
      </w:r>
      <w:r w:rsidRPr="009430E3">
        <w:rPr>
          <w:rFonts w:ascii="Arial" w:hAnsi="Arial" w:cs="Arial"/>
          <w:sz w:val="22"/>
          <w:szCs w:val="22"/>
        </w:rPr>
        <w:t xml:space="preserve">), o której mowa w art. 24 ust. 1 pkt 23 ustawy - Prawo zamówień publicznych.* </w:t>
      </w:r>
    </w:p>
    <w:p w:rsidR="007A50E5" w:rsidRPr="009430E3" w:rsidRDefault="007A50E5" w:rsidP="007A50E5">
      <w:pPr>
        <w:pStyle w:val="Default"/>
        <w:rPr>
          <w:rFonts w:ascii="Arial" w:hAnsi="Arial" w:cs="Arial"/>
          <w:sz w:val="22"/>
          <w:szCs w:val="22"/>
        </w:rPr>
      </w:pPr>
    </w:p>
    <w:p w:rsidR="007A50E5" w:rsidRPr="009430E3" w:rsidRDefault="007A50E5" w:rsidP="007A50E5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9430E3">
        <w:rPr>
          <w:rFonts w:ascii="Arial" w:hAnsi="Arial" w:cs="Arial"/>
          <w:sz w:val="22"/>
          <w:szCs w:val="22"/>
        </w:rPr>
        <w:t xml:space="preserve">Lista podmiotów należących do tej samej grupy kapitałowej: </w:t>
      </w:r>
    </w:p>
    <w:p w:rsidR="007A50E5" w:rsidRPr="009430E3" w:rsidRDefault="007A50E5" w:rsidP="007A50E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30E3">
        <w:rPr>
          <w:rFonts w:ascii="Arial" w:hAnsi="Arial" w:cs="Arial"/>
          <w:sz w:val="22"/>
          <w:szCs w:val="22"/>
        </w:rPr>
        <w:t xml:space="preserve">1.……………………………………………………………………………………..………………….. </w:t>
      </w:r>
    </w:p>
    <w:p w:rsidR="007A50E5" w:rsidRPr="009430E3" w:rsidRDefault="007A50E5" w:rsidP="007A50E5">
      <w:pPr>
        <w:pStyle w:val="Default"/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9430E3">
        <w:rPr>
          <w:rFonts w:ascii="Arial" w:hAnsi="Arial" w:cs="Arial"/>
          <w:sz w:val="22"/>
          <w:szCs w:val="22"/>
        </w:rPr>
        <w:t xml:space="preserve">2.……………………………………………………………………………………………………..….. </w:t>
      </w:r>
    </w:p>
    <w:p w:rsidR="007A50E5" w:rsidRPr="008B7536" w:rsidRDefault="007A50E5" w:rsidP="007A50E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430E3">
        <w:rPr>
          <w:rFonts w:ascii="Arial" w:hAnsi="Arial" w:cs="Arial"/>
          <w:sz w:val="22"/>
          <w:szCs w:val="22"/>
        </w:rPr>
        <w:t>3.……………………………………………………………………………..…………………………..</w:t>
      </w:r>
      <w:r w:rsidRPr="008B7536">
        <w:rPr>
          <w:rFonts w:ascii="Arial" w:hAnsi="Arial" w:cs="Arial"/>
          <w:sz w:val="22"/>
          <w:szCs w:val="22"/>
        </w:rPr>
        <w:t xml:space="preserve"> </w:t>
      </w:r>
    </w:p>
    <w:p w:rsidR="007A50E5" w:rsidRPr="008B7536" w:rsidRDefault="007A50E5" w:rsidP="007A50E5">
      <w:pPr>
        <w:pStyle w:val="Default"/>
        <w:rPr>
          <w:rFonts w:ascii="Arial" w:hAnsi="Arial" w:cs="Arial"/>
          <w:sz w:val="22"/>
          <w:szCs w:val="22"/>
        </w:rPr>
      </w:pPr>
    </w:p>
    <w:p w:rsidR="007A50E5" w:rsidRPr="008B7536" w:rsidRDefault="007A50E5" w:rsidP="007A50E5">
      <w:pPr>
        <w:pStyle w:val="Default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6B6564" w:rsidRPr="00366D3F" w:rsidRDefault="007A50E5" w:rsidP="007A50E5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B7536">
        <w:rPr>
          <w:rFonts w:ascii="Arial" w:hAnsi="Arial" w:cs="Arial"/>
          <w:bCs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3838E4" w:rsidRDefault="003838E4" w:rsidP="006B6564">
      <w:pPr>
        <w:pStyle w:val="Default"/>
        <w:rPr>
          <w:rFonts w:ascii="Arial" w:hAnsi="Arial" w:cs="Arial"/>
          <w:sz w:val="22"/>
          <w:szCs w:val="22"/>
        </w:rPr>
      </w:pPr>
    </w:p>
    <w:p w:rsidR="00E713CC" w:rsidRDefault="00E713CC" w:rsidP="006B6564">
      <w:pPr>
        <w:pStyle w:val="Default"/>
        <w:rPr>
          <w:rFonts w:ascii="Arial" w:hAnsi="Arial" w:cs="Arial"/>
          <w:sz w:val="22"/>
          <w:szCs w:val="22"/>
        </w:rPr>
      </w:pPr>
    </w:p>
    <w:p w:rsidR="00E713CC" w:rsidRDefault="00E713CC" w:rsidP="006B6564">
      <w:pPr>
        <w:pStyle w:val="Default"/>
        <w:rPr>
          <w:rFonts w:ascii="Arial" w:hAnsi="Arial" w:cs="Arial"/>
          <w:sz w:val="22"/>
          <w:szCs w:val="22"/>
        </w:rPr>
      </w:pPr>
    </w:p>
    <w:p w:rsidR="00E713CC" w:rsidRDefault="00E713CC" w:rsidP="006B6564">
      <w:pPr>
        <w:pStyle w:val="Default"/>
        <w:rPr>
          <w:rFonts w:ascii="Arial" w:hAnsi="Arial" w:cs="Arial"/>
          <w:sz w:val="22"/>
          <w:szCs w:val="22"/>
        </w:rPr>
      </w:pPr>
    </w:p>
    <w:p w:rsidR="00E713CC" w:rsidRDefault="00E713CC" w:rsidP="006B6564">
      <w:pPr>
        <w:pStyle w:val="Default"/>
        <w:rPr>
          <w:rFonts w:ascii="Arial" w:hAnsi="Arial" w:cs="Arial"/>
          <w:sz w:val="22"/>
          <w:szCs w:val="22"/>
        </w:rPr>
      </w:pPr>
    </w:p>
    <w:p w:rsidR="00E713CC" w:rsidRDefault="00E713CC" w:rsidP="006B6564">
      <w:pPr>
        <w:pStyle w:val="Default"/>
        <w:rPr>
          <w:rFonts w:ascii="Arial" w:hAnsi="Arial" w:cs="Arial"/>
          <w:sz w:val="22"/>
          <w:szCs w:val="22"/>
        </w:rPr>
      </w:pPr>
    </w:p>
    <w:p w:rsidR="00E713CC" w:rsidRDefault="00E713CC" w:rsidP="006B6564">
      <w:pPr>
        <w:pStyle w:val="Default"/>
        <w:rPr>
          <w:rFonts w:ascii="Arial" w:hAnsi="Arial" w:cs="Arial"/>
          <w:sz w:val="22"/>
          <w:szCs w:val="22"/>
        </w:rPr>
      </w:pPr>
    </w:p>
    <w:p w:rsidR="00E713CC" w:rsidRPr="00366D3F" w:rsidRDefault="00E713CC" w:rsidP="006B6564">
      <w:pPr>
        <w:pStyle w:val="Default"/>
        <w:rPr>
          <w:rFonts w:ascii="Arial" w:hAnsi="Arial" w:cs="Arial"/>
          <w:sz w:val="22"/>
          <w:szCs w:val="22"/>
        </w:rPr>
      </w:pPr>
    </w:p>
    <w:p w:rsidR="003838E4" w:rsidRPr="00366D3F" w:rsidRDefault="003838E4" w:rsidP="006B6564">
      <w:pPr>
        <w:pStyle w:val="Default"/>
        <w:rPr>
          <w:rFonts w:ascii="Arial" w:hAnsi="Arial" w:cs="Arial"/>
          <w:sz w:val="22"/>
          <w:szCs w:val="22"/>
        </w:rPr>
      </w:pPr>
    </w:p>
    <w:p w:rsidR="003838E4" w:rsidRPr="00366D3F" w:rsidRDefault="003838E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2F68F8">
      <w:pPr>
        <w:rPr>
          <w:rFonts w:ascii="Arial" w:hAnsi="Arial" w:cs="Arial"/>
          <w:sz w:val="22"/>
          <w:szCs w:val="22"/>
        </w:rPr>
      </w:pPr>
      <w:r w:rsidRPr="00366D3F">
        <w:rPr>
          <w:rFonts w:ascii="Arial" w:hAnsi="Arial" w:cs="Arial"/>
        </w:rPr>
        <w:t xml:space="preserve">                                                               </w:t>
      </w:r>
      <w:r w:rsidR="002F68F8">
        <w:rPr>
          <w:rFonts w:ascii="Arial" w:hAnsi="Arial" w:cs="Arial"/>
        </w:rPr>
        <w:t xml:space="preserve">                 </w:t>
      </w:r>
      <w:r w:rsidRPr="00366D3F">
        <w:rPr>
          <w:rFonts w:ascii="Arial" w:hAnsi="Arial" w:cs="Arial"/>
          <w:i/>
          <w:sz w:val="22"/>
          <w:szCs w:val="22"/>
        </w:rPr>
        <w:t xml:space="preserve"> </w:t>
      </w: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rPr>
          <w:rFonts w:ascii="Arial" w:hAnsi="Arial" w:cs="Arial"/>
          <w:sz w:val="22"/>
          <w:szCs w:val="22"/>
        </w:rPr>
      </w:pPr>
    </w:p>
    <w:p w:rsidR="006B6564" w:rsidRPr="00366D3F" w:rsidRDefault="006B6564" w:rsidP="006B6564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366D3F">
        <w:rPr>
          <w:rFonts w:ascii="Arial" w:hAnsi="Arial" w:cs="Arial"/>
          <w:b/>
          <w:bCs/>
          <w:sz w:val="18"/>
          <w:szCs w:val="18"/>
        </w:rPr>
        <w:t xml:space="preserve">UWAGA: </w:t>
      </w:r>
    </w:p>
    <w:p w:rsidR="006B6564" w:rsidRPr="00366D3F" w:rsidRDefault="006B6564" w:rsidP="006B6564">
      <w:pPr>
        <w:pStyle w:val="Default"/>
        <w:ind w:right="-142"/>
        <w:jc w:val="both"/>
        <w:rPr>
          <w:rFonts w:ascii="Arial" w:hAnsi="Arial" w:cs="Arial"/>
          <w:sz w:val="18"/>
          <w:szCs w:val="18"/>
        </w:rPr>
      </w:pPr>
      <w:r w:rsidRPr="00366D3F">
        <w:rPr>
          <w:rFonts w:ascii="Arial" w:hAnsi="Arial" w:cs="Arial"/>
          <w:sz w:val="18"/>
          <w:szCs w:val="18"/>
        </w:rPr>
        <w:t xml:space="preserve">* W przypadku, gdy Wykonawca NIE NALEŻY do grupy kapitałowej należy skreślić pkt 2. </w:t>
      </w:r>
    </w:p>
    <w:p w:rsidR="003838E4" w:rsidRPr="00366D3F" w:rsidRDefault="006B6564" w:rsidP="003838E4">
      <w:pPr>
        <w:jc w:val="both"/>
        <w:rPr>
          <w:rFonts w:ascii="Arial" w:hAnsi="Arial" w:cs="Arial"/>
        </w:rPr>
      </w:pPr>
      <w:r w:rsidRPr="00366D3F">
        <w:rPr>
          <w:rFonts w:ascii="Arial" w:hAnsi="Arial" w:cs="Arial"/>
          <w:sz w:val="18"/>
          <w:szCs w:val="18"/>
        </w:rPr>
        <w:t>W przypadku, gdy Wykonawca NALEŻY do grupy kapitałowej należy skreślić pkt 1 oraz wypełnić listę podmiotów należących do tej samej grupy kapitałowej</w:t>
      </w:r>
      <w:r w:rsidR="003838E4" w:rsidRPr="00366D3F">
        <w:rPr>
          <w:rFonts w:ascii="Arial" w:hAnsi="Arial" w:cs="Arial"/>
        </w:rPr>
        <w:t>.</w:t>
      </w:r>
    </w:p>
    <w:p w:rsidR="003838E4" w:rsidRDefault="003838E4" w:rsidP="003838E4">
      <w:pPr>
        <w:jc w:val="both"/>
        <w:rPr>
          <w:rFonts w:ascii="Arial" w:hAnsi="Arial" w:cs="Arial"/>
          <w:b/>
        </w:rPr>
      </w:pPr>
    </w:p>
    <w:p w:rsidR="00395346" w:rsidRPr="00366D3F" w:rsidRDefault="00395346" w:rsidP="003838E4">
      <w:pPr>
        <w:jc w:val="both"/>
        <w:rPr>
          <w:rFonts w:ascii="Arial" w:hAnsi="Arial" w:cs="Arial"/>
          <w:b/>
        </w:rPr>
      </w:pPr>
    </w:p>
    <w:sectPr w:rsidR="00395346" w:rsidRPr="00366D3F" w:rsidSect="00A665B8">
      <w:headerReference w:type="default" r:id="rId8"/>
      <w:footnotePr>
        <w:pos w:val="beneathText"/>
      </w:footnotePr>
      <w:pgSz w:w="11905" w:h="16837"/>
      <w:pgMar w:top="1276" w:right="1276" w:bottom="1418" w:left="992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61" w:rsidRDefault="00A23B61">
      <w:r>
        <w:separator/>
      </w:r>
    </w:p>
  </w:endnote>
  <w:endnote w:type="continuationSeparator" w:id="0">
    <w:p w:rsidR="00A23B61" w:rsidRDefault="00A2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61" w:rsidRDefault="00A23B61">
      <w:r>
        <w:separator/>
      </w:r>
    </w:p>
  </w:footnote>
  <w:footnote w:type="continuationSeparator" w:id="0">
    <w:p w:rsidR="00A23B61" w:rsidRDefault="00A2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8CB" w:rsidRPr="007048CB" w:rsidRDefault="00945AF6" w:rsidP="007048C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7048CB" w:rsidRPr="007048CB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7048CB" w:rsidRPr="007048CB">
      <w:rPr>
        <w:rFonts w:ascii="Arial" w:hAnsi="Arial"/>
        <w:caps/>
        <w:sz w:val="14"/>
        <w:szCs w:val="14"/>
      </w:rPr>
      <w:t xml:space="preserve"> SPZOZ w warszawie</w:t>
    </w:r>
  </w:p>
  <w:p w:rsidR="007048CB" w:rsidRPr="007048CB" w:rsidRDefault="007048CB" w:rsidP="007048CB">
    <w:pPr>
      <w:keepNext/>
      <w:spacing w:line="360" w:lineRule="auto"/>
      <w:jc w:val="center"/>
      <w:rPr>
        <w:rFonts w:ascii="Arial" w:eastAsia="MS Mincho" w:hAnsi="Arial"/>
        <w:sz w:val="28"/>
        <w:szCs w:val="28"/>
        <w:lang w:val="x-none"/>
      </w:rPr>
    </w:pPr>
    <w:r w:rsidRPr="007048CB">
      <w:rPr>
        <w:rFonts w:ascii="Arial" w:eastAsia="MS Mincho" w:hAnsi="Arial"/>
        <w:sz w:val="14"/>
        <w:szCs w:val="28"/>
        <w:lang w:val="x-none"/>
      </w:rPr>
      <w:t>ul. Poznańska 22, 00-685 Warszawa</w:t>
    </w:r>
  </w:p>
  <w:p w:rsidR="00945AF6" w:rsidRDefault="00945AF6" w:rsidP="007048CB">
    <w:pPr>
      <w:ind w:right="357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.75pt;height:.75pt" filled="t">
        <v:fill color2="black"/>
        <v:textbox inset="0,0,0,0"/>
      </v:shape>
    </w:pict>
  </w:numPicBullet>
  <w:numPicBullet w:numPicBulletId="1">
    <w:pict>
      <v:shape id="_x0000_i1026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AC8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2D9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3AF6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223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8CB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3F11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682A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4EB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40E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5E0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3B61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58E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4F6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21C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2D48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455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13CC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1E3"/>
    <w:rsid w:val="00ED53C2"/>
    <w:rsid w:val="00ED6241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E7F0B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27992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59D70F-1CBF-4D48-BFC0-94A6F144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styleId="Domylnaczcionkaakapitu0">
    <w:name w:val="Default Paragraph Font"/>
    <w:semiHidden/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paragraph" w:styleId="Nagwek0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character" w:customStyle="1" w:styleId="NagwekZnak">
    <w:name w:val="Nagłówek Znak"/>
    <w:aliases w:val="Nagłówek strony Znak"/>
    <w:link w:val="Nagwek0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55D8-F290-47B0-8DB5-69843A5FC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Administrator</cp:lastModifiedBy>
  <cp:revision>2</cp:revision>
  <cp:lastPrinted>2018-12-14T08:03:00Z</cp:lastPrinted>
  <dcterms:created xsi:type="dcterms:W3CDTF">2019-02-01T12:37:00Z</dcterms:created>
  <dcterms:modified xsi:type="dcterms:W3CDTF">2019-02-01T12:37:00Z</dcterms:modified>
</cp:coreProperties>
</file>