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38E4" w:rsidRPr="00D111CC" w:rsidRDefault="003838E4" w:rsidP="003838E4">
      <w:pPr>
        <w:jc w:val="both"/>
        <w:rPr>
          <w:rFonts w:ascii="Arial" w:hAnsi="Arial" w:cs="Arial"/>
        </w:rPr>
      </w:pPr>
      <w:bookmarkStart w:id="0" w:name="_GoBack"/>
      <w:bookmarkEnd w:id="0"/>
      <w:r w:rsidRPr="00366D3F">
        <w:rPr>
          <w:rFonts w:ascii="Arial" w:hAnsi="Arial" w:cs="Arial"/>
          <w:b/>
        </w:rPr>
        <w:t xml:space="preserve">[Nr </w:t>
      </w:r>
      <w:r w:rsidRPr="00A72A40">
        <w:rPr>
          <w:rFonts w:ascii="Arial" w:hAnsi="Arial" w:cs="Arial"/>
          <w:b/>
        </w:rPr>
        <w:t>postępowania: WSPRiTS/ZP/</w:t>
      </w:r>
      <w:r w:rsidR="00A72A40" w:rsidRPr="00A72A40">
        <w:rPr>
          <w:rFonts w:ascii="Arial" w:hAnsi="Arial" w:cs="Arial"/>
          <w:b/>
        </w:rPr>
        <w:t>1/19</w:t>
      </w:r>
      <w:r w:rsidRPr="00A72A40">
        <w:rPr>
          <w:rFonts w:ascii="Arial" w:hAnsi="Arial" w:cs="Arial"/>
          <w:b/>
        </w:rPr>
        <w:t>]</w:t>
      </w:r>
      <w:r w:rsidRPr="00A72A40">
        <w:rPr>
          <w:rFonts w:ascii="Arial" w:hAnsi="Arial" w:cs="Arial"/>
        </w:rPr>
        <w:t xml:space="preserve">                              </w:t>
      </w:r>
      <w:r w:rsidR="006E3F0D" w:rsidRPr="00A72A40">
        <w:rPr>
          <w:rFonts w:ascii="Arial" w:hAnsi="Arial" w:cs="Arial"/>
        </w:rPr>
        <w:t xml:space="preserve">         </w:t>
      </w:r>
      <w:r w:rsidRPr="00A72A40">
        <w:rPr>
          <w:rFonts w:ascii="Arial" w:hAnsi="Arial" w:cs="Arial"/>
        </w:rPr>
        <w:t xml:space="preserve">                     </w:t>
      </w:r>
      <w:r w:rsidR="008B54C0" w:rsidRPr="00A72A40">
        <w:rPr>
          <w:rFonts w:ascii="Arial" w:hAnsi="Arial" w:cs="Arial"/>
        </w:rPr>
        <w:t xml:space="preserve">     </w:t>
      </w:r>
      <w:r w:rsidR="007A50E5" w:rsidRPr="00A72A40">
        <w:rPr>
          <w:rFonts w:ascii="Arial" w:hAnsi="Arial" w:cs="Arial"/>
        </w:rPr>
        <w:t xml:space="preserve">    </w:t>
      </w:r>
      <w:r w:rsidRPr="00A72A40">
        <w:rPr>
          <w:rFonts w:ascii="Arial" w:hAnsi="Arial" w:cs="Arial"/>
        </w:rPr>
        <w:t>Załącznik Nr 6 do SIWZ</w:t>
      </w: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  <w:r w:rsidRPr="00D111CC">
        <w:rPr>
          <w:rFonts w:ascii="Arial" w:hAnsi="Arial" w:cs="Arial"/>
          <w:sz w:val="18"/>
        </w:rPr>
        <w:t xml:space="preserve">   .......................................................................</w:t>
      </w:r>
    </w:p>
    <w:p w:rsidR="003838E4" w:rsidRPr="00366D3F" w:rsidRDefault="003838E4" w:rsidP="003838E4">
      <w:pPr>
        <w:rPr>
          <w:rFonts w:ascii="Arial" w:hAnsi="Arial" w:cs="Arial"/>
          <w:sz w:val="18"/>
        </w:rPr>
      </w:pPr>
      <w:r w:rsidRPr="00D111CC">
        <w:rPr>
          <w:rFonts w:ascii="Arial" w:hAnsi="Arial" w:cs="Arial"/>
          <w:sz w:val="18"/>
        </w:rPr>
        <w:t xml:space="preserve">          (pieczęć adresowa firmy Wykonawcy)</w:t>
      </w: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64595C" w:rsidRDefault="003838E4" w:rsidP="003838E4">
      <w:pPr>
        <w:pStyle w:val="Nagwek7"/>
        <w:rPr>
          <w:b/>
          <w:sz w:val="28"/>
          <w:szCs w:val="28"/>
          <w:lang w:val="pl-PL"/>
        </w:rPr>
      </w:pPr>
      <w:r w:rsidRPr="0064595C">
        <w:rPr>
          <w:b/>
          <w:sz w:val="28"/>
          <w:szCs w:val="28"/>
        </w:rPr>
        <w:t>WYKAZ</w:t>
      </w:r>
      <w:r w:rsidRPr="0064595C">
        <w:rPr>
          <w:b/>
          <w:sz w:val="28"/>
          <w:szCs w:val="28"/>
          <w:lang w:val="pl-PL"/>
        </w:rPr>
        <w:t xml:space="preserve"> PODWYKONAWCÓW</w:t>
      </w:r>
    </w:p>
    <w:p w:rsidR="003838E4" w:rsidRPr="0064595C" w:rsidRDefault="003838E4" w:rsidP="003838E4">
      <w:pPr>
        <w:rPr>
          <w:rFonts w:ascii="Arial" w:hAnsi="Arial" w:cs="Arial"/>
        </w:rPr>
      </w:pPr>
    </w:p>
    <w:p w:rsidR="003838E4" w:rsidRPr="0064595C" w:rsidRDefault="003838E4" w:rsidP="003838E4">
      <w:pPr>
        <w:rPr>
          <w:rFonts w:ascii="Arial" w:hAnsi="Arial" w:cs="Arial"/>
        </w:rPr>
      </w:pPr>
    </w:p>
    <w:p w:rsidR="003838E4" w:rsidRPr="0064595C" w:rsidRDefault="003838E4" w:rsidP="003838E4">
      <w:pPr>
        <w:spacing w:line="360" w:lineRule="auto"/>
        <w:ind w:left="-142"/>
        <w:jc w:val="both"/>
        <w:rPr>
          <w:rFonts w:ascii="Arial" w:hAnsi="Arial" w:cs="Arial"/>
        </w:rPr>
      </w:pPr>
      <w:r w:rsidRPr="0064595C">
        <w:rPr>
          <w:rFonts w:ascii="Arial" w:hAnsi="Arial" w:cs="Arial"/>
        </w:rPr>
        <w:t>Składając ofertę w postępowaniu o udzielenie zamówienia publicznego na:</w:t>
      </w:r>
    </w:p>
    <w:p w:rsidR="003838E4" w:rsidRPr="0064595C" w:rsidRDefault="003838E4" w:rsidP="003838E4">
      <w:pPr>
        <w:spacing w:line="360" w:lineRule="auto"/>
        <w:ind w:left="-142"/>
        <w:jc w:val="both"/>
        <w:rPr>
          <w:rFonts w:ascii="Arial" w:hAnsi="Arial" w:cs="Arial"/>
          <w:sz w:val="12"/>
          <w:szCs w:val="12"/>
        </w:rPr>
      </w:pPr>
    </w:p>
    <w:p w:rsidR="003838E4" w:rsidRPr="0064595C" w:rsidRDefault="003838E4" w:rsidP="003838E4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64595C"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…………………………………………………………………………….</w:t>
      </w:r>
    </w:p>
    <w:p w:rsidR="0064595C" w:rsidRPr="0064595C" w:rsidRDefault="0064595C" w:rsidP="003838E4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6"/>
          <w:szCs w:val="16"/>
          <w:lang w:eastAsia="pl-PL"/>
        </w:rPr>
      </w:pPr>
      <w:r w:rsidRPr="0064595C">
        <w:rPr>
          <w:rFonts w:ascii="Arial" w:hAnsi="Arial" w:cs="Arial"/>
          <w:bCs/>
          <w:sz w:val="16"/>
          <w:szCs w:val="16"/>
          <w:lang w:eastAsia="pl-PL"/>
        </w:rPr>
        <w:t>(podać nr i nazwę zadania)</w:t>
      </w:r>
    </w:p>
    <w:p w:rsidR="003838E4" w:rsidRPr="0064595C" w:rsidRDefault="003838E4" w:rsidP="003838E4">
      <w:pPr>
        <w:suppressAutoHyphens w:val="0"/>
        <w:autoSpaceDN w:val="0"/>
        <w:adjustRightInd w:val="0"/>
        <w:ind w:left="-142"/>
        <w:rPr>
          <w:rFonts w:ascii="Arial" w:hAnsi="Arial" w:cs="Arial"/>
          <w:b/>
          <w:bCs/>
          <w:lang w:eastAsia="pl-PL"/>
        </w:rPr>
      </w:pPr>
    </w:p>
    <w:p w:rsidR="003838E4" w:rsidRPr="0064595C" w:rsidRDefault="003838E4" w:rsidP="003838E4">
      <w:pPr>
        <w:ind w:left="-142"/>
        <w:jc w:val="both"/>
        <w:rPr>
          <w:rFonts w:ascii="Arial" w:hAnsi="Arial" w:cs="Arial"/>
        </w:rPr>
      </w:pPr>
      <w:r w:rsidRPr="0064595C">
        <w:rPr>
          <w:rFonts w:ascii="Arial" w:hAnsi="Arial" w:cs="Arial"/>
        </w:rPr>
        <w:t xml:space="preserve">podaję wykaz podwykonawców. </w:t>
      </w:r>
    </w:p>
    <w:p w:rsidR="003838E4" w:rsidRPr="0064595C" w:rsidRDefault="003838E4" w:rsidP="003838E4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894"/>
        <w:gridCol w:w="1939"/>
        <w:gridCol w:w="1940"/>
        <w:gridCol w:w="1940"/>
      </w:tblGrid>
      <w:tr w:rsidR="003838E4" w:rsidRPr="00366D3F" w:rsidTr="003838E4">
        <w:trPr>
          <w:trHeight w:val="881"/>
          <w:jc w:val="center"/>
        </w:trPr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8E4" w:rsidRPr="0064595C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8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8E4" w:rsidRPr="0064595C" w:rsidRDefault="003838E4" w:rsidP="001E4026">
            <w:pPr>
              <w:ind w:left="-94"/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Nazwa firmy oraz zakres podwykonawstwa</w:t>
            </w:r>
          </w:p>
        </w:tc>
        <w:tc>
          <w:tcPr>
            <w:tcW w:w="19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38E4" w:rsidRPr="0064595C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8E4" w:rsidRPr="0064595C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Osoba upoważniona do kontaktów</w:t>
            </w:r>
          </w:p>
        </w:tc>
        <w:tc>
          <w:tcPr>
            <w:tcW w:w="1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8E4" w:rsidRPr="0064595C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Telefon</w:t>
            </w:r>
          </w:p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Fax.</w:t>
            </w:r>
          </w:p>
        </w:tc>
      </w:tr>
      <w:tr w:rsidR="003838E4" w:rsidRPr="00366D3F" w:rsidTr="003838E4">
        <w:trPr>
          <w:trHeight w:val="695"/>
          <w:jc w:val="center"/>
        </w:trPr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366D3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94" w:type="dxa"/>
            <w:tcBorders>
              <w:top w:val="double" w:sz="4" w:space="0" w:color="auto"/>
            </w:tcBorders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double" w:sz="4" w:space="0" w:color="auto"/>
            </w:tcBorders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double" w:sz="4" w:space="0" w:color="auto"/>
            </w:tcBorders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</w:tr>
      <w:tr w:rsidR="003838E4" w:rsidRPr="00366D3F" w:rsidTr="003838E4">
        <w:trPr>
          <w:trHeight w:val="695"/>
          <w:jc w:val="center"/>
        </w:trPr>
        <w:tc>
          <w:tcPr>
            <w:tcW w:w="7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366D3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</w:tr>
      <w:tr w:rsidR="003838E4" w:rsidRPr="00366D3F" w:rsidTr="003838E4">
        <w:trPr>
          <w:trHeight w:val="695"/>
          <w:jc w:val="center"/>
        </w:trPr>
        <w:tc>
          <w:tcPr>
            <w:tcW w:w="7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366D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</w:tr>
      <w:tr w:rsidR="003838E4" w:rsidRPr="00366D3F" w:rsidTr="003838E4">
        <w:trPr>
          <w:trHeight w:val="695"/>
          <w:jc w:val="center"/>
        </w:trPr>
        <w:tc>
          <w:tcPr>
            <w:tcW w:w="7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366D3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38E4" w:rsidRPr="00366D3F" w:rsidRDefault="003838E4" w:rsidP="003838E4">
      <w:pPr>
        <w:pStyle w:val="Tekstpodstawowy"/>
        <w:rPr>
          <w:rFonts w:ascii="Arial" w:hAnsi="Arial" w:cs="Arial"/>
          <w:b/>
          <w:spacing w:val="202"/>
          <w:u w:val="single"/>
          <w:lang w:val="pl-PL"/>
        </w:rPr>
      </w:pPr>
    </w:p>
    <w:p w:rsidR="003838E4" w:rsidRPr="00366D3F" w:rsidRDefault="003838E4" w:rsidP="003838E4">
      <w:pPr>
        <w:pStyle w:val="Tekstpodstawowy"/>
        <w:rPr>
          <w:rFonts w:ascii="Arial" w:hAnsi="Arial" w:cs="Arial"/>
          <w:spacing w:val="202"/>
          <w:u w:val="single"/>
          <w:lang w:val="pl-P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4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8"/>
        <w:gridCol w:w="4978"/>
      </w:tblGrid>
      <w:tr w:rsidR="006E3F0D" w:rsidRPr="00546ABB" w:rsidTr="000A397E">
        <w:trPr>
          <w:trHeight w:val="1677"/>
        </w:trPr>
        <w:tc>
          <w:tcPr>
            <w:tcW w:w="4978" w:type="dxa"/>
            <w:vAlign w:val="bottom"/>
          </w:tcPr>
          <w:p w:rsidR="006E3F0D" w:rsidRPr="00546ABB" w:rsidRDefault="006E3F0D" w:rsidP="000A397E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ABB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6E3F0D" w:rsidRPr="00546ABB" w:rsidRDefault="006E3F0D" w:rsidP="000A397E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6ABB">
              <w:rPr>
                <w:rFonts w:ascii="Arial" w:hAnsi="Arial" w:cs="Arial"/>
                <w:sz w:val="16"/>
                <w:szCs w:val="16"/>
              </w:rPr>
              <w:t xml:space="preserve">pieczęć </w:t>
            </w:r>
            <w:r>
              <w:rPr>
                <w:rFonts w:ascii="Arial" w:hAnsi="Arial" w:cs="Arial"/>
                <w:sz w:val="16"/>
                <w:szCs w:val="16"/>
              </w:rPr>
              <w:t xml:space="preserve">firmowa </w:t>
            </w:r>
            <w:r w:rsidRPr="00546ABB">
              <w:rPr>
                <w:rFonts w:ascii="Arial" w:hAnsi="Arial" w:cs="Arial"/>
                <w:sz w:val="16"/>
                <w:szCs w:val="16"/>
              </w:rPr>
              <w:t>Wykonawcy</w:t>
            </w:r>
          </w:p>
        </w:tc>
        <w:tc>
          <w:tcPr>
            <w:tcW w:w="4978" w:type="dxa"/>
            <w:vAlign w:val="bottom"/>
          </w:tcPr>
          <w:p w:rsidR="006E3F0D" w:rsidRPr="00546ABB" w:rsidRDefault="006E3F0D" w:rsidP="000A397E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46ABB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6E3F0D" w:rsidRPr="00546ABB" w:rsidRDefault="006E3F0D" w:rsidP="000A397E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6ABB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6E3F0D">
      <w:pPr>
        <w:tabs>
          <w:tab w:val="left" w:pos="9353"/>
        </w:tabs>
        <w:ind w:right="-3"/>
        <w:jc w:val="center"/>
        <w:rPr>
          <w:rFonts w:ascii="Arial" w:hAnsi="Arial" w:cs="Arial"/>
          <w:i/>
          <w:sz w:val="16"/>
          <w:szCs w:val="16"/>
        </w:rPr>
      </w:pPr>
      <w:r w:rsidRPr="00366D3F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3838E4" w:rsidRPr="00366D3F" w:rsidRDefault="003838E4" w:rsidP="003838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iCs/>
        </w:rPr>
      </w:pPr>
    </w:p>
    <w:p w:rsidR="003838E4" w:rsidRPr="00366D3F" w:rsidRDefault="003838E4" w:rsidP="003838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iCs/>
        </w:rPr>
      </w:pPr>
    </w:p>
    <w:p w:rsidR="003838E4" w:rsidRPr="00366D3F" w:rsidRDefault="003838E4" w:rsidP="003838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iCs/>
        </w:rPr>
      </w:pPr>
    </w:p>
    <w:p w:rsidR="003838E4" w:rsidRPr="00416391" w:rsidRDefault="003838E4" w:rsidP="003838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iCs/>
          <w:highlight w:val="green"/>
        </w:rPr>
      </w:pPr>
    </w:p>
    <w:p w:rsidR="00670541" w:rsidRPr="00416391" w:rsidRDefault="00670541" w:rsidP="004A01F3">
      <w:pPr>
        <w:rPr>
          <w:rFonts w:ascii="Arial" w:hAnsi="Arial" w:cs="Arial"/>
          <w:highlight w:val="green"/>
        </w:rPr>
      </w:pPr>
    </w:p>
    <w:p w:rsidR="002B39F2" w:rsidRPr="004F020C" w:rsidRDefault="002B39F2" w:rsidP="00395346">
      <w:pPr>
        <w:tabs>
          <w:tab w:val="left" w:pos="0"/>
          <w:tab w:val="left" w:pos="1440"/>
          <w:tab w:val="left" w:leader="dot" w:pos="4896"/>
          <w:tab w:val="left" w:leader="dot" w:pos="6192"/>
        </w:tabs>
      </w:pPr>
    </w:p>
    <w:sectPr w:rsidR="002B39F2" w:rsidRPr="004F020C" w:rsidSect="00A665B8">
      <w:headerReference w:type="default" r:id="rId8"/>
      <w:footnotePr>
        <w:pos w:val="beneathText"/>
      </w:footnotePr>
      <w:pgSz w:w="11905" w:h="16837"/>
      <w:pgMar w:top="1276" w:right="1276" w:bottom="1418" w:left="992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27" w:rsidRDefault="00897927">
      <w:r>
        <w:separator/>
      </w:r>
    </w:p>
  </w:endnote>
  <w:endnote w:type="continuationSeparator" w:id="0">
    <w:p w:rsidR="00897927" w:rsidRDefault="008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27" w:rsidRDefault="00897927">
      <w:r>
        <w:separator/>
      </w:r>
    </w:p>
  </w:footnote>
  <w:footnote w:type="continuationSeparator" w:id="0">
    <w:p w:rsidR="00897927" w:rsidRDefault="0089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48" w:rsidRDefault="00945AF6" w:rsidP="00EF3F48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EF3F48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EF3F48">
      <w:rPr>
        <w:rFonts w:ascii="Arial" w:hAnsi="Arial"/>
        <w:caps/>
        <w:sz w:val="14"/>
        <w:szCs w:val="14"/>
      </w:rPr>
      <w:t xml:space="preserve"> SPZOZ w warszawie</w:t>
    </w:r>
  </w:p>
  <w:p w:rsidR="00EF3F48" w:rsidRDefault="00EF3F48" w:rsidP="00EF3F48">
    <w:pPr>
      <w:pStyle w:val="Nagwek0"/>
      <w:spacing w:before="0" w:after="0" w:line="360" w:lineRule="auto"/>
      <w:jc w:val="center"/>
    </w:pPr>
    <w:r>
      <w:rPr>
        <w:sz w:val="14"/>
      </w:rPr>
      <w:t>ul. Poznańska 22, 00-685 Warszawa</w:t>
    </w:r>
  </w:p>
  <w:p w:rsidR="00945AF6" w:rsidRDefault="00945AF6" w:rsidP="00EF3F48">
    <w:pPr>
      <w:ind w:right="357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filled="t">
        <v:fill color2="black"/>
        <v:textbox inset="0,0,0,0"/>
      </v:shape>
    </w:pict>
  </w:numPicBullet>
  <w:numPicBullet w:numPicBulletId="1">
    <w:pict>
      <v:shape id="_x0000_i1026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015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84B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28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37439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1FA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DF4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6BF8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927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2A40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1F6C"/>
    <w:rsid w:val="00E927C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3F48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B68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2F8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F3F1D-E577-4902-9B9E-BA89703F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styleId="Domylnaczcionkaakapitu0">
    <w:name w:val="Default Paragraph Font"/>
    <w:semiHidden/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paragraph" w:styleId="Nagwek0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character" w:customStyle="1" w:styleId="NagwekZnak">
    <w:name w:val="Nagłówek Znak"/>
    <w:aliases w:val="Nagłówek strony Znak"/>
    <w:link w:val="Nagwek0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4050-98FE-4609-B06F-D79B4268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Sztorc</dc:creator>
  <cp:keywords/>
  <dc:description/>
  <cp:lastModifiedBy>Administrator</cp:lastModifiedBy>
  <cp:revision>2</cp:revision>
  <cp:lastPrinted>2019-01-09T13:35:00Z</cp:lastPrinted>
  <dcterms:created xsi:type="dcterms:W3CDTF">2019-01-15T13:25:00Z</dcterms:created>
  <dcterms:modified xsi:type="dcterms:W3CDTF">2019-01-15T13:25:00Z</dcterms:modified>
</cp:coreProperties>
</file>