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05304C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05304C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05304C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05304C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05304C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05304C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05304C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05304C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05304C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05304C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05304C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05304C" w:rsidRDefault="00963829" w:rsidP="001A76C7">
            <w:pPr>
              <w:rPr>
                <w:sz w:val="10"/>
                <w:szCs w:val="10"/>
              </w:rPr>
            </w:pPr>
          </w:p>
          <w:p w:rsidR="009C16F3" w:rsidRPr="0005304C" w:rsidRDefault="009C16F3" w:rsidP="001A76C7">
            <w:pPr>
              <w:rPr>
                <w:sz w:val="10"/>
                <w:szCs w:val="10"/>
              </w:rPr>
            </w:pPr>
          </w:p>
          <w:p w:rsidR="009C16F3" w:rsidRPr="0005304C" w:rsidRDefault="009C16F3" w:rsidP="001A76C7">
            <w:pPr>
              <w:rPr>
                <w:sz w:val="10"/>
                <w:szCs w:val="10"/>
              </w:rPr>
            </w:pPr>
          </w:p>
          <w:p w:rsidR="009C16F3" w:rsidRPr="0005304C" w:rsidRDefault="009C16F3" w:rsidP="001A76C7">
            <w:pPr>
              <w:rPr>
                <w:sz w:val="10"/>
                <w:szCs w:val="10"/>
              </w:rPr>
            </w:pPr>
          </w:p>
          <w:p w:rsidR="00963829" w:rsidRPr="0005304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05304C">
              <w:rPr>
                <w:rFonts w:ascii="Arial" w:hAnsi="Arial" w:cs="Arial"/>
                <w:b/>
                <w:sz w:val="18"/>
              </w:rPr>
              <w:t>Ą</w:t>
            </w:r>
            <w:r w:rsidRPr="0005304C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05304C">
              <w:rPr>
                <w:rFonts w:ascii="Arial" w:hAnsi="Arial" w:cs="Arial"/>
                <w:b/>
                <w:sz w:val="18"/>
              </w:rPr>
              <w:t>Ę</w:t>
            </w:r>
            <w:r w:rsidRPr="0005304C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05304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05304C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05304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05304C" w:rsidRDefault="00AD04A9" w:rsidP="001A76C7">
            <w:pPr>
              <w:jc w:val="center"/>
              <w:rPr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ul</w:t>
            </w:r>
            <w:r w:rsidR="00963829" w:rsidRPr="0005304C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05304C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05304C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05304C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05304C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05304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05304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05304C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E17F5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511D" w:rsidRPr="0005304C" w:rsidRDefault="00DD511D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DD511D" w:rsidRDefault="00DD511D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511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AKCESORIÓW I MATERIAŁÓW MEDYCZNYCH</w:t>
            </w:r>
            <w:r w:rsidRPr="00DD511D"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41F70" w:rsidRPr="00DD511D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DD511D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DD511D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DD511D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05304C" w:rsidRDefault="00BE246E" w:rsidP="00DD511D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11D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DD511D" w:rsidRPr="00DD511D">
              <w:rPr>
                <w:rStyle w:val="Pogrubienie"/>
                <w:rFonts w:ascii="Arial" w:hAnsi="Arial" w:cs="Arial"/>
                <w:sz w:val="24"/>
                <w:szCs w:val="24"/>
              </w:rPr>
              <w:t>1/20</w:t>
            </w:r>
            <w:r w:rsidRPr="00DD511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Pr="0005304C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05304C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05304C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05304C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05304C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05304C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05304C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05304C">
        <w:rPr>
          <w:rFonts w:ascii="Arial" w:hAnsi="Arial"/>
          <w:color w:val="000000"/>
          <w:sz w:val="21"/>
          <w:szCs w:val="21"/>
        </w:rPr>
        <w:t xml:space="preserve">Cena oferty </w:t>
      </w:r>
      <w:r w:rsidRPr="00DD511D">
        <w:rPr>
          <w:rFonts w:ascii="Arial" w:hAnsi="Arial"/>
          <w:color w:val="000000"/>
          <w:sz w:val="21"/>
          <w:szCs w:val="21"/>
        </w:rPr>
        <w:t>stanowi całkowite wynagrodzenie Wykonawcy, uwzględniające wszystkie koszty związane z realizacją przedmiotu zamówienia zgodnie z niniejszą SIWZ</w:t>
      </w:r>
    </w:p>
    <w:p w:rsidR="004719B1" w:rsidRPr="00DD511D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DD511D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D511D" w:rsidRPr="00DD511D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D511D" w:rsidRPr="00DD511D" w:rsidRDefault="00DD511D" w:rsidP="00DD511D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DD511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Akcesoria do zestawu </w:t>
            </w:r>
            <w:proofErr w:type="spellStart"/>
            <w:r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triage</w:t>
            </w:r>
            <w:proofErr w:type="spellEnd"/>
          </w:p>
        </w:tc>
      </w:tr>
      <w:tr w:rsidR="00DD511D" w:rsidRPr="00DD511D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11D">
              <w:rPr>
                <w:rFonts w:ascii="Arial" w:hAnsi="Arial"/>
                <w:b/>
                <w:bCs/>
              </w:rPr>
              <w:t>Wartość brutto</w:t>
            </w:r>
          </w:p>
          <w:p w:rsidR="00DD511D" w:rsidRPr="00DD511D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11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11D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DD511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D511D" w:rsidRPr="00DD511D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DD511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DD511D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DD511D">
              <w:rPr>
                <w:rFonts w:ascii="Arial" w:hAnsi="Arial"/>
              </w:rPr>
              <w:t>Punkty: ………./</w:t>
            </w:r>
            <w:r w:rsidRPr="00DD511D">
              <w:rPr>
                <w:rFonts w:ascii="Arial" w:hAnsi="Aria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5C00F1">
            <w:pPr>
              <w:ind w:right="-1"/>
              <w:jc w:val="center"/>
              <w:rPr>
                <w:rFonts w:ascii="Arial" w:hAnsi="Arial"/>
              </w:rPr>
            </w:pPr>
            <w:r w:rsidRPr="00DD511D">
              <w:rPr>
                <w:rFonts w:ascii="Arial" w:hAnsi="Arial"/>
              </w:rPr>
              <w:t>………… dni</w:t>
            </w:r>
          </w:p>
        </w:tc>
      </w:tr>
    </w:tbl>
    <w:p w:rsidR="00DD511D" w:rsidRPr="00DD511D" w:rsidRDefault="00DD511D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DD511D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5304C" w:rsidRPr="00DD511D" w:rsidRDefault="0005304C" w:rsidP="00DD511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DD511D"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D511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D511D"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Czujniki do pulsoksymetru </w:t>
            </w:r>
            <w:proofErr w:type="spellStart"/>
            <w:r w:rsidR="00DD511D"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Nonin</w:t>
            </w:r>
            <w:proofErr w:type="spellEnd"/>
          </w:p>
        </w:tc>
      </w:tr>
      <w:tr w:rsidR="0005304C" w:rsidRPr="00DD511D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DD511D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D511D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DD511D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D511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DD511D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D511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E829C9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DD511D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D511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DD511D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DD511D">
              <w:rPr>
                <w:rFonts w:ascii="Arial" w:hAnsi="Arial"/>
              </w:rPr>
              <w:t>………… dni</w:t>
            </w:r>
          </w:p>
        </w:tc>
      </w:tr>
    </w:tbl>
    <w:p w:rsidR="00047A46" w:rsidRPr="00E829C9" w:rsidRDefault="00047A46" w:rsidP="001C1C2E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E829C9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B91BA0" w:rsidRPr="00DD511D" w:rsidRDefault="00B91BA0" w:rsidP="00DD511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DD511D"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D511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D511D" w:rsidRPr="00DD511D">
              <w:rPr>
                <w:rFonts w:ascii="Arial" w:hAnsi="Arial" w:cs="Arial"/>
                <w:b/>
                <w:sz w:val="22"/>
                <w:szCs w:val="22"/>
              </w:rPr>
              <w:t>Igły do odbarczania odmy</w:t>
            </w:r>
          </w:p>
        </w:tc>
      </w:tr>
      <w:tr w:rsidR="00B91BA0" w:rsidRPr="00E829C9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DD511D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D511D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DD511D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D511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DD511D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D511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E829C9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DD511D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D511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DD511D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DD511D">
              <w:rPr>
                <w:rFonts w:ascii="Arial" w:hAnsi="Arial"/>
              </w:rPr>
              <w:t>………… dni</w:t>
            </w:r>
          </w:p>
        </w:tc>
      </w:tr>
    </w:tbl>
    <w:p w:rsidR="00905E0D" w:rsidRDefault="00905E0D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D511D" w:rsidRPr="00E829C9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D511D" w:rsidRPr="00DD511D" w:rsidRDefault="00DD511D" w:rsidP="00DD511D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DD511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D511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DD511D">
              <w:rPr>
                <w:rFonts w:ascii="Arial" w:hAnsi="Arial" w:cs="Arial"/>
                <w:b/>
                <w:sz w:val="22"/>
                <w:szCs w:val="22"/>
              </w:rPr>
              <w:t>Igły doszpikowe</w:t>
            </w:r>
          </w:p>
        </w:tc>
      </w:tr>
      <w:tr w:rsidR="00DD511D" w:rsidRPr="00E829C9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11D">
              <w:rPr>
                <w:rFonts w:ascii="Arial" w:hAnsi="Arial"/>
                <w:b/>
                <w:bCs/>
              </w:rPr>
              <w:t>Wartość brutto</w:t>
            </w:r>
          </w:p>
          <w:p w:rsidR="00DD511D" w:rsidRPr="00DD511D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11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11D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DD511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D511D" w:rsidRPr="00E829C9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DD511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DD511D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DD511D">
              <w:rPr>
                <w:rFonts w:ascii="Arial" w:hAnsi="Arial"/>
              </w:rPr>
              <w:t>Punkty: ………./</w:t>
            </w:r>
            <w:r w:rsidRPr="00DD511D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DD511D" w:rsidRDefault="00DD511D" w:rsidP="005C00F1">
            <w:pPr>
              <w:ind w:right="-1"/>
              <w:jc w:val="center"/>
              <w:rPr>
                <w:rFonts w:ascii="Arial" w:hAnsi="Arial"/>
              </w:rPr>
            </w:pPr>
            <w:r w:rsidRPr="00DD511D">
              <w:rPr>
                <w:rFonts w:ascii="Arial" w:hAnsi="Arial"/>
              </w:rPr>
              <w:t>………… dni</w:t>
            </w:r>
          </w:p>
        </w:tc>
      </w:tr>
    </w:tbl>
    <w:p w:rsidR="00DD511D" w:rsidRDefault="00DD511D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D511D" w:rsidRPr="004719B1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D511D" w:rsidRPr="004719B1" w:rsidRDefault="00DD511D" w:rsidP="00DD511D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719B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4719B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719B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719B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4719B1">
              <w:rPr>
                <w:rFonts w:ascii="Arial" w:hAnsi="Arial" w:cs="Arial"/>
                <w:b/>
                <w:sz w:val="22"/>
                <w:szCs w:val="22"/>
              </w:rPr>
              <w:t>Jednorazowe zestawy na amputowane kończyny</w:t>
            </w:r>
          </w:p>
        </w:tc>
      </w:tr>
      <w:tr w:rsidR="00DD511D" w:rsidRPr="004719B1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Wartość brutto</w:t>
            </w:r>
          </w:p>
          <w:p w:rsidR="00DD511D" w:rsidRPr="004719B1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4719B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D511D" w:rsidRPr="004719B1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719B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DD511D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4719B1">
              <w:rPr>
                <w:rFonts w:ascii="Arial" w:hAnsi="Arial"/>
              </w:rPr>
              <w:t>Punkty: ………./</w:t>
            </w:r>
            <w:r w:rsidRPr="004719B1">
              <w:rPr>
                <w:rFonts w:ascii="Arial" w:hAnsi="Arial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5C00F1">
            <w:pPr>
              <w:ind w:right="-1"/>
              <w:jc w:val="center"/>
              <w:rPr>
                <w:rFonts w:ascii="Arial" w:hAnsi="Arial"/>
              </w:rPr>
            </w:pPr>
            <w:r w:rsidRPr="004719B1">
              <w:rPr>
                <w:rFonts w:ascii="Arial" w:hAnsi="Arial"/>
              </w:rPr>
              <w:t>………… dni</w:t>
            </w:r>
          </w:p>
        </w:tc>
      </w:tr>
    </w:tbl>
    <w:p w:rsidR="00DD511D" w:rsidRPr="004719B1" w:rsidRDefault="00DD511D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D511D" w:rsidRPr="004719B1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D511D" w:rsidRPr="004719B1" w:rsidRDefault="00DD511D" w:rsidP="005C00F1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719B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6.</w:t>
            </w:r>
            <w:r w:rsidRPr="004719B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4719B1" w:rsidRPr="004719B1">
              <w:rPr>
                <w:rFonts w:ascii="Arial" w:hAnsi="Arial" w:cs="Arial"/>
                <w:b/>
                <w:sz w:val="22"/>
                <w:szCs w:val="22"/>
              </w:rPr>
              <w:t>Koce izotermiczne</w:t>
            </w:r>
          </w:p>
        </w:tc>
      </w:tr>
      <w:tr w:rsidR="00DD511D" w:rsidRPr="004719B1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Wartość brutto</w:t>
            </w:r>
          </w:p>
          <w:p w:rsidR="00DD511D" w:rsidRPr="004719B1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4719B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D511D" w:rsidRPr="00E829C9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719B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5C00F1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4719B1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4719B1" w:rsidRDefault="00DD511D" w:rsidP="005C00F1">
            <w:pPr>
              <w:ind w:right="-1"/>
              <w:jc w:val="center"/>
              <w:rPr>
                <w:rFonts w:ascii="Arial" w:hAnsi="Arial"/>
              </w:rPr>
            </w:pPr>
            <w:r w:rsidRPr="004719B1">
              <w:rPr>
                <w:rFonts w:ascii="Arial" w:hAnsi="Arial"/>
              </w:rPr>
              <w:t>………… dni</w:t>
            </w:r>
          </w:p>
        </w:tc>
      </w:tr>
    </w:tbl>
    <w:p w:rsidR="00DD511D" w:rsidRDefault="00DD511D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4719B1" w:rsidRPr="00E829C9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4719B1" w:rsidRPr="004719B1" w:rsidRDefault="004719B1" w:rsidP="004719B1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719B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7</w:t>
            </w:r>
            <w:r w:rsidRPr="004719B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719B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4719B1">
              <w:rPr>
                <w:rFonts w:ascii="Arial" w:hAnsi="Arial" w:cs="Arial"/>
                <w:b/>
                <w:sz w:val="22"/>
                <w:szCs w:val="22"/>
              </w:rPr>
              <w:t>Materace próżniowe dla dorosłych</w:t>
            </w:r>
          </w:p>
        </w:tc>
      </w:tr>
      <w:tr w:rsidR="004719B1" w:rsidRPr="00E829C9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Wartość brutto</w:t>
            </w:r>
          </w:p>
          <w:p w:rsidR="004719B1" w:rsidRPr="004719B1" w:rsidRDefault="004719B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4719B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4719B1" w:rsidRPr="00E829C9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719B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4719B1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ind w:right="-1"/>
              <w:jc w:val="center"/>
              <w:rPr>
                <w:rFonts w:ascii="Arial" w:hAnsi="Arial"/>
              </w:rPr>
            </w:pPr>
            <w:r w:rsidRPr="004719B1">
              <w:rPr>
                <w:rFonts w:ascii="Arial" w:hAnsi="Arial"/>
              </w:rPr>
              <w:t>………… dni</w:t>
            </w:r>
          </w:p>
        </w:tc>
      </w:tr>
    </w:tbl>
    <w:p w:rsidR="004719B1" w:rsidRDefault="004719B1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p w:rsidR="004719B1" w:rsidRDefault="004719B1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p w:rsidR="004719B1" w:rsidRDefault="004719B1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p w:rsidR="004719B1" w:rsidRDefault="004719B1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4719B1" w:rsidRPr="00E829C9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4719B1" w:rsidRPr="004719B1" w:rsidRDefault="004719B1" w:rsidP="005C00F1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719B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>Zadanie 8.</w:t>
            </w:r>
            <w:r w:rsidRPr="004719B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4719B1">
              <w:rPr>
                <w:rFonts w:ascii="Arial" w:hAnsi="Arial" w:cs="Arial"/>
                <w:b/>
                <w:sz w:val="22"/>
                <w:szCs w:val="22"/>
              </w:rPr>
              <w:t>Opatrunek hemostatyczny</w:t>
            </w:r>
          </w:p>
        </w:tc>
      </w:tr>
      <w:tr w:rsidR="004719B1" w:rsidRPr="00E829C9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Wartość brutto</w:t>
            </w:r>
          </w:p>
          <w:p w:rsidR="004719B1" w:rsidRPr="004719B1" w:rsidRDefault="004719B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4719B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4719B1" w:rsidRPr="00E829C9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719B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4719B1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ind w:right="-1"/>
              <w:jc w:val="center"/>
              <w:rPr>
                <w:rFonts w:ascii="Arial" w:hAnsi="Arial"/>
              </w:rPr>
            </w:pPr>
            <w:r w:rsidRPr="004719B1">
              <w:rPr>
                <w:rFonts w:ascii="Arial" w:hAnsi="Arial"/>
              </w:rPr>
              <w:t>………… dni</w:t>
            </w:r>
          </w:p>
        </w:tc>
      </w:tr>
    </w:tbl>
    <w:p w:rsidR="004719B1" w:rsidRPr="00E829C9" w:rsidRDefault="004719B1" w:rsidP="004719B1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4719B1" w:rsidRPr="00E829C9" w:rsidRDefault="004719B1" w:rsidP="004719B1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4719B1" w:rsidRPr="00E829C9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4719B1" w:rsidRPr="004719B1" w:rsidRDefault="004719B1" w:rsidP="005C00F1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719B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9.</w:t>
            </w:r>
            <w:r w:rsidRPr="004719B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4719B1">
              <w:rPr>
                <w:rFonts w:ascii="Arial" w:hAnsi="Arial" w:cs="Arial"/>
                <w:b/>
                <w:sz w:val="22"/>
                <w:szCs w:val="22"/>
              </w:rPr>
              <w:t>Pakiety porodowe</w:t>
            </w:r>
          </w:p>
        </w:tc>
      </w:tr>
      <w:tr w:rsidR="004719B1" w:rsidRPr="004719B1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Wartość brutto</w:t>
            </w:r>
          </w:p>
          <w:p w:rsidR="004719B1" w:rsidRPr="004719B1" w:rsidRDefault="004719B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4719B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4719B1" w:rsidRPr="004719B1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719B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4719B1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4719B1">
              <w:rPr>
                <w:rFonts w:ascii="Arial" w:hAnsi="Arial"/>
              </w:rPr>
              <w:t>Punkty: ………./</w:t>
            </w:r>
            <w:r w:rsidRPr="004719B1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9B1" w:rsidRPr="004719B1" w:rsidRDefault="004719B1" w:rsidP="005C00F1">
            <w:pPr>
              <w:ind w:right="-1"/>
              <w:jc w:val="center"/>
              <w:rPr>
                <w:rFonts w:ascii="Arial" w:hAnsi="Arial"/>
              </w:rPr>
            </w:pPr>
            <w:r w:rsidRPr="004719B1">
              <w:rPr>
                <w:rFonts w:ascii="Arial" w:hAnsi="Arial"/>
              </w:rPr>
              <w:t>………… dni</w:t>
            </w:r>
          </w:p>
        </w:tc>
      </w:tr>
    </w:tbl>
    <w:p w:rsidR="004719B1" w:rsidRPr="004719B1" w:rsidRDefault="004719B1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4719B1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05E0D" w:rsidRPr="004719B1" w:rsidRDefault="00905E0D" w:rsidP="004719B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719B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4719B1" w:rsidRPr="004719B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4719B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719B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4719B1" w:rsidRPr="004719B1">
              <w:rPr>
                <w:rFonts w:ascii="Arial" w:hAnsi="Arial" w:cs="Arial"/>
                <w:b/>
                <w:sz w:val="22"/>
                <w:szCs w:val="22"/>
              </w:rPr>
              <w:t>Pasek do defibrylatora Zoll</w:t>
            </w:r>
          </w:p>
        </w:tc>
      </w:tr>
      <w:tr w:rsidR="00905E0D" w:rsidRPr="004719B1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4719B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4719B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719B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4719B1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4719B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E829C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4719B1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4719B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4719B1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4719B1">
              <w:rPr>
                <w:rFonts w:ascii="Arial" w:hAnsi="Arial"/>
              </w:rPr>
              <w:t>………… dni</w:t>
            </w:r>
          </w:p>
        </w:tc>
      </w:tr>
    </w:tbl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3F3411" w:rsidRPr="00E829C9" w:rsidRDefault="003F3411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7441EA" w:rsidRPr="00B217E3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7441EA" w:rsidRPr="00B217E3" w:rsidRDefault="007441EA" w:rsidP="005C00F1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217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11.</w:t>
            </w:r>
            <w:r w:rsidRPr="00B217E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B217E3">
              <w:rPr>
                <w:rFonts w:ascii="Arial" w:hAnsi="Arial" w:cs="Arial"/>
                <w:b/>
                <w:sz w:val="22"/>
                <w:szCs w:val="22"/>
              </w:rPr>
              <w:t>Paski do glukometru</w:t>
            </w:r>
          </w:p>
        </w:tc>
      </w:tr>
      <w:tr w:rsidR="007441EA" w:rsidRPr="00B217E3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EA" w:rsidRPr="00B217E3" w:rsidRDefault="007441EA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17E3">
              <w:rPr>
                <w:rFonts w:ascii="Arial" w:hAnsi="Arial"/>
                <w:b/>
                <w:bCs/>
              </w:rPr>
              <w:t>Wartość brutto</w:t>
            </w:r>
          </w:p>
          <w:p w:rsidR="007441EA" w:rsidRPr="00B217E3" w:rsidRDefault="007441EA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17E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EA" w:rsidRPr="00B217E3" w:rsidRDefault="007441EA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17E3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1EA" w:rsidRPr="00B217E3" w:rsidRDefault="007441EA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217E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7441EA" w:rsidRPr="00B217E3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EA" w:rsidRPr="00B217E3" w:rsidRDefault="007441EA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217E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EA" w:rsidRPr="00B217E3" w:rsidRDefault="007441EA" w:rsidP="00B217E3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217E3">
              <w:rPr>
                <w:rFonts w:ascii="Arial" w:hAnsi="Arial"/>
              </w:rPr>
              <w:t>Punkty: ………./</w:t>
            </w:r>
            <w:r w:rsidR="00B217E3" w:rsidRPr="00B217E3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1EA" w:rsidRPr="00B217E3" w:rsidRDefault="007441EA" w:rsidP="005C00F1">
            <w:pPr>
              <w:ind w:right="-1"/>
              <w:jc w:val="center"/>
              <w:rPr>
                <w:rFonts w:ascii="Arial" w:hAnsi="Arial"/>
              </w:rPr>
            </w:pPr>
            <w:r w:rsidRPr="00B217E3">
              <w:rPr>
                <w:rFonts w:ascii="Arial" w:hAnsi="Arial"/>
              </w:rPr>
              <w:t>………… dni</w:t>
            </w:r>
          </w:p>
        </w:tc>
      </w:tr>
    </w:tbl>
    <w:p w:rsidR="007441EA" w:rsidRPr="00B217E3" w:rsidRDefault="007441EA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7441EA" w:rsidRPr="00B217E3" w:rsidRDefault="007441EA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B217E3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05E0D" w:rsidRPr="00B217E3" w:rsidRDefault="00905E0D" w:rsidP="003F341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217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F3411" w:rsidRPr="00B217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B217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217E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F3411" w:rsidRPr="00B217E3">
              <w:rPr>
                <w:rFonts w:ascii="Arial" w:hAnsi="Arial" w:cs="Arial"/>
                <w:b/>
                <w:sz w:val="22"/>
                <w:szCs w:val="22"/>
              </w:rPr>
              <w:t>Pojedyncze złącze oddechowe</w:t>
            </w:r>
          </w:p>
        </w:tc>
      </w:tr>
      <w:tr w:rsidR="00905E0D" w:rsidRPr="00E829C9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B217E3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217E3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B217E3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217E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3F3411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217E3">
              <w:rPr>
                <w:rFonts w:ascii="Arial" w:hAnsi="Arial"/>
                <w:b/>
                <w:bCs/>
              </w:rPr>
              <w:t>Termin dostawy</w:t>
            </w:r>
            <w:bookmarkStart w:id="0" w:name="_GoBack"/>
            <w:bookmarkEnd w:id="0"/>
          </w:p>
        </w:tc>
      </w:tr>
      <w:tr w:rsidR="00905E0D" w:rsidRPr="00E829C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3F3411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F341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3F3411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3F3411">
              <w:rPr>
                <w:rFonts w:ascii="Arial" w:hAnsi="Arial"/>
              </w:rPr>
              <w:t>………… dni</w:t>
            </w:r>
          </w:p>
        </w:tc>
      </w:tr>
    </w:tbl>
    <w:p w:rsidR="00047A46" w:rsidRPr="00E829C9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5304C" w:rsidRPr="00E829C9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E829C9" w:rsidTr="00030A27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5304C" w:rsidRPr="003F3411" w:rsidRDefault="0005304C" w:rsidP="003F341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F341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F3411" w:rsidRPr="003F341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Pr="003F341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F341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F3411" w:rsidRPr="003F3411">
              <w:rPr>
                <w:rFonts w:ascii="Arial" w:hAnsi="Arial" w:cs="Arial"/>
                <w:b/>
                <w:sz w:val="22"/>
                <w:szCs w:val="22"/>
              </w:rPr>
              <w:t>Stazy automatyczne</w:t>
            </w:r>
          </w:p>
        </w:tc>
      </w:tr>
      <w:tr w:rsidR="0005304C" w:rsidRPr="00E829C9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3F3411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F3411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3F3411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F341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3F3411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F341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E829C9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3F3411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F341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3F3411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3F3411">
              <w:rPr>
                <w:rFonts w:ascii="Arial" w:hAnsi="Arial"/>
              </w:rPr>
              <w:t>………… dni</w:t>
            </w:r>
          </w:p>
        </w:tc>
      </w:tr>
    </w:tbl>
    <w:p w:rsidR="00047A46" w:rsidRPr="00E829C9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283BC2" w:rsidRPr="00E829C9" w:rsidRDefault="00283BC2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296CE0" w:rsidTr="00030A27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5304C" w:rsidRPr="00296CE0" w:rsidRDefault="0005304C" w:rsidP="00296CE0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96CE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296CE0" w:rsidRPr="00296CE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296CE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96CE0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296CE0" w:rsidRPr="00296CE0">
              <w:rPr>
                <w:rFonts w:ascii="Arial" w:hAnsi="Arial" w:cs="Arial"/>
                <w:b/>
                <w:sz w:val="22"/>
                <w:szCs w:val="22"/>
              </w:rPr>
              <w:t>Stazy jednorazowe</w:t>
            </w:r>
          </w:p>
        </w:tc>
      </w:tr>
      <w:tr w:rsidR="0005304C" w:rsidRPr="00296CE0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296CE0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96CE0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296CE0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96CE0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296CE0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296CE0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296CE0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296CE0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96CE0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296CE0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296CE0">
              <w:rPr>
                <w:rFonts w:ascii="Arial" w:hAnsi="Arial"/>
              </w:rPr>
              <w:t>………… dni</w:t>
            </w:r>
          </w:p>
        </w:tc>
      </w:tr>
    </w:tbl>
    <w:p w:rsidR="0005304C" w:rsidRPr="00296CE0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296CE0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296CE0" w:rsidRPr="00296CE0" w:rsidTr="005C00F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296CE0" w:rsidRPr="00296CE0" w:rsidRDefault="00296CE0" w:rsidP="00296CE0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96CE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</w:t>
            </w:r>
            <w:r w:rsidRPr="00296CE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296CE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96CE0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296CE0">
              <w:rPr>
                <w:rFonts w:ascii="Arial" w:hAnsi="Arial" w:cs="Arial"/>
                <w:b/>
                <w:sz w:val="22"/>
                <w:szCs w:val="22"/>
              </w:rPr>
              <w:t>Stazy taktyczne</w:t>
            </w:r>
          </w:p>
        </w:tc>
      </w:tr>
      <w:tr w:rsidR="00296CE0" w:rsidRPr="00296CE0" w:rsidTr="005C00F1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0" w:rsidRPr="00296CE0" w:rsidRDefault="00296CE0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96CE0">
              <w:rPr>
                <w:rFonts w:ascii="Arial" w:hAnsi="Arial"/>
                <w:b/>
                <w:bCs/>
              </w:rPr>
              <w:t>Wartość brutto</w:t>
            </w:r>
          </w:p>
          <w:p w:rsidR="00296CE0" w:rsidRPr="00296CE0" w:rsidRDefault="00296CE0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96CE0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CE0" w:rsidRPr="00296CE0" w:rsidRDefault="00296CE0" w:rsidP="005C00F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296CE0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96CE0" w:rsidRPr="00E829C9" w:rsidTr="005C00F1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0" w:rsidRPr="00296CE0" w:rsidRDefault="00296CE0" w:rsidP="005C00F1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96CE0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CE0" w:rsidRPr="00296CE0" w:rsidRDefault="00296CE0" w:rsidP="005C00F1">
            <w:pPr>
              <w:ind w:left="142" w:right="-286"/>
              <w:jc w:val="center"/>
              <w:rPr>
                <w:rFonts w:ascii="Arial" w:hAnsi="Arial"/>
              </w:rPr>
            </w:pPr>
            <w:r w:rsidRPr="00296CE0">
              <w:rPr>
                <w:rFonts w:ascii="Arial" w:hAnsi="Arial"/>
              </w:rPr>
              <w:t>………… dni</w:t>
            </w:r>
          </w:p>
        </w:tc>
      </w:tr>
      <w:tr w:rsidR="003B57DE" w:rsidRPr="00E829C9" w:rsidTr="005C00F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B57DE" w:rsidRPr="0038296D" w:rsidRDefault="003B57DE" w:rsidP="005C00F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8296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>Zadanie 16.</w:t>
            </w:r>
            <w:r w:rsidRPr="0038296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8296D">
              <w:rPr>
                <w:rFonts w:ascii="Arial" w:hAnsi="Arial" w:cs="Arial"/>
                <w:b/>
                <w:sz w:val="22"/>
                <w:szCs w:val="22"/>
              </w:rPr>
              <w:t>Strzykawki</w:t>
            </w:r>
          </w:p>
        </w:tc>
      </w:tr>
      <w:tr w:rsidR="003B57DE" w:rsidRPr="00E829C9" w:rsidTr="005C00F1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DE" w:rsidRPr="0038296D" w:rsidRDefault="003B57DE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8296D">
              <w:rPr>
                <w:rFonts w:ascii="Arial" w:hAnsi="Arial"/>
                <w:b/>
                <w:bCs/>
              </w:rPr>
              <w:t>Wartość brutto</w:t>
            </w:r>
          </w:p>
          <w:p w:rsidR="003B57DE" w:rsidRPr="0038296D" w:rsidRDefault="003B57DE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8296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7DE" w:rsidRPr="0038296D" w:rsidRDefault="003B57DE" w:rsidP="005C00F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8296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B57DE" w:rsidRPr="00E829C9" w:rsidTr="005C00F1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DE" w:rsidRPr="0038296D" w:rsidRDefault="003B57DE" w:rsidP="005C00F1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8296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7DE" w:rsidRPr="0038296D" w:rsidRDefault="003B57DE" w:rsidP="005C00F1">
            <w:pPr>
              <w:ind w:left="142" w:right="-286"/>
              <w:jc w:val="center"/>
              <w:rPr>
                <w:rFonts w:ascii="Arial" w:hAnsi="Arial"/>
              </w:rPr>
            </w:pPr>
            <w:r w:rsidRPr="0038296D">
              <w:rPr>
                <w:rFonts w:ascii="Arial" w:hAnsi="Arial"/>
              </w:rPr>
              <w:t>………… dni</w:t>
            </w:r>
          </w:p>
        </w:tc>
      </w:tr>
    </w:tbl>
    <w:p w:rsidR="003B57DE" w:rsidRPr="003B57DE" w:rsidRDefault="003B57DE" w:rsidP="003B57DE">
      <w:pPr>
        <w:ind w:right="-286"/>
        <w:rPr>
          <w:rFonts w:ascii="Arial" w:hAnsi="Arial"/>
          <w:color w:val="000000"/>
          <w:sz w:val="4"/>
          <w:szCs w:val="4"/>
          <w:highlight w:val="yellow"/>
        </w:rPr>
      </w:pPr>
    </w:p>
    <w:p w:rsidR="003B57DE" w:rsidRDefault="003B57DE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296CE0" w:rsidRPr="00E829C9" w:rsidTr="005C00F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296CE0" w:rsidRPr="0038296D" w:rsidRDefault="00296CE0" w:rsidP="0038296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8296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</w:t>
            </w:r>
            <w:r w:rsidR="0038296D" w:rsidRPr="0038296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38296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8296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8296D" w:rsidRPr="0038296D">
              <w:rPr>
                <w:rFonts w:ascii="Arial" w:hAnsi="Arial" w:cs="Arial"/>
                <w:b/>
                <w:sz w:val="22"/>
                <w:szCs w:val="22"/>
              </w:rPr>
              <w:t>Strzykawki bezpieczne</w:t>
            </w:r>
          </w:p>
        </w:tc>
      </w:tr>
      <w:tr w:rsidR="00296CE0" w:rsidRPr="00E829C9" w:rsidTr="005C00F1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8296D">
              <w:rPr>
                <w:rFonts w:ascii="Arial" w:hAnsi="Arial"/>
                <w:b/>
                <w:bCs/>
              </w:rPr>
              <w:t>Wartość brutto</w:t>
            </w:r>
          </w:p>
          <w:p w:rsidR="00296CE0" w:rsidRPr="0038296D" w:rsidRDefault="00296CE0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8296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8296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96CE0" w:rsidRPr="00E829C9" w:rsidTr="005C00F1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8296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ind w:left="142" w:right="-286"/>
              <w:jc w:val="center"/>
              <w:rPr>
                <w:rFonts w:ascii="Arial" w:hAnsi="Arial"/>
              </w:rPr>
            </w:pPr>
            <w:r w:rsidRPr="0038296D">
              <w:rPr>
                <w:rFonts w:ascii="Arial" w:hAnsi="Arial"/>
              </w:rPr>
              <w:t>………… dni</w:t>
            </w:r>
          </w:p>
        </w:tc>
      </w:tr>
    </w:tbl>
    <w:p w:rsidR="00296CE0" w:rsidRDefault="00296CE0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296CE0" w:rsidRPr="003B57DE" w:rsidRDefault="00296CE0" w:rsidP="00643328">
      <w:pPr>
        <w:ind w:right="-286"/>
        <w:rPr>
          <w:rFonts w:ascii="Arial" w:hAnsi="Arial"/>
          <w:color w:val="000000"/>
          <w:sz w:val="4"/>
          <w:szCs w:val="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296CE0" w:rsidRPr="00E829C9" w:rsidTr="005C00F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296CE0" w:rsidRPr="0038296D" w:rsidRDefault="00296CE0" w:rsidP="0038296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8296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</w:t>
            </w:r>
            <w:r w:rsidR="0038296D" w:rsidRPr="0038296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38296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8296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8296D" w:rsidRPr="0038296D">
              <w:rPr>
                <w:rFonts w:ascii="Arial" w:hAnsi="Arial" w:cs="Arial"/>
                <w:b/>
                <w:sz w:val="22"/>
                <w:szCs w:val="22"/>
              </w:rPr>
              <w:t xml:space="preserve">Taśma pediatryczna </w:t>
            </w:r>
            <w:proofErr w:type="spellStart"/>
            <w:r w:rsidR="0038296D" w:rsidRPr="0038296D">
              <w:rPr>
                <w:rFonts w:ascii="Arial" w:hAnsi="Arial" w:cs="Arial"/>
                <w:b/>
                <w:sz w:val="22"/>
                <w:szCs w:val="22"/>
              </w:rPr>
              <w:t>Broselowa</w:t>
            </w:r>
            <w:proofErr w:type="spellEnd"/>
          </w:p>
        </w:tc>
      </w:tr>
      <w:tr w:rsidR="00296CE0" w:rsidRPr="00E829C9" w:rsidTr="005C00F1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8296D">
              <w:rPr>
                <w:rFonts w:ascii="Arial" w:hAnsi="Arial"/>
                <w:b/>
                <w:bCs/>
              </w:rPr>
              <w:t>Wartość brutto</w:t>
            </w:r>
          </w:p>
          <w:p w:rsidR="00296CE0" w:rsidRPr="0038296D" w:rsidRDefault="00296CE0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8296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8296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96CE0" w:rsidRPr="00E829C9" w:rsidTr="005C00F1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8296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ind w:left="142" w:right="-286"/>
              <w:jc w:val="center"/>
              <w:rPr>
                <w:rFonts w:ascii="Arial" w:hAnsi="Arial"/>
              </w:rPr>
            </w:pPr>
            <w:r w:rsidRPr="0038296D">
              <w:rPr>
                <w:rFonts w:ascii="Arial" w:hAnsi="Arial"/>
              </w:rPr>
              <w:t>………… dni</w:t>
            </w:r>
          </w:p>
        </w:tc>
      </w:tr>
    </w:tbl>
    <w:p w:rsidR="00296CE0" w:rsidRDefault="00296CE0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296CE0" w:rsidRPr="003B57DE" w:rsidRDefault="00296CE0" w:rsidP="00643328">
      <w:pPr>
        <w:ind w:right="-286"/>
        <w:rPr>
          <w:rFonts w:ascii="Arial" w:hAnsi="Arial"/>
          <w:color w:val="000000"/>
          <w:sz w:val="4"/>
          <w:szCs w:val="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296CE0" w:rsidRPr="00E829C9" w:rsidTr="005C00F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296CE0" w:rsidRPr="0038296D" w:rsidRDefault="00296CE0" w:rsidP="0038296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8296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</w:t>
            </w:r>
            <w:r w:rsidR="0038296D" w:rsidRPr="0038296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38296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8296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8296D" w:rsidRPr="0038296D">
              <w:rPr>
                <w:rFonts w:ascii="Arial" w:hAnsi="Arial" w:cs="Arial"/>
                <w:b/>
                <w:sz w:val="22"/>
                <w:szCs w:val="22"/>
              </w:rPr>
              <w:t>Urologia</w:t>
            </w:r>
          </w:p>
        </w:tc>
      </w:tr>
      <w:tr w:rsidR="00296CE0" w:rsidRPr="00E829C9" w:rsidTr="005C00F1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8296D">
              <w:rPr>
                <w:rFonts w:ascii="Arial" w:hAnsi="Arial"/>
                <w:b/>
                <w:bCs/>
              </w:rPr>
              <w:t>Wartość brutto</w:t>
            </w:r>
          </w:p>
          <w:p w:rsidR="00296CE0" w:rsidRPr="0038296D" w:rsidRDefault="00296CE0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8296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8296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96CE0" w:rsidRPr="00E829C9" w:rsidTr="005C00F1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8296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CE0" w:rsidRPr="0038296D" w:rsidRDefault="00296CE0" w:rsidP="005C00F1">
            <w:pPr>
              <w:ind w:left="142" w:right="-286"/>
              <w:jc w:val="center"/>
              <w:rPr>
                <w:rFonts w:ascii="Arial" w:hAnsi="Arial"/>
              </w:rPr>
            </w:pPr>
            <w:r w:rsidRPr="0038296D">
              <w:rPr>
                <w:rFonts w:ascii="Arial" w:hAnsi="Arial"/>
              </w:rPr>
              <w:t>………… dni</w:t>
            </w:r>
          </w:p>
        </w:tc>
      </w:tr>
    </w:tbl>
    <w:p w:rsidR="0005304C" w:rsidRPr="003B57DE" w:rsidRDefault="0005304C" w:rsidP="00643328">
      <w:pPr>
        <w:ind w:right="-286"/>
        <w:rPr>
          <w:rFonts w:ascii="Arial" w:hAnsi="Arial"/>
          <w:color w:val="000000"/>
          <w:sz w:val="4"/>
          <w:szCs w:val="4"/>
          <w:highlight w:val="yellow"/>
        </w:rPr>
      </w:pPr>
    </w:p>
    <w:p w:rsidR="0005304C" w:rsidRPr="00E829C9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E829C9" w:rsidTr="0005304C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7A46" w:rsidRPr="003B57DE" w:rsidRDefault="00047A46" w:rsidP="003B57D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B57DE"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B57D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B57DE" w:rsidRPr="003B57DE">
              <w:rPr>
                <w:rFonts w:ascii="Arial" w:hAnsi="Arial" w:cs="Arial"/>
                <w:b/>
                <w:sz w:val="22"/>
                <w:szCs w:val="22"/>
              </w:rPr>
              <w:t>Worki na wymiociny</w:t>
            </w:r>
          </w:p>
        </w:tc>
      </w:tr>
      <w:tr w:rsidR="00047A46" w:rsidRPr="00E829C9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3B57DE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3B57DE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3B57DE" w:rsidRDefault="0005304C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3B57DE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3B57D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E829C9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3B57DE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B57D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3B57DE" w:rsidRDefault="00047A46" w:rsidP="00D1645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3B57DE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3B57DE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3B57DE">
              <w:rPr>
                <w:rFonts w:ascii="Arial" w:hAnsi="Arial"/>
              </w:rPr>
              <w:t>………… dni</w:t>
            </w:r>
          </w:p>
        </w:tc>
      </w:tr>
    </w:tbl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3B57DE" w:rsidRPr="003B57DE" w:rsidRDefault="003B57DE" w:rsidP="00643328">
      <w:pPr>
        <w:ind w:right="-286"/>
        <w:rPr>
          <w:rFonts w:ascii="Arial" w:hAnsi="Arial"/>
          <w:color w:val="000000"/>
          <w:sz w:val="4"/>
          <w:szCs w:val="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B57DE" w:rsidRPr="00E829C9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B57DE" w:rsidRPr="003B57DE" w:rsidRDefault="003B57DE" w:rsidP="003B57D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3B57D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B57DE">
              <w:rPr>
                <w:rFonts w:ascii="Arial" w:hAnsi="Arial" w:cs="Arial"/>
                <w:b/>
                <w:sz w:val="22"/>
                <w:szCs w:val="22"/>
              </w:rPr>
              <w:t>Worki resuscytacyjne i maski twarzowe jednorazowego użytku</w:t>
            </w:r>
          </w:p>
        </w:tc>
      </w:tr>
      <w:tr w:rsidR="003B57DE" w:rsidRPr="00E829C9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Wartość brutto</w:t>
            </w:r>
          </w:p>
          <w:p w:rsidR="003B57DE" w:rsidRPr="003B57DE" w:rsidRDefault="003B57DE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3B57D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B57DE" w:rsidRPr="00E829C9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B57D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3B57DE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ind w:right="-1"/>
              <w:jc w:val="center"/>
              <w:rPr>
                <w:rFonts w:ascii="Arial" w:hAnsi="Arial"/>
              </w:rPr>
            </w:pPr>
            <w:r w:rsidRPr="003B57DE">
              <w:rPr>
                <w:rFonts w:ascii="Arial" w:hAnsi="Arial"/>
              </w:rPr>
              <w:t>………… dni</w:t>
            </w:r>
          </w:p>
        </w:tc>
      </w:tr>
    </w:tbl>
    <w:p w:rsidR="003B57DE" w:rsidRPr="00E829C9" w:rsidRDefault="003B57DE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283BC2" w:rsidRPr="003B57DE" w:rsidRDefault="00283BC2" w:rsidP="00643328">
      <w:pPr>
        <w:ind w:right="-286"/>
        <w:rPr>
          <w:rFonts w:ascii="Arial" w:hAnsi="Arial"/>
          <w:color w:val="000000"/>
          <w:sz w:val="4"/>
          <w:szCs w:val="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B57DE" w:rsidRPr="00E829C9" w:rsidTr="005C00F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B57DE" w:rsidRPr="003B57DE" w:rsidRDefault="003B57DE" w:rsidP="003B57DE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B57D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B57DE">
              <w:rPr>
                <w:rFonts w:ascii="Arial" w:hAnsi="Arial" w:cs="Arial"/>
                <w:b/>
                <w:sz w:val="22"/>
                <w:szCs w:val="22"/>
              </w:rPr>
              <w:t>Worki resuscytacyjne i maski twarzowe wielorazowego użytku</w:t>
            </w:r>
          </w:p>
        </w:tc>
      </w:tr>
      <w:tr w:rsidR="003B57DE" w:rsidRPr="00E829C9" w:rsidTr="005C00F1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Wartość brutto</w:t>
            </w:r>
          </w:p>
          <w:p w:rsidR="003B57DE" w:rsidRPr="003B57DE" w:rsidRDefault="003B57DE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B57D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B57DE" w:rsidRPr="00E829C9" w:rsidTr="005C00F1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B57D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ind w:left="142" w:right="-286"/>
              <w:jc w:val="center"/>
              <w:rPr>
                <w:rFonts w:ascii="Arial" w:hAnsi="Arial"/>
              </w:rPr>
            </w:pPr>
            <w:r w:rsidRPr="003B57DE">
              <w:rPr>
                <w:rFonts w:ascii="Arial" w:hAnsi="Arial"/>
              </w:rPr>
              <w:t>………… dni</w:t>
            </w:r>
          </w:p>
        </w:tc>
      </w:tr>
    </w:tbl>
    <w:p w:rsidR="003B57DE" w:rsidRDefault="003B57DE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3B57DE" w:rsidRDefault="003B57DE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B57DE" w:rsidRPr="00E829C9" w:rsidTr="005C00F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B57DE" w:rsidRPr="003B57DE" w:rsidRDefault="003B57DE" w:rsidP="003B57DE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B57D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B57DE">
              <w:rPr>
                <w:rFonts w:ascii="Arial" w:hAnsi="Arial" w:cs="Arial"/>
                <w:b/>
                <w:sz w:val="22"/>
                <w:szCs w:val="22"/>
              </w:rPr>
              <w:t>Zestawy do drenażu</w:t>
            </w:r>
          </w:p>
        </w:tc>
      </w:tr>
      <w:tr w:rsidR="003B57DE" w:rsidRPr="00E829C9" w:rsidTr="005C00F1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Wartość brutto</w:t>
            </w:r>
          </w:p>
          <w:p w:rsidR="003B57DE" w:rsidRPr="003B57DE" w:rsidRDefault="003B57DE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B57D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B57DE" w:rsidRPr="00E829C9" w:rsidTr="005C00F1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B57D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7DE" w:rsidRPr="003B57DE" w:rsidRDefault="003B57DE" w:rsidP="005C00F1">
            <w:pPr>
              <w:ind w:left="142" w:right="-286"/>
              <w:jc w:val="center"/>
              <w:rPr>
                <w:rFonts w:ascii="Arial" w:hAnsi="Arial"/>
              </w:rPr>
            </w:pPr>
            <w:r w:rsidRPr="003B57DE">
              <w:rPr>
                <w:rFonts w:ascii="Arial" w:hAnsi="Arial"/>
              </w:rPr>
              <w:t>………… dni</w:t>
            </w:r>
          </w:p>
        </w:tc>
      </w:tr>
    </w:tbl>
    <w:p w:rsidR="003B57DE" w:rsidRDefault="003B57DE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3B57DE" w:rsidRPr="00E829C9" w:rsidRDefault="003B57DE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E829C9" w:rsidTr="00040583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7A46" w:rsidRPr="003B57DE" w:rsidRDefault="00047A46" w:rsidP="003B57D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B57DE"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B57D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B57DE" w:rsidRPr="003B57DE">
              <w:rPr>
                <w:rFonts w:ascii="Arial" w:hAnsi="Arial" w:cs="Arial"/>
                <w:b/>
                <w:sz w:val="22"/>
                <w:szCs w:val="22"/>
              </w:rPr>
              <w:t>Zestawy do wkłuć</w:t>
            </w:r>
          </w:p>
        </w:tc>
      </w:tr>
      <w:tr w:rsidR="00047A46" w:rsidRPr="00E829C9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3B57DE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3B57DE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3B57DE" w:rsidRDefault="00040583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3B57DE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3B57D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E829C9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3B57DE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B57D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3B57DE" w:rsidRDefault="00047A46" w:rsidP="003B57DE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3B57DE">
              <w:rPr>
                <w:rFonts w:ascii="Arial" w:hAnsi="Arial"/>
              </w:rPr>
              <w:t>Punkty: ………./</w:t>
            </w:r>
            <w:r w:rsidR="003B57DE" w:rsidRPr="003B57DE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3B57DE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3B57DE">
              <w:rPr>
                <w:rFonts w:ascii="Arial" w:hAnsi="Arial"/>
              </w:rPr>
              <w:t>………… dni</w:t>
            </w:r>
          </w:p>
        </w:tc>
      </w:tr>
    </w:tbl>
    <w:p w:rsidR="00040583" w:rsidRPr="00E829C9" w:rsidRDefault="00040583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40583" w:rsidRPr="00E829C9" w:rsidRDefault="00040583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E829C9" w:rsidTr="00040583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05E0D" w:rsidRPr="003B57DE" w:rsidRDefault="00905E0D" w:rsidP="003B57DE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B57DE"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3B57D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B57D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B57DE" w:rsidRPr="003B57DE">
              <w:rPr>
                <w:rFonts w:ascii="Arial" w:hAnsi="Arial" w:cs="Arial"/>
                <w:b/>
                <w:sz w:val="22"/>
                <w:szCs w:val="22"/>
              </w:rPr>
              <w:t xml:space="preserve">Zestawy do </w:t>
            </w:r>
            <w:proofErr w:type="spellStart"/>
            <w:r w:rsidR="003B57DE" w:rsidRPr="003B57DE">
              <w:rPr>
                <w:rFonts w:ascii="Arial" w:hAnsi="Arial" w:cs="Arial"/>
                <w:b/>
                <w:sz w:val="22"/>
                <w:szCs w:val="22"/>
              </w:rPr>
              <w:t>konikopunkcji</w:t>
            </w:r>
            <w:proofErr w:type="spellEnd"/>
          </w:p>
        </w:tc>
      </w:tr>
      <w:tr w:rsidR="00905E0D" w:rsidRPr="00E829C9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3B57DE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3B57DE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B57D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3B57DE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B57D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E829C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3B57DE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B57D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3B57DE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3B57DE">
              <w:rPr>
                <w:rFonts w:ascii="Arial" w:hAnsi="Arial"/>
              </w:rPr>
              <w:t>………… dni</w:t>
            </w:r>
          </w:p>
        </w:tc>
      </w:tr>
    </w:tbl>
    <w:p w:rsidR="00905E0D" w:rsidRPr="00E829C9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905E0D" w:rsidRPr="00B93B80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CF4CA7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6E2B55" w:rsidRPr="00B217E3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BA6578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CF4CA7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3B57DE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sectPr w:rsidR="00610949" w:rsidRPr="003D1DF4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00" w:rsidRDefault="00381300">
      <w:r>
        <w:separator/>
      </w:r>
    </w:p>
  </w:endnote>
  <w:endnote w:type="continuationSeparator" w:id="0">
    <w:p w:rsidR="00381300" w:rsidRDefault="0038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00" w:rsidRDefault="00381300">
      <w:r>
        <w:separator/>
      </w:r>
    </w:p>
  </w:footnote>
  <w:footnote w:type="continuationSeparator" w:id="0">
    <w:p w:rsidR="00381300" w:rsidRDefault="0038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3in;height:3in" o:bullet="t" filled="t">
        <v:fill color2="black"/>
        <v:textbox inset="0,0,0,0"/>
      </v:shape>
    </w:pict>
  </w:numPicBullet>
  <w:numPicBullet w:numPicBulletId="1">
    <w:pict>
      <v:shape id="_x0000_i116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E337-CC86-444A-98E5-C17DB171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70</cp:revision>
  <cp:lastPrinted>2018-12-18T11:07:00Z</cp:lastPrinted>
  <dcterms:created xsi:type="dcterms:W3CDTF">2019-01-15T09:32:00Z</dcterms:created>
  <dcterms:modified xsi:type="dcterms:W3CDTF">2020-01-30T11:34:00Z</dcterms:modified>
</cp:coreProperties>
</file>