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9426B1" w:rsidRPr="00F92537" w:rsidRDefault="009426B1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15A75" w:rsidRDefault="00F15A75" w:rsidP="005C5E2F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9E6BF7" w:rsidRPr="008602F4" w:rsidRDefault="0051067B" w:rsidP="0051067B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8602F4" w:rsidRPr="008602F4" w:rsidRDefault="008602F4" w:rsidP="008602F4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8602F4">
        <w:rPr>
          <w:rFonts w:ascii="Arial" w:hAnsi="Arial" w:cs="Arial"/>
          <w:b/>
          <w:bCs/>
          <w:sz w:val="28"/>
        </w:rPr>
        <w:lastRenderedPageBreak/>
        <w:t xml:space="preserve">ZADANIE 1.  Akcesoria do zestawu </w:t>
      </w:r>
      <w:proofErr w:type="spellStart"/>
      <w:r w:rsidRPr="008602F4">
        <w:rPr>
          <w:rFonts w:ascii="Arial" w:hAnsi="Arial" w:cs="Arial"/>
          <w:b/>
          <w:bCs/>
          <w:sz w:val="28"/>
        </w:rPr>
        <w:t>triage</w:t>
      </w:r>
      <w:proofErr w:type="spellEnd"/>
    </w:p>
    <w:p w:rsidR="008602F4" w:rsidRPr="008602F4" w:rsidRDefault="008602F4" w:rsidP="008602F4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8602F4" w:rsidRPr="008602F4" w:rsidTr="008602F4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02F4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8602F4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Wartość</w:t>
            </w:r>
          </w:p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Netto</w:t>
            </w:r>
          </w:p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Stawka</w:t>
            </w:r>
          </w:p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VAT</w:t>
            </w:r>
          </w:p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Kwota</w:t>
            </w:r>
          </w:p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VAT</w:t>
            </w:r>
          </w:p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Wartość</w:t>
            </w:r>
          </w:p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brutto</w:t>
            </w:r>
          </w:p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(obliczyć: 7 + 9)</w:t>
            </w:r>
          </w:p>
        </w:tc>
      </w:tr>
      <w:tr w:rsidR="008602F4" w:rsidRPr="008602F4" w:rsidTr="008602F4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10</w:t>
            </w:r>
          </w:p>
        </w:tc>
      </w:tr>
      <w:tr w:rsidR="008602F4" w:rsidRPr="008602F4" w:rsidTr="008602F4">
        <w:trPr>
          <w:trHeight w:val="519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2F4" w:rsidRPr="008602F4" w:rsidRDefault="008602F4" w:rsidP="008602F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602F4">
              <w:rPr>
                <w:rFonts w:ascii="Arial" w:hAnsi="Arial" w:cs="Arial"/>
                <w:bCs/>
                <w:lang w:eastAsia="pl-PL"/>
              </w:rPr>
              <w:t>Opaski odblaskowe do segregacji osób poszkodowanych komplet (czarna, zielona, czerwona, żółta)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602F4">
              <w:rPr>
                <w:rFonts w:ascii="Arial" w:hAnsi="Arial" w:cs="Arial"/>
              </w:rPr>
              <w:t>kpl</w:t>
            </w:r>
            <w:proofErr w:type="spellEnd"/>
            <w:r w:rsidRPr="008602F4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50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602F4" w:rsidRPr="008602F4" w:rsidTr="008602F4">
        <w:trPr>
          <w:trHeight w:val="1834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8602F4">
              <w:rPr>
                <w:rFonts w:ascii="Arial" w:hAnsi="Arial" w:cs="Arial"/>
                <w:bCs/>
                <w:lang w:eastAsia="pl-PL"/>
              </w:rPr>
              <w:t>Kamizelka w kolorze zielonym, z nadrukiem  czarnym na tyle kamizelki i prawej przedniej klapie napis Koordynator Medyczny, rozmiar L, lub uniwersalny.</w:t>
            </w:r>
          </w:p>
          <w:p w:rsidR="008602F4" w:rsidRPr="008602F4" w:rsidRDefault="008602F4" w:rsidP="008602F4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8602F4">
              <w:rPr>
                <w:rFonts w:ascii="Arial" w:hAnsi="Arial" w:cs="Arial"/>
                <w:bCs/>
                <w:color w:val="FF0000"/>
                <w:lang w:eastAsia="pl-PL"/>
              </w:rPr>
              <w:t>Parametr punktowany:</w:t>
            </w:r>
            <w:r w:rsidRPr="008602F4">
              <w:rPr>
                <w:rFonts w:ascii="Arial" w:hAnsi="Arial" w:cs="Arial"/>
                <w:bCs/>
                <w:lang w:eastAsia="pl-PL"/>
              </w:rPr>
              <w:t xml:space="preserve"> fluorescencyjność TAK – 1 pkt; fluorescencyjność NIE – 0 pkt.: ………….. (wpisać)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602F4" w:rsidRPr="008602F4" w:rsidTr="008602F4">
        <w:trPr>
          <w:trHeight w:val="1690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8602F4">
              <w:rPr>
                <w:rFonts w:ascii="Arial" w:hAnsi="Arial" w:cs="Arial"/>
                <w:bCs/>
                <w:lang w:eastAsia="pl-PL"/>
              </w:rPr>
              <w:t xml:space="preserve">Kamizelka w kolorze zielonym, z nadrukiem  czarnym na tyle kamizelki i prawej przedniej klapie napis </w:t>
            </w:r>
            <w:proofErr w:type="spellStart"/>
            <w:r w:rsidRPr="008602F4">
              <w:rPr>
                <w:rFonts w:ascii="Arial" w:hAnsi="Arial" w:cs="Arial"/>
                <w:bCs/>
                <w:lang w:eastAsia="pl-PL"/>
              </w:rPr>
              <w:t>Triage</w:t>
            </w:r>
            <w:proofErr w:type="spellEnd"/>
            <w:r w:rsidRPr="008602F4">
              <w:rPr>
                <w:rFonts w:ascii="Arial" w:hAnsi="Arial" w:cs="Arial"/>
                <w:bCs/>
                <w:lang w:eastAsia="pl-PL"/>
              </w:rPr>
              <w:t>, rozmiar L, lub uniwersalny.</w:t>
            </w:r>
          </w:p>
          <w:p w:rsidR="008602F4" w:rsidRPr="008602F4" w:rsidRDefault="008602F4" w:rsidP="008602F4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8602F4">
              <w:rPr>
                <w:rFonts w:ascii="Arial" w:hAnsi="Arial" w:cs="Arial"/>
                <w:bCs/>
                <w:color w:val="FF0000"/>
                <w:lang w:eastAsia="pl-PL"/>
              </w:rPr>
              <w:t xml:space="preserve">Parametr punktowany: </w:t>
            </w:r>
            <w:r w:rsidRPr="008602F4">
              <w:rPr>
                <w:rFonts w:ascii="Arial" w:hAnsi="Arial" w:cs="Arial"/>
                <w:bCs/>
                <w:lang w:eastAsia="pl-PL"/>
              </w:rPr>
              <w:t>fluorescencyjność TAK – 1 pkt; fluorescencyjność NIE – 0 pkt.: ………….. (wpisać)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602F4" w:rsidRPr="008602F4" w:rsidTr="008602F4">
        <w:trPr>
          <w:trHeight w:val="1733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8602F4">
              <w:rPr>
                <w:rFonts w:ascii="Arial" w:hAnsi="Arial" w:cs="Arial"/>
                <w:bCs/>
                <w:lang w:eastAsia="pl-PL"/>
              </w:rPr>
              <w:t>Kamizelka w kolorze zielonym, z nadrukiem  czarnym na tyle kamizelki  i prawej przedniej klapie napis Transport, rozmiar L, lub uniwersalny.</w:t>
            </w:r>
          </w:p>
          <w:p w:rsidR="008602F4" w:rsidRPr="008602F4" w:rsidRDefault="008602F4" w:rsidP="008602F4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8602F4">
              <w:rPr>
                <w:rFonts w:ascii="Arial" w:hAnsi="Arial" w:cs="Arial"/>
                <w:bCs/>
                <w:color w:val="FF0000"/>
                <w:lang w:eastAsia="pl-PL"/>
              </w:rPr>
              <w:t xml:space="preserve">Parametr punktowany: </w:t>
            </w:r>
            <w:r w:rsidRPr="008602F4">
              <w:rPr>
                <w:rFonts w:ascii="Arial" w:hAnsi="Arial" w:cs="Arial"/>
                <w:bCs/>
                <w:lang w:eastAsia="pl-PL"/>
              </w:rPr>
              <w:t>fluorescencyjność TAK – 1 pkt; fluorescencyjność NIE – 0 pkt.: ………….. (wpisać)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602F4" w:rsidRPr="008602F4" w:rsidTr="008602F4">
        <w:trPr>
          <w:trHeight w:val="833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8602F4">
              <w:rPr>
                <w:rFonts w:ascii="Arial" w:hAnsi="Arial" w:cs="Arial"/>
                <w:bCs/>
                <w:lang w:eastAsia="pl-PL"/>
              </w:rPr>
              <w:t>Karty z etui do segregacji osób poszkodowanych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602F4" w:rsidRPr="008602F4" w:rsidTr="008602F4">
        <w:trPr>
          <w:trHeight w:val="454"/>
          <w:jc w:val="center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right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602F4" w:rsidRPr="008602F4" w:rsidRDefault="008602F4" w:rsidP="008602F4">
      <w:pPr>
        <w:ind w:left="-567"/>
        <w:jc w:val="both"/>
        <w:rPr>
          <w:rFonts w:ascii="Arial" w:hAnsi="Arial" w:cs="Arial"/>
          <w:iCs/>
          <w:spacing w:val="4"/>
        </w:rPr>
      </w:pPr>
    </w:p>
    <w:p w:rsidR="008602F4" w:rsidRPr="008602F4" w:rsidRDefault="008602F4" w:rsidP="008602F4">
      <w:pPr>
        <w:ind w:left="-567"/>
        <w:jc w:val="both"/>
        <w:rPr>
          <w:rFonts w:ascii="Arial" w:hAnsi="Arial" w:cs="Arial"/>
          <w:color w:val="000000"/>
          <w:sz w:val="16"/>
          <w:szCs w:val="16"/>
        </w:rPr>
      </w:pPr>
    </w:p>
    <w:p w:rsidR="008602F4" w:rsidRPr="008602F4" w:rsidRDefault="008602F4" w:rsidP="008602F4">
      <w:pPr>
        <w:ind w:left="-567"/>
        <w:jc w:val="both"/>
        <w:rPr>
          <w:rFonts w:ascii="Arial" w:hAnsi="Arial" w:cs="Arial"/>
        </w:rPr>
      </w:pPr>
      <w:r w:rsidRPr="008602F4">
        <w:rPr>
          <w:rFonts w:ascii="Arial" w:hAnsi="Arial" w:cs="Arial"/>
        </w:rPr>
        <w:t>* Jeżeli producent nie nadaje numeru katalogowego, informację tę należy wpisać w kolumnie 3.</w:t>
      </w:r>
    </w:p>
    <w:p w:rsidR="008602F4" w:rsidRPr="008602F4" w:rsidRDefault="008602F4" w:rsidP="008602F4">
      <w:pPr>
        <w:ind w:left="-567"/>
        <w:jc w:val="both"/>
        <w:rPr>
          <w:rFonts w:ascii="Arial" w:hAnsi="Arial" w:cs="Arial"/>
          <w:iCs/>
          <w:spacing w:val="4"/>
        </w:rPr>
      </w:pPr>
    </w:p>
    <w:p w:rsidR="008602F4" w:rsidRPr="008602F4" w:rsidRDefault="008602F4" w:rsidP="008602F4">
      <w:pPr>
        <w:ind w:left="-567"/>
        <w:jc w:val="both"/>
        <w:rPr>
          <w:rFonts w:ascii="Arial" w:hAnsi="Arial" w:cs="Arial"/>
          <w:iCs/>
          <w:spacing w:val="4"/>
        </w:rPr>
      </w:pPr>
      <w:r w:rsidRPr="008602F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8602F4" w:rsidRPr="008602F4" w:rsidRDefault="008602F4" w:rsidP="008602F4">
      <w:pPr>
        <w:ind w:left="-567"/>
        <w:jc w:val="both"/>
        <w:rPr>
          <w:rFonts w:ascii="Arial" w:hAnsi="Arial" w:cs="Arial"/>
        </w:rPr>
      </w:pPr>
      <w:r w:rsidRPr="008602F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8602F4" w:rsidRPr="008602F4" w:rsidRDefault="008602F4" w:rsidP="008602F4">
      <w:pPr>
        <w:ind w:left="-567"/>
        <w:jc w:val="both"/>
        <w:rPr>
          <w:rFonts w:ascii="Arial" w:hAnsi="Arial" w:cs="Arial"/>
        </w:rPr>
      </w:pPr>
    </w:p>
    <w:p w:rsidR="008602F4" w:rsidRPr="008602F4" w:rsidRDefault="008602F4" w:rsidP="008602F4">
      <w:pPr>
        <w:ind w:left="-567"/>
        <w:jc w:val="both"/>
        <w:rPr>
          <w:rFonts w:ascii="Arial" w:hAnsi="Arial" w:cs="Arial"/>
        </w:rPr>
      </w:pPr>
    </w:p>
    <w:p w:rsidR="008602F4" w:rsidRPr="008602F4" w:rsidRDefault="008602F4" w:rsidP="008602F4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8602F4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8602F4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8602F4">
        <w:rPr>
          <w:rFonts w:ascii="Arial" w:hAnsi="Arial" w:cs="Arial"/>
          <w:bCs/>
          <w:lang w:eastAsia="pl-PL"/>
        </w:rPr>
        <w:t>Maksimum do uzyskania w tym zadaniu: 3 pkt.</w:t>
      </w:r>
    </w:p>
    <w:p w:rsidR="008602F4" w:rsidRPr="008602F4" w:rsidRDefault="008602F4" w:rsidP="008602F4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8602F4" w:rsidRPr="008602F4" w:rsidRDefault="008602F4" w:rsidP="008602F4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8602F4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8602F4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8602F4" w:rsidRDefault="008602F4" w:rsidP="008602F4">
      <w:pPr>
        <w:rPr>
          <w:rFonts w:ascii="Arial" w:hAnsi="Arial" w:cs="Arial"/>
          <w:b/>
          <w:bCs/>
          <w:sz w:val="28"/>
          <w:highlight w:val="yellow"/>
        </w:rPr>
      </w:pPr>
      <w:r w:rsidRPr="008602F4">
        <w:rPr>
          <w:rFonts w:ascii="Arial" w:hAnsi="Arial" w:cs="Arial"/>
          <w:iCs/>
          <w:spacing w:val="4"/>
        </w:rPr>
        <w:br w:type="column"/>
      </w:r>
    </w:p>
    <w:p w:rsidR="008602F4" w:rsidRPr="008602F4" w:rsidRDefault="008602F4" w:rsidP="008602F4">
      <w:pPr>
        <w:rPr>
          <w:rFonts w:ascii="Arial" w:hAnsi="Arial" w:cs="Arial"/>
          <w:b/>
          <w:bCs/>
          <w:sz w:val="28"/>
        </w:rPr>
      </w:pPr>
      <w:r w:rsidRPr="008602F4">
        <w:rPr>
          <w:rFonts w:ascii="Arial" w:hAnsi="Arial" w:cs="Arial"/>
          <w:b/>
          <w:bCs/>
          <w:sz w:val="28"/>
        </w:rPr>
        <w:t xml:space="preserve">ZADANIE 2.  Czujniki do pulsoksymetru </w:t>
      </w:r>
      <w:proofErr w:type="spellStart"/>
      <w:r w:rsidRPr="008602F4">
        <w:rPr>
          <w:rFonts w:ascii="Arial" w:hAnsi="Arial" w:cs="Arial"/>
          <w:b/>
          <w:bCs/>
          <w:sz w:val="28"/>
        </w:rPr>
        <w:t>Nonin</w:t>
      </w:r>
      <w:proofErr w:type="spellEnd"/>
    </w:p>
    <w:p w:rsidR="008602F4" w:rsidRPr="008602F4" w:rsidRDefault="008602F4" w:rsidP="008602F4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8602F4" w:rsidRPr="008602F4" w:rsidTr="008602F4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02F4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8602F4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Wartość</w:t>
            </w:r>
          </w:p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Netto</w:t>
            </w:r>
          </w:p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Stawka</w:t>
            </w:r>
          </w:p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VAT</w:t>
            </w:r>
          </w:p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Kwota</w:t>
            </w:r>
          </w:p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VAT</w:t>
            </w:r>
          </w:p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Wartość</w:t>
            </w:r>
          </w:p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brutto</w:t>
            </w:r>
          </w:p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(obliczyć: 7 + 9)</w:t>
            </w:r>
          </w:p>
        </w:tc>
      </w:tr>
      <w:tr w:rsidR="008602F4" w:rsidRPr="008602F4" w:rsidTr="008602F4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10</w:t>
            </w:r>
          </w:p>
        </w:tc>
      </w:tr>
      <w:tr w:rsidR="008602F4" w:rsidRPr="008602F4" w:rsidTr="008602F4">
        <w:trPr>
          <w:trHeight w:val="1064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2F4" w:rsidRPr="008602F4" w:rsidRDefault="008602F4" w:rsidP="008602F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602F4">
              <w:rPr>
                <w:rFonts w:ascii="Arial" w:hAnsi="Arial" w:cs="Arial"/>
                <w:lang w:eastAsia="pl-PL"/>
              </w:rPr>
              <w:t xml:space="preserve">Czujnik  jednorazowego użytku dla niemowląt do pulsoksymetrów NONIN. Czujnik dla pacjentów o masie ciała </w:t>
            </w:r>
          </w:p>
          <w:p w:rsidR="008602F4" w:rsidRPr="008602F4" w:rsidRDefault="008602F4" w:rsidP="008602F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602F4">
              <w:rPr>
                <w:rFonts w:ascii="Arial" w:hAnsi="Arial" w:cs="Arial"/>
                <w:lang w:eastAsia="pl-PL"/>
              </w:rPr>
              <w:t>od 3 kg do 30 kg.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350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602F4" w:rsidRPr="008602F4" w:rsidTr="008602F4">
        <w:trPr>
          <w:trHeight w:val="1090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02F4" w:rsidRPr="008602F4" w:rsidRDefault="008602F4" w:rsidP="008602F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602F4">
              <w:rPr>
                <w:rFonts w:ascii="Arial" w:hAnsi="Arial" w:cs="Arial"/>
                <w:lang w:eastAsia="pl-PL"/>
              </w:rPr>
              <w:t>Czujniki klipsowy dla dorosłych wielokrotnego użytku, z przewodem max. 1m, do pulsoksymetrów NONIN 8500 i 2500 model 8000AA.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602F4" w:rsidRPr="008602F4" w:rsidTr="008602F4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right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602F4" w:rsidRPr="008602F4" w:rsidRDefault="008602F4" w:rsidP="008602F4">
      <w:pPr>
        <w:ind w:left="-567"/>
        <w:jc w:val="both"/>
        <w:rPr>
          <w:rFonts w:ascii="Arial" w:hAnsi="Arial" w:cs="Arial"/>
          <w:iCs/>
          <w:spacing w:val="4"/>
        </w:rPr>
      </w:pPr>
    </w:p>
    <w:p w:rsidR="008602F4" w:rsidRPr="008602F4" w:rsidRDefault="008602F4" w:rsidP="008602F4">
      <w:pPr>
        <w:ind w:left="-567"/>
        <w:jc w:val="both"/>
        <w:rPr>
          <w:rFonts w:ascii="Arial" w:hAnsi="Arial" w:cs="Arial"/>
        </w:rPr>
      </w:pPr>
      <w:r w:rsidRPr="008602F4">
        <w:rPr>
          <w:rFonts w:ascii="Arial" w:hAnsi="Arial" w:cs="Arial"/>
        </w:rPr>
        <w:t>* Jeżeli producent nie nadaje numeru katalogowego, informację tę należy wpisać w kolumnie 3.</w:t>
      </w:r>
    </w:p>
    <w:p w:rsidR="008602F4" w:rsidRPr="008602F4" w:rsidRDefault="008602F4" w:rsidP="008602F4">
      <w:pPr>
        <w:ind w:left="-567"/>
        <w:jc w:val="both"/>
        <w:rPr>
          <w:rFonts w:ascii="Arial" w:hAnsi="Arial" w:cs="Arial"/>
          <w:iCs/>
          <w:spacing w:val="4"/>
        </w:rPr>
      </w:pPr>
    </w:p>
    <w:p w:rsidR="008602F4" w:rsidRPr="008602F4" w:rsidRDefault="008602F4" w:rsidP="008602F4">
      <w:pPr>
        <w:ind w:left="-567"/>
        <w:jc w:val="both"/>
        <w:rPr>
          <w:rFonts w:ascii="Arial" w:hAnsi="Arial" w:cs="Arial"/>
          <w:iCs/>
          <w:spacing w:val="4"/>
        </w:rPr>
      </w:pPr>
      <w:r w:rsidRPr="008602F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8602F4" w:rsidRPr="008602F4" w:rsidRDefault="008602F4" w:rsidP="008602F4">
      <w:pPr>
        <w:ind w:left="-567"/>
        <w:jc w:val="both"/>
        <w:rPr>
          <w:rFonts w:ascii="Arial" w:hAnsi="Arial" w:cs="Arial"/>
        </w:rPr>
      </w:pPr>
      <w:r w:rsidRPr="008602F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8602F4" w:rsidRPr="008602F4" w:rsidRDefault="008602F4" w:rsidP="008602F4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8602F4" w:rsidRPr="008602F4" w:rsidRDefault="008602F4" w:rsidP="008602F4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8602F4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8602F4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8602F4" w:rsidRPr="008602F4" w:rsidRDefault="008602F4" w:rsidP="0051067B">
      <w:pPr>
        <w:rPr>
          <w:rFonts w:ascii="Arial" w:hAnsi="Arial" w:cs="Arial"/>
          <w:b/>
          <w:bCs/>
          <w:sz w:val="28"/>
        </w:rPr>
      </w:pPr>
    </w:p>
    <w:p w:rsidR="008602F4" w:rsidRPr="008602F4" w:rsidRDefault="008602F4" w:rsidP="0051067B">
      <w:pPr>
        <w:rPr>
          <w:rFonts w:ascii="Arial" w:hAnsi="Arial" w:cs="Arial"/>
          <w:b/>
          <w:bCs/>
          <w:sz w:val="28"/>
        </w:rPr>
      </w:pPr>
    </w:p>
    <w:p w:rsidR="008602F4" w:rsidRPr="008602F4" w:rsidRDefault="008602F4" w:rsidP="0051067B">
      <w:pPr>
        <w:rPr>
          <w:rFonts w:ascii="Arial" w:hAnsi="Arial" w:cs="Arial"/>
          <w:b/>
          <w:bCs/>
          <w:sz w:val="28"/>
        </w:rPr>
      </w:pPr>
    </w:p>
    <w:p w:rsidR="008602F4" w:rsidRPr="008602F4" w:rsidRDefault="008602F4" w:rsidP="0051067B">
      <w:pPr>
        <w:rPr>
          <w:rFonts w:ascii="Arial" w:hAnsi="Arial" w:cs="Arial"/>
          <w:b/>
          <w:bCs/>
          <w:sz w:val="28"/>
        </w:rPr>
      </w:pPr>
    </w:p>
    <w:p w:rsidR="008602F4" w:rsidRDefault="008602F4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8602F4" w:rsidRDefault="008602F4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8602F4" w:rsidRDefault="008602F4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8602F4" w:rsidRDefault="008602F4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8602F4" w:rsidRDefault="008602F4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8602F4" w:rsidRDefault="008602F4" w:rsidP="008602F4">
      <w:pPr>
        <w:rPr>
          <w:rFonts w:ascii="Arial" w:hAnsi="Arial" w:cs="Arial"/>
          <w:b/>
          <w:bCs/>
          <w:sz w:val="28"/>
          <w:highlight w:val="yellow"/>
        </w:rPr>
      </w:pPr>
    </w:p>
    <w:p w:rsidR="008602F4" w:rsidRPr="008602F4" w:rsidRDefault="008602F4" w:rsidP="008602F4">
      <w:pPr>
        <w:rPr>
          <w:rFonts w:ascii="Arial" w:hAnsi="Arial" w:cs="Arial"/>
          <w:b/>
          <w:bCs/>
          <w:sz w:val="28"/>
        </w:rPr>
      </w:pPr>
      <w:r w:rsidRPr="008602F4">
        <w:rPr>
          <w:rFonts w:ascii="Arial" w:hAnsi="Arial" w:cs="Arial"/>
          <w:b/>
          <w:bCs/>
          <w:sz w:val="28"/>
        </w:rPr>
        <w:t>ZADANIE 3. Igły do odbarczania odmy</w:t>
      </w:r>
    </w:p>
    <w:p w:rsidR="008602F4" w:rsidRDefault="008602F4" w:rsidP="008602F4">
      <w:pPr>
        <w:rPr>
          <w:sz w:val="18"/>
          <w:szCs w:val="18"/>
        </w:rPr>
      </w:pPr>
    </w:p>
    <w:p w:rsidR="00E351B3" w:rsidRPr="008602F4" w:rsidRDefault="00E351B3" w:rsidP="008602F4">
      <w:pPr>
        <w:rPr>
          <w:sz w:val="18"/>
          <w:szCs w:val="18"/>
        </w:rPr>
      </w:pPr>
    </w:p>
    <w:tbl>
      <w:tblPr>
        <w:tblW w:w="15501" w:type="dxa"/>
        <w:tblInd w:w="-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484"/>
        <w:gridCol w:w="3876"/>
        <w:gridCol w:w="2123"/>
        <w:gridCol w:w="751"/>
        <w:gridCol w:w="790"/>
        <w:gridCol w:w="781"/>
        <w:gridCol w:w="257"/>
        <w:gridCol w:w="1540"/>
        <w:gridCol w:w="216"/>
        <w:gridCol w:w="687"/>
        <w:gridCol w:w="257"/>
        <w:gridCol w:w="1300"/>
        <w:gridCol w:w="257"/>
        <w:gridCol w:w="1561"/>
        <w:gridCol w:w="300"/>
      </w:tblGrid>
      <w:tr w:rsidR="008602F4" w:rsidRPr="008602F4" w:rsidTr="008602F4">
        <w:trPr>
          <w:gridBefore w:val="1"/>
          <w:wBefore w:w="321" w:type="dxa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02F4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8602F4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Wartość</w:t>
            </w:r>
          </w:p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Netto</w:t>
            </w:r>
          </w:p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(obliczyć: 5 x 6)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Stawka</w:t>
            </w:r>
          </w:p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VAT</w:t>
            </w:r>
          </w:p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%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Kwota</w:t>
            </w:r>
          </w:p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VAT</w:t>
            </w:r>
          </w:p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(obliczyć: 7 x 8)</w:t>
            </w:r>
          </w:p>
        </w:tc>
        <w:tc>
          <w:tcPr>
            <w:tcW w:w="18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Wartość</w:t>
            </w:r>
          </w:p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8602F4">
              <w:rPr>
                <w:rFonts w:ascii="Arial" w:hAnsi="Arial" w:cs="Arial"/>
                <w:b/>
              </w:rPr>
              <w:t>brutto</w:t>
            </w:r>
          </w:p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(obliczyć: 7 + 9)</w:t>
            </w:r>
          </w:p>
        </w:tc>
      </w:tr>
      <w:tr w:rsidR="008602F4" w:rsidRPr="008602F4" w:rsidTr="008602F4">
        <w:trPr>
          <w:gridBefore w:val="1"/>
          <w:wBefore w:w="321" w:type="dxa"/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9</w:t>
            </w:r>
          </w:p>
        </w:tc>
        <w:tc>
          <w:tcPr>
            <w:tcW w:w="18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</w:rPr>
              <w:t>10</w:t>
            </w:r>
          </w:p>
        </w:tc>
      </w:tr>
      <w:tr w:rsidR="008602F4" w:rsidRPr="008602F4" w:rsidTr="008602F4">
        <w:trPr>
          <w:gridBefore w:val="1"/>
          <w:wBefore w:w="321" w:type="dxa"/>
          <w:trHeight w:val="2198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1.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2F4" w:rsidRPr="008602F4" w:rsidRDefault="008602F4" w:rsidP="008602F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602F4">
              <w:rPr>
                <w:rFonts w:ascii="Arial" w:hAnsi="Arial" w:cs="Arial"/>
                <w:bCs/>
              </w:rPr>
              <w:t>Jednorazowy zestaw do odbarczania odmy. Rozmiar 14G, długość 83 mm</w:t>
            </w:r>
            <w:r w:rsidR="00E351B3">
              <w:rPr>
                <w:rFonts w:ascii="Arial" w:hAnsi="Arial" w:cs="Arial"/>
                <w:bCs/>
              </w:rPr>
              <w:t xml:space="preserve"> (+/- 2 mm)</w:t>
            </w:r>
            <w:r w:rsidRPr="008602F4">
              <w:rPr>
                <w:rFonts w:ascii="Arial" w:hAnsi="Arial" w:cs="Arial"/>
                <w:bCs/>
              </w:rPr>
              <w:t>, ś</w:t>
            </w:r>
            <w:r w:rsidR="00E351B3">
              <w:rPr>
                <w:rFonts w:ascii="Arial" w:hAnsi="Arial" w:cs="Arial"/>
                <w:bCs/>
              </w:rPr>
              <w:t>rednica zewnętrzna kaniuli 2.1 [</w:t>
            </w:r>
            <w:r w:rsidRPr="008602F4">
              <w:rPr>
                <w:rFonts w:ascii="Arial" w:hAnsi="Arial" w:cs="Arial"/>
                <w:bCs/>
              </w:rPr>
              <w:t>2.1 x 83 mm</w:t>
            </w:r>
            <w:r w:rsidR="00E351B3">
              <w:rPr>
                <w:rFonts w:ascii="Arial" w:hAnsi="Arial" w:cs="Arial"/>
                <w:bCs/>
              </w:rPr>
              <w:t xml:space="preserve"> </w:t>
            </w:r>
            <w:r w:rsidR="00E351B3">
              <w:rPr>
                <w:rFonts w:ascii="Arial" w:hAnsi="Arial" w:cs="Arial"/>
                <w:bCs/>
              </w:rPr>
              <w:t>(+/- 2 mm)</w:t>
            </w:r>
            <w:r w:rsidR="00E351B3">
              <w:rPr>
                <w:rFonts w:ascii="Arial" w:hAnsi="Arial" w:cs="Arial"/>
                <w:bCs/>
              </w:rPr>
              <w:t>]</w:t>
            </w:r>
            <w:r w:rsidRPr="008602F4">
              <w:rPr>
                <w:rFonts w:ascii="Arial" w:hAnsi="Arial" w:cs="Arial"/>
                <w:bCs/>
              </w:rPr>
              <w:t>. Wykonana z polimeru FEP. Kaniula z ostrzem formowanym termicznie. Przezroczysta komora wypływu zwrotnego. Igła z potrójnym ostrzem.</w:t>
            </w:r>
          </w:p>
          <w:p w:rsidR="008602F4" w:rsidRPr="008602F4" w:rsidRDefault="008602F4" w:rsidP="008602F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602F4">
              <w:rPr>
                <w:rFonts w:ascii="Arial" w:hAnsi="Arial" w:cs="Arial"/>
                <w:bCs/>
              </w:rPr>
              <w:t>Okres przydatność od daty produkcji minimum 5 lat: …………………. (podać)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02F4" w:rsidRPr="008602F4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602F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150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602F4" w:rsidRPr="008602F4" w:rsidTr="008602F4">
        <w:tblPrEx>
          <w:jc w:val="center"/>
          <w:tblInd w:w="0" w:type="dxa"/>
        </w:tblPrEx>
        <w:trPr>
          <w:gridAfter w:val="1"/>
          <w:wAfter w:w="300" w:type="dxa"/>
          <w:trHeight w:val="454"/>
          <w:jc w:val="center"/>
        </w:trPr>
        <w:tc>
          <w:tcPr>
            <w:tcW w:w="9126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right"/>
              <w:rPr>
                <w:rFonts w:ascii="Arial" w:hAnsi="Arial" w:cs="Arial"/>
                <w:sz w:val="24"/>
              </w:rPr>
            </w:pPr>
            <w:r w:rsidRPr="008602F4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9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</w:rPr>
            </w:pPr>
            <w:r w:rsidRPr="008602F4">
              <w:rPr>
                <w:rFonts w:ascii="Arial" w:hAnsi="Arial" w:cs="Arial"/>
              </w:rPr>
              <w:t>XX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602F4" w:rsidRPr="008602F4" w:rsidRDefault="008602F4" w:rsidP="008602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602F4" w:rsidRPr="008602F4" w:rsidRDefault="008602F4" w:rsidP="008602F4">
      <w:pPr>
        <w:ind w:left="-567"/>
        <w:jc w:val="both"/>
        <w:rPr>
          <w:rFonts w:ascii="Arial" w:hAnsi="Arial" w:cs="Arial"/>
          <w:iCs/>
          <w:spacing w:val="4"/>
        </w:rPr>
      </w:pPr>
    </w:p>
    <w:p w:rsidR="008602F4" w:rsidRPr="008602F4" w:rsidRDefault="008602F4" w:rsidP="008602F4">
      <w:pPr>
        <w:ind w:left="-567"/>
        <w:jc w:val="both"/>
        <w:rPr>
          <w:rFonts w:ascii="Arial" w:hAnsi="Arial" w:cs="Arial"/>
        </w:rPr>
      </w:pPr>
      <w:r w:rsidRPr="008602F4">
        <w:rPr>
          <w:rFonts w:ascii="Arial" w:hAnsi="Arial" w:cs="Arial"/>
        </w:rPr>
        <w:t>* Jeżeli producent nie nadaje numeru katalogowego, informację tę należy wpisać w kolumnie 3.</w:t>
      </w:r>
    </w:p>
    <w:p w:rsidR="008602F4" w:rsidRPr="008602F4" w:rsidRDefault="008602F4" w:rsidP="008602F4">
      <w:pPr>
        <w:ind w:left="-567"/>
        <w:jc w:val="both"/>
        <w:rPr>
          <w:rFonts w:ascii="Arial" w:hAnsi="Arial" w:cs="Arial"/>
          <w:iCs/>
          <w:spacing w:val="4"/>
        </w:rPr>
      </w:pPr>
    </w:p>
    <w:p w:rsidR="008602F4" w:rsidRPr="008602F4" w:rsidRDefault="008602F4" w:rsidP="008602F4">
      <w:pPr>
        <w:ind w:left="-567"/>
        <w:jc w:val="both"/>
        <w:rPr>
          <w:rFonts w:ascii="Arial" w:hAnsi="Arial" w:cs="Arial"/>
          <w:iCs/>
          <w:spacing w:val="4"/>
        </w:rPr>
      </w:pPr>
      <w:r w:rsidRPr="008602F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8602F4" w:rsidRPr="008602F4" w:rsidRDefault="008602F4" w:rsidP="008602F4">
      <w:pPr>
        <w:ind w:left="-567"/>
        <w:jc w:val="both"/>
        <w:rPr>
          <w:rFonts w:ascii="Arial" w:hAnsi="Arial" w:cs="Arial"/>
        </w:rPr>
      </w:pPr>
      <w:r w:rsidRPr="008602F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8602F4" w:rsidRPr="008602F4" w:rsidRDefault="008602F4" w:rsidP="008602F4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8602F4" w:rsidRPr="008602F4" w:rsidRDefault="008602F4" w:rsidP="008602F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8602F4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8602F4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8602F4" w:rsidRPr="008602F4" w:rsidRDefault="008602F4" w:rsidP="0051067B">
      <w:pPr>
        <w:rPr>
          <w:rFonts w:ascii="Arial" w:hAnsi="Arial" w:cs="Arial"/>
          <w:b/>
          <w:bCs/>
          <w:sz w:val="28"/>
        </w:rPr>
      </w:pPr>
    </w:p>
    <w:p w:rsidR="008602F4" w:rsidRPr="008602F4" w:rsidRDefault="008602F4" w:rsidP="0051067B">
      <w:pPr>
        <w:rPr>
          <w:rFonts w:ascii="Arial" w:hAnsi="Arial" w:cs="Arial"/>
          <w:b/>
          <w:bCs/>
          <w:sz w:val="28"/>
        </w:rPr>
      </w:pPr>
    </w:p>
    <w:p w:rsidR="008602F4" w:rsidRPr="008602F4" w:rsidRDefault="008602F4" w:rsidP="0051067B">
      <w:pPr>
        <w:rPr>
          <w:rFonts w:ascii="Arial" w:hAnsi="Arial" w:cs="Arial"/>
          <w:b/>
          <w:bCs/>
          <w:sz w:val="28"/>
        </w:rPr>
      </w:pPr>
    </w:p>
    <w:p w:rsidR="008602F4" w:rsidRPr="008602F4" w:rsidRDefault="008602F4" w:rsidP="0051067B">
      <w:pPr>
        <w:rPr>
          <w:rFonts w:ascii="Arial" w:hAnsi="Arial" w:cs="Arial"/>
          <w:b/>
          <w:bCs/>
          <w:sz w:val="28"/>
        </w:rPr>
      </w:pPr>
    </w:p>
    <w:p w:rsidR="008602F4" w:rsidRPr="008602F4" w:rsidRDefault="008602F4" w:rsidP="0051067B">
      <w:pPr>
        <w:rPr>
          <w:rFonts w:ascii="Arial" w:hAnsi="Arial" w:cs="Arial"/>
          <w:b/>
          <w:bCs/>
          <w:sz w:val="28"/>
        </w:rPr>
      </w:pPr>
    </w:p>
    <w:p w:rsidR="008602F4" w:rsidRPr="008602F4" w:rsidRDefault="008602F4" w:rsidP="0051067B">
      <w:pPr>
        <w:rPr>
          <w:rFonts w:ascii="Arial" w:hAnsi="Arial" w:cs="Arial"/>
          <w:b/>
          <w:bCs/>
          <w:sz w:val="28"/>
        </w:rPr>
      </w:pPr>
    </w:p>
    <w:p w:rsidR="008602F4" w:rsidRDefault="008602F4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8602F4" w:rsidRDefault="008602F4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8602F4" w:rsidRDefault="008602F4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Pr="00E351B3" w:rsidRDefault="00E351B3" w:rsidP="00E351B3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E351B3">
        <w:rPr>
          <w:rFonts w:ascii="Arial" w:hAnsi="Arial" w:cs="Arial"/>
          <w:b/>
          <w:bCs/>
          <w:sz w:val="28"/>
        </w:rPr>
        <w:t>ZADANIE 4.  Igły doszpikowe</w:t>
      </w:r>
    </w:p>
    <w:p w:rsidR="00E351B3" w:rsidRPr="00E351B3" w:rsidRDefault="00E351B3" w:rsidP="00E351B3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E351B3" w:rsidRPr="00E351B3" w:rsidTr="000307BB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351B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E351B3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Wartość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Netto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Stawka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VAT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Kwota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VAT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Wartość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brutto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(obliczyć: 7 + 9)</w:t>
            </w:r>
          </w:p>
        </w:tc>
      </w:tr>
      <w:tr w:rsidR="00E351B3" w:rsidRPr="00E351B3" w:rsidTr="000307BB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10</w:t>
            </w:r>
          </w:p>
        </w:tc>
      </w:tr>
      <w:tr w:rsidR="00E351B3" w:rsidRPr="00E351B3" w:rsidTr="00E351B3">
        <w:trPr>
          <w:trHeight w:val="4157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51B3" w:rsidRPr="00E351B3" w:rsidRDefault="00E351B3" w:rsidP="000307B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351B3">
              <w:rPr>
                <w:rFonts w:ascii="Arial" w:hAnsi="Arial" w:cs="Arial"/>
                <w:lang w:eastAsia="pl-PL"/>
              </w:rPr>
              <w:t xml:space="preserve">Igła </w:t>
            </w:r>
            <w:proofErr w:type="spellStart"/>
            <w:r w:rsidRPr="00E351B3">
              <w:rPr>
                <w:rFonts w:ascii="Arial" w:hAnsi="Arial" w:cs="Arial"/>
                <w:lang w:eastAsia="pl-PL"/>
              </w:rPr>
              <w:t>doszpikowa</w:t>
            </w:r>
            <w:proofErr w:type="spellEnd"/>
            <w:r w:rsidRPr="00E351B3">
              <w:rPr>
                <w:rFonts w:ascii="Arial" w:hAnsi="Arial" w:cs="Arial"/>
                <w:lang w:eastAsia="pl-PL"/>
              </w:rPr>
              <w:t xml:space="preserve"> dla dorosłych automatyczne wkłucie doszpikowe; przewidziane dla osób o wadze powyżej 6 kg; jednorazowego użytku; jałowe; niepirogenne; nietoksyczne; w opakowaniu (gotowe do natychmiastowego użycia); z możliwością szybkiej infuzji płynów i leków oraz przetaczania krwi; wkłucie doszpikowe posiadające(zgodnie z wymogami ustawy o wyrobach medycznych) etykiety w języku polskim w formie ulotki w opakowaniu zbiorczym. Wykonawca odpowiedzialny jest za wystąpienie incydentu medycznego na zasadach określonych w ustawie z dnia 20 maja 2010 r. o wyrobach medycznych.</w:t>
            </w:r>
          </w:p>
          <w:p w:rsidR="00E351B3" w:rsidRPr="00E351B3" w:rsidRDefault="00E351B3" w:rsidP="000307B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351B3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E351B3">
              <w:rPr>
                <w:rFonts w:ascii="Arial" w:hAnsi="Arial" w:cs="Arial"/>
                <w:lang w:eastAsia="pl-PL"/>
              </w:rPr>
              <w:t>termin ważności powyżej 2 lat – 1 pkt; termin ważności 2 lata – 0 pkt.: ………………….. (wpisać lata)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500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351B3" w:rsidRPr="00E351B3" w:rsidTr="00E351B3">
        <w:trPr>
          <w:trHeight w:val="4519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E351B3" w:rsidRPr="00E351B3" w:rsidRDefault="00E351B3" w:rsidP="000307B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351B3">
              <w:rPr>
                <w:rFonts w:ascii="Arial" w:hAnsi="Arial" w:cs="Arial"/>
                <w:lang w:eastAsia="pl-PL"/>
              </w:rPr>
              <w:t xml:space="preserve">Igła </w:t>
            </w:r>
            <w:proofErr w:type="spellStart"/>
            <w:r w:rsidRPr="00E351B3">
              <w:rPr>
                <w:rFonts w:ascii="Arial" w:hAnsi="Arial" w:cs="Arial"/>
                <w:lang w:eastAsia="pl-PL"/>
              </w:rPr>
              <w:t>doszpikowa</w:t>
            </w:r>
            <w:proofErr w:type="spellEnd"/>
            <w:r w:rsidRPr="00E351B3">
              <w:rPr>
                <w:rFonts w:ascii="Arial" w:hAnsi="Arial" w:cs="Arial"/>
                <w:lang w:eastAsia="pl-PL"/>
              </w:rPr>
              <w:t xml:space="preserve"> dla dzieci, automatyczne wkłucie doszpikowe; przewidziane dla dzieci o wadze do 6 kg; jednorazowego użytku; jałowe; niepirogenne; nietoksyczne; w opakowaniu (gotowe do natychmiastowego użycia); z możliwością szybkiej infuzji płynów i leków oraz przetaczania krwi; wkłucie doszpikowe posiadające, zgodnie z wymogami ustawy o wyrobach medycznych, etykiety w języku polskim w formie ulotki w opakowaniu zbiorczym. Wykonawca odpowiedzialny jest za wystąpienie incydentu medycznego na zasadach określonych w ustawie z dnia 20 maja 2010 r. o wyrobach medycznych.</w:t>
            </w:r>
          </w:p>
          <w:p w:rsidR="00E351B3" w:rsidRPr="00E351B3" w:rsidRDefault="00E351B3" w:rsidP="000307B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351B3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E351B3">
              <w:rPr>
                <w:rFonts w:ascii="Arial" w:hAnsi="Arial" w:cs="Arial"/>
                <w:lang w:eastAsia="pl-PL"/>
              </w:rPr>
              <w:t>termin ważności powyżej 2 lat – 1 pkt; termin ważności 2 lata – 0 pkt.: ………………….. (wpisać lata)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351B3" w:rsidRPr="00E351B3" w:rsidTr="000307BB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right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351B3" w:rsidRPr="00E351B3" w:rsidRDefault="00E351B3" w:rsidP="00E351B3">
      <w:pPr>
        <w:ind w:left="-567"/>
        <w:jc w:val="both"/>
        <w:rPr>
          <w:rFonts w:ascii="Arial" w:hAnsi="Arial" w:cs="Arial"/>
          <w:iCs/>
          <w:spacing w:val="4"/>
        </w:rPr>
      </w:pPr>
    </w:p>
    <w:p w:rsidR="00E351B3" w:rsidRPr="00E351B3" w:rsidRDefault="00E351B3" w:rsidP="00E351B3">
      <w:pPr>
        <w:ind w:left="-567"/>
        <w:jc w:val="both"/>
        <w:rPr>
          <w:rFonts w:ascii="Arial" w:hAnsi="Arial" w:cs="Arial"/>
        </w:rPr>
      </w:pPr>
      <w:r w:rsidRPr="00E351B3">
        <w:rPr>
          <w:rFonts w:ascii="Arial" w:hAnsi="Arial" w:cs="Arial"/>
        </w:rPr>
        <w:t>* Jeżeli producent nie nadaje numeru katalogowego, informację tę należy wpisać w kolumnie 3.</w:t>
      </w:r>
    </w:p>
    <w:p w:rsidR="00E351B3" w:rsidRPr="00E351B3" w:rsidRDefault="00E351B3" w:rsidP="00E351B3">
      <w:pPr>
        <w:ind w:left="-567"/>
        <w:jc w:val="both"/>
        <w:rPr>
          <w:rFonts w:ascii="Arial" w:hAnsi="Arial" w:cs="Arial"/>
          <w:iCs/>
          <w:spacing w:val="4"/>
        </w:rPr>
      </w:pPr>
    </w:p>
    <w:p w:rsidR="00E351B3" w:rsidRPr="00E351B3" w:rsidRDefault="00E351B3" w:rsidP="00E351B3">
      <w:pPr>
        <w:ind w:left="-567"/>
        <w:jc w:val="both"/>
        <w:rPr>
          <w:rFonts w:ascii="Arial" w:hAnsi="Arial" w:cs="Arial"/>
          <w:iCs/>
          <w:spacing w:val="4"/>
        </w:rPr>
      </w:pPr>
      <w:r w:rsidRPr="00E351B3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351B3" w:rsidRPr="00E351B3" w:rsidRDefault="00E351B3" w:rsidP="00E351B3">
      <w:pPr>
        <w:ind w:left="-567"/>
        <w:jc w:val="both"/>
        <w:rPr>
          <w:rFonts w:ascii="Arial" w:hAnsi="Arial" w:cs="Arial"/>
        </w:rPr>
      </w:pPr>
      <w:r w:rsidRPr="00E351B3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351B3" w:rsidRPr="00E351B3" w:rsidRDefault="00E351B3" w:rsidP="00E351B3">
      <w:pPr>
        <w:ind w:left="-567"/>
        <w:jc w:val="both"/>
        <w:rPr>
          <w:rFonts w:ascii="Arial" w:hAnsi="Arial" w:cs="Arial"/>
        </w:rPr>
      </w:pPr>
    </w:p>
    <w:p w:rsidR="00E351B3" w:rsidRPr="00E351B3" w:rsidRDefault="00E351B3" w:rsidP="00E351B3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E351B3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E351B3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E351B3">
        <w:rPr>
          <w:rFonts w:ascii="Arial" w:hAnsi="Arial" w:cs="Arial"/>
          <w:bCs/>
          <w:lang w:eastAsia="pl-PL"/>
        </w:rPr>
        <w:t>Maksimum do uzyskania w tym zadaniu: 2 pkt.</w:t>
      </w:r>
    </w:p>
    <w:p w:rsidR="00E351B3" w:rsidRPr="00E351B3" w:rsidRDefault="00E351B3" w:rsidP="00E351B3">
      <w:pPr>
        <w:ind w:left="-567"/>
        <w:jc w:val="both"/>
        <w:rPr>
          <w:rFonts w:ascii="Arial" w:hAnsi="Arial" w:cs="Arial"/>
        </w:rPr>
      </w:pPr>
    </w:p>
    <w:p w:rsidR="00E351B3" w:rsidRPr="00E351B3" w:rsidRDefault="00E351B3" w:rsidP="00E351B3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E351B3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E351B3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E351B3" w:rsidRDefault="00E351B3" w:rsidP="00E351B3">
      <w:pPr>
        <w:rPr>
          <w:rFonts w:ascii="Arial" w:hAnsi="Arial" w:cs="Arial"/>
          <w:iCs/>
          <w:spacing w:val="4"/>
        </w:rPr>
      </w:pPr>
    </w:p>
    <w:p w:rsidR="00E351B3" w:rsidRDefault="00E351B3" w:rsidP="00E351B3">
      <w:pPr>
        <w:rPr>
          <w:rFonts w:ascii="Arial" w:hAnsi="Arial" w:cs="Arial"/>
          <w:iCs/>
          <w:spacing w:val="4"/>
        </w:rPr>
      </w:pPr>
    </w:p>
    <w:p w:rsidR="00E351B3" w:rsidRDefault="00E351B3" w:rsidP="00E351B3">
      <w:pPr>
        <w:rPr>
          <w:rFonts w:ascii="Arial" w:hAnsi="Arial" w:cs="Arial"/>
          <w:iCs/>
          <w:spacing w:val="4"/>
        </w:rPr>
      </w:pPr>
    </w:p>
    <w:p w:rsidR="00E351B3" w:rsidRDefault="00E351B3" w:rsidP="00E351B3">
      <w:pPr>
        <w:rPr>
          <w:rFonts w:ascii="Arial" w:hAnsi="Arial" w:cs="Arial"/>
          <w:iCs/>
          <w:spacing w:val="4"/>
        </w:rPr>
      </w:pPr>
    </w:p>
    <w:p w:rsidR="00E351B3" w:rsidRDefault="00E351B3" w:rsidP="00E351B3">
      <w:pPr>
        <w:rPr>
          <w:rFonts w:ascii="Arial" w:hAnsi="Arial" w:cs="Arial"/>
          <w:iCs/>
          <w:spacing w:val="4"/>
        </w:rPr>
      </w:pPr>
    </w:p>
    <w:p w:rsidR="00E351B3" w:rsidRDefault="00E351B3" w:rsidP="00E351B3">
      <w:pPr>
        <w:rPr>
          <w:rFonts w:ascii="Arial" w:hAnsi="Arial" w:cs="Arial"/>
          <w:iCs/>
          <w:spacing w:val="4"/>
        </w:rPr>
      </w:pPr>
    </w:p>
    <w:p w:rsidR="00E351B3" w:rsidRDefault="00E351B3" w:rsidP="00E351B3">
      <w:pPr>
        <w:rPr>
          <w:rFonts w:ascii="Arial" w:hAnsi="Arial" w:cs="Arial"/>
          <w:iCs/>
          <w:spacing w:val="4"/>
        </w:rPr>
      </w:pPr>
    </w:p>
    <w:p w:rsidR="00E351B3" w:rsidRDefault="00E351B3" w:rsidP="00E351B3">
      <w:pPr>
        <w:rPr>
          <w:rFonts w:ascii="Arial" w:hAnsi="Arial" w:cs="Arial"/>
          <w:iCs/>
          <w:spacing w:val="4"/>
        </w:rPr>
      </w:pPr>
    </w:p>
    <w:p w:rsidR="00E351B3" w:rsidRDefault="00E351B3" w:rsidP="00E351B3">
      <w:pPr>
        <w:rPr>
          <w:rFonts w:ascii="Arial" w:hAnsi="Arial" w:cs="Arial"/>
          <w:iCs/>
          <w:spacing w:val="4"/>
        </w:rPr>
      </w:pPr>
    </w:p>
    <w:p w:rsidR="00E351B3" w:rsidRDefault="00E351B3" w:rsidP="00E351B3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Pr="00E351B3" w:rsidRDefault="00E351B3" w:rsidP="00E351B3">
      <w:pPr>
        <w:rPr>
          <w:rFonts w:ascii="Arial" w:hAnsi="Arial" w:cs="Arial"/>
          <w:b/>
          <w:bCs/>
          <w:sz w:val="28"/>
        </w:rPr>
      </w:pPr>
      <w:r w:rsidRPr="00E351B3">
        <w:rPr>
          <w:rFonts w:ascii="Arial" w:hAnsi="Arial" w:cs="Arial"/>
          <w:b/>
          <w:bCs/>
          <w:sz w:val="28"/>
        </w:rPr>
        <w:lastRenderedPageBreak/>
        <w:t xml:space="preserve">ZADANIE </w:t>
      </w:r>
      <w:r w:rsidRPr="00E351B3">
        <w:rPr>
          <w:rFonts w:ascii="Arial" w:hAnsi="Arial" w:cs="Arial"/>
          <w:b/>
          <w:bCs/>
          <w:sz w:val="28"/>
        </w:rPr>
        <w:t>5</w:t>
      </w:r>
      <w:r w:rsidRPr="00E351B3">
        <w:rPr>
          <w:rFonts w:ascii="Arial" w:hAnsi="Arial" w:cs="Arial"/>
          <w:b/>
          <w:bCs/>
          <w:sz w:val="28"/>
        </w:rPr>
        <w:t>.  Jednorazowe zestawy na amputowane kończyny</w:t>
      </w:r>
    </w:p>
    <w:p w:rsidR="00E351B3" w:rsidRPr="00E351B3" w:rsidRDefault="00E351B3" w:rsidP="00E351B3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E351B3" w:rsidRPr="00E351B3" w:rsidTr="000307BB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351B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E351B3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Wartość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Netto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Stawka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VAT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Kwota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VAT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Wartość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brutto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(obliczyć: 7 + 9)</w:t>
            </w:r>
          </w:p>
        </w:tc>
      </w:tr>
      <w:tr w:rsidR="00E351B3" w:rsidRPr="00E351B3" w:rsidTr="000307BB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10</w:t>
            </w:r>
          </w:p>
        </w:tc>
      </w:tr>
      <w:tr w:rsidR="00E351B3" w:rsidRPr="00E351B3" w:rsidTr="00E351B3">
        <w:trPr>
          <w:trHeight w:val="1913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51B3" w:rsidRPr="00E351B3" w:rsidRDefault="00E351B3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E351B3">
              <w:rPr>
                <w:rFonts w:ascii="Arial" w:hAnsi="Arial" w:cs="Arial"/>
                <w:bCs/>
                <w:lang w:eastAsia="pl-PL"/>
              </w:rPr>
              <w:t xml:space="preserve">Na palec - skład </w:t>
            </w:r>
            <w:proofErr w:type="spellStart"/>
            <w:r w:rsidRPr="00E351B3">
              <w:rPr>
                <w:rFonts w:ascii="Arial" w:hAnsi="Arial" w:cs="Arial"/>
                <w:bCs/>
                <w:lang w:eastAsia="pl-PL"/>
              </w:rPr>
              <w:t>zestawu:torba</w:t>
            </w:r>
            <w:proofErr w:type="spellEnd"/>
            <w:r w:rsidRPr="00E351B3">
              <w:rPr>
                <w:rFonts w:ascii="Arial" w:hAnsi="Arial" w:cs="Arial"/>
                <w:bCs/>
                <w:lang w:eastAsia="pl-PL"/>
              </w:rPr>
              <w:t xml:space="preserve"> 200x200mm, 1 zimny kompres opatrunkowy, 1 koc izotermiczny.</w:t>
            </w:r>
          </w:p>
          <w:p w:rsidR="00E351B3" w:rsidRPr="00E351B3" w:rsidRDefault="00E351B3" w:rsidP="000307B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351B3">
              <w:rPr>
                <w:rFonts w:ascii="Arial" w:hAnsi="Arial" w:cs="Arial"/>
                <w:color w:val="FF0000"/>
                <w:lang w:eastAsia="pl-PL"/>
              </w:rPr>
              <w:t>Parametr punktowany</w:t>
            </w:r>
            <w:r w:rsidRPr="00E351B3">
              <w:rPr>
                <w:rFonts w:ascii="Arial" w:hAnsi="Arial" w:cs="Arial"/>
                <w:lang w:eastAsia="pl-PL"/>
              </w:rPr>
              <w:t>: termin ważności od momentu dostawy powyżej 2 lat – 1 pkt; termin ważności od momentu dostawy poniżej 2 lat – 0 pkt.: ……………….. (wpisać termin)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351B3" w:rsidRPr="00E351B3" w:rsidTr="00E351B3">
        <w:trPr>
          <w:trHeight w:val="1825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E351B3">
              <w:rPr>
                <w:rFonts w:ascii="Arial" w:hAnsi="Arial" w:cs="Arial"/>
                <w:bCs/>
                <w:lang w:eastAsia="pl-PL"/>
              </w:rPr>
              <w:t xml:space="preserve">Na dłoń - skład </w:t>
            </w:r>
            <w:proofErr w:type="spellStart"/>
            <w:r w:rsidRPr="00E351B3">
              <w:rPr>
                <w:rFonts w:ascii="Arial" w:hAnsi="Arial" w:cs="Arial"/>
                <w:bCs/>
                <w:lang w:eastAsia="pl-PL"/>
              </w:rPr>
              <w:t>zestawu:torba</w:t>
            </w:r>
            <w:proofErr w:type="spellEnd"/>
            <w:r w:rsidRPr="00E351B3">
              <w:rPr>
                <w:rFonts w:ascii="Arial" w:hAnsi="Arial" w:cs="Arial"/>
                <w:bCs/>
                <w:lang w:eastAsia="pl-PL"/>
              </w:rPr>
              <w:t xml:space="preserve"> 300x250mm, 2 zimne kompresy opatrunkowy, 1 koc izotermiczny.</w:t>
            </w:r>
          </w:p>
          <w:p w:rsidR="00E351B3" w:rsidRPr="00E351B3" w:rsidRDefault="00E351B3" w:rsidP="000307BB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E351B3">
              <w:rPr>
                <w:rFonts w:ascii="Arial" w:hAnsi="Arial" w:cs="Arial"/>
                <w:bCs/>
                <w:color w:val="FF0000"/>
                <w:lang w:eastAsia="pl-PL"/>
              </w:rPr>
              <w:t>Parametr punktowany</w:t>
            </w:r>
            <w:r w:rsidRPr="00E351B3">
              <w:rPr>
                <w:rFonts w:ascii="Arial" w:hAnsi="Arial" w:cs="Arial"/>
                <w:bCs/>
                <w:lang w:eastAsia="pl-PL"/>
              </w:rPr>
              <w:t>:  termin ważności od momentu dostawy powyżej 2 lat – 1 pkt; termin ważności od momentu dostawy poniżej 2 lat – 0 pkt.: ……………….. (wpisać termin)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351B3" w:rsidRPr="00E351B3" w:rsidTr="00E351B3">
        <w:trPr>
          <w:trHeight w:val="1823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E351B3">
              <w:rPr>
                <w:rFonts w:ascii="Arial" w:hAnsi="Arial" w:cs="Arial"/>
                <w:bCs/>
                <w:lang w:eastAsia="pl-PL"/>
              </w:rPr>
              <w:t xml:space="preserve">Na rękę - skład </w:t>
            </w:r>
            <w:proofErr w:type="spellStart"/>
            <w:r w:rsidRPr="00E351B3">
              <w:rPr>
                <w:rFonts w:ascii="Arial" w:hAnsi="Arial" w:cs="Arial"/>
                <w:bCs/>
                <w:lang w:eastAsia="pl-PL"/>
              </w:rPr>
              <w:t>zestawu:torba</w:t>
            </w:r>
            <w:proofErr w:type="spellEnd"/>
            <w:r w:rsidRPr="00E351B3">
              <w:rPr>
                <w:rFonts w:ascii="Arial" w:hAnsi="Arial" w:cs="Arial"/>
                <w:bCs/>
                <w:lang w:eastAsia="pl-PL"/>
              </w:rPr>
              <w:t xml:space="preserve"> 700x250mm, 4 zimne kompresy opatrunkowe, 1 koc izotermiczny.</w:t>
            </w:r>
          </w:p>
          <w:p w:rsidR="00E351B3" w:rsidRPr="00E351B3" w:rsidRDefault="00E351B3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E351B3">
              <w:rPr>
                <w:rFonts w:ascii="Arial" w:hAnsi="Arial" w:cs="Arial"/>
                <w:bCs/>
                <w:color w:val="FF0000"/>
                <w:lang w:eastAsia="pl-PL"/>
              </w:rPr>
              <w:t>Parametr punktowany</w:t>
            </w:r>
            <w:r w:rsidRPr="00E351B3">
              <w:rPr>
                <w:rFonts w:ascii="Arial" w:hAnsi="Arial" w:cs="Arial"/>
                <w:bCs/>
                <w:lang w:eastAsia="pl-PL"/>
              </w:rPr>
              <w:t>:  termin ważności od momentu dostawy powyżej 2 lat – 1 pkt; termin ważności od momentu dostawy poniżej 2 lat – 0 pkt.: ……………….. (wpisać termin)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351B3" w:rsidRPr="00E351B3" w:rsidTr="00E351B3">
        <w:trPr>
          <w:trHeight w:val="1589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E351B3">
              <w:rPr>
                <w:rFonts w:ascii="Arial" w:hAnsi="Arial" w:cs="Arial"/>
                <w:bCs/>
                <w:lang w:eastAsia="pl-PL"/>
              </w:rPr>
              <w:t xml:space="preserve">Na nogę - skład </w:t>
            </w:r>
            <w:proofErr w:type="spellStart"/>
            <w:r w:rsidRPr="00E351B3">
              <w:rPr>
                <w:rFonts w:ascii="Arial" w:hAnsi="Arial" w:cs="Arial"/>
                <w:bCs/>
                <w:lang w:eastAsia="pl-PL"/>
              </w:rPr>
              <w:t>zestawu:torba</w:t>
            </w:r>
            <w:proofErr w:type="spellEnd"/>
            <w:r w:rsidRPr="00E351B3">
              <w:rPr>
                <w:rFonts w:ascii="Arial" w:hAnsi="Arial" w:cs="Arial"/>
                <w:bCs/>
                <w:lang w:eastAsia="pl-PL"/>
              </w:rPr>
              <w:t xml:space="preserve"> 1100x400mm, 4 zimne kompresy opatrunkowe, 1 koc izotermiczny.</w:t>
            </w:r>
          </w:p>
          <w:p w:rsidR="00E351B3" w:rsidRPr="00E351B3" w:rsidRDefault="00E351B3" w:rsidP="000307BB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E351B3">
              <w:rPr>
                <w:rFonts w:ascii="Arial" w:hAnsi="Arial" w:cs="Arial"/>
                <w:bCs/>
                <w:color w:val="FF0000"/>
                <w:lang w:eastAsia="pl-PL"/>
              </w:rPr>
              <w:t xml:space="preserve">Parametr punktowany: </w:t>
            </w:r>
            <w:r w:rsidRPr="00E351B3">
              <w:rPr>
                <w:rFonts w:ascii="Arial" w:hAnsi="Arial" w:cs="Arial"/>
                <w:bCs/>
                <w:lang w:eastAsia="pl-PL"/>
              </w:rPr>
              <w:t>termin ważności od momentu dostawy powyżej 2 lat – 1 pkt; termin ważności od momentu dostawy poniżej 2 lat – 0 pkt.: ……………….. (wpisać termin)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351B3" w:rsidRPr="00E351B3" w:rsidTr="000307BB">
        <w:trPr>
          <w:trHeight w:val="454"/>
          <w:jc w:val="center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right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351B3" w:rsidRPr="00E351B3" w:rsidRDefault="00E351B3" w:rsidP="00E351B3">
      <w:pPr>
        <w:ind w:left="-567"/>
        <w:jc w:val="both"/>
        <w:rPr>
          <w:rFonts w:ascii="Arial" w:hAnsi="Arial" w:cs="Arial"/>
          <w:iCs/>
          <w:spacing w:val="4"/>
        </w:rPr>
      </w:pPr>
    </w:p>
    <w:p w:rsidR="00E351B3" w:rsidRPr="00E351B3" w:rsidRDefault="00E351B3" w:rsidP="00E351B3">
      <w:pPr>
        <w:ind w:left="-567"/>
        <w:jc w:val="both"/>
        <w:rPr>
          <w:rFonts w:ascii="Arial" w:hAnsi="Arial" w:cs="Arial"/>
          <w:color w:val="000000"/>
          <w:sz w:val="16"/>
          <w:szCs w:val="16"/>
        </w:rPr>
      </w:pPr>
    </w:p>
    <w:p w:rsidR="00E351B3" w:rsidRPr="00E351B3" w:rsidRDefault="00E351B3" w:rsidP="00E351B3">
      <w:pPr>
        <w:ind w:left="-567"/>
        <w:jc w:val="both"/>
        <w:rPr>
          <w:rFonts w:ascii="Arial" w:hAnsi="Arial" w:cs="Arial"/>
        </w:rPr>
      </w:pPr>
      <w:r w:rsidRPr="00E351B3">
        <w:rPr>
          <w:rFonts w:ascii="Arial" w:hAnsi="Arial" w:cs="Arial"/>
        </w:rPr>
        <w:t>* Jeżeli producent nie nadaje numeru katalogowego, informację tę należy wpisać w kolumnie 3.</w:t>
      </w:r>
    </w:p>
    <w:p w:rsidR="00E351B3" w:rsidRPr="00E351B3" w:rsidRDefault="00E351B3" w:rsidP="00E351B3">
      <w:pPr>
        <w:ind w:left="-567"/>
        <w:jc w:val="both"/>
        <w:rPr>
          <w:rFonts w:ascii="Arial" w:hAnsi="Arial" w:cs="Arial"/>
          <w:iCs/>
          <w:spacing w:val="4"/>
        </w:rPr>
      </w:pPr>
    </w:p>
    <w:p w:rsidR="00E351B3" w:rsidRPr="00E351B3" w:rsidRDefault="00E351B3" w:rsidP="00E351B3">
      <w:pPr>
        <w:ind w:left="-567"/>
        <w:jc w:val="both"/>
        <w:rPr>
          <w:rFonts w:ascii="Arial" w:hAnsi="Arial" w:cs="Arial"/>
          <w:iCs/>
          <w:spacing w:val="4"/>
        </w:rPr>
      </w:pPr>
      <w:r w:rsidRPr="00E351B3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351B3" w:rsidRPr="00E351B3" w:rsidRDefault="00E351B3" w:rsidP="00E351B3">
      <w:pPr>
        <w:ind w:left="-567"/>
        <w:jc w:val="both"/>
        <w:rPr>
          <w:rFonts w:ascii="Arial" w:hAnsi="Arial" w:cs="Arial"/>
        </w:rPr>
      </w:pPr>
      <w:r w:rsidRPr="00E351B3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351B3" w:rsidRPr="00E351B3" w:rsidRDefault="00E351B3" w:rsidP="00E351B3">
      <w:pPr>
        <w:jc w:val="both"/>
        <w:rPr>
          <w:rFonts w:ascii="Arial" w:hAnsi="Arial" w:cs="Arial"/>
        </w:rPr>
      </w:pPr>
    </w:p>
    <w:p w:rsidR="00E351B3" w:rsidRPr="00E351B3" w:rsidRDefault="00E351B3" w:rsidP="00E351B3">
      <w:pPr>
        <w:jc w:val="both"/>
        <w:rPr>
          <w:rFonts w:ascii="Arial" w:hAnsi="Arial" w:cs="Arial"/>
        </w:rPr>
      </w:pPr>
    </w:p>
    <w:p w:rsidR="00E351B3" w:rsidRPr="00E351B3" w:rsidRDefault="00E351B3" w:rsidP="00E351B3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E351B3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E351B3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E351B3">
        <w:rPr>
          <w:rFonts w:ascii="Arial" w:hAnsi="Arial" w:cs="Arial"/>
          <w:bCs/>
          <w:lang w:eastAsia="pl-PL"/>
        </w:rPr>
        <w:t>Maksimum do uzyskania w tym zadaniu: 4 pkt.</w:t>
      </w:r>
    </w:p>
    <w:p w:rsidR="00E351B3" w:rsidRPr="00E351B3" w:rsidRDefault="00E351B3" w:rsidP="00E351B3">
      <w:pPr>
        <w:spacing w:line="360" w:lineRule="auto"/>
        <w:ind w:left="-567"/>
        <w:rPr>
          <w:rFonts w:ascii="Arial" w:hAnsi="Arial" w:cs="Arial"/>
          <w:iCs/>
          <w:spacing w:val="4"/>
        </w:rPr>
      </w:pPr>
    </w:p>
    <w:p w:rsidR="00E351B3" w:rsidRPr="00E351B3" w:rsidRDefault="00E351B3" w:rsidP="00E351B3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E351B3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E351B3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E351B3" w:rsidRPr="00E351B3" w:rsidRDefault="00E351B3" w:rsidP="0051067B">
      <w:pPr>
        <w:rPr>
          <w:rFonts w:ascii="Arial" w:hAnsi="Arial" w:cs="Arial"/>
          <w:b/>
          <w:bCs/>
          <w:sz w:val="28"/>
        </w:rPr>
      </w:pPr>
    </w:p>
    <w:p w:rsidR="00E351B3" w:rsidRPr="00E351B3" w:rsidRDefault="00E351B3" w:rsidP="0051067B">
      <w:pPr>
        <w:rPr>
          <w:rFonts w:ascii="Arial" w:hAnsi="Arial" w:cs="Arial"/>
          <w:b/>
          <w:bCs/>
          <w:sz w:val="28"/>
        </w:rPr>
      </w:pPr>
    </w:p>
    <w:p w:rsidR="00E351B3" w:rsidRPr="00E351B3" w:rsidRDefault="00E351B3" w:rsidP="0051067B">
      <w:pPr>
        <w:rPr>
          <w:rFonts w:ascii="Arial" w:hAnsi="Arial" w:cs="Arial"/>
          <w:b/>
          <w:bCs/>
          <w:sz w:val="28"/>
        </w:rPr>
      </w:pPr>
    </w:p>
    <w:p w:rsidR="00E351B3" w:rsidRPr="00E351B3" w:rsidRDefault="00E351B3" w:rsidP="0051067B">
      <w:pPr>
        <w:rPr>
          <w:rFonts w:ascii="Arial" w:hAnsi="Arial" w:cs="Arial"/>
          <w:b/>
          <w:bCs/>
          <w:sz w:val="28"/>
        </w:rPr>
      </w:pPr>
    </w:p>
    <w:p w:rsidR="00E351B3" w:rsidRPr="00E351B3" w:rsidRDefault="00E351B3" w:rsidP="0051067B">
      <w:pPr>
        <w:rPr>
          <w:rFonts w:ascii="Arial" w:hAnsi="Arial" w:cs="Arial"/>
          <w:b/>
          <w:bCs/>
          <w:sz w:val="28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8602F4" w:rsidRDefault="008602F4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Pr="00E351B3" w:rsidRDefault="00E351B3" w:rsidP="00E351B3">
      <w:pPr>
        <w:rPr>
          <w:rFonts w:ascii="Arial" w:hAnsi="Arial" w:cs="Arial"/>
          <w:color w:val="000000"/>
          <w:sz w:val="16"/>
          <w:szCs w:val="16"/>
        </w:rPr>
      </w:pPr>
      <w:r w:rsidRPr="00E351B3">
        <w:rPr>
          <w:rFonts w:ascii="Arial" w:hAnsi="Arial" w:cs="Arial"/>
          <w:b/>
          <w:bCs/>
          <w:sz w:val="28"/>
        </w:rPr>
        <w:t xml:space="preserve">ZADANIE </w:t>
      </w:r>
      <w:r w:rsidRPr="00E351B3">
        <w:rPr>
          <w:rFonts w:ascii="Arial" w:hAnsi="Arial" w:cs="Arial"/>
          <w:b/>
          <w:bCs/>
          <w:sz w:val="28"/>
        </w:rPr>
        <w:t>6</w:t>
      </w:r>
      <w:r w:rsidRPr="00E351B3">
        <w:rPr>
          <w:rFonts w:ascii="Arial" w:hAnsi="Arial" w:cs="Arial"/>
          <w:b/>
          <w:bCs/>
          <w:sz w:val="28"/>
        </w:rPr>
        <w:t>.  Koce izotermiczne</w:t>
      </w:r>
    </w:p>
    <w:p w:rsidR="00E351B3" w:rsidRPr="00E351B3" w:rsidRDefault="00E351B3" w:rsidP="00E351B3">
      <w:pPr>
        <w:rPr>
          <w:sz w:val="18"/>
          <w:szCs w:val="18"/>
        </w:rPr>
      </w:pPr>
    </w:p>
    <w:tbl>
      <w:tblPr>
        <w:tblW w:w="15567" w:type="dxa"/>
        <w:tblInd w:w="-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484"/>
        <w:gridCol w:w="3876"/>
        <w:gridCol w:w="2123"/>
        <w:gridCol w:w="751"/>
        <w:gridCol w:w="790"/>
        <w:gridCol w:w="781"/>
        <w:gridCol w:w="257"/>
        <w:gridCol w:w="1540"/>
        <w:gridCol w:w="216"/>
        <w:gridCol w:w="687"/>
        <w:gridCol w:w="257"/>
        <w:gridCol w:w="1300"/>
        <w:gridCol w:w="257"/>
        <w:gridCol w:w="1696"/>
        <w:gridCol w:w="276"/>
      </w:tblGrid>
      <w:tr w:rsidR="00E351B3" w:rsidRPr="00E351B3" w:rsidTr="00E351B3">
        <w:trPr>
          <w:gridBefore w:val="1"/>
          <w:wBefore w:w="276" w:type="dxa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351B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E351B3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Wartość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Netto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(obliczyć: 5 x 6)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Stawka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VAT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%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Kwota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VAT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(obliczyć: 7 x 8)</w:t>
            </w: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Wartość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brutto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(obliczyć: 7 + 9)</w:t>
            </w:r>
          </w:p>
        </w:tc>
      </w:tr>
      <w:tr w:rsidR="00E351B3" w:rsidRPr="00E351B3" w:rsidTr="00E351B3">
        <w:trPr>
          <w:gridBefore w:val="1"/>
          <w:wBefore w:w="276" w:type="dxa"/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9</w:t>
            </w: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10</w:t>
            </w:r>
          </w:p>
        </w:tc>
      </w:tr>
      <w:tr w:rsidR="00E351B3" w:rsidRPr="00E351B3" w:rsidTr="00E351B3">
        <w:trPr>
          <w:gridBefore w:val="1"/>
          <w:wBefore w:w="276" w:type="dxa"/>
          <w:trHeight w:val="1773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1.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51B3" w:rsidRPr="00E351B3" w:rsidRDefault="00E351B3" w:rsidP="000307B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1B3">
              <w:rPr>
                <w:rFonts w:ascii="Arial" w:hAnsi="Arial" w:cs="Arial"/>
                <w:bCs/>
              </w:rPr>
              <w:t>Koc ratunkowy termoizolacyjny; folia PET z powłoką aluminiową, grubość  min.12µm (srebrno/złota); wymiary 210 x 160±5cm. Wyrób medyczny.</w:t>
            </w:r>
          </w:p>
          <w:p w:rsidR="00E351B3" w:rsidRPr="00E351B3" w:rsidRDefault="00E351B3" w:rsidP="000307B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351B3">
              <w:rPr>
                <w:rFonts w:ascii="Arial" w:hAnsi="Arial" w:cs="Arial"/>
                <w:color w:val="FF0000"/>
                <w:lang w:eastAsia="pl-PL"/>
              </w:rPr>
              <w:t>Parametr punktowany</w:t>
            </w:r>
            <w:r w:rsidRPr="00E351B3">
              <w:rPr>
                <w:rFonts w:ascii="Arial" w:hAnsi="Arial" w:cs="Arial"/>
                <w:lang w:eastAsia="pl-PL"/>
              </w:rPr>
              <w:t>: termin ważności powyżej 2 lat – 1 pkt; termin ważności 2 lata – 0 pkt.: ……………….. (wpisać lata)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20 000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351B3" w:rsidRPr="00E351B3" w:rsidTr="00E351B3">
        <w:tblPrEx>
          <w:jc w:val="center"/>
          <w:tblInd w:w="0" w:type="dxa"/>
        </w:tblPrEx>
        <w:trPr>
          <w:gridAfter w:val="1"/>
          <w:wAfter w:w="276" w:type="dxa"/>
          <w:trHeight w:val="454"/>
          <w:jc w:val="center"/>
        </w:trPr>
        <w:tc>
          <w:tcPr>
            <w:tcW w:w="9081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right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9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XX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351B3" w:rsidRPr="00E351B3" w:rsidRDefault="00E351B3" w:rsidP="00E351B3">
      <w:pPr>
        <w:ind w:left="-567"/>
        <w:jc w:val="both"/>
        <w:rPr>
          <w:rFonts w:ascii="Arial" w:hAnsi="Arial" w:cs="Arial"/>
          <w:iCs/>
          <w:spacing w:val="4"/>
        </w:rPr>
      </w:pPr>
    </w:p>
    <w:p w:rsidR="00E351B3" w:rsidRPr="00E351B3" w:rsidRDefault="00E351B3" w:rsidP="00E351B3">
      <w:pPr>
        <w:ind w:left="-567"/>
        <w:jc w:val="both"/>
        <w:rPr>
          <w:rFonts w:ascii="Arial" w:hAnsi="Arial" w:cs="Arial"/>
        </w:rPr>
      </w:pPr>
      <w:r w:rsidRPr="00E351B3">
        <w:rPr>
          <w:rFonts w:ascii="Arial" w:hAnsi="Arial" w:cs="Arial"/>
        </w:rPr>
        <w:t>* Jeżeli producent nie nadaje numeru katalogowego, informację tę należy wpisać w kolumnie 3.</w:t>
      </w:r>
    </w:p>
    <w:p w:rsidR="00E351B3" w:rsidRPr="00E351B3" w:rsidRDefault="00E351B3" w:rsidP="00E351B3">
      <w:pPr>
        <w:ind w:left="-567"/>
        <w:jc w:val="both"/>
        <w:rPr>
          <w:rFonts w:ascii="Arial" w:hAnsi="Arial" w:cs="Arial"/>
          <w:iCs/>
          <w:spacing w:val="4"/>
        </w:rPr>
      </w:pPr>
    </w:p>
    <w:p w:rsidR="00E351B3" w:rsidRPr="00E351B3" w:rsidRDefault="00E351B3" w:rsidP="00E351B3">
      <w:pPr>
        <w:ind w:left="-567"/>
        <w:jc w:val="both"/>
        <w:rPr>
          <w:rFonts w:ascii="Arial" w:hAnsi="Arial" w:cs="Arial"/>
          <w:iCs/>
          <w:spacing w:val="4"/>
        </w:rPr>
      </w:pPr>
      <w:r w:rsidRPr="00E351B3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351B3" w:rsidRPr="00E351B3" w:rsidRDefault="00E351B3" w:rsidP="00E351B3">
      <w:pPr>
        <w:ind w:left="-567"/>
        <w:jc w:val="both"/>
        <w:rPr>
          <w:rFonts w:ascii="Arial" w:hAnsi="Arial" w:cs="Arial"/>
        </w:rPr>
      </w:pPr>
      <w:r w:rsidRPr="00E351B3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351B3" w:rsidRPr="00E351B3" w:rsidRDefault="00E351B3" w:rsidP="00E351B3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E351B3" w:rsidRPr="00E351B3" w:rsidRDefault="00E351B3" w:rsidP="00E351B3">
      <w:pPr>
        <w:ind w:left="-567"/>
        <w:jc w:val="both"/>
        <w:rPr>
          <w:rFonts w:ascii="Arial" w:hAnsi="Arial" w:cs="Arial"/>
        </w:rPr>
      </w:pPr>
    </w:p>
    <w:p w:rsidR="00E351B3" w:rsidRPr="00E351B3" w:rsidRDefault="00E351B3" w:rsidP="00E351B3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E351B3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E351B3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E351B3">
        <w:rPr>
          <w:rFonts w:ascii="Arial" w:hAnsi="Arial" w:cs="Arial"/>
          <w:bCs/>
          <w:lang w:eastAsia="pl-PL"/>
        </w:rPr>
        <w:t>Maksimum do uzyskania w tym zadaniu: 1 pkt.</w:t>
      </w:r>
    </w:p>
    <w:p w:rsidR="00E351B3" w:rsidRPr="00E351B3" w:rsidRDefault="00E351B3" w:rsidP="00E351B3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:rsidR="00E351B3" w:rsidRPr="00E351B3" w:rsidRDefault="00E351B3" w:rsidP="00E351B3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E351B3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E351B3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E351B3" w:rsidRPr="00E351B3" w:rsidRDefault="00E351B3" w:rsidP="0051067B">
      <w:pPr>
        <w:rPr>
          <w:rFonts w:ascii="Arial" w:hAnsi="Arial" w:cs="Arial"/>
          <w:b/>
          <w:bCs/>
          <w:sz w:val="28"/>
        </w:rPr>
      </w:pPr>
    </w:p>
    <w:p w:rsidR="00E351B3" w:rsidRPr="00E351B3" w:rsidRDefault="00E351B3" w:rsidP="0051067B">
      <w:pPr>
        <w:rPr>
          <w:rFonts w:ascii="Arial" w:hAnsi="Arial" w:cs="Arial"/>
          <w:b/>
          <w:bCs/>
          <w:sz w:val="28"/>
        </w:rPr>
      </w:pPr>
    </w:p>
    <w:p w:rsidR="00E351B3" w:rsidRPr="00E351B3" w:rsidRDefault="00E351B3" w:rsidP="0051067B">
      <w:pPr>
        <w:rPr>
          <w:rFonts w:ascii="Arial" w:hAnsi="Arial" w:cs="Arial"/>
          <w:b/>
          <w:bCs/>
          <w:sz w:val="28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Pr="00E351B3" w:rsidRDefault="00E351B3" w:rsidP="00E351B3">
      <w:pPr>
        <w:rPr>
          <w:rFonts w:ascii="Arial" w:hAnsi="Arial" w:cs="Arial"/>
          <w:color w:val="000000"/>
          <w:sz w:val="16"/>
          <w:szCs w:val="16"/>
        </w:rPr>
      </w:pPr>
      <w:r w:rsidRPr="00E351B3">
        <w:rPr>
          <w:rFonts w:ascii="Arial" w:hAnsi="Arial" w:cs="Arial"/>
          <w:b/>
          <w:bCs/>
          <w:sz w:val="28"/>
        </w:rPr>
        <w:t xml:space="preserve">ZADANIE </w:t>
      </w:r>
      <w:r w:rsidRPr="00E351B3">
        <w:rPr>
          <w:rFonts w:ascii="Arial" w:hAnsi="Arial" w:cs="Arial"/>
          <w:b/>
          <w:bCs/>
          <w:sz w:val="28"/>
        </w:rPr>
        <w:t>7</w:t>
      </w:r>
      <w:r w:rsidRPr="00E351B3">
        <w:rPr>
          <w:rFonts w:ascii="Arial" w:hAnsi="Arial" w:cs="Arial"/>
          <w:b/>
          <w:bCs/>
          <w:sz w:val="28"/>
        </w:rPr>
        <w:t>.  Materac</w:t>
      </w:r>
      <w:r w:rsidRPr="00E351B3">
        <w:rPr>
          <w:rFonts w:ascii="Arial" w:hAnsi="Arial" w:cs="Arial"/>
          <w:b/>
          <w:bCs/>
          <w:sz w:val="28"/>
        </w:rPr>
        <w:t>e</w:t>
      </w:r>
      <w:r w:rsidRPr="00E351B3">
        <w:rPr>
          <w:rFonts w:ascii="Arial" w:hAnsi="Arial" w:cs="Arial"/>
          <w:b/>
          <w:bCs/>
          <w:sz w:val="28"/>
        </w:rPr>
        <w:t xml:space="preserve"> próżniow</w:t>
      </w:r>
      <w:r w:rsidRPr="00E351B3">
        <w:rPr>
          <w:rFonts w:ascii="Arial" w:hAnsi="Arial" w:cs="Arial"/>
          <w:b/>
          <w:bCs/>
          <w:sz w:val="28"/>
        </w:rPr>
        <w:t>e dla dorosłych</w:t>
      </w:r>
    </w:p>
    <w:p w:rsidR="00E351B3" w:rsidRPr="00E351B3" w:rsidRDefault="00E351B3" w:rsidP="00E351B3">
      <w:pPr>
        <w:rPr>
          <w:sz w:val="18"/>
          <w:szCs w:val="18"/>
        </w:rPr>
      </w:pPr>
    </w:p>
    <w:tbl>
      <w:tblPr>
        <w:tblW w:w="15567" w:type="dxa"/>
        <w:tblInd w:w="-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484"/>
        <w:gridCol w:w="3876"/>
        <w:gridCol w:w="2123"/>
        <w:gridCol w:w="751"/>
        <w:gridCol w:w="790"/>
        <w:gridCol w:w="781"/>
        <w:gridCol w:w="257"/>
        <w:gridCol w:w="1540"/>
        <w:gridCol w:w="216"/>
        <w:gridCol w:w="687"/>
        <w:gridCol w:w="257"/>
        <w:gridCol w:w="1300"/>
        <w:gridCol w:w="257"/>
        <w:gridCol w:w="1696"/>
        <w:gridCol w:w="276"/>
      </w:tblGrid>
      <w:tr w:rsidR="00E351B3" w:rsidRPr="00E351B3" w:rsidTr="00E351B3">
        <w:trPr>
          <w:gridBefore w:val="1"/>
          <w:wBefore w:w="276" w:type="dxa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351B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E351B3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Wartość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Netto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(obliczyć: 5 x 6)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Stawka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VAT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%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Kwota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VAT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(obliczyć: 7 x 8)</w:t>
            </w: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Wartość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  <w:r w:rsidRPr="00E351B3">
              <w:rPr>
                <w:rFonts w:ascii="Arial" w:hAnsi="Arial" w:cs="Arial"/>
                <w:b/>
              </w:rPr>
              <w:t>brutto</w:t>
            </w:r>
          </w:p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(obliczyć: 7 + 9)</w:t>
            </w:r>
          </w:p>
        </w:tc>
      </w:tr>
      <w:tr w:rsidR="00E351B3" w:rsidRPr="00E351B3" w:rsidTr="00E351B3">
        <w:trPr>
          <w:gridBefore w:val="1"/>
          <w:wBefore w:w="276" w:type="dxa"/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9</w:t>
            </w: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</w:rPr>
              <w:t>10</w:t>
            </w:r>
          </w:p>
        </w:tc>
      </w:tr>
      <w:tr w:rsidR="00E351B3" w:rsidRPr="00E351B3" w:rsidTr="00E351B3">
        <w:trPr>
          <w:gridBefore w:val="1"/>
          <w:wBefore w:w="276" w:type="dxa"/>
          <w:trHeight w:val="3630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1.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51B3" w:rsidRPr="00E351B3" w:rsidRDefault="00E351B3" w:rsidP="000307B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1B3">
              <w:rPr>
                <w:rFonts w:ascii="Arial" w:hAnsi="Arial" w:cs="Arial"/>
                <w:bCs/>
              </w:rPr>
              <w:t>Materac próżniowy dla dorosłych; min. 3 szt. pasów zabezpieczających z min.8 uchwytami do przenoszenia, rozmieszczonych na obwodzie. Poszycie wykonane z tworzywa sztucznego, przystosowane do dezynfekcji. Materac przenikliwy dla promieni RTG; wymiary minimalne: 2 m x 0,8 m; waga max 10 kg. Wyposażony w pompkę dwukierunkową oraz torbę transportową na kompletny materac z pompką. Nośność materaca próżniowego min. 150 kg.</w:t>
            </w:r>
          </w:p>
          <w:p w:rsidR="00E351B3" w:rsidRPr="00E351B3" w:rsidRDefault="00E351B3" w:rsidP="00E351B3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351B3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E351B3">
              <w:rPr>
                <w:rFonts w:ascii="Arial" w:hAnsi="Arial" w:cs="Arial"/>
                <w:lang w:eastAsia="pl-PL"/>
              </w:rPr>
              <w:t xml:space="preserve">logo </w:t>
            </w:r>
            <w:r w:rsidRPr="00E351B3">
              <w:rPr>
                <w:rFonts w:ascii="Arial" w:hAnsi="Arial" w:cs="Arial"/>
                <w:lang w:eastAsia="pl-PL"/>
              </w:rPr>
              <w:t>Z</w:t>
            </w:r>
            <w:r w:rsidRPr="00E351B3">
              <w:rPr>
                <w:rFonts w:ascii="Arial" w:hAnsi="Arial" w:cs="Arial"/>
                <w:lang w:eastAsia="pl-PL"/>
              </w:rPr>
              <w:t>amawiającego nadrukowane na torbie transportowej: TAK – 1 pkt; NIE – 0 pkt.:…………..….(wpisać).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351B3" w:rsidRPr="00E351B3" w:rsidRDefault="00E351B3" w:rsidP="000307B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51B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8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351B3" w:rsidRPr="00E351B3" w:rsidTr="00E351B3">
        <w:tblPrEx>
          <w:jc w:val="center"/>
          <w:tblInd w:w="0" w:type="dxa"/>
        </w:tblPrEx>
        <w:trPr>
          <w:gridAfter w:val="1"/>
          <w:wAfter w:w="276" w:type="dxa"/>
          <w:trHeight w:val="454"/>
          <w:jc w:val="center"/>
        </w:trPr>
        <w:tc>
          <w:tcPr>
            <w:tcW w:w="9081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right"/>
              <w:rPr>
                <w:rFonts w:ascii="Arial" w:hAnsi="Arial" w:cs="Arial"/>
                <w:sz w:val="24"/>
              </w:rPr>
            </w:pPr>
            <w:r w:rsidRPr="00E351B3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9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</w:rPr>
            </w:pPr>
            <w:r w:rsidRPr="00E351B3">
              <w:rPr>
                <w:rFonts w:ascii="Arial" w:hAnsi="Arial" w:cs="Arial"/>
              </w:rPr>
              <w:t>XX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351B3" w:rsidRPr="00E351B3" w:rsidRDefault="00E351B3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351B3" w:rsidRPr="00E351B3" w:rsidRDefault="00E351B3" w:rsidP="00E351B3">
      <w:pPr>
        <w:ind w:left="-567"/>
        <w:jc w:val="both"/>
        <w:rPr>
          <w:rFonts w:ascii="Arial" w:hAnsi="Arial" w:cs="Arial"/>
          <w:iCs/>
          <w:spacing w:val="4"/>
        </w:rPr>
      </w:pPr>
    </w:p>
    <w:p w:rsidR="00E351B3" w:rsidRPr="00E351B3" w:rsidRDefault="00E351B3" w:rsidP="00E351B3">
      <w:pPr>
        <w:ind w:left="-567"/>
        <w:jc w:val="both"/>
        <w:rPr>
          <w:rFonts w:ascii="Arial" w:hAnsi="Arial" w:cs="Arial"/>
        </w:rPr>
      </w:pPr>
      <w:r w:rsidRPr="00E351B3">
        <w:rPr>
          <w:rFonts w:ascii="Arial" w:hAnsi="Arial" w:cs="Arial"/>
        </w:rPr>
        <w:t>* Jeżeli producent nie nadaje numeru katalogowego, informację tę należy wpisać w kolumnie 3.</w:t>
      </w:r>
    </w:p>
    <w:p w:rsidR="00E351B3" w:rsidRPr="00E351B3" w:rsidRDefault="00E351B3" w:rsidP="00E351B3">
      <w:pPr>
        <w:ind w:left="-567"/>
        <w:jc w:val="both"/>
        <w:rPr>
          <w:rFonts w:ascii="Arial" w:hAnsi="Arial" w:cs="Arial"/>
          <w:iCs/>
          <w:spacing w:val="4"/>
        </w:rPr>
      </w:pPr>
    </w:p>
    <w:p w:rsidR="00E351B3" w:rsidRPr="00E351B3" w:rsidRDefault="00E351B3" w:rsidP="00E351B3">
      <w:pPr>
        <w:ind w:left="-567"/>
        <w:jc w:val="both"/>
        <w:rPr>
          <w:rFonts w:ascii="Arial" w:hAnsi="Arial" w:cs="Arial"/>
          <w:iCs/>
          <w:spacing w:val="4"/>
        </w:rPr>
      </w:pPr>
      <w:r w:rsidRPr="00E351B3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351B3" w:rsidRPr="00E351B3" w:rsidRDefault="00E351B3" w:rsidP="00E351B3">
      <w:pPr>
        <w:ind w:left="-567"/>
        <w:jc w:val="both"/>
        <w:rPr>
          <w:rFonts w:ascii="Arial" w:hAnsi="Arial" w:cs="Arial"/>
        </w:rPr>
      </w:pPr>
      <w:r w:rsidRPr="00E351B3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351B3" w:rsidRPr="00E351B3" w:rsidRDefault="00E351B3" w:rsidP="00E351B3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E351B3" w:rsidRPr="00E351B3" w:rsidRDefault="00E351B3" w:rsidP="00E351B3">
      <w:pPr>
        <w:ind w:left="-567"/>
        <w:jc w:val="both"/>
        <w:rPr>
          <w:rFonts w:ascii="Arial" w:hAnsi="Arial" w:cs="Arial"/>
        </w:rPr>
      </w:pPr>
    </w:p>
    <w:p w:rsidR="00E351B3" w:rsidRPr="00E351B3" w:rsidRDefault="00E351B3" w:rsidP="00E351B3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E351B3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E351B3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E351B3">
        <w:rPr>
          <w:rFonts w:ascii="Arial" w:hAnsi="Arial" w:cs="Arial"/>
          <w:bCs/>
          <w:lang w:eastAsia="pl-PL"/>
        </w:rPr>
        <w:t>Maksimum do uzyskania w tym zadaniu: 1 pkt.</w:t>
      </w:r>
    </w:p>
    <w:p w:rsidR="00E351B3" w:rsidRPr="00E351B3" w:rsidRDefault="00E351B3" w:rsidP="00E351B3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:rsidR="00E351B3" w:rsidRPr="00E351B3" w:rsidRDefault="00E351B3" w:rsidP="00E351B3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E351B3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E351B3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44C9C" w:rsidRPr="00544C9C" w:rsidRDefault="00544C9C" w:rsidP="00544C9C">
      <w:pPr>
        <w:rPr>
          <w:rFonts w:ascii="Arial" w:hAnsi="Arial" w:cs="Arial"/>
          <w:b/>
          <w:bCs/>
          <w:sz w:val="28"/>
        </w:rPr>
      </w:pPr>
      <w:r w:rsidRPr="00544C9C">
        <w:rPr>
          <w:rFonts w:ascii="Arial" w:hAnsi="Arial" w:cs="Arial"/>
          <w:b/>
          <w:bCs/>
          <w:sz w:val="28"/>
        </w:rPr>
        <w:t xml:space="preserve">ZADANIE </w:t>
      </w:r>
      <w:r w:rsidRPr="00544C9C">
        <w:rPr>
          <w:rFonts w:ascii="Arial" w:hAnsi="Arial" w:cs="Arial"/>
          <w:b/>
          <w:bCs/>
          <w:sz w:val="28"/>
        </w:rPr>
        <w:t xml:space="preserve">8.  Opatrunek hemostatyczny </w:t>
      </w:r>
    </w:p>
    <w:p w:rsidR="00544C9C" w:rsidRPr="00544C9C" w:rsidRDefault="00544C9C" w:rsidP="00544C9C">
      <w:pPr>
        <w:rPr>
          <w:rFonts w:ascii="Arial" w:hAnsi="Arial" w:cs="Arial"/>
          <w:b/>
          <w:bCs/>
          <w:sz w:val="28"/>
        </w:rPr>
      </w:pPr>
    </w:p>
    <w:p w:rsidR="00544C9C" w:rsidRPr="00544C9C" w:rsidRDefault="00544C9C" w:rsidP="00544C9C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5322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544C9C" w:rsidRPr="00544C9C" w:rsidTr="000307BB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44C9C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  <w:b/>
              </w:rPr>
            </w:pPr>
            <w:r w:rsidRPr="00544C9C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  <w:b/>
              </w:rPr>
            </w:pPr>
            <w:r w:rsidRPr="00544C9C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  <w:b/>
              </w:rPr>
            </w:pPr>
            <w:r w:rsidRPr="00544C9C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44C9C" w:rsidRPr="00544C9C" w:rsidRDefault="00544C9C" w:rsidP="000307B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544C9C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  <w:b/>
              </w:rPr>
            </w:pPr>
            <w:r w:rsidRPr="00544C9C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  <w:b/>
              </w:rPr>
            </w:pPr>
            <w:r w:rsidRPr="00544C9C">
              <w:rPr>
                <w:rFonts w:ascii="Arial" w:hAnsi="Arial" w:cs="Arial"/>
                <w:b/>
              </w:rPr>
              <w:t>Wartość</w:t>
            </w:r>
          </w:p>
          <w:p w:rsidR="00544C9C" w:rsidRPr="00544C9C" w:rsidRDefault="00544C9C" w:rsidP="000307BB">
            <w:pPr>
              <w:jc w:val="center"/>
              <w:rPr>
                <w:rFonts w:ascii="Arial" w:hAnsi="Arial" w:cs="Arial"/>
                <w:b/>
              </w:rPr>
            </w:pPr>
            <w:r w:rsidRPr="00544C9C">
              <w:rPr>
                <w:rFonts w:ascii="Arial" w:hAnsi="Arial" w:cs="Arial"/>
                <w:b/>
              </w:rPr>
              <w:t>Netto</w:t>
            </w:r>
          </w:p>
          <w:p w:rsidR="00544C9C" w:rsidRPr="00544C9C" w:rsidRDefault="00544C9C" w:rsidP="000307BB">
            <w:pPr>
              <w:jc w:val="center"/>
              <w:rPr>
                <w:rFonts w:ascii="Arial" w:hAnsi="Arial" w:cs="Arial"/>
              </w:rPr>
            </w:pPr>
            <w:r w:rsidRPr="00544C9C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  <w:b/>
              </w:rPr>
            </w:pPr>
            <w:r w:rsidRPr="00544C9C">
              <w:rPr>
                <w:rFonts w:ascii="Arial" w:hAnsi="Arial" w:cs="Arial"/>
                <w:b/>
              </w:rPr>
              <w:t>Stawka</w:t>
            </w:r>
          </w:p>
          <w:p w:rsidR="00544C9C" w:rsidRPr="00544C9C" w:rsidRDefault="00544C9C" w:rsidP="000307BB">
            <w:pPr>
              <w:jc w:val="center"/>
              <w:rPr>
                <w:rFonts w:ascii="Arial" w:hAnsi="Arial" w:cs="Arial"/>
                <w:b/>
              </w:rPr>
            </w:pPr>
            <w:r w:rsidRPr="00544C9C">
              <w:rPr>
                <w:rFonts w:ascii="Arial" w:hAnsi="Arial" w:cs="Arial"/>
                <w:b/>
              </w:rPr>
              <w:t>VAT</w:t>
            </w:r>
          </w:p>
          <w:p w:rsidR="00544C9C" w:rsidRPr="00544C9C" w:rsidRDefault="00544C9C" w:rsidP="000307BB">
            <w:pPr>
              <w:jc w:val="center"/>
              <w:rPr>
                <w:rFonts w:ascii="Arial" w:hAnsi="Arial" w:cs="Arial"/>
              </w:rPr>
            </w:pPr>
            <w:r w:rsidRPr="00544C9C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  <w:b/>
              </w:rPr>
            </w:pPr>
            <w:r w:rsidRPr="00544C9C">
              <w:rPr>
                <w:rFonts w:ascii="Arial" w:hAnsi="Arial" w:cs="Arial"/>
                <w:b/>
              </w:rPr>
              <w:t>Kwota</w:t>
            </w:r>
          </w:p>
          <w:p w:rsidR="00544C9C" w:rsidRPr="00544C9C" w:rsidRDefault="00544C9C" w:rsidP="000307BB">
            <w:pPr>
              <w:jc w:val="center"/>
              <w:rPr>
                <w:rFonts w:ascii="Arial" w:hAnsi="Arial" w:cs="Arial"/>
                <w:b/>
              </w:rPr>
            </w:pPr>
            <w:r w:rsidRPr="00544C9C">
              <w:rPr>
                <w:rFonts w:ascii="Arial" w:hAnsi="Arial" w:cs="Arial"/>
                <w:b/>
              </w:rPr>
              <w:t>VAT</w:t>
            </w:r>
          </w:p>
          <w:p w:rsidR="00544C9C" w:rsidRPr="00544C9C" w:rsidRDefault="00544C9C" w:rsidP="000307BB">
            <w:pPr>
              <w:jc w:val="center"/>
              <w:rPr>
                <w:rFonts w:ascii="Arial" w:hAnsi="Arial" w:cs="Arial"/>
              </w:rPr>
            </w:pPr>
            <w:r w:rsidRPr="00544C9C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  <w:b/>
              </w:rPr>
            </w:pPr>
            <w:r w:rsidRPr="00544C9C">
              <w:rPr>
                <w:rFonts w:ascii="Arial" w:hAnsi="Arial" w:cs="Arial"/>
                <w:b/>
              </w:rPr>
              <w:t>Wartość</w:t>
            </w:r>
          </w:p>
          <w:p w:rsidR="00544C9C" w:rsidRPr="00544C9C" w:rsidRDefault="00544C9C" w:rsidP="000307BB">
            <w:pPr>
              <w:jc w:val="center"/>
              <w:rPr>
                <w:rFonts w:ascii="Arial" w:hAnsi="Arial" w:cs="Arial"/>
                <w:b/>
              </w:rPr>
            </w:pPr>
            <w:r w:rsidRPr="00544C9C">
              <w:rPr>
                <w:rFonts w:ascii="Arial" w:hAnsi="Arial" w:cs="Arial"/>
                <w:b/>
              </w:rPr>
              <w:t>brutto</w:t>
            </w:r>
          </w:p>
          <w:p w:rsidR="00544C9C" w:rsidRPr="00544C9C" w:rsidRDefault="00544C9C" w:rsidP="000307BB">
            <w:pPr>
              <w:jc w:val="center"/>
              <w:rPr>
                <w:rFonts w:ascii="Arial" w:hAnsi="Arial" w:cs="Arial"/>
              </w:rPr>
            </w:pPr>
            <w:r w:rsidRPr="00544C9C">
              <w:rPr>
                <w:rFonts w:ascii="Arial" w:hAnsi="Arial" w:cs="Arial"/>
              </w:rPr>
              <w:t>(obliczyć: 7 + 9)</w:t>
            </w:r>
          </w:p>
        </w:tc>
      </w:tr>
      <w:tr w:rsidR="00544C9C" w:rsidRPr="00544C9C" w:rsidTr="000307BB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544C9C">
              <w:rPr>
                <w:rFonts w:ascii="Arial" w:hAnsi="Arial" w:cs="Arial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544C9C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</w:rPr>
            </w:pPr>
            <w:r w:rsidRPr="00544C9C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544C9C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544C9C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544C9C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544C9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544C9C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544C9C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544C9C">
              <w:rPr>
                <w:rFonts w:ascii="Arial" w:hAnsi="Arial" w:cs="Arial"/>
              </w:rPr>
              <w:t>10</w:t>
            </w:r>
          </w:p>
        </w:tc>
      </w:tr>
      <w:tr w:rsidR="00544C9C" w:rsidRPr="00544C9C" w:rsidTr="000307BB">
        <w:trPr>
          <w:trHeight w:val="2304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</w:rPr>
            </w:pPr>
            <w:r w:rsidRPr="00544C9C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4C9C" w:rsidRPr="00544C9C" w:rsidRDefault="00544C9C" w:rsidP="000307B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44C9C">
              <w:rPr>
                <w:rFonts w:ascii="Arial" w:hAnsi="Arial" w:cs="Arial"/>
                <w:lang w:eastAsia="pl-PL"/>
              </w:rPr>
              <w:t>Opatrunek hemostatyczny w postaci gazy/bandaża, zawierający środek hemostatyczny, nie przywierający do rany</w:t>
            </w:r>
            <w:r w:rsidRPr="00544C9C">
              <w:rPr>
                <w:rFonts w:ascii="Arial" w:hAnsi="Arial" w:cs="Arial"/>
                <w:lang w:eastAsia="pl-PL"/>
              </w:rPr>
              <w:t>.</w:t>
            </w:r>
            <w:r w:rsidRPr="00544C9C">
              <w:rPr>
                <w:rFonts w:ascii="Arial" w:hAnsi="Arial" w:cs="Arial"/>
                <w:lang w:eastAsia="pl-PL"/>
              </w:rPr>
              <w:t xml:space="preserve"> </w:t>
            </w:r>
            <w:r w:rsidRPr="00544C9C">
              <w:rPr>
                <w:rFonts w:ascii="Arial" w:hAnsi="Arial" w:cs="Arial"/>
                <w:lang w:eastAsia="pl-PL"/>
              </w:rPr>
              <w:t>W</w:t>
            </w:r>
            <w:r w:rsidRPr="00544C9C">
              <w:rPr>
                <w:rFonts w:ascii="Arial" w:hAnsi="Arial" w:cs="Arial"/>
                <w:lang w:eastAsia="pl-PL"/>
              </w:rPr>
              <w:t>ymiar co najmniej 7,5 x 20 cm.</w:t>
            </w:r>
          </w:p>
          <w:p w:rsidR="00544C9C" w:rsidRPr="00544C9C" w:rsidRDefault="00544C9C" w:rsidP="000307B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44C9C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544C9C">
              <w:rPr>
                <w:rFonts w:ascii="Arial" w:hAnsi="Arial" w:cs="Arial"/>
                <w:lang w:eastAsia="pl-PL"/>
              </w:rPr>
              <w:t>termin ważności od momentu dostawy powyżej 2 lat – 1 pkt; termin ważności od momentu dostawy poniżej 2 lat –</w:t>
            </w:r>
            <w:r w:rsidRPr="00544C9C">
              <w:rPr>
                <w:rFonts w:ascii="Arial" w:hAnsi="Arial" w:cs="Arial"/>
                <w:lang w:eastAsia="pl-PL"/>
              </w:rPr>
              <w:t xml:space="preserve"> </w:t>
            </w:r>
            <w:r w:rsidRPr="00544C9C">
              <w:rPr>
                <w:rFonts w:ascii="Arial" w:hAnsi="Arial" w:cs="Arial"/>
                <w:lang w:eastAsia="pl-PL"/>
              </w:rPr>
              <w:t>0 pkt.: ……………….. (wpisać termin)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44C9C" w:rsidRPr="00544C9C" w:rsidRDefault="00544C9C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C9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44C9C" w:rsidRPr="00544C9C" w:rsidRDefault="00544C9C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C9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44C9C" w:rsidRPr="00544C9C" w:rsidRDefault="00544C9C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C9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44C9C" w:rsidRPr="00544C9C" w:rsidRDefault="00544C9C" w:rsidP="000307B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4C9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4C9C" w:rsidRPr="00544C9C" w:rsidRDefault="00544C9C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4C9C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4C9C" w:rsidRPr="00544C9C" w:rsidRDefault="00544C9C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4C9C">
              <w:rPr>
                <w:rFonts w:ascii="Arial" w:hAnsi="Arial" w:cs="Arial"/>
              </w:rPr>
              <w:t>140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44C9C" w:rsidRPr="00544C9C" w:rsidRDefault="00544C9C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44C9C" w:rsidRPr="00544C9C" w:rsidRDefault="00544C9C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44C9C" w:rsidRPr="00544C9C" w:rsidRDefault="00544C9C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44C9C" w:rsidRPr="00544C9C" w:rsidRDefault="00544C9C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4C9C" w:rsidRPr="00544C9C" w:rsidTr="000307BB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44C9C" w:rsidRPr="00544C9C" w:rsidRDefault="00544C9C" w:rsidP="000307BB">
            <w:pPr>
              <w:jc w:val="right"/>
              <w:rPr>
                <w:rFonts w:ascii="Arial" w:hAnsi="Arial" w:cs="Arial"/>
                <w:sz w:val="24"/>
              </w:rPr>
            </w:pPr>
            <w:r w:rsidRPr="00544C9C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</w:rPr>
            </w:pPr>
            <w:r w:rsidRPr="00544C9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44C9C" w:rsidRPr="00544C9C" w:rsidRDefault="00544C9C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44C9C" w:rsidRPr="00544C9C" w:rsidRDefault="00544C9C" w:rsidP="00544C9C">
      <w:pPr>
        <w:ind w:left="-567"/>
        <w:jc w:val="both"/>
        <w:rPr>
          <w:rFonts w:ascii="Arial" w:hAnsi="Arial" w:cs="Arial"/>
        </w:rPr>
      </w:pPr>
    </w:p>
    <w:p w:rsidR="00544C9C" w:rsidRPr="00544C9C" w:rsidRDefault="00544C9C" w:rsidP="00544C9C">
      <w:pPr>
        <w:ind w:left="-567"/>
        <w:jc w:val="both"/>
        <w:rPr>
          <w:rFonts w:ascii="Arial" w:hAnsi="Arial" w:cs="Arial"/>
        </w:rPr>
      </w:pPr>
      <w:r w:rsidRPr="00544C9C">
        <w:rPr>
          <w:rFonts w:ascii="Arial" w:hAnsi="Arial" w:cs="Arial"/>
        </w:rPr>
        <w:t>* Jeżeli producent nie nadaje numeru katalogowego, informację tę należy wpisać w kolumnie 3.</w:t>
      </w:r>
    </w:p>
    <w:p w:rsidR="00544C9C" w:rsidRPr="00544C9C" w:rsidRDefault="00544C9C" w:rsidP="00544C9C">
      <w:pPr>
        <w:ind w:left="-567"/>
        <w:jc w:val="both"/>
        <w:rPr>
          <w:rFonts w:ascii="Arial" w:hAnsi="Arial" w:cs="Arial"/>
          <w:iCs/>
          <w:spacing w:val="4"/>
        </w:rPr>
      </w:pPr>
    </w:p>
    <w:p w:rsidR="00544C9C" w:rsidRPr="00544C9C" w:rsidRDefault="00544C9C" w:rsidP="00544C9C">
      <w:pPr>
        <w:ind w:left="-567"/>
        <w:jc w:val="both"/>
        <w:rPr>
          <w:rFonts w:ascii="Arial" w:hAnsi="Arial" w:cs="Arial"/>
          <w:iCs/>
          <w:spacing w:val="4"/>
        </w:rPr>
      </w:pPr>
      <w:r w:rsidRPr="00544C9C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44C9C" w:rsidRPr="00544C9C" w:rsidRDefault="00544C9C" w:rsidP="00544C9C">
      <w:pPr>
        <w:ind w:left="-567"/>
        <w:jc w:val="both"/>
        <w:rPr>
          <w:rFonts w:ascii="Arial" w:hAnsi="Arial" w:cs="Arial"/>
        </w:rPr>
      </w:pPr>
      <w:r w:rsidRPr="00544C9C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44C9C" w:rsidRPr="00544C9C" w:rsidRDefault="00544C9C" w:rsidP="00544C9C">
      <w:pPr>
        <w:ind w:left="-567"/>
        <w:jc w:val="both"/>
        <w:rPr>
          <w:rFonts w:ascii="Arial" w:hAnsi="Arial" w:cs="Arial"/>
        </w:rPr>
      </w:pPr>
    </w:p>
    <w:p w:rsidR="00544C9C" w:rsidRPr="00544C9C" w:rsidRDefault="00544C9C" w:rsidP="00544C9C">
      <w:pPr>
        <w:ind w:left="-567"/>
        <w:jc w:val="both"/>
        <w:rPr>
          <w:rFonts w:ascii="Arial" w:hAnsi="Arial" w:cs="Arial"/>
        </w:rPr>
      </w:pPr>
    </w:p>
    <w:p w:rsidR="00544C9C" w:rsidRPr="00544C9C" w:rsidRDefault="00544C9C" w:rsidP="00544C9C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544C9C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544C9C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544C9C">
        <w:rPr>
          <w:rFonts w:ascii="Arial" w:hAnsi="Arial" w:cs="Arial"/>
          <w:bCs/>
          <w:lang w:eastAsia="pl-PL"/>
        </w:rPr>
        <w:t>Maksimum do uzyskania w tym zadaniu: 1 pkt.</w:t>
      </w:r>
    </w:p>
    <w:p w:rsidR="00544C9C" w:rsidRPr="00544C9C" w:rsidRDefault="00544C9C" w:rsidP="00544C9C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544C9C" w:rsidRPr="00544C9C" w:rsidRDefault="00544C9C" w:rsidP="00544C9C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544C9C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544C9C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E351B3" w:rsidRDefault="00E351B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44C9C" w:rsidRDefault="00544C9C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44C9C" w:rsidRDefault="00544C9C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44C9C" w:rsidRDefault="00544C9C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44C9C" w:rsidRDefault="00544C9C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44C9C" w:rsidRDefault="00544C9C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44C9C" w:rsidRPr="00627287" w:rsidRDefault="00544C9C" w:rsidP="0051067B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627287" w:rsidRPr="00627287" w:rsidRDefault="00627287" w:rsidP="00627287">
      <w:pPr>
        <w:rPr>
          <w:rFonts w:ascii="Arial" w:hAnsi="Arial" w:cs="Arial"/>
          <w:b/>
          <w:bCs/>
          <w:sz w:val="28"/>
        </w:rPr>
      </w:pPr>
      <w:r w:rsidRPr="00627287">
        <w:rPr>
          <w:rFonts w:ascii="Arial" w:hAnsi="Arial" w:cs="Arial"/>
          <w:b/>
          <w:bCs/>
          <w:sz w:val="28"/>
        </w:rPr>
        <w:lastRenderedPageBreak/>
        <w:t xml:space="preserve">ZADANIE </w:t>
      </w:r>
      <w:r w:rsidRPr="00627287">
        <w:rPr>
          <w:rFonts w:ascii="Arial" w:hAnsi="Arial" w:cs="Arial"/>
          <w:b/>
          <w:bCs/>
          <w:sz w:val="28"/>
        </w:rPr>
        <w:t>9</w:t>
      </w:r>
      <w:r w:rsidRPr="00627287">
        <w:rPr>
          <w:rFonts w:ascii="Arial" w:hAnsi="Arial" w:cs="Arial"/>
          <w:b/>
          <w:bCs/>
          <w:sz w:val="28"/>
        </w:rPr>
        <w:t xml:space="preserve">.  </w:t>
      </w:r>
      <w:r w:rsidRPr="00627287">
        <w:rPr>
          <w:rFonts w:ascii="Arial" w:hAnsi="Arial" w:cs="Arial"/>
          <w:b/>
          <w:bCs/>
          <w:sz w:val="28"/>
        </w:rPr>
        <w:t>Pakiety porodowe</w:t>
      </w:r>
    </w:p>
    <w:p w:rsidR="00627287" w:rsidRPr="00627287" w:rsidRDefault="00627287" w:rsidP="00627287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567" w:type="dxa"/>
        <w:tblInd w:w="-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476"/>
        <w:gridCol w:w="4197"/>
        <w:gridCol w:w="2113"/>
        <w:gridCol w:w="708"/>
        <w:gridCol w:w="709"/>
        <w:gridCol w:w="858"/>
        <w:gridCol w:w="276"/>
        <w:gridCol w:w="1402"/>
        <w:gridCol w:w="276"/>
        <w:gridCol w:w="544"/>
        <w:gridCol w:w="286"/>
        <w:gridCol w:w="1327"/>
        <w:gridCol w:w="276"/>
        <w:gridCol w:w="1567"/>
        <w:gridCol w:w="276"/>
      </w:tblGrid>
      <w:tr w:rsidR="00627287" w:rsidRPr="00627287" w:rsidTr="00627287">
        <w:trPr>
          <w:gridBefore w:val="1"/>
          <w:wBefore w:w="276" w:type="dxa"/>
        </w:trPr>
        <w:tc>
          <w:tcPr>
            <w:tcW w:w="4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27287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r w:rsidRPr="00627287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r w:rsidRPr="00627287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r w:rsidRPr="00627287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627287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r w:rsidRPr="00627287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67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r w:rsidRPr="00627287">
              <w:rPr>
                <w:rFonts w:ascii="Arial" w:hAnsi="Arial" w:cs="Arial"/>
                <w:b/>
              </w:rPr>
              <w:t>Wartość</w:t>
            </w:r>
          </w:p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r w:rsidRPr="00627287">
              <w:rPr>
                <w:rFonts w:ascii="Arial" w:hAnsi="Arial" w:cs="Arial"/>
                <w:b/>
              </w:rPr>
              <w:t>Netto</w:t>
            </w:r>
          </w:p>
          <w:p w:rsidR="00627287" w:rsidRPr="00627287" w:rsidRDefault="00627287" w:rsidP="000307BB">
            <w:pPr>
              <w:jc w:val="center"/>
              <w:rPr>
                <w:rFonts w:ascii="Arial" w:hAnsi="Arial" w:cs="Arial"/>
              </w:rPr>
            </w:pPr>
            <w:r w:rsidRPr="00627287">
              <w:rPr>
                <w:rFonts w:ascii="Arial" w:hAnsi="Arial" w:cs="Arial"/>
              </w:rPr>
              <w:t>(obliczyć: 5 x 6)</w:t>
            </w:r>
          </w:p>
        </w:tc>
        <w:tc>
          <w:tcPr>
            <w:tcW w:w="83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r w:rsidRPr="00627287">
              <w:rPr>
                <w:rFonts w:ascii="Arial" w:hAnsi="Arial" w:cs="Arial"/>
                <w:b/>
              </w:rPr>
              <w:t>Stawka</w:t>
            </w:r>
          </w:p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r w:rsidRPr="00627287">
              <w:rPr>
                <w:rFonts w:ascii="Arial" w:hAnsi="Arial" w:cs="Arial"/>
                <w:b/>
              </w:rPr>
              <w:t>VAT</w:t>
            </w:r>
          </w:p>
          <w:p w:rsidR="00627287" w:rsidRPr="00627287" w:rsidRDefault="00627287" w:rsidP="000307BB">
            <w:pPr>
              <w:jc w:val="center"/>
              <w:rPr>
                <w:rFonts w:ascii="Arial" w:hAnsi="Arial" w:cs="Arial"/>
              </w:rPr>
            </w:pPr>
            <w:r w:rsidRPr="00627287">
              <w:rPr>
                <w:rFonts w:ascii="Arial" w:hAnsi="Arial" w:cs="Arial"/>
              </w:rPr>
              <w:t>%</w:t>
            </w:r>
          </w:p>
        </w:tc>
        <w:tc>
          <w:tcPr>
            <w:tcW w:w="160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r w:rsidRPr="00627287">
              <w:rPr>
                <w:rFonts w:ascii="Arial" w:hAnsi="Arial" w:cs="Arial"/>
                <w:b/>
              </w:rPr>
              <w:t>Kwota</w:t>
            </w:r>
          </w:p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r w:rsidRPr="00627287">
              <w:rPr>
                <w:rFonts w:ascii="Arial" w:hAnsi="Arial" w:cs="Arial"/>
                <w:b/>
              </w:rPr>
              <w:t>VAT</w:t>
            </w:r>
          </w:p>
          <w:p w:rsidR="00627287" w:rsidRPr="00627287" w:rsidRDefault="00627287" w:rsidP="000307BB">
            <w:pPr>
              <w:jc w:val="center"/>
              <w:rPr>
                <w:rFonts w:ascii="Arial" w:hAnsi="Arial" w:cs="Arial"/>
              </w:rPr>
            </w:pPr>
            <w:r w:rsidRPr="00627287">
              <w:rPr>
                <w:rFonts w:ascii="Arial" w:hAnsi="Arial" w:cs="Arial"/>
              </w:rPr>
              <w:t>(obliczyć: 7 x 8)</w:t>
            </w:r>
          </w:p>
        </w:tc>
        <w:tc>
          <w:tcPr>
            <w:tcW w:w="184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r w:rsidRPr="00627287">
              <w:rPr>
                <w:rFonts w:ascii="Arial" w:hAnsi="Arial" w:cs="Arial"/>
                <w:b/>
              </w:rPr>
              <w:t>Wartość</w:t>
            </w:r>
          </w:p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r w:rsidRPr="00627287">
              <w:rPr>
                <w:rFonts w:ascii="Arial" w:hAnsi="Arial" w:cs="Arial"/>
                <w:b/>
              </w:rPr>
              <w:t>brutto</w:t>
            </w:r>
          </w:p>
          <w:p w:rsidR="00627287" w:rsidRPr="00627287" w:rsidRDefault="00627287" w:rsidP="000307BB">
            <w:pPr>
              <w:jc w:val="center"/>
              <w:rPr>
                <w:rFonts w:ascii="Arial" w:hAnsi="Arial" w:cs="Arial"/>
              </w:rPr>
            </w:pPr>
            <w:r w:rsidRPr="00627287">
              <w:rPr>
                <w:rFonts w:ascii="Arial" w:hAnsi="Arial" w:cs="Arial"/>
              </w:rPr>
              <w:t>(obliczyć: 7 + 9)</w:t>
            </w:r>
          </w:p>
        </w:tc>
      </w:tr>
      <w:tr w:rsidR="00627287" w:rsidRPr="00627287" w:rsidTr="00627287">
        <w:trPr>
          <w:gridBefore w:val="1"/>
          <w:wBefore w:w="276" w:type="dxa"/>
        </w:trPr>
        <w:tc>
          <w:tcPr>
            <w:tcW w:w="4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627287">
              <w:rPr>
                <w:rFonts w:ascii="Arial" w:hAnsi="Arial" w:cs="Arial"/>
              </w:rPr>
              <w:t>1</w:t>
            </w:r>
          </w:p>
        </w:tc>
        <w:tc>
          <w:tcPr>
            <w:tcW w:w="41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627287">
              <w:rPr>
                <w:rFonts w:ascii="Arial" w:hAnsi="Arial" w:cs="Arial"/>
              </w:rPr>
              <w:t>2</w:t>
            </w:r>
          </w:p>
        </w:tc>
        <w:tc>
          <w:tcPr>
            <w:tcW w:w="21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</w:rPr>
            </w:pPr>
            <w:r w:rsidRPr="00627287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627287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627287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627287">
              <w:rPr>
                <w:rFonts w:ascii="Arial" w:hAnsi="Arial" w:cs="Arial"/>
              </w:rPr>
              <w:t>6</w:t>
            </w:r>
          </w:p>
        </w:tc>
        <w:tc>
          <w:tcPr>
            <w:tcW w:w="167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627287">
              <w:rPr>
                <w:rFonts w:ascii="Arial" w:hAnsi="Arial" w:cs="Arial"/>
              </w:rPr>
              <w:t>7</w:t>
            </w:r>
          </w:p>
        </w:tc>
        <w:tc>
          <w:tcPr>
            <w:tcW w:w="83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627287">
              <w:rPr>
                <w:rFonts w:ascii="Arial" w:hAnsi="Arial" w:cs="Arial"/>
              </w:rPr>
              <w:t>8</w:t>
            </w:r>
          </w:p>
        </w:tc>
        <w:tc>
          <w:tcPr>
            <w:tcW w:w="160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62728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627287">
              <w:rPr>
                <w:rFonts w:ascii="Arial" w:hAnsi="Arial" w:cs="Arial"/>
              </w:rPr>
              <w:t>10</w:t>
            </w:r>
          </w:p>
        </w:tc>
      </w:tr>
      <w:tr w:rsidR="00627287" w:rsidRPr="00627287" w:rsidTr="00627287">
        <w:trPr>
          <w:gridBefore w:val="1"/>
          <w:wBefore w:w="276" w:type="dxa"/>
          <w:trHeight w:val="4123"/>
        </w:trPr>
        <w:tc>
          <w:tcPr>
            <w:tcW w:w="47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</w:rPr>
            </w:pPr>
            <w:r w:rsidRPr="00627287">
              <w:rPr>
                <w:rFonts w:ascii="Arial" w:hAnsi="Arial" w:cs="Arial"/>
              </w:rPr>
              <w:t>1.</w:t>
            </w:r>
          </w:p>
        </w:tc>
        <w:tc>
          <w:tcPr>
            <w:tcW w:w="4197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7287" w:rsidRPr="00627287" w:rsidRDefault="00627287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627287">
              <w:rPr>
                <w:rFonts w:ascii="Arial" w:hAnsi="Arial" w:cs="Arial"/>
                <w:bCs/>
                <w:lang w:eastAsia="pl-PL"/>
              </w:rPr>
              <w:t>Jednorazowy zestaw przeznaczony do zabezpi</w:t>
            </w:r>
            <w:r w:rsidRPr="00627287">
              <w:rPr>
                <w:rFonts w:ascii="Arial" w:hAnsi="Arial" w:cs="Arial"/>
                <w:bCs/>
                <w:lang w:eastAsia="pl-PL"/>
              </w:rPr>
              <w:t xml:space="preserve">eczenia porodu w warunkach </w:t>
            </w:r>
            <w:proofErr w:type="spellStart"/>
            <w:r w:rsidRPr="00627287">
              <w:rPr>
                <w:rFonts w:ascii="Arial" w:hAnsi="Arial" w:cs="Arial"/>
                <w:bCs/>
                <w:lang w:eastAsia="pl-PL"/>
              </w:rPr>
              <w:t>pozaszpitalnych</w:t>
            </w:r>
            <w:proofErr w:type="spellEnd"/>
            <w:r w:rsidRPr="00627287">
              <w:rPr>
                <w:rFonts w:ascii="Arial" w:hAnsi="Arial" w:cs="Arial"/>
                <w:bCs/>
                <w:lang w:eastAsia="pl-PL"/>
              </w:rPr>
              <w:t>.</w:t>
            </w:r>
            <w:r w:rsidRPr="00627287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627287">
              <w:rPr>
                <w:rFonts w:ascii="Arial" w:hAnsi="Arial" w:cs="Arial"/>
                <w:bCs/>
                <w:lang w:eastAsia="pl-PL"/>
              </w:rPr>
              <w:t>Z</w:t>
            </w:r>
            <w:r w:rsidRPr="00627287">
              <w:rPr>
                <w:rFonts w:ascii="Arial" w:hAnsi="Arial" w:cs="Arial"/>
                <w:bCs/>
                <w:lang w:eastAsia="pl-PL"/>
              </w:rPr>
              <w:t>awierający o</w:t>
            </w:r>
            <w:r w:rsidRPr="00627287">
              <w:rPr>
                <w:rFonts w:ascii="Arial" w:hAnsi="Arial" w:cs="Arial"/>
                <w:bCs/>
                <w:lang w:eastAsia="pl-PL"/>
              </w:rPr>
              <w:t>pis zawartości w języku polskim.</w:t>
            </w:r>
            <w:r w:rsidRPr="00627287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627287">
              <w:rPr>
                <w:rFonts w:ascii="Arial" w:hAnsi="Arial" w:cs="Arial"/>
                <w:bCs/>
                <w:lang w:eastAsia="pl-PL"/>
              </w:rPr>
              <w:t>P</w:t>
            </w:r>
            <w:r w:rsidRPr="00627287">
              <w:rPr>
                <w:rFonts w:ascii="Arial" w:hAnsi="Arial" w:cs="Arial"/>
                <w:bCs/>
                <w:lang w:eastAsia="pl-PL"/>
              </w:rPr>
              <w:t>oszczególne pak</w:t>
            </w:r>
            <w:r w:rsidRPr="00627287">
              <w:rPr>
                <w:rFonts w:ascii="Arial" w:hAnsi="Arial" w:cs="Arial"/>
                <w:bCs/>
                <w:lang w:eastAsia="pl-PL"/>
              </w:rPr>
              <w:t>iety zestawu pakowane sterylnie.</w:t>
            </w:r>
            <w:r w:rsidRPr="00627287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627287">
              <w:rPr>
                <w:rFonts w:ascii="Arial" w:hAnsi="Arial" w:cs="Arial"/>
                <w:bCs/>
                <w:lang w:eastAsia="pl-PL"/>
              </w:rPr>
              <w:t>O</w:t>
            </w:r>
            <w:r w:rsidRPr="00627287">
              <w:rPr>
                <w:rFonts w:ascii="Arial" w:hAnsi="Arial" w:cs="Arial"/>
                <w:bCs/>
                <w:lang w:eastAsia="pl-PL"/>
              </w:rPr>
              <w:t>kres przydatności do użycia nie mniej niż 3 lata</w:t>
            </w:r>
            <w:r w:rsidRPr="00627287">
              <w:rPr>
                <w:rFonts w:ascii="Arial" w:hAnsi="Arial" w:cs="Arial"/>
                <w:bCs/>
                <w:lang w:eastAsia="pl-PL"/>
              </w:rPr>
              <w:t>,</w:t>
            </w:r>
            <w:r w:rsidRPr="00627287">
              <w:rPr>
                <w:rFonts w:ascii="Arial" w:hAnsi="Arial" w:cs="Arial"/>
                <w:bCs/>
                <w:lang w:eastAsia="pl-PL"/>
              </w:rPr>
              <w:t xml:space="preserve"> zaznaczony/wskazany na opakowaniu. Zestaw podzielony na niezależne pakiety do użycia w odpowiedniej fazie porodu. Wymagany skład zestawu:</w:t>
            </w:r>
          </w:p>
          <w:p w:rsidR="00627287" w:rsidRPr="00627287" w:rsidRDefault="00627287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627287">
              <w:rPr>
                <w:rFonts w:ascii="Arial" w:hAnsi="Arial" w:cs="Arial"/>
                <w:bCs/>
                <w:lang w:eastAsia="pl-PL"/>
              </w:rPr>
              <w:t>pakiet wykorzystywany przed porodem:</w:t>
            </w:r>
          </w:p>
          <w:p w:rsidR="00627287" w:rsidRPr="00627287" w:rsidRDefault="00627287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627287">
              <w:rPr>
                <w:rFonts w:ascii="Arial" w:hAnsi="Arial" w:cs="Arial"/>
                <w:bCs/>
                <w:lang w:eastAsia="pl-PL"/>
              </w:rPr>
              <w:t> min. 2 pary rękawiczek</w:t>
            </w:r>
          </w:p>
          <w:p w:rsidR="00627287" w:rsidRPr="00627287" w:rsidRDefault="00627287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627287">
              <w:rPr>
                <w:rFonts w:ascii="Arial" w:hAnsi="Arial" w:cs="Arial"/>
                <w:bCs/>
                <w:lang w:eastAsia="pl-PL"/>
              </w:rPr>
              <w:t> min. 1 sterylny podkład</w:t>
            </w:r>
          </w:p>
          <w:p w:rsidR="00627287" w:rsidRPr="00627287" w:rsidRDefault="00627287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627287">
              <w:rPr>
                <w:rFonts w:ascii="Arial" w:hAnsi="Arial" w:cs="Arial"/>
                <w:bCs/>
                <w:lang w:eastAsia="pl-PL"/>
              </w:rPr>
              <w:t> min 1 sterylna serwetka wierzchnia</w:t>
            </w:r>
          </w:p>
          <w:p w:rsidR="00627287" w:rsidRPr="00627287" w:rsidRDefault="00627287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627287">
              <w:rPr>
                <w:rFonts w:ascii="Arial" w:hAnsi="Arial" w:cs="Arial"/>
                <w:bCs/>
                <w:lang w:eastAsia="pl-PL"/>
              </w:rPr>
              <w:t> min. 1 sterylne ręczniki do rąk</w:t>
            </w:r>
          </w:p>
          <w:p w:rsidR="00627287" w:rsidRPr="00627287" w:rsidRDefault="00627287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627287">
              <w:rPr>
                <w:rFonts w:ascii="Arial" w:hAnsi="Arial" w:cs="Arial"/>
                <w:bCs/>
                <w:lang w:eastAsia="pl-PL"/>
              </w:rPr>
              <w:t>pakiet wykorzystywany w czasie porodu:</w:t>
            </w:r>
          </w:p>
          <w:p w:rsidR="00627287" w:rsidRPr="00627287" w:rsidRDefault="00627287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627287">
              <w:rPr>
                <w:rFonts w:ascii="Arial" w:hAnsi="Arial" w:cs="Arial"/>
                <w:bCs/>
                <w:lang w:eastAsia="pl-PL"/>
              </w:rPr>
              <w:t> min. 4 sterylne tampony</w:t>
            </w:r>
          </w:p>
          <w:p w:rsidR="00627287" w:rsidRPr="00627287" w:rsidRDefault="00627287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627287">
              <w:rPr>
                <w:rFonts w:ascii="Arial" w:hAnsi="Arial" w:cs="Arial"/>
                <w:bCs/>
                <w:lang w:eastAsia="pl-PL"/>
              </w:rPr>
              <w:t> min. 1 sterylna gruszka</w:t>
            </w:r>
          </w:p>
          <w:p w:rsidR="00627287" w:rsidRPr="00627287" w:rsidRDefault="00627287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627287">
              <w:rPr>
                <w:rFonts w:ascii="Arial" w:hAnsi="Arial" w:cs="Arial"/>
                <w:bCs/>
                <w:lang w:eastAsia="pl-PL"/>
              </w:rPr>
              <w:t> min 4 sterylne klemy pępowinowe</w:t>
            </w:r>
          </w:p>
          <w:p w:rsidR="00627287" w:rsidRPr="00627287" w:rsidRDefault="00627287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627287">
              <w:rPr>
                <w:rFonts w:ascii="Arial" w:hAnsi="Arial" w:cs="Arial"/>
                <w:bCs/>
                <w:lang w:eastAsia="pl-PL"/>
              </w:rPr>
              <w:t> min. 1 sterylne nożyczki</w:t>
            </w:r>
          </w:p>
          <w:p w:rsidR="00627287" w:rsidRPr="00627287" w:rsidRDefault="00627287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627287">
              <w:rPr>
                <w:rFonts w:ascii="Arial" w:hAnsi="Arial" w:cs="Arial"/>
                <w:bCs/>
                <w:lang w:eastAsia="pl-PL"/>
              </w:rPr>
              <w:t>pakiet wykorzystywany po porodzie:</w:t>
            </w:r>
          </w:p>
          <w:p w:rsidR="00627287" w:rsidRPr="00627287" w:rsidRDefault="00627287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627287">
              <w:rPr>
                <w:rFonts w:ascii="Arial" w:hAnsi="Arial" w:cs="Arial"/>
                <w:bCs/>
                <w:lang w:eastAsia="pl-PL"/>
              </w:rPr>
              <w:t> min. 1 sterylna wyściółka</w:t>
            </w:r>
          </w:p>
          <w:p w:rsidR="00627287" w:rsidRPr="00627287" w:rsidRDefault="00627287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627287">
              <w:rPr>
                <w:rFonts w:ascii="Arial" w:hAnsi="Arial" w:cs="Arial"/>
                <w:bCs/>
                <w:lang w:eastAsia="pl-PL"/>
              </w:rPr>
              <w:t> min. 2 rękawiczki antyseptyczne</w:t>
            </w:r>
          </w:p>
          <w:p w:rsidR="00627287" w:rsidRPr="00627287" w:rsidRDefault="00627287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627287">
              <w:rPr>
                <w:rFonts w:ascii="Arial" w:hAnsi="Arial" w:cs="Arial"/>
                <w:bCs/>
                <w:lang w:eastAsia="pl-PL"/>
              </w:rPr>
              <w:t> min 1 kocyk dla noworodka</w:t>
            </w:r>
          </w:p>
          <w:p w:rsidR="00627287" w:rsidRPr="00627287" w:rsidRDefault="00627287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627287">
              <w:rPr>
                <w:rFonts w:ascii="Arial" w:hAnsi="Arial" w:cs="Arial"/>
                <w:bCs/>
                <w:lang w:eastAsia="pl-PL"/>
              </w:rPr>
              <w:t> min. 1 plastikowa torba na łożysko</w:t>
            </w:r>
          </w:p>
          <w:p w:rsidR="00627287" w:rsidRPr="00627287" w:rsidRDefault="00627287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627287">
              <w:rPr>
                <w:rFonts w:ascii="Arial" w:hAnsi="Arial" w:cs="Arial"/>
                <w:bCs/>
                <w:lang w:eastAsia="pl-PL"/>
              </w:rPr>
              <w:t>Całość zestawu pakowana w sztywne opakowanie kartonowe.</w:t>
            </w:r>
          </w:p>
          <w:p w:rsidR="00627287" w:rsidRPr="00627287" w:rsidRDefault="00627287" w:rsidP="0062728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627287">
              <w:rPr>
                <w:rFonts w:ascii="Arial" w:hAnsi="Arial" w:cs="Arial"/>
                <w:bCs/>
                <w:color w:val="FF0000"/>
                <w:lang w:eastAsia="pl-PL"/>
              </w:rPr>
              <w:t>Parametr punktowany</w:t>
            </w:r>
            <w:r w:rsidRPr="00627287">
              <w:rPr>
                <w:rFonts w:ascii="Arial" w:hAnsi="Arial" w:cs="Arial"/>
                <w:bCs/>
                <w:lang w:eastAsia="pl-PL"/>
              </w:rPr>
              <w:t>: termin ważności (tj. przydatności do użycia) powyżej 3 lat – 1 pkt; termin ważności (tj. okres przydatności do użycia) 3 lata –</w:t>
            </w:r>
            <w:r w:rsidRPr="00627287">
              <w:rPr>
                <w:rFonts w:ascii="Arial" w:hAnsi="Arial" w:cs="Arial"/>
                <w:bCs/>
                <w:lang w:eastAsia="pl-PL"/>
              </w:rPr>
              <w:t xml:space="preserve"> 0 pkt.:</w:t>
            </w:r>
            <w:r w:rsidRPr="00627287">
              <w:rPr>
                <w:rFonts w:ascii="Arial" w:hAnsi="Arial" w:cs="Arial"/>
                <w:bCs/>
                <w:lang w:eastAsia="pl-PL"/>
              </w:rPr>
              <w:t>…</w:t>
            </w:r>
            <w:r w:rsidRPr="00627287">
              <w:rPr>
                <w:rFonts w:ascii="Arial" w:hAnsi="Arial" w:cs="Arial"/>
                <w:bCs/>
                <w:lang w:eastAsia="pl-PL"/>
              </w:rPr>
              <w:t>...</w:t>
            </w:r>
            <w:r w:rsidRPr="00627287">
              <w:rPr>
                <w:rFonts w:ascii="Arial" w:hAnsi="Arial" w:cs="Arial"/>
                <w:bCs/>
                <w:lang w:eastAsia="pl-PL"/>
              </w:rPr>
              <w:t>….. (wpisać liczbę).</w:t>
            </w:r>
          </w:p>
        </w:tc>
        <w:tc>
          <w:tcPr>
            <w:tcW w:w="211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7287" w:rsidRPr="00627287" w:rsidRDefault="00627287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28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7287" w:rsidRPr="00627287" w:rsidRDefault="00627287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28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7287" w:rsidRPr="00627287" w:rsidRDefault="00627287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28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7287" w:rsidRPr="00627287" w:rsidRDefault="00627287" w:rsidP="000307B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2728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7287" w:rsidRPr="00627287" w:rsidRDefault="00627287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7287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7287" w:rsidRPr="00627287" w:rsidRDefault="00627287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7287">
              <w:rPr>
                <w:rFonts w:ascii="Arial" w:hAnsi="Arial" w:cs="Arial"/>
              </w:rPr>
              <w:t>160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7287" w:rsidRPr="00627287" w:rsidRDefault="00627287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7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7287" w:rsidRPr="00627287" w:rsidRDefault="00627287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30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7287" w:rsidRPr="00627287" w:rsidRDefault="00627287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03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7287" w:rsidRPr="00627287" w:rsidRDefault="00627287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43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7287" w:rsidRPr="00627287" w:rsidTr="00627287">
        <w:tblPrEx>
          <w:jc w:val="center"/>
          <w:tblInd w:w="0" w:type="dxa"/>
        </w:tblPrEx>
        <w:trPr>
          <w:gridAfter w:val="1"/>
          <w:wAfter w:w="276" w:type="dxa"/>
          <w:trHeight w:val="454"/>
          <w:jc w:val="center"/>
        </w:trPr>
        <w:tc>
          <w:tcPr>
            <w:tcW w:w="9337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right"/>
              <w:rPr>
                <w:rFonts w:ascii="Arial" w:hAnsi="Arial" w:cs="Arial"/>
                <w:sz w:val="24"/>
              </w:rPr>
            </w:pPr>
            <w:r w:rsidRPr="00627287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67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</w:rPr>
            </w:pPr>
            <w:r w:rsidRPr="00627287">
              <w:rPr>
                <w:rFonts w:ascii="Arial" w:hAnsi="Arial" w:cs="Arial"/>
              </w:rPr>
              <w:t>XX</w:t>
            </w:r>
          </w:p>
        </w:tc>
        <w:tc>
          <w:tcPr>
            <w:tcW w:w="161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7287" w:rsidRPr="00627287" w:rsidRDefault="00627287" w:rsidP="00627287">
      <w:pPr>
        <w:ind w:left="-567"/>
        <w:jc w:val="both"/>
        <w:rPr>
          <w:rFonts w:ascii="Arial" w:hAnsi="Arial" w:cs="Arial"/>
        </w:rPr>
      </w:pPr>
      <w:r w:rsidRPr="00627287">
        <w:rPr>
          <w:rFonts w:ascii="Arial" w:hAnsi="Arial" w:cs="Arial"/>
        </w:rPr>
        <w:br w:type="column"/>
      </w:r>
      <w:r w:rsidRPr="00627287">
        <w:rPr>
          <w:rFonts w:ascii="Arial" w:hAnsi="Arial" w:cs="Arial"/>
        </w:rPr>
        <w:lastRenderedPageBreak/>
        <w:t>* Jeżeli producent nie nadaje numeru katalogowego, informację tę należy wpisać w kolumnie 3.</w:t>
      </w:r>
    </w:p>
    <w:p w:rsidR="00627287" w:rsidRPr="00627287" w:rsidRDefault="00627287" w:rsidP="00627287">
      <w:pPr>
        <w:ind w:left="-567"/>
        <w:jc w:val="both"/>
        <w:rPr>
          <w:rFonts w:ascii="Arial" w:hAnsi="Arial" w:cs="Arial"/>
          <w:iCs/>
          <w:spacing w:val="4"/>
        </w:rPr>
      </w:pPr>
    </w:p>
    <w:p w:rsidR="00627287" w:rsidRPr="00627287" w:rsidRDefault="00627287" w:rsidP="00627287">
      <w:pPr>
        <w:ind w:left="-567"/>
        <w:jc w:val="both"/>
        <w:rPr>
          <w:rFonts w:ascii="Arial" w:hAnsi="Arial" w:cs="Arial"/>
          <w:iCs/>
          <w:spacing w:val="4"/>
        </w:rPr>
      </w:pPr>
      <w:r w:rsidRPr="0062728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27287" w:rsidRPr="00627287" w:rsidRDefault="00627287" w:rsidP="00627287">
      <w:pPr>
        <w:ind w:left="-567"/>
        <w:jc w:val="both"/>
        <w:rPr>
          <w:rFonts w:ascii="Arial" w:hAnsi="Arial" w:cs="Arial"/>
        </w:rPr>
      </w:pPr>
      <w:r w:rsidRPr="0062728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27287" w:rsidRPr="00627287" w:rsidRDefault="00627287" w:rsidP="00627287">
      <w:pPr>
        <w:ind w:left="-567"/>
        <w:jc w:val="both"/>
        <w:rPr>
          <w:rFonts w:ascii="Arial" w:hAnsi="Arial" w:cs="Arial"/>
        </w:rPr>
      </w:pPr>
    </w:p>
    <w:p w:rsidR="00627287" w:rsidRPr="00627287" w:rsidRDefault="00627287" w:rsidP="00627287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627287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627287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7287" w:rsidRPr="00627287" w:rsidRDefault="00627287" w:rsidP="00627287">
      <w:pPr>
        <w:spacing w:line="360" w:lineRule="auto"/>
        <w:rPr>
          <w:rFonts w:ascii="Arial" w:hAnsi="Arial" w:cs="Arial"/>
          <w:bCs/>
          <w:lang w:eastAsia="pl-PL"/>
        </w:rPr>
      </w:pPr>
    </w:p>
    <w:p w:rsidR="00627287" w:rsidRPr="00627287" w:rsidRDefault="00627287" w:rsidP="00627287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627287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627287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627287">
        <w:rPr>
          <w:rFonts w:ascii="Arial" w:hAnsi="Arial" w:cs="Arial"/>
          <w:bCs/>
          <w:lang w:eastAsia="pl-PL"/>
        </w:rPr>
        <w:t>Maksimum do uzyskania w tym zadaniu: 1 pkt.</w:t>
      </w:r>
    </w:p>
    <w:p w:rsidR="00627287" w:rsidRPr="00627287" w:rsidRDefault="00627287" w:rsidP="00627287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627287" w:rsidRPr="008602F4" w:rsidRDefault="00627287" w:rsidP="00627287">
      <w:pPr>
        <w:ind w:left="-567"/>
        <w:jc w:val="both"/>
        <w:rPr>
          <w:rFonts w:ascii="Arial" w:hAnsi="Arial" w:cs="Arial"/>
          <w:highlight w:val="yellow"/>
        </w:rPr>
      </w:pPr>
    </w:p>
    <w:p w:rsidR="00627287" w:rsidRPr="008602F4" w:rsidRDefault="00627287" w:rsidP="00627287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627287" w:rsidRPr="008602F4" w:rsidRDefault="00627287" w:rsidP="00627287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627287" w:rsidRPr="008602F4" w:rsidRDefault="00627287" w:rsidP="00627287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7287" w:rsidRPr="00627287" w:rsidRDefault="00627287" w:rsidP="00627287">
      <w:pPr>
        <w:rPr>
          <w:rFonts w:ascii="Arial" w:hAnsi="Arial" w:cs="Arial"/>
          <w:b/>
          <w:bCs/>
          <w:sz w:val="28"/>
        </w:rPr>
      </w:pPr>
      <w:r w:rsidRPr="00627287">
        <w:rPr>
          <w:rFonts w:ascii="Arial" w:hAnsi="Arial" w:cs="Arial"/>
          <w:b/>
          <w:bCs/>
          <w:sz w:val="28"/>
        </w:rPr>
        <w:t xml:space="preserve">ZADANIE </w:t>
      </w:r>
      <w:r w:rsidRPr="00627287">
        <w:rPr>
          <w:rFonts w:ascii="Arial" w:hAnsi="Arial" w:cs="Arial"/>
          <w:b/>
          <w:bCs/>
          <w:sz w:val="28"/>
        </w:rPr>
        <w:t>10</w:t>
      </w:r>
      <w:r w:rsidRPr="00627287">
        <w:rPr>
          <w:rFonts w:ascii="Arial" w:hAnsi="Arial" w:cs="Arial"/>
          <w:b/>
          <w:bCs/>
          <w:sz w:val="28"/>
        </w:rPr>
        <w:t>.  Pasek do defibrylatora Zoll</w:t>
      </w:r>
    </w:p>
    <w:p w:rsidR="00627287" w:rsidRPr="00627287" w:rsidRDefault="00627287" w:rsidP="00627287">
      <w:pPr>
        <w:rPr>
          <w:rFonts w:ascii="Arial" w:hAnsi="Arial" w:cs="Arial"/>
          <w:color w:val="000000"/>
          <w:sz w:val="16"/>
          <w:szCs w:val="16"/>
        </w:rPr>
      </w:pPr>
    </w:p>
    <w:p w:rsidR="00627287" w:rsidRPr="00627287" w:rsidRDefault="00627287" w:rsidP="00627287">
      <w:pPr>
        <w:rPr>
          <w:sz w:val="18"/>
          <w:szCs w:val="18"/>
        </w:rPr>
      </w:pPr>
    </w:p>
    <w:tbl>
      <w:tblPr>
        <w:tblW w:w="15567" w:type="dxa"/>
        <w:tblInd w:w="-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484"/>
        <w:gridCol w:w="3876"/>
        <w:gridCol w:w="2123"/>
        <w:gridCol w:w="751"/>
        <w:gridCol w:w="790"/>
        <w:gridCol w:w="781"/>
        <w:gridCol w:w="257"/>
        <w:gridCol w:w="1540"/>
        <w:gridCol w:w="216"/>
        <w:gridCol w:w="687"/>
        <w:gridCol w:w="257"/>
        <w:gridCol w:w="1300"/>
        <w:gridCol w:w="257"/>
        <w:gridCol w:w="1696"/>
        <w:gridCol w:w="276"/>
      </w:tblGrid>
      <w:tr w:rsidR="00627287" w:rsidRPr="00627287" w:rsidTr="00627287">
        <w:trPr>
          <w:gridBefore w:val="1"/>
          <w:wBefore w:w="276" w:type="dxa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27287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r w:rsidRPr="00627287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r w:rsidRPr="00627287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r w:rsidRPr="00627287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627287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r w:rsidRPr="00627287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r w:rsidRPr="00627287">
              <w:rPr>
                <w:rFonts w:ascii="Arial" w:hAnsi="Arial" w:cs="Arial"/>
                <w:b/>
              </w:rPr>
              <w:t>Wartość</w:t>
            </w:r>
          </w:p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r w:rsidRPr="00627287">
              <w:rPr>
                <w:rFonts w:ascii="Arial" w:hAnsi="Arial" w:cs="Arial"/>
                <w:b/>
              </w:rPr>
              <w:t>Netto</w:t>
            </w:r>
          </w:p>
          <w:p w:rsidR="00627287" w:rsidRPr="00627287" w:rsidRDefault="00627287" w:rsidP="000307BB">
            <w:pPr>
              <w:jc w:val="center"/>
              <w:rPr>
                <w:rFonts w:ascii="Arial" w:hAnsi="Arial" w:cs="Arial"/>
              </w:rPr>
            </w:pPr>
            <w:r w:rsidRPr="00627287">
              <w:rPr>
                <w:rFonts w:ascii="Arial" w:hAnsi="Arial" w:cs="Arial"/>
              </w:rPr>
              <w:t>(obliczyć: 5 x 6)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r w:rsidRPr="00627287">
              <w:rPr>
                <w:rFonts w:ascii="Arial" w:hAnsi="Arial" w:cs="Arial"/>
                <w:b/>
              </w:rPr>
              <w:t>Stawka</w:t>
            </w:r>
          </w:p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r w:rsidRPr="00627287">
              <w:rPr>
                <w:rFonts w:ascii="Arial" w:hAnsi="Arial" w:cs="Arial"/>
                <w:b/>
              </w:rPr>
              <w:t>VAT</w:t>
            </w:r>
          </w:p>
          <w:p w:rsidR="00627287" w:rsidRPr="00627287" w:rsidRDefault="00627287" w:rsidP="000307BB">
            <w:pPr>
              <w:jc w:val="center"/>
              <w:rPr>
                <w:rFonts w:ascii="Arial" w:hAnsi="Arial" w:cs="Arial"/>
              </w:rPr>
            </w:pPr>
            <w:r w:rsidRPr="00627287">
              <w:rPr>
                <w:rFonts w:ascii="Arial" w:hAnsi="Arial" w:cs="Arial"/>
              </w:rPr>
              <w:t>%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r w:rsidRPr="00627287">
              <w:rPr>
                <w:rFonts w:ascii="Arial" w:hAnsi="Arial" w:cs="Arial"/>
                <w:b/>
              </w:rPr>
              <w:t>Kwota</w:t>
            </w:r>
          </w:p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r w:rsidRPr="00627287">
              <w:rPr>
                <w:rFonts w:ascii="Arial" w:hAnsi="Arial" w:cs="Arial"/>
                <w:b/>
              </w:rPr>
              <w:t>VAT</w:t>
            </w:r>
          </w:p>
          <w:p w:rsidR="00627287" w:rsidRPr="00627287" w:rsidRDefault="00627287" w:rsidP="000307BB">
            <w:pPr>
              <w:jc w:val="center"/>
              <w:rPr>
                <w:rFonts w:ascii="Arial" w:hAnsi="Arial" w:cs="Arial"/>
              </w:rPr>
            </w:pPr>
            <w:r w:rsidRPr="00627287">
              <w:rPr>
                <w:rFonts w:ascii="Arial" w:hAnsi="Arial" w:cs="Arial"/>
              </w:rPr>
              <w:t>(obliczyć: 7 x 8)</w:t>
            </w: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r w:rsidRPr="00627287">
              <w:rPr>
                <w:rFonts w:ascii="Arial" w:hAnsi="Arial" w:cs="Arial"/>
                <w:b/>
              </w:rPr>
              <w:t>Wartość</w:t>
            </w:r>
          </w:p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  <w:r w:rsidRPr="00627287">
              <w:rPr>
                <w:rFonts w:ascii="Arial" w:hAnsi="Arial" w:cs="Arial"/>
                <w:b/>
              </w:rPr>
              <w:t>brutto</w:t>
            </w:r>
          </w:p>
          <w:p w:rsidR="00627287" w:rsidRPr="00627287" w:rsidRDefault="00627287" w:rsidP="000307BB">
            <w:pPr>
              <w:jc w:val="center"/>
              <w:rPr>
                <w:rFonts w:ascii="Arial" w:hAnsi="Arial" w:cs="Arial"/>
              </w:rPr>
            </w:pPr>
            <w:r w:rsidRPr="00627287">
              <w:rPr>
                <w:rFonts w:ascii="Arial" w:hAnsi="Arial" w:cs="Arial"/>
              </w:rPr>
              <w:t>(obliczyć: 7 + 9)</w:t>
            </w:r>
          </w:p>
        </w:tc>
      </w:tr>
      <w:tr w:rsidR="00627287" w:rsidRPr="00627287" w:rsidTr="00627287">
        <w:trPr>
          <w:gridBefore w:val="1"/>
          <w:wBefore w:w="276" w:type="dxa"/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627287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627287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</w:rPr>
            </w:pPr>
            <w:r w:rsidRPr="00627287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627287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627287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627287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627287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627287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627287">
              <w:rPr>
                <w:rFonts w:ascii="Arial" w:hAnsi="Arial" w:cs="Arial"/>
              </w:rPr>
              <w:t>9</w:t>
            </w: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627287">
              <w:rPr>
                <w:rFonts w:ascii="Arial" w:hAnsi="Arial" w:cs="Arial"/>
              </w:rPr>
              <w:t>10</w:t>
            </w:r>
          </w:p>
        </w:tc>
      </w:tr>
      <w:tr w:rsidR="00627287" w:rsidRPr="00627287" w:rsidTr="00627287">
        <w:trPr>
          <w:gridBefore w:val="1"/>
          <w:wBefore w:w="276" w:type="dxa"/>
          <w:trHeight w:val="2443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</w:rPr>
            </w:pPr>
            <w:r w:rsidRPr="00627287">
              <w:rPr>
                <w:rFonts w:ascii="Arial" w:hAnsi="Arial" w:cs="Arial"/>
              </w:rPr>
              <w:t>1.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7287" w:rsidRPr="00627287" w:rsidRDefault="00627287" w:rsidP="00627287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7287">
              <w:rPr>
                <w:rFonts w:ascii="Arial" w:hAnsi="Arial" w:cs="Arial"/>
                <w:bCs/>
              </w:rPr>
              <w:t>Pasek na ramię do defibrylatora Zoll posiadający możliwość regulacji długości w zakresie 90-120 cm, szerokość pasa minimum 5 cm, wyposażony w nakładkę zapobiegającą wrzynaniu paska w ramię użytkownika, zakończony metalowymi karabińczykami. Pasek wytrzymujący 50 kg statycznego obciążenia.</w:t>
            </w:r>
            <w:r w:rsidRPr="00627287">
              <w:rPr>
                <w:rFonts w:ascii="Arial" w:hAnsi="Arial" w:cs="Arial"/>
                <w:bCs/>
              </w:rPr>
              <w:t xml:space="preserve"> </w:t>
            </w:r>
            <w:r w:rsidRPr="00627287">
              <w:rPr>
                <w:rFonts w:ascii="Arial" w:hAnsi="Arial" w:cs="Arial"/>
                <w:lang w:eastAsia="pl-PL"/>
              </w:rPr>
              <w:t>O</w:t>
            </w:r>
            <w:r w:rsidRPr="00627287">
              <w:rPr>
                <w:rFonts w:ascii="Arial" w:hAnsi="Arial" w:cs="Arial"/>
                <w:lang w:eastAsia="pl-PL"/>
              </w:rPr>
              <w:t xml:space="preserve">kres gwarancji </w:t>
            </w:r>
            <w:r w:rsidRPr="00627287">
              <w:rPr>
                <w:rFonts w:ascii="Arial" w:hAnsi="Arial" w:cs="Arial"/>
                <w:lang w:eastAsia="pl-PL"/>
              </w:rPr>
              <w:t>minimum 24 miesiące</w:t>
            </w:r>
            <w:r w:rsidRPr="00627287">
              <w:rPr>
                <w:rFonts w:ascii="Arial" w:hAnsi="Arial" w:cs="Arial"/>
                <w:lang w:eastAsia="pl-PL"/>
              </w:rPr>
              <w:t>: ……</w:t>
            </w:r>
            <w:r w:rsidRPr="00627287">
              <w:rPr>
                <w:rFonts w:ascii="Arial" w:hAnsi="Arial" w:cs="Arial"/>
                <w:lang w:eastAsia="pl-PL"/>
              </w:rPr>
              <w:t>…</w:t>
            </w:r>
            <w:r w:rsidRPr="00627287">
              <w:rPr>
                <w:rFonts w:ascii="Arial" w:hAnsi="Arial" w:cs="Arial"/>
                <w:lang w:eastAsia="pl-PL"/>
              </w:rPr>
              <w:t>... (wpisać liczbę m-</w:t>
            </w:r>
            <w:proofErr w:type="spellStart"/>
            <w:r w:rsidRPr="00627287">
              <w:rPr>
                <w:rFonts w:ascii="Arial" w:hAnsi="Arial" w:cs="Arial"/>
                <w:lang w:eastAsia="pl-PL"/>
              </w:rPr>
              <w:t>cy</w:t>
            </w:r>
            <w:proofErr w:type="spellEnd"/>
            <w:r w:rsidRPr="00627287">
              <w:rPr>
                <w:rFonts w:ascii="Arial" w:hAnsi="Arial" w:cs="Arial"/>
                <w:lang w:eastAsia="pl-PL"/>
              </w:rPr>
              <w:t>)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7287" w:rsidRPr="00627287" w:rsidRDefault="00627287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28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7287" w:rsidRPr="00627287" w:rsidRDefault="00627287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28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7287" w:rsidRPr="00627287" w:rsidRDefault="00627287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28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7287" w:rsidRPr="00627287" w:rsidRDefault="00627287" w:rsidP="000307B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2728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</w:rPr>
            </w:pPr>
            <w:r w:rsidRPr="00627287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</w:rPr>
            </w:pPr>
            <w:r w:rsidRPr="00627287">
              <w:rPr>
                <w:rFonts w:ascii="Arial" w:hAnsi="Arial" w:cs="Arial"/>
              </w:rPr>
              <w:t>15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7287" w:rsidRPr="00627287" w:rsidRDefault="00627287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7287" w:rsidRPr="00627287" w:rsidRDefault="00627287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7287" w:rsidRPr="00627287" w:rsidRDefault="00627287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7287" w:rsidRPr="00627287" w:rsidRDefault="00627287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7287" w:rsidRPr="00627287" w:rsidTr="00627287">
        <w:tblPrEx>
          <w:jc w:val="center"/>
          <w:tblInd w:w="0" w:type="dxa"/>
        </w:tblPrEx>
        <w:trPr>
          <w:gridAfter w:val="1"/>
          <w:wAfter w:w="276" w:type="dxa"/>
          <w:trHeight w:val="454"/>
          <w:jc w:val="center"/>
        </w:trPr>
        <w:tc>
          <w:tcPr>
            <w:tcW w:w="9081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right"/>
              <w:rPr>
                <w:rFonts w:ascii="Arial" w:hAnsi="Arial" w:cs="Arial"/>
                <w:sz w:val="24"/>
              </w:rPr>
            </w:pPr>
            <w:r w:rsidRPr="00627287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9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</w:rPr>
            </w:pPr>
            <w:r w:rsidRPr="00627287">
              <w:rPr>
                <w:rFonts w:ascii="Arial" w:hAnsi="Arial" w:cs="Arial"/>
              </w:rPr>
              <w:t>XX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7287" w:rsidRPr="00627287" w:rsidRDefault="00627287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7287" w:rsidRPr="00627287" w:rsidRDefault="00627287" w:rsidP="00627287">
      <w:pPr>
        <w:ind w:left="-567"/>
        <w:jc w:val="both"/>
        <w:rPr>
          <w:rFonts w:ascii="Arial" w:hAnsi="Arial" w:cs="Arial"/>
          <w:iCs/>
          <w:spacing w:val="4"/>
        </w:rPr>
      </w:pPr>
    </w:p>
    <w:p w:rsidR="00627287" w:rsidRPr="00627287" w:rsidRDefault="00627287" w:rsidP="00627287">
      <w:pPr>
        <w:ind w:left="-567"/>
        <w:jc w:val="both"/>
        <w:rPr>
          <w:rFonts w:ascii="Arial" w:hAnsi="Arial" w:cs="Arial"/>
        </w:rPr>
      </w:pPr>
      <w:r w:rsidRPr="00627287">
        <w:rPr>
          <w:rFonts w:ascii="Arial" w:hAnsi="Arial" w:cs="Arial"/>
        </w:rPr>
        <w:t>* Jeżeli producent nie nadaje numeru katalogowego, informację tę należy wpisać w kolumnie 3.</w:t>
      </w:r>
    </w:p>
    <w:p w:rsidR="00627287" w:rsidRPr="00627287" w:rsidRDefault="00627287" w:rsidP="00627287">
      <w:pPr>
        <w:ind w:left="-567"/>
        <w:jc w:val="both"/>
        <w:rPr>
          <w:rFonts w:ascii="Arial" w:hAnsi="Arial" w:cs="Arial"/>
          <w:iCs/>
          <w:spacing w:val="4"/>
        </w:rPr>
      </w:pPr>
    </w:p>
    <w:p w:rsidR="00627287" w:rsidRPr="00627287" w:rsidRDefault="00627287" w:rsidP="00627287">
      <w:pPr>
        <w:ind w:left="-567"/>
        <w:jc w:val="both"/>
        <w:rPr>
          <w:rFonts w:ascii="Arial" w:hAnsi="Arial" w:cs="Arial"/>
          <w:iCs/>
          <w:spacing w:val="4"/>
        </w:rPr>
      </w:pPr>
      <w:r w:rsidRPr="0062728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27287" w:rsidRPr="00627287" w:rsidRDefault="00627287" w:rsidP="00627287">
      <w:pPr>
        <w:ind w:left="-567"/>
        <w:jc w:val="both"/>
        <w:rPr>
          <w:rFonts w:ascii="Arial" w:hAnsi="Arial" w:cs="Arial"/>
        </w:rPr>
      </w:pPr>
      <w:r w:rsidRPr="0062728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27287" w:rsidRPr="00627287" w:rsidRDefault="00627287" w:rsidP="00627287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627287" w:rsidRPr="00627287" w:rsidRDefault="00627287" w:rsidP="00627287">
      <w:pPr>
        <w:ind w:left="-567"/>
        <w:jc w:val="both"/>
        <w:rPr>
          <w:rFonts w:ascii="Arial" w:hAnsi="Arial" w:cs="Arial"/>
        </w:rPr>
      </w:pPr>
    </w:p>
    <w:p w:rsidR="00627287" w:rsidRPr="00627287" w:rsidRDefault="00627287" w:rsidP="00627287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:rsidR="00627287" w:rsidRPr="00627287" w:rsidRDefault="00627287" w:rsidP="0062728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627287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627287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7287" w:rsidRPr="00627287" w:rsidRDefault="00627287" w:rsidP="0051067B">
      <w:pPr>
        <w:rPr>
          <w:rFonts w:ascii="Arial" w:hAnsi="Arial" w:cs="Arial"/>
          <w:b/>
          <w:bCs/>
          <w:sz w:val="28"/>
        </w:rPr>
      </w:pPr>
    </w:p>
    <w:p w:rsidR="00627287" w:rsidRPr="00627287" w:rsidRDefault="00627287" w:rsidP="0051067B">
      <w:pPr>
        <w:rPr>
          <w:rFonts w:ascii="Arial" w:hAnsi="Arial" w:cs="Arial"/>
          <w:b/>
          <w:bCs/>
          <w:sz w:val="28"/>
        </w:rPr>
      </w:pPr>
    </w:p>
    <w:p w:rsidR="00627287" w:rsidRPr="00627287" w:rsidRDefault="00627287" w:rsidP="0051067B">
      <w:pPr>
        <w:rPr>
          <w:rFonts w:ascii="Arial" w:hAnsi="Arial" w:cs="Arial"/>
          <w:b/>
          <w:bCs/>
          <w:sz w:val="28"/>
        </w:rPr>
      </w:pPr>
    </w:p>
    <w:p w:rsidR="00627287" w:rsidRPr="00627287" w:rsidRDefault="00627287" w:rsidP="0051067B">
      <w:pPr>
        <w:rPr>
          <w:rFonts w:ascii="Arial" w:hAnsi="Arial" w:cs="Arial"/>
          <w:b/>
          <w:bCs/>
          <w:sz w:val="28"/>
        </w:rPr>
      </w:pPr>
    </w:p>
    <w:p w:rsidR="00627287" w:rsidRPr="00627287" w:rsidRDefault="00627287" w:rsidP="0051067B">
      <w:pPr>
        <w:rPr>
          <w:rFonts w:ascii="Arial" w:hAnsi="Arial" w:cs="Arial"/>
          <w:b/>
          <w:bCs/>
          <w:sz w:val="28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44C9C" w:rsidRPr="00B22FF8" w:rsidRDefault="00544C9C" w:rsidP="0051067B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494964" w:rsidRPr="00B22FF8" w:rsidRDefault="00494964" w:rsidP="00494964">
      <w:pPr>
        <w:rPr>
          <w:rFonts w:ascii="Arial" w:hAnsi="Arial" w:cs="Arial"/>
          <w:color w:val="000000"/>
          <w:sz w:val="16"/>
          <w:szCs w:val="16"/>
        </w:rPr>
      </w:pPr>
      <w:r w:rsidRPr="00B22FF8">
        <w:rPr>
          <w:rFonts w:ascii="Arial" w:hAnsi="Arial" w:cs="Arial"/>
          <w:b/>
          <w:bCs/>
          <w:sz w:val="28"/>
        </w:rPr>
        <w:t xml:space="preserve">ZADANIE </w:t>
      </w:r>
      <w:r w:rsidRPr="00B22FF8">
        <w:rPr>
          <w:rFonts w:ascii="Arial" w:hAnsi="Arial" w:cs="Arial"/>
          <w:b/>
          <w:bCs/>
          <w:sz w:val="28"/>
        </w:rPr>
        <w:t>11</w:t>
      </w:r>
      <w:r w:rsidRPr="00B22FF8">
        <w:rPr>
          <w:rFonts w:ascii="Arial" w:hAnsi="Arial" w:cs="Arial"/>
          <w:b/>
          <w:bCs/>
          <w:sz w:val="28"/>
        </w:rPr>
        <w:t xml:space="preserve">. Paski do glukometru </w:t>
      </w:r>
    </w:p>
    <w:p w:rsidR="00494964" w:rsidRPr="00B22FF8" w:rsidRDefault="00494964" w:rsidP="00494964">
      <w:pPr>
        <w:rPr>
          <w:sz w:val="18"/>
          <w:szCs w:val="18"/>
        </w:rPr>
      </w:pPr>
    </w:p>
    <w:tbl>
      <w:tblPr>
        <w:tblW w:w="15567" w:type="dxa"/>
        <w:tblInd w:w="-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484"/>
        <w:gridCol w:w="3876"/>
        <w:gridCol w:w="2123"/>
        <w:gridCol w:w="751"/>
        <w:gridCol w:w="790"/>
        <w:gridCol w:w="781"/>
        <w:gridCol w:w="257"/>
        <w:gridCol w:w="1540"/>
        <w:gridCol w:w="216"/>
        <w:gridCol w:w="687"/>
        <w:gridCol w:w="257"/>
        <w:gridCol w:w="1300"/>
        <w:gridCol w:w="257"/>
        <w:gridCol w:w="1696"/>
        <w:gridCol w:w="276"/>
      </w:tblGrid>
      <w:tr w:rsidR="00494964" w:rsidRPr="00B22FF8" w:rsidTr="00B22FF8">
        <w:trPr>
          <w:gridBefore w:val="1"/>
          <w:wBefore w:w="276" w:type="dxa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22FF8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  <w:b/>
              </w:rPr>
            </w:pPr>
            <w:r w:rsidRPr="00B22FF8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  <w:b/>
              </w:rPr>
            </w:pPr>
            <w:r w:rsidRPr="00B22FF8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  <w:b/>
              </w:rPr>
            </w:pPr>
            <w:r w:rsidRPr="00B22FF8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94964" w:rsidRPr="00B22FF8" w:rsidRDefault="00494964" w:rsidP="000307B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B22FF8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  <w:b/>
              </w:rPr>
            </w:pPr>
            <w:r w:rsidRPr="00B22FF8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  <w:b/>
              </w:rPr>
            </w:pPr>
            <w:r w:rsidRPr="00B22FF8">
              <w:rPr>
                <w:rFonts w:ascii="Arial" w:hAnsi="Arial" w:cs="Arial"/>
                <w:b/>
              </w:rPr>
              <w:t>Wartość</w:t>
            </w:r>
          </w:p>
          <w:p w:rsidR="00494964" w:rsidRPr="00B22FF8" w:rsidRDefault="00494964" w:rsidP="000307BB">
            <w:pPr>
              <w:jc w:val="center"/>
              <w:rPr>
                <w:rFonts w:ascii="Arial" w:hAnsi="Arial" w:cs="Arial"/>
                <w:b/>
              </w:rPr>
            </w:pPr>
            <w:r w:rsidRPr="00B22FF8">
              <w:rPr>
                <w:rFonts w:ascii="Arial" w:hAnsi="Arial" w:cs="Arial"/>
                <w:b/>
              </w:rPr>
              <w:t>Netto</w:t>
            </w:r>
          </w:p>
          <w:p w:rsidR="00494964" w:rsidRPr="00B22FF8" w:rsidRDefault="00494964" w:rsidP="000307BB">
            <w:pPr>
              <w:jc w:val="center"/>
              <w:rPr>
                <w:rFonts w:ascii="Arial" w:hAnsi="Arial" w:cs="Arial"/>
              </w:rPr>
            </w:pPr>
            <w:r w:rsidRPr="00B22FF8">
              <w:rPr>
                <w:rFonts w:ascii="Arial" w:hAnsi="Arial" w:cs="Arial"/>
              </w:rPr>
              <w:t>(obliczyć: 5 x 6)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  <w:b/>
              </w:rPr>
            </w:pPr>
            <w:r w:rsidRPr="00B22FF8">
              <w:rPr>
                <w:rFonts w:ascii="Arial" w:hAnsi="Arial" w:cs="Arial"/>
                <w:b/>
              </w:rPr>
              <w:t>Stawka</w:t>
            </w:r>
          </w:p>
          <w:p w:rsidR="00494964" w:rsidRPr="00B22FF8" w:rsidRDefault="00494964" w:rsidP="000307BB">
            <w:pPr>
              <w:jc w:val="center"/>
              <w:rPr>
                <w:rFonts w:ascii="Arial" w:hAnsi="Arial" w:cs="Arial"/>
                <w:b/>
              </w:rPr>
            </w:pPr>
            <w:r w:rsidRPr="00B22FF8">
              <w:rPr>
                <w:rFonts w:ascii="Arial" w:hAnsi="Arial" w:cs="Arial"/>
                <w:b/>
              </w:rPr>
              <w:t>VAT</w:t>
            </w:r>
          </w:p>
          <w:p w:rsidR="00494964" w:rsidRPr="00B22FF8" w:rsidRDefault="00494964" w:rsidP="000307BB">
            <w:pPr>
              <w:jc w:val="center"/>
              <w:rPr>
                <w:rFonts w:ascii="Arial" w:hAnsi="Arial" w:cs="Arial"/>
              </w:rPr>
            </w:pPr>
            <w:r w:rsidRPr="00B22FF8">
              <w:rPr>
                <w:rFonts w:ascii="Arial" w:hAnsi="Arial" w:cs="Arial"/>
              </w:rPr>
              <w:t>%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  <w:b/>
              </w:rPr>
            </w:pPr>
            <w:r w:rsidRPr="00B22FF8">
              <w:rPr>
                <w:rFonts w:ascii="Arial" w:hAnsi="Arial" w:cs="Arial"/>
                <w:b/>
              </w:rPr>
              <w:t>Kwota</w:t>
            </w:r>
          </w:p>
          <w:p w:rsidR="00494964" w:rsidRPr="00B22FF8" w:rsidRDefault="00494964" w:rsidP="000307BB">
            <w:pPr>
              <w:jc w:val="center"/>
              <w:rPr>
                <w:rFonts w:ascii="Arial" w:hAnsi="Arial" w:cs="Arial"/>
                <w:b/>
              </w:rPr>
            </w:pPr>
            <w:r w:rsidRPr="00B22FF8">
              <w:rPr>
                <w:rFonts w:ascii="Arial" w:hAnsi="Arial" w:cs="Arial"/>
                <w:b/>
              </w:rPr>
              <w:t>VAT</w:t>
            </w:r>
          </w:p>
          <w:p w:rsidR="00494964" w:rsidRPr="00B22FF8" w:rsidRDefault="00494964" w:rsidP="000307BB">
            <w:pPr>
              <w:jc w:val="center"/>
              <w:rPr>
                <w:rFonts w:ascii="Arial" w:hAnsi="Arial" w:cs="Arial"/>
              </w:rPr>
            </w:pPr>
            <w:r w:rsidRPr="00B22FF8">
              <w:rPr>
                <w:rFonts w:ascii="Arial" w:hAnsi="Arial" w:cs="Arial"/>
              </w:rPr>
              <w:t>(obliczyć: 7 x 8)</w:t>
            </w: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  <w:b/>
              </w:rPr>
            </w:pPr>
            <w:r w:rsidRPr="00B22FF8">
              <w:rPr>
                <w:rFonts w:ascii="Arial" w:hAnsi="Arial" w:cs="Arial"/>
                <w:b/>
              </w:rPr>
              <w:t>Wartość</w:t>
            </w:r>
          </w:p>
          <w:p w:rsidR="00494964" w:rsidRPr="00B22FF8" w:rsidRDefault="00494964" w:rsidP="000307BB">
            <w:pPr>
              <w:jc w:val="center"/>
              <w:rPr>
                <w:rFonts w:ascii="Arial" w:hAnsi="Arial" w:cs="Arial"/>
                <w:b/>
              </w:rPr>
            </w:pPr>
            <w:r w:rsidRPr="00B22FF8">
              <w:rPr>
                <w:rFonts w:ascii="Arial" w:hAnsi="Arial" w:cs="Arial"/>
                <w:b/>
              </w:rPr>
              <w:t>brutto</w:t>
            </w:r>
          </w:p>
          <w:p w:rsidR="00494964" w:rsidRPr="00B22FF8" w:rsidRDefault="00494964" w:rsidP="000307BB">
            <w:pPr>
              <w:jc w:val="center"/>
              <w:rPr>
                <w:rFonts w:ascii="Arial" w:hAnsi="Arial" w:cs="Arial"/>
              </w:rPr>
            </w:pPr>
            <w:r w:rsidRPr="00B22FF8">
              <w:rPr>
                <w:rFonts w:ascii="Arial" w:hAnsi="Arial" w:cs="Arial"/>
              </w:rPr>
              <w:t>(obliczyć: 7 + 9)</w:t>
            </w:r>
          </w:p>
        </w:tc>
      </w:tr>
      <w:tr w:rsidR="00494964" w:rsidRPr="00B22FF8" w:rsidTr="00B22FF8">
        <w:trPr>
          <w:gridBefore w:val="1"/>
          <w:wBefore w:w="276" w:type="dxa"/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B22FF8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B22FF8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</w:rPr>
            </w:pPr>
            <w:r w:rsidRPr="00B22FF8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B22FF8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B22FF8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B22FF8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B22FF8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B22FF8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B22FF8">
              <w:rPr>
                <w:rFonts w:ascii="Arial" w:hAnsi="Arial" w:cs="Arial"/>
              </w:rPr>
              <w:t>9</w:t>
            </w: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B22FF8">
              <w:rPr>
                <w:rFonts w:ascii="Arial" w:hAnsi="Arial" w:cs="Arial"/>
              </w:rPr>
              <w:t>10</w:t>
            </w:r>
          </w:p>
        </w:tc>
      </w:tr>
      <w:tr w:rsidR="00494964" w:rsidRPr="00B22FF8" w:rsidTr="00B22FF8">
        <w:trPr>
          <w:gridBefore w:val="1"/>
          <w:wBefore w:w="276" w:type="dxa"/>
          <w:trHeight w:val="3630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</w:rPr>
            </w:pPr>
            <w:r w:rsidRPr="00B22FF8">
              <w:rPr>
                <w:rFonts w:ascii="Arial" w:hAnsi="Arial" w:cs="Arial"/>
              </w:rPr>
              <w:t>1.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4964" w:rsidRPr="00B22FF8" w:rsidRDefault="00B22FF8" w:rsidP="00B22FF8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22FF8">
              <w:rPr>
                <w:rFonts w:ascii="Arial" w:hAnsi="Arial" w:cs="Arial"/>
                <w:bCs/>
              </w:rPr>
              <w:t xml:space="preserve">Paski testowe pakowane po 50 sztuk, kompatybilne z </w:t>
            </w:r>
            <w:proofErr w:type="spellStart"/>
            <w:r w:rsidRPr="00B22FF8">
              <w:rPr>
                <w:rFonts w:ascii="Arial" w:hAnsi="Arial" w:cs="Arial"/>
                <w:bCs/>
              </w:rPr>
              <w:t>glukometrem</w:t>
            </w:r>
            <w:proofErr w:type="spellEnd"/>
            <w:r w:rsidRPr="00B22FF8">
              <w:rPr>
                <w:rFonts w:ascii="Arial" w:hAnsi="Arial" w:cs="Arial"/>
                <w:bCs/>
              </w:rPr>
              <w:t xml:space="preserve"> spełniającym wymagania:  zakres pomiaru 10</w:t>
            </w:r>
            <w:r w:rsidR="00E27039">
              <w:rPr>
                <w:rFonts w:ascii="Arial" w:hAnsi="Arial" w:cs="Arial"/>
                <w:bCs/>
              </w:rPr>
              <w:t xml:space="preserve"> </w:t>
            </w:r>
            <w:r w:rsidRPr="00B22FF8">
              <w:rPr>
                <w:rFonts w:ascii="Arial" w:hAnsi="Arial" w:cs="Arial"/>
                <w:bCs/>
              </w:rPr>
              <w:t xml:space="preserve">mg/dl-600 mg/dl glukozy we krwi, pamięć na co najmniej 800 ostatnich wyników, żywotność baterii około 1000 testów, waga nie wyższa niż 40 gramów. Wraz z paskami dostawca zobowiązany jest dostarczyć </w:t>
            </w:r>
            <w:r w:rsidR="00A374E0">
              <w:rPr>
                <w:rFonts w:ascii="Arial" w:hAnsi="Arial" w:cs="Arial"/>
                <w:bCs/>
              </w:rPr>
              <w:t>100</w:t>
            </w:r>
            <w:r w:rsidRPr="00B22FF8">
              <w:rPr>
                <w:rFonts w:ascii="Arial" w:hAnsi="Arial" w:cs="Arial"/>
                <w:bCs/>
              </w:rPr>
              <w:t xml:space="preserve"> glukometrów oraz w miarę potrzeby ich wymiany na nowe w trakcie trwania umowy.</w:t>
            </w:r>
          </w:p>
          <w:p w:rsidR="00B22FF8" w:rsidRPr="00B22FF8" w:rsidRDefault="00B22FF8" w:rsidP="00B22FF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22FF8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B22FF8">
              <w:rPr>
                <w:rFonts w:ascii="Arial" w:hAnsi="Arial" w:cs="Arial"/>
                <w:lang w:eastAsia="pl-PL"/>
              </w:rPr>
              <w:t>możliwość dołożenia kropli krwi na pasek w ciągu 1 minuty od rozpoczęcia badania poziomu glukozy TAK – 1 pkt.; NIE – 0 pkt.: ………………….. (wpisać)</w:t>
            </w:r>
          </w:p>
          <w:p w:rsidR="00B22FF8" w:rsidRPr="00B22FF8" w:rsidRDefault="00B22FF8" w:rsidP="00B22FF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22FF8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B22FF8">
              <w:rPr>
                <w:rFonts w:ascii="Arial" w:hAnsi="Arial" w:cs="Arial"/>
                <w:lang w:eastAsia="pl-PL"/>
              </w:rPr>
              <w:t xml:space="preserve">możliwość bezprzewodowej łączności z komputerem bądź telefonem.  TAK – 1 pkt.; NIE – 0 pkt.: </w:t>
            </w:r>
            <w:r w:rsidRPr="00B22FF8">
              <w:rPr>
                <w:rFonts w:ascii="Arial" w:hAnsi="Arial" w:cs="Arial"/>
                <w:lang w:eastAsia="pl-PL"/>
              </w:rPr>
              <w:t>………………….. (wpisać)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94964" w:rsidRPr="00B22FF8" w:rsidRDefault="00494964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FF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94964" w:rsidRPr="00B22FF8" w:rsidRDefault="00494964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FF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94964" w:rsidRPr="00B22FF8" w:rsidRDefault="00494964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FF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94964" w:rsidRPr="00B22FF8" w:rsidRDefault="00494964" w:rsidP="000307B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2FF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</w:rPr>
            </w:pPr>
            <w:r w:rsidRPr="00B22FF8">
              <w:rPr>
                <w:rFonts w:ascii="Arial" w:hAnsi="Arial" w:cs="Arial"/>
              </w:rPr>
              <w:t>op.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</w:rPr>
            </w:pPr>
            <w:r w:rsidRPr="00B22FF8">
              <w:rPr>
                <w:rFonts w:ascii="Arial" w:hAnsi="Arial" w:cs="Arial"/>
              </w:rPr>
              <w:t>2 600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94964" w:rsidRPr="00B22FF8" w:rsidRDefault="00494964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94964" w:rsidRPr="00B22FF8" w:rsidRDefault="00494964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94964" w:rsidRPr="00B22FF8" w:rsidRDefault="00494964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94964" w:rsidRPr="00B22FF8" w:rsidRDefault="00494964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94964" w:rsidRPr="00B22FF8" w:rsidTr="00B22FF8">
        <w:tblPrEx>
          <w:jc w:val="center"/>
          <w:tblInd w:w="0" w:type="dxa"/>
        </w:tblPrEx>
        <w:trPr>
          <w:gridAfter w:val="1"/>
          <w:wAfter w:w="276" w:type="dxa"/>
          <w:trHeight w:val="454"/>
          <w:jc w:val="center"/>
        </w:trPr>
        <w:tc>
          <w:tcPr>
            <w:tcW w:w="9081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94964" w:rsidRPr="00B22FF8" w:rsidRDefault="00494964" w:rsidP="000307BB">
            <w:pPr>
              <w:jc w:val="right"/>
              <w:rPr>
                <w:rFonts w:ascii="Arial" w:hAnsi="Arial" w:cs="Arial"/>
                <w:sz w:val="24"/>
              </w:rPr>
            </w:pPr>
            <w:r w:rsidRPr="00B22FF8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9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</w:rPr>
            </w:pPr>
            <w:r w:rsidRPr="00B22FF8">
              <w:rPr>
                <w:rFonts w:ascii="Arial" w:hAnsi="Arial" w:cs="Arial"/>
              </w:rPr>
              <w:t>XX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94964" w:rsidRPr="00B22FF8" w:rsidRDefault="00494964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94964" w:rsidRPr="00B22FF8" w:rsidRDefault="00494964" w:rsidP="00494964">
      <w:pPr>
        <w:ind w:left="-567"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494964" w:rsidRPr="00B22FF8" w:rsidRDefault="00494964" w:rsidP="00494964">
      <w:pPr>
        <w:ind w:left="-567"/>
        <w:jc w:val="both"/>
        <w:rPr>
          <w:rFonts w:ascii="Arial" w:hAnsi="Arial" w:cs="Arial"/>
        </w:rPr>
      </w:pPr>
      <w:r w:rsidRPr="00B22FF8">
        <w:rPr>
          <w:rFonts w:ascii="Arial" w:hAnsi="Arial" w:cs="Arial"/>
        </w:rPr>
        <w:t>* Jeżeli producent nie nadaje numeru katalogowego, informację tę należy wpisać w kolumnie 3.</w:t>
      </w:r>
    </w:p>
    <w:p w:rsidR="00494964" w:rsidRPr="00B22FF8" w:rsidRDefault="00494964" w:rsidP="00494964">
      <w:pPr>
        <w:ind w:left="-567"/>
        <w:jc w:val="both"/>
        <w:rPr>
          <w:rFonts w:ascii="Arial" w:hAnsi="Arial" w:cs="Arial"/>
          <w:iCs/>
          <w:spacing w:val="4"/>
        </w:rPr>
      </w:pPr>
    </w:p>
    <w:p w:rsidR="00494964" w:rsidRPr="00B22FF8" w:rsidRDefault="00494964" w:rsidP="00494964">
      <w:pPr>
        <w:ind w:left="-567"/>
        <w:jc w:val="both"/>
        <w:rPr>
          <w:rFonts w:ascii="Arial" w:hAnsi="Arial" w:cs="Arial"/>
          <w:iCs/>
          <w:spacing w:val="4"/>
        </w:rPr>
      </w:pPr>
      <w:r w:rsidRPr="00B22FF8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494964" w:rsidRPr="00B22FF8" w:rsidRDefault="00494964" w:rsidP="00494964">
      <w:pPr>
        <w:ind w:left="-567"/>
        <w:jc w:val="both"/>
        <w:rPr>
          <w:rFonts w:ascii="Arial" w:hAnsi="Arial" w:cs="Arial"/>
        </w:rPr>
      </w:pPr>
      <w:r w:rsidRPr="00B22FF8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94964" w:rsidRPr="00B22FF8" w:rsidRDefault="00494964" w:rsidP="00494964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494964" w:rsidRPr="00B22FF8" w:rsidRDefault="00494964" w:rsidP="00494964">
      <w:pPr>
        <w:ind w:left="-567"/>
        <w:jc w:val="both"/>
        <w:rPr>
          <w:rFonts w:ascii="Arial" w:hAnsi="Arial" w:cs="Arial"/>
        </w:rPr>
      </w:pPr>
    </w:p>
    <w:p w:rsidR="00494964" w:rsidRPr="00B22FF8" w:rsidRDefault="00494964" w:rsidP="00494964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B22FF8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B22FF8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B22FF8">
        <w:rPr>
          <w:rFonts w:ascii="Arial" w:hAnsi="Arial" w:cs="Arial"/>
          <w:bCs/>
          <w:lang w:eastAsia="pl-PL"/>
        </w:rPr>
        <w:t xml:space="preserve">Maksimum do uzyskania w tym zadaniu: </w:t>
      </w:r>
      <w:r w:rsidR="00B22FF8" w:rsidRPr="00B22FF8">
        <w:rPr>
          <w:rFonts w:ascii="Arial" w:hAnsi="Arial" w:cs="Arial"/>
          <w:bCs/>
          <w:lang w:eastAsia="pl-PL"/>
        </w:rPr>
        <w:t>2</w:t>
      </w:r>
      <w:r w:rsidRPr="00B22FF8">
        <w:rPr>
          <w:rFonts w:ascii="Arial" w:hAnsi="Arial" w:cs="Arial"/>
          <w:bCs/>
          <w:lang w:eastAsia="pl-PL"/>
        </w:rPr>
        <w:t xml:space="preserve"> pkt.</w:t>
      </w:r>
    </w:p>
    <w:p w:rsidR="00494964" w:rsidRPr="00B22FF8" w:rsidRDefault="00494964" w:rsidP="00494964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:rsidR="00494964" w:rsidRPr="00B22FF8" w:rsidRDefault="00494964" w:rsidP="0049496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B22FF8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B22FF8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494964" w:rsidRDefault="00494964" w:rsidP="00494964">
      <w:pPr>
        <w:rPr>
          <w:rFonts w:ascii="Arial" w:hAnsi="Arial" w:cs="Arial"/>
          <w:b/>
          <w:bCs/>
          <w:sz w:val="28"/>
          <w:highlight w:val="yellow"/>
        </w:rPr>
      </w:pPr>
      <w:r w:rsidRPr="008602F4">
        <w:rPr>
          <w:rFonts w:ascii="Arial" w:hAnsi="Arial" w:cs="Arial"/>
          <w:b/>
          <w:bCs/>
          <w:sz w:val="28"/>
          <w:highlight w:val="yellow"/>
        </w:rPr>
        <w:br w:type="column"/>
      </w:r>
    </w:p>
    <w:p w:rsidR="00494964" w:rsidRDefault="00494964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B22FF8" w:rsidRPr="00B22FF8" w:rsidRDefault="00B22FF8" w:rsidP="00B22FF8">
      <w:pPr>
        <w:rPr>
          <w:rFonts w:ascii="Arial" w:hAnsi="Arial" w:cs="Arial"/>
          <w:b/>
          <w:bCs/>
          <w:sz w:val="28"/>
        </w:rPr>
      </w:pPr>
      <w:r w:rsidRPr="00B22FF8">
        <w:rPr>
          <w:rFonts w:ascii="Arial" w:hAnsi="Arial" w:cs="Arial"/>
          <w:b/>
          <w:bCs/>
          <w:sz w:val="28"/>
        </w:rPr>
        <w:t xml:space="preserve">ZADANIE </w:t>
      </w:r>
      <w:r w:rsidRPr="00B22FF8">
        <w:rPr>
          <w:rFonts w:ascii="Arial" w:hAnsi="Arial" w:cs="Arial"/>
          <w:b/>
          <w:bCs/>
          <w:sz w:val="28"/>
        </w:rPr>
        <w:t>12</w:t>
      </w:r>
      <w:r w:rsidRPr="00B22FF8">
        <w:rPr>
          <w:rFonts w:ascii="Arial" w:hAnsi="Arial" w:cs="Arial"/>
          <w:b/>
          <w:bCs/>
          <w:sz w:val="28"/>
        </w:rPr>
        <w:t xml:space="preserve">.  Pojedyncze złącze oddechowe </w:t>
      </w:r>
    </w:p>
    <w:p w:rsidR="00B22FF8" w:rsidRPr="00B22FF8" w:rsidRDefault="00B22FF8" w:rsidP="00B22FF8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B22FF8" w:rsidRPr="00B22FF8" w:rsidTr="000307BB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22FF8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  <w:b/>
              </w:rPr>
            </w:pPr>
            <w:r w:rsidRPr="00B22FF8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  <w:b/>
              </w:rPr>
            </w:pPr>
            <w:r w:rsidRPr="00B22FF8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  <w:b/>
              </w:rPr>
            </w:pPr>
            <w:r w:rsidRPr="00B22FF8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22FF8" w:rsidRPr="00B22FF8" w:rsidRDefault="00B22FF8" w:rsidP="000307B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B22FF8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  <w:b/>
              </w:rPr>
            </w:pPr>
            <w:r w:rsidRPr="00B22FF8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  <w:b/>
              </w:rPr>
            </w:pPr>
            <w:r w:rsidRPr="00B22FF8">
              <w:rPr>
                <w:rFonts w:ascii="Arial" w:hAnsi="Arial" w:cs="Arial"/>
                <w:b/>
              </w:rPr>
              <w:t>Wartość</w:t>
            </w:r>
          </w:p>
          <w:p w:rsidR="00B22FF8" w:rsidRPr="00B22FF8" w:rsidRDefault="00B22FF8" w:rsidP="000307BB">
            <w:pPr>
              <w:jc w:val="center"/>
              <w:rPr>
                <w:rFonts w:ascii="Arial" w:hAnsi="Arial" w:cs="Arial"/>
                <w:b/>
              </w:rPr>
            </w:pPr>
            <w:r w:rsidRPr="00B22FF8">
              <w:rPr>
                <w:rFonts w:ascii="Arial" w:hAnsi="Arial" w:cs="Arial"/>
                <w:b/>
              </w:rPr>
              <w:t>Netto</w:t>
            </w:r>
          </w:p>
          <w:p w:rsidR="00B22FF8" w:rsidRPr="00B22FF8" w:rsidRDefault="00B22FF8" w:rsidP="000307BB">
            <w:pPr>
              <w:jc w:val="center"/>
              <w:rPr>
                <w:rFonts w:ascii="Arial" w:hAnsi="Arial" w:cs="Arial"/>
              </w:rPr>
            </w:pPr>
            <w:r w:rsidRPr="00B22FF8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  <w:b/>
              </w:rPr>
            </w:pPr>
            <w:r w:rsidRPr="00B22FF8">
              <w:rPr>
                <w:rFonts w:ascii="Arial" w:hAnsi="Arial" w:cs="Arial"/>
                <w:b/>
              </w:rPr>
              <w:t>Stawka</w:t>
            </w:r>
          </w:p>
          <w:p w:rsidR="00B22FF8" w:rsidRPr="00B22FF8" w:rsidRDefault="00B22FF8" w:rsidP="000307BB">
            <w:pPr>
              <w:jc w:val="center"/>
              <w:rPr>
                <w:rFonts w:ascii="Arial" w:hAnsi="Arial" w:cs="Arial"/>
                <w:b/>
              </w:rPr>
            </w:pPr>
            <w:r w:rsidRPr="00B22FF8">
              <w:rPr>
                <w:rFonts w:ascii="Arial" w:hAnsi="Arial" w:cs="Arial"/>
                <w:b/>
              </w:rPr>
              <w:t>VAT</w:t>
            </w:r>
          </w:p>
          <w:p w:rsidR="00B22FF8" w:rsidRPr="00B22FF8" w:rsidRDefault="00B22FF8" w:rsidP="000307BB">
            <w:pPr>
              <w:jc w:val="center"/>
              <w:rPr>
                <w:rFonts w:ascii="Arial" w:hAnsi="Arial" w:cs="Arial"/>
              </w:rPr>
            </w:pPr>
            <w:r w:rsidRPr="00B22FF8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  <w:b/>
              </w:rPr>
            </w:pPr>
            <w:r w:rsidRPr="00B22FF8">
              <w:rPr>
                <w:rFonts w:ascii="Arial" w:hAnsi="Arial" w:cs="Arial"/>
                <w:b/>
              </w:rPr>
              <w:t>Kwota</w:t>
            </w:r>
          </w:p>
          <w:p w:rsidR="00B22FF8" w:rsidRPr="00B22FF8" w:rsidRDefault="00B22FF8" w:rsidP="000307BB">
            <w:pPr>
              <w:jc w:val="center"/>
              <w:rPr>
                <w:rFonts w:ascii="Arial" w:hAnsi="Arial" w:cs="Arial"/>
                <w:b/>
              </w:rPr>
            </w:pPr>
            <w:r w:rsidRPr="00B22FF8">
              <w:rPr>
                <w:rFonts w:ascii="Arial" w:hAnsi="Arial" w:cs="Arial"/>
                <w:b/>
              </w:rPr>
              <w:t>VAT</w:t>
            </w:r>
          </w:p>
          <w:p w:rsidR="00B22FF8" w:rsidRPr="00B22FF8" w:rsidRDefault="00B22FF8" w:rsidP="000307BB">
            <w:pPr>
              <w:jc w:val="center"/>
              <w:rPr>
                <w:rFonts w:ascii="Arial" w:hAnsi="Arial" w:cs="Arial"/>
              </w:rPr>
            </w:pPr>
            <w:r w:rsidRPr="00B22FF8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  <w:b/>
              </w:rPr>
            </w:pPr>
            <w:r w:rsidRPr="00B22FF8">
              <w:rPr>
                <w:rFonts w:ascii="Arial" w:hAnsi="Arial" w:cs="Arial"/>
                <w:b/>
              </w:rPr>
              <w:t>Wartość</w:t>
            </w:r>
          </w:p>
          <w:p w:rsidR="00B22FF8" w:rsidRPr="00B22FF8" w:rsidRDefault="00B22FF8" w:rsidP="000307BB">
            <w:pPr>
              <w:jc w:val="center"/>
              <w:rPr>
                <w:rFonts w:ascii="Arial" w:hAnsi="Arial" w:cs="Arial"/>
                <w:b/>
              </w:rPr>
            </w:pPr>
            <w:r w:rsidRPr="00B22FF8">
              <w:rPr>
                <w:rFonts w:ascii="Arial" w:hAnsi="Arial" w:cs="Arial"/>
                <w:b/>
              </w:rPr>
              <w:t>brutto</w:t>
            </w:r>
          </w:p>
          <w:p w:rsidR="00B22FF8" w:rsidRPr="00B22FF8" w:rsidRDefault="00B22FF8" w:rsidP="000307BB">
            <w:pPr>
              <w:jc w:val="center"/>
              <w:rPr>
                <w:rFonts w:ascii="Arial" w:hAnsi="Arial" w:cs="Arial"/>
              </w:rPr>
            </w:pPr>
            <w:r w:rsidRPr="00B22FF8">
              <w:rPr>
                <w:rFonts w:ascii="Arial" w:hAnsi="Arial" w:cs="Arial"/>
              </w:rPr>
              <w:t>(obliczyć: 7 + 9)</w:t>
            </w:r>
          </w:p>
        </w:tc>
      </w:tr>
      <w:tr w:rsidR="00B22FF8" w:rsidRPr="00B22FF8" w:rsidTr="000307BB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B22FF8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B22FF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</w:rPr>
            </w:pPr>
            <w:r w:rsidRPr="00B22FF8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B22FF8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B22FF8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B22FF8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B22FF8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B22FF8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B22FF8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B22FF8">
              <w:rPr>
                <w:rFonts w:ascii="Arial" w:hAnsi="Arial" w:cs="Arial"/>
              </w:rPr>
              <w:t>10</w:t>
            </w:r>
          </w:p>
        </w:tc>
      </w:tr>
      <w:tr w:rsidR="00B22FF8" w:rsidRPr="00B22FF8" w:rsidTr="00B22FF8">
        <w:trPr>
          <w:trHeight w:val="1773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</w:rPr>
            </w:pPr>
            <w:r w:rsidRPr="00B22FF8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2FF8" w:rsidRPr="00B22FF8" w:rsidRDefault="00B22FF8" w:rsidP="000307B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22FF8">
              <w:rPr>
                <w:rFonts w:ascii="Arial" w:hAnsi="Arial" w:cs="Arial"/>
                <w:lang w:eastAsia="pl-PL"/>
              </w:rPr>
              <w:t xml:space="preserve">Pojedyncze złącze oddechowe jednorazowego użytku do </w:t>
            </w:r>
            <w:proofErr w:type="spellStart"/>
            <w:r w:rsidRPr="00B22FF8">
              <w:rPr>
                <w:rFonts w:ascii="Arial" w:hAnsi="Arial" w:cs="Arial"/>
                <w:lang w:eastAsia="pl-PL"/>
              </w:rPr>
              <w:t>kapnometru</w:t>
            </w:r>
            <w:proofErr w:type="spellEnd"/>
            <w:r w:rsidRPr="00B22FF8">
              <w:rPr>
                <w:rFonts w:ascii="Arial" w:hAnsi="Arial" w:cs="Arial"/>
                <w:lang w:eastAsia="pl-PL"/>
              </w:rPr>
              <w:t xml:space="preserve"> Emma. Kształt złączki eliminujący możliwość niewłaściwego usytuowania złączki w </w:t>
            </w:r>
            <w:proofErr w:type="spellStart"/>
            <w:r w:rsidRPr="00B22FF8">
              <w:rPr>
                <w:rFonts w:ascii="Arial" w:hAnsi="Arial" w:cs="Arial"/>
                <w:lang w:eastAsia="pl-PL"/>
              </w:rPr>
              <w:t>kapnometrze</w:t>
            </w:r>
            <w:proofErr w:type="spellEnd"/>
            <w:r w:rsidRPr="00B22FF8">
              <w:rPr>
                <w:rFonts w:ascii="Arial" w:hAnsi="Arial" w:cs="Arial"/>
                <w:lang w:eastAsia="pl-PL"/>
              </w:rPr>
              <w:t>. Złączka przeznaczona dla osób dorosłych i dzieci powyżej 1 roku życia.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22FF8" w:rsidRPr="00B22FF8" w:rsidRDefault="00B22FF8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FF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22FF8" w:rsidRPr="00B22FF8" w:rsidRDefault="00B22FF8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FF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22FF8" w:rsidRPr="00B22FF8" w:rsidRDefault="00B22FF8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FF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22FF8" w:rsidRPr="00B22FF8" w:rsidRDefault="00B22FF8" w:rsidP="000307B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2FF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2FF8" w:rsidRPr="00B22FF8" w:rsidRDefault="00B22FF8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2FF8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2FF8" w:rsidRPr="00B22FF8" w:rsidRDefault="00B22FF8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2FF8">
              <w:rPr>
                <w:rFonts w:ascii="Arial" w:hAnsi="Arial" w:cs="Arial"/>
              </w:rPr>
              <w:t>380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22FF8" w:rsidRPr="00B22FF8" w:rsidRDefault="00B22FF8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22FF8" w:rsidRPr="00B22FF8" w:rsidRDefault="00B22FF8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22FF8" w:rsidRPr="00B22FF8" w:rsidRDefault="00B22FF8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22FF8" w:rsidRPr="00B22FF8" w:rsidRDefault="00B22FF8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22FF8" w:rsidRPr="00B22FF8" w:rsidTr="00B22FF8">
        <w:trPr>
          <w:trHeight w:val="1542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</w:rPr>
            </w:pPr>
            <w:r w:rsidRPr="00B22FF8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22FF8" w:rsidRPr="00B22FF8" w:rsidRDefault="00B22FF8" w:rsidP="000307B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22FF8">
              <w:rPr>
                <w:rFonts w:ascii="Arial" w:hAnsi="Arial" w:cs="Arial"/>
                <w:lang w:eastAsia="pl-PL"/>
              </w:rPr>
              <w:t xml:space="preserve">Pojedyncze złącze oddechowe jednorazowego użytku do </w:t>
            </w:r>
            <w:proofErr w:type="spellStart"/>
            <w:r w:rsidRPr="00B22FF8">
              <w:rPr>
                <w:rFonts w:ascii="Arial" w:hAnsi="Arial" w:cs="Arial"/>
                <w:lang w:eastAsia="pl-PL"/>
              </w:rPr>
              <w:t>kapnometru</w:t>
            </w:r>
            <w:proofErr w:type="spellEnd"/>
            <w:r w:rsidRPr="00B22FF8">
              <w:rPr>
                <w:rFonts w:ascii="Arial" w:hAnsi="Arial" w:cs="Arial"/>
                <w:lang w:eastAsia="pl-PL"/>
              </w:rPr>
              <w:t xml:space="preserve"> Emma. Kształt złączki eliminujący możliwość niewłaściwego usytuowania złączki w </w:t>
            </w:r>
            <w:proofErr w:type="spellStart"/>
            <w:r w:rsidRPr="00B22FF8">
              <w:rPr>
                <w:rFonts w:ascii="Arial" w:hAnsi="Arial" w:cs="Arial"/>
                <w:lang w:eastAsia="pl-PL"/>
              </w:rPr>
              <w:t>kapnometrze</w:t>
            </w:r>
            <w:proofErr w:type="spellEnd"/>
            <w:r w:rsidRPr="00B22FF8">
              <w:rPr>
                <w:rFonts w:ascii="Arial" w:hAnsi="Arial" w:cs="Arial"/>
                <w:lang w:eastAsia="pl-PL"/>
              </w:rPr>
              <w:t>. Złączka przeznaczona dla niemowląt.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22FF8" w:rsidRPr="00B22FF8" w:rsidRDefault="00B22FF8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FF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22FF8" w:rsidRPr="00B22FF8" w:rsidRDefault="00B22FF8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FF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22FF8" w:rsidRPr="00B22FF8" w:rsidRDefault="00B22FF8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FF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22FF8" w:rsidRPr="00B22FF8" w:rsidRDefault="00B22FF8" w:rsidP="000307B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2FF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22FF8" w:rsidRPr="00B22FF8" w:rsidRDefault="00B22FF8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2FF8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22FF8" w:rsidRPr="00B22FF8" w:rsidRDefault="00B22FF8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2FF8">
              <w:rPr>
                <w:rFonts w:ascii="Arial" w:hAnsi="Arial" w:cs="Arial"/>
              </w:rPr>
              <w:t>80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22FF8" w:rsidRPr="00B22FF8" w:rsidRDefault="00B22FF8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22FF8" w:rsidRPr="00B22FF8" w:rsidRDefault="00B22FF8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22FF8" w:rsidRPr="00B22FF8" w:rsidRDefault="00B22FF8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22FF8" w:rsidRPr="00B22FF8" w:rsidRDefault="00B22FF8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22FF8" w:rsidRPr="00B22FF8" w:rsidTr="000307BB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22FF8" w:rsidRPr="00B22FF8" w:rsidRDefault="00B22FF8" w:rsidP="000307BB">
            <w:pPr>
              <w:jc w:val="right"/>
              <w:rPr>
                <w:rFonts w:ascii="Arial" w:hAnsi="Arial" w:cs="Arial"/>
                <w:sz w:val="24"/>
              </w:rPr>
            </w:pPr>
            <w:r w:rsidRPr="00B22FF8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</w:rPr>
            </w:pPr>
            <w:r w:rsidRPr="00B22FF8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22FF8" w:rsidRPr="00B22FF8" w:rsidRDefault="00B22FF8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22FF8" w:rsidRPr="00B22FF8" w:rsidRDefault="00B22FF8" w:rsidP="00B22FF8">
      <w:pPr>
        <w:ind w:left="-567"/>
        <w:jc w:val="both"/>
        <w:rPr>
          <w:rFonts w:ascii="Arial" w:hAnsi="Arial" w:cs="Arial"/>
          <w:iCs/>
          <w:spacing w:val="4"/>
        </w:rPr>
      </w:pPr>
    </w:p>
    <w:p w:rsidR="00B22FF8" w:rsidRPr="00B22FF8" w:rsidRDefault="00B22FF8" w:rsidP="00B22FF8">
      <w:pPr>
        <w:ind w:left="-567"/>
        <w:jc w:val="both"/>
        <w:rPr>
          <w:rFonts w:ascii="Arial" w:hAnsi="Arial" w:cs="Arial"/>
        </w:rPr>
      </w:pPr>
      <w:r w:rsidRPr="00B22FF8">
        <w:rPr>
          <w:rFonts w:ascii="Arial" w:hAnsi="Arial" w:cs="Arial"/>
        </w:rPr>
        <w:t>* Jeżeli producent nie nadaje numeru katalogowego, informację tę należy wpisać w kolumnie 3.</w:t>
      </w:r>
    </w:p>
    <w:p w:rsidR="00B22FF8" w:rsidRPr="00B22FF8" w:rsidRDefault="00B22FF8" w:rsidP="00B22FF8">
      <w:pPr>
        <w:ind w:left="-567"/>
        <w:jc w:val="both"/>
        <w:rPr>
          <w:rFonts w:ascii="Arial" w:hAnsi="Arial" w:cs="Arial"/>
          <w:iCs/>
          <w:spacing w:val="4"/>
        </w:rPr>
      </w:pPr>
    </w:p>
    <w:p w:rsidR="00B22FF8" w:rsidRPr="00B22FF8" w:rsidRDefault="00B22FF8" w:rsidP="00B22FF8">
      <w:pPr>
        <w:ind w:left="-567"/>
        <w:jc w:val="both"/>
        <w:rPr>
          <w:rFonts w:ascii="Arial" w:hAnsi="Arial" w:cs="Arial"/>
          <w:iCs/>
          <w:spacing w:val="4"/>
        </w:rPr>
      </w:pPr>
      <w:r w:rsidRPr="00B22FF8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22FF8" w:rsidRPr="00B22FF8" w:rsidRDefault="00B22FF8" w:rsidP="00B22FF8">
      <w:pPr>
        <w:ind w:left="-567"/>
        <w:jc w:val="both"/>
        <w:rPr>
          <w:rFonts w:ascii="Arial" w:hAnsi="Arial" w:cs="Arial"/>
        </w:rPr>
      </w:pPr>
      <w:r w:rsidRPr="00B22FF8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22FF8" w:rsidRPr="00B22FF8" w:rsidRDefault="00B22FF8" w:rsidP="00B22FF8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B22FF8" w:rsidRPr="00B22FF8" w:rsidRDefault="00B22FF8" w:rsidP="00B22FF8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B22FF8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B22FF8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494964" w:rsidRPr="00B22FF8" w:rsidRDefault="00494964" w:rsidP="0051067B">
      <w:pPr>
        <w:rPr>
          <w:rFonts w:ascii="Arial" w:hAnsi="Arial" w:cs="Arial"/>
          <w:b/>
          <w:bCs/>
          <w:sz w:val="28"/>
        </w:rPr>
      </w:pPr>
    </w:p>
    <w:p w:rsidR="00B22FF8" w:rsidRDefault="00B22FF8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B22FF8" w:rsidRDefault="00B22FF8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B22FF8" w:rsidRDefault="00B22FF8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B22FF8" w:rsidRDefault="00B22FF8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B22FF8" w:rsidRDefault="00B22FF8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9426B1" w:rsidRPr="00616D5A" w:rsidRDefault="009E6BF7" w:rsidP="0051067B">
      <w:pPr>
        <w:rPr>
          <w:rFonts w:ascii="Arial" w:hAnsi="Arial" w:cs="Arial"/>
          <w:color w:val="000000"/>
          <w:sz w:val="16"/>
          <w:szCs w:val="16"/>
        </w:rPr>
      </w:pPr>
      <w:r w:rsidRPr="00616D5A">
        <w:rPr>
          <w:rFonts w:ascii="Arial" w:hAnsi="Arial" w:cs="Arial"/>
          <w:b/>
          <w:bCs/>
          <w:sz w:val="28"/>
        </w:rPr>
        <w:t>ZADANIE 1</w:t>
      </w:r>
      <w:r w:rsidR="00616D5A" w:rsidRPr="00616D5A">
        <w:rPr>
          <w:rFonts w:ascii="Arial" w:hAnsi="Arial" w:cs="Arial"/>
          <w:b/>
          <w:bCs/>
          <w:sz w:val="28"/>
        </w:rPr>
        <w:t>3</w:t>
      </w:r>
      <w:r w:rsidRPr="00616D5A">
        <w:rPr>
          <w:rFonts w:ascii="Arial" w:hAnsi="Arial" w:cs="Arial"/>
          <w:b/>
          <w:bCs/>
          <w:sz w:val="28"/>
        </w:rPr>
        <w:t xml:space="preserve">.  </w:t>
      </w:r>
      <w:r w:rsidR="00C1401A" w:rsidRPr="00616D5A">
        <w:rPr>
          <w:rFonts w:ascii="Arial" w:hAnsi="Arial" w:cs="Arial"/>
          <w:b/>
          <w:bCs/>
          <w:sz w:val="28"/>
        </w:rPr>
        <w:t>Stazy automatyczne</w:t>
      </w:r>
    </w:p>
    <w:p w:rsidR="0051067B" w:rsidRPr="00616D5A" w:rsidRDefault="0051067B" w:rsidP="0023504F">
      <w:pPr>
        <w:rPr>
          <w:sz w:val="18"/>
          <w:szCs w:val="18"/>
        </w:rPr>
      </w:pPr>
    </w:p>
    <w:tbl>
      <w:tblPr>
        <w:tblW w:w="15567" w:type="dxa"/>
        <w:tblInd w:w="-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484"/>
        <w:gridCol w:w="3876"/>
        <w:gridCol w:w="2123"/>
        <w:gridCol w:w="751"/>
        <w:gridCol w:w="790"/>
        <w:gridCol w:w="781"/>
        <w:gridCol w:w="257"/>
        <w:gridCol w:w="1540"/>
        <w:gridCol w:w="216"/>
        <w:gridCol w:w="687"/>
        <w:gridCol w:w="257"/>
        <w:gridCol w:w="1300"/>
        <w:gridCol w:w="257"/>
        <w:gridCol w:w="1696"/>
        <w:gridCol w:w="276"/>
      </w:tblGrid>
      <w:tr w:rsidR="0051067B" w:rsidRPr="00616D5A" w:rsidTr="00616D5A">
        <w:trPr>
          <w:gridBefore w:val="1"/>
          <w:wBefore w:w="276" w:type="dxa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16D5A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16D5A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16D5A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616D5A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16D5A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616D5A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16D5A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616D5A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16D5A" w:rsidRDefault="0051067B" w:rsidP="00631A21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616D5A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16D5A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616D5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16D5A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616D5A">
              <w:rPr>
                <w:rFonts w:ascii="Arial" w:hAnsi="Arial" w:cs="Arial"/>
                <w:b/>
              </w:rPr>
              <w:t>Wartość</w:t>
            </w:r>
          </w:p>
          <w:p w:rsidR="0051067B" w:rsidRPr="00616D5A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616D5A">
              <w:rPr>
                <w:rFonts w:ascii="Arial" w:hAnsi="Arial" w:cs="Arial"/>
                <w:b/>
              </w:rPr>
              <w:t>Netto</w:t>
            </w:r>
          </w:p>
          <w:p w:rsidR="0051067B" w:rsidRPr="00616D5A" w:rsidRDefault="0051067B" w:rsidP="00631A21">
            <w:pPr>
              <w:jc w:val="center"/>
              <w:rPr>
                <w:rFonts w:ascii="Arial" w:hAnsi="Arial" w:cs="Arial"/>
              </w:rPr>
            </w:pPr>
            <w:r w:rsidRPr="00616D5A">
              <w:rPr>
                <w:rFonts w:ascii="Arial" w:hAnsi="Arial" w:cs="Arial"/>
              </w:rPr>
              <w:t>(obliczyć: 5 x 6)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16D5A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616D5A">
              <w:rPr>
                <w:rFonts w:ascii="Arial" w:hAnsi="Arial" w:cs="Arial"/>
                <w:b/>
              </w:rPr>
              <w:t>Stawka</w:t>
            </w:r>
          </w:p>
          <w:p w:rsidR="0051067B" w:rsidRPr="00616D5A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616D5A">
              <w:rPr>
                <w:rFonts w:ascii="Arial" w:hAnsi="Arial" w:cs="Arial"/>
                <w:b/>
              </w:rPr>
              <w:t>VAT</w:t>
            </w:r>
          </w:p>
          <w:p w:rsidR="0051067B" w:rsidRPr="00616D5A" w:rsidRDefault="0051067B" w:rsidP="00631A21">
            <w:pPr>
              <w:jc w:val="center"/>
              <w:rPr>
                <w:rFonts w:ascii="Arial" w:hAnsi="Arial" w:cs="Arial"/>
              </w:rPr>
            </w:pPr>
            <w:r w:rsidRPr="00616D5A">
              <w:rPr>
                <w:rFonts w:ascii="Arial" w:hAnsi="Arial" w:cs="Arial"/>
              </w:rPr>
              <w:t>%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16D5A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616D5A">
              <w:rPr>
                <w:rFonts w:ascii="Arial" w:hAnsi="Arial" w:cs="Arial"/>
                <w:b/>
              </w:rPr>
              <w:t>Kwota</w:t>
            </w:r>
          </w:p>
          <w:p w:rsidR="0051067B" w:rsidRPr="00616D5A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616D5A">
              <w:rPr>
                <w:rFonts w:ascii="Arial" w:hAnsi="Arial" w:cs="Arial"/>
                <w:b/>
              </w:rPr>
              <w:t>VAT</w:t>
            </w:r>
          </w:p>
          <w:p w:rsidR="0051067B" w:rsidRPr="00616D5A" w:rsidRDefault="0051067B" w:rsidP="00631A21">
            <w:pPr>
              <w:jc w:val="center"/>
              <w:rPr>
                <w:rFonts w:ascii="Arial" w:hAnsi="Arial" w:cs="Arial"/>
              </w:rPr>
            </w:pPr>
            <w:r w:rsidRPr="00616D5A">
              <w:rPr>
                <w:rFonts w:ascii="Arial" w:hAnsi="Arial" w:cs="Arial"/>
              </w:rPr>
              <w:t>(obliczyć: 7 x 8)</w:t>
            </w: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16D5A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616D5A">
              <w:rPr>
                <w:rFonts w:ascii="Arial" w:hAnsi="Arial" w:cs="Arial"/>
                <w:b/>
              </w:rPr>
              <w:t>Wartość</w:t>
            </w:r>
          </w:p>
          <w:p w:rsidR="0051067B" w:rsidRPr="00616D5A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616D5A">
              <w:rPr>
                <w:rFonts w:ascii="Arial" w:hAnsi="Arial" w:cs="Arial"/>
                <w:b/>
              </w:rPr>
              <w:t>brutto</w:t>
            </w:r>
          </w:p>
          <w:p w:rsidR="0051067B" w:rsidRPr="00616D5A" w:rsidRDefault="0051067B" w:rsidP="00631A21">
            <w:pPr>
              <w:jc w:val="center"/>
              <w:rPr>
                <w:rFonts w:ascii="Arial" w:hAnsi="Arial" w:cs="Arial"/>
              </w:rPr>
            </w:pPr>
            <w:r w:rsidRPr="00616D5A">
              <w:rPr>
                <w:rFonts w:ascii="Arial" w:hAnsi="Arial" w:cs="Arial"/>
              </w:rPr>
              <w:t>(obliczyć: 7 + 9)</w:t>
            </w:r>
          </w:p>
        </w:tc>
      </w:tr>
      <w:tr w:rsidR="0051067B" w:rsidRPr="00616D5A" w:rsidTr="00616D5A">
        <w:trPr>
          <w:gridBefore w:val="1"/>
          <w:wBefore w:w="276" w:type="dxa"/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16D5A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616D5A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16D5A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616D5A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1067B" w:rsidRPr="00616D5A" w:rsidRDefault="0051067B" w:rsidP="00631A21">
            <w:pPr>
              <w:jc w:val="center"/>
              <w:rPr>
                <w:rFonts w:ascii="Arial" w:hAnsi="Arial" w:cs="Arial"/>
              </w:rPr>
            </w:pPr>
            <w:r w:rsidRPr="00616D5A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16D5A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616D5A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16D5A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616D5A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16D5A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616D5A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16D5A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616D5A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16D5A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616D5A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16D5A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616D5A">
              <w:rPr>
                <w:rFonts w:ascii="Arial" w:hAnsi="Arial" w:cs="Arial"/>
              </w:rPr>
              <w:t>9</w:t>
            </w: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16D5A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616D5A">
              <w:rPr>
                <w:rFonts w:ascii="Arial" w:hAnsi="Arial" w:cs="Arial"/>
              </w:rPr>
              <w:t>10</w:t>
            </w:r>
          </w:p>
        </w:tc>
      </w:tr>
      <w:tr w:rsidR="00602E07" w:rsidRPr="00616D5A" w:rsidTr="00616D5A">
        <w:trPr>
          <w:gridBefore w:val="1"/>
          <w:wBefore w:w="276" w:type="dxa"/>
          <w:trHeight w:val="2340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2E07" w:rsidRPr="00616D5A" w:rsidRDefault="00602E07" w:rsidP="00631A21">
            <w:pPr>
              <w:jc w:val="center"/>
              <w:rPr>
                <w:rFonts w:ascii="Arial" w:hAnsi="Arial" w:cs="Arial"/>
              </w:rPr>
            </w:pPr>
            <w:r w:rsidRPr="00616D5A">
              <w:rPr>
                <w:rFonts w:ascii="Arial" w:hAnsi="Arial" w:cs="Arial"/>
              </w:rPr>
              <w:t>1.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69F7" w:rsidRPr="00616D5A" w:rsidRDefault="00C1401A" w:rsidP="009E6BF7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6D5A">
              <w:rPr>
                <w:rFonts w:ascii="Arial" w:hAnsi="Arial" w:cs="Arial"/>
                <w:bCs/>
              </w:rPr>
              <w:t xml:space="preserve">Stazy automatyczne typu </w:t>
            </w:r>
            <w:proofErr w:type="spellStart"/>
            <w:r w:rsidRPr="00616D5A">
              <w:rPr>
                <w:rFonts w:ascii="Arial" w:hAnsi="Arial" w:cs="Arial"/>
                <w:bCs/>
              </w:rPr>
              <w:t>ri</w:t>
            </w:r>
            <w:proofErr w:type="spellEnd"/>
            <w:r w:rsidRPr="00616D5A">
              <w:rPr>
                <w:rFonts w:ascii="Arial" w:hAnsi="Arial" w:cs="Arial"/>
                <w:bCs/>
              </w:rPr>
              <w:t>-clip, wykonane z wysokiej jakości tworzywa sztucznego; łatwe w zakładaniu przy użyciu jednej ręki; z zabezpieczeniem przed zaciąganiem małych włosków; z możliwością dezynfekowania standardowymi środkami oraz w autoklawie; bez lateksu.</w:t>
            </w:r>
          </w:p>
          <w:p w:rsidR="005569F7" w:rsidRPr="00616D5A" w:rsidRDefault="00616D5A" w:rsidP="00616D5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616D5A">
              <w:rPr>
                <w:rFonts w:ascii="Arial" w:hAnsi="Arial" w:cs="Arial"/>
                <w:lang w:eastAsia="pl-PL"/>
              </w:rPr>
              <w:t>O</w:t>
            </w:r>
            <w:r w:rsidR="00C1401A" w:rsidRPr="00616D5A">
              <w:rPr>
                <w:rFonts w:ascii="Arial" w:hAnsi="Arial" w:cs="Arial"/>
                <w:lang w:eastAsia="pl-PL"/>
              </w:rPr>
              <w:t xml:space="preserve">kres gwarancji </w:t>
            </w:r>
            <w:r w:rsidRPr="00616D5A">
              <w:rPr>
                <w:rFonts w:ascii="Arial" w:hAnsi="Arial" w:cs="Arial"/>
                <w:lang w:eastAsia="pl-PL"/>
              </w:rPr>
              <w:t>minimum</w:t>
            </w:r>
            <w:r w:rsidR="00C1401A" w:rsidRPr="00616D5A">
              <w:rPr>
                <w:rFonts w:ascii="Arial" w:hAnsi="Arial" w:cs="Arial"/>
                <w:lang w:eastAsia="pl-PL"/>
              </w:rPr>
              <w:t xml:space="preserve"> 24 miesiące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2E07" w:rsidRPr="00616D5A" w:rsidRDefault="00602E07" w:rsidP="00631A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D5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02E07" w:rsidRPr="00616D5A" w:rsidRDefault="00602E07" w:rsidP="00631A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D5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02E07" w:rsidRPr="00616D5A" w:rsidRDefault="00602E07" w:rsidP="00631A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D5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02E07" w:rsidRPr="00616D5A" w:rsidRDefault="00602E07" w:rsidP="00631A2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6D5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2E07" w:rsidRPr="00616D5A" w:rsidRDefault="007B282D" w:rsidP="00631A21">
            <w:pPr>
              <w:jc w:val="center"/>
              <w:rPr>
                <w:rFonts w:ascii="Arial" w:hAnsi="Arial" w:cs="Arial"/>
              </w:rPr>
            </w:pPr>
            <w:r w:rsidRPr="00616D5A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2E07" w:rsidRPr="00616D5A" w:rsidRDefault="007B282D" w:rsidP="00631A21">
            <w:pPr>
              <w:jc w:val="center"/>
              <w:rPr>
                <w:rFonts w:ascii="Arial" w:hAnsi="Arial" w:cs="Arial"/>
              </w:rPr>
            </w:pPr>
            <w:r w:rsidRPr="00616D5A">
              <w:rPr>
                <w:rFonts w:ascii="Arial" w:hAnsi="Arial" w:cs="Arial"/>
              </w:rPr>
              <w:t>100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2E07" w:rsidRPr="00616D5A" w:rsidRDefault="00602E0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2E07" w:rsidRPr="00616D5A" w:rsidRDefault="00602E0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2E07" w:rsidRPr="00616D5A" w:rsidRDefault="00602E0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2E07" w:rsidRPr="00616D5A" w:rsidRDefault="00602E0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02E07" w:rsidRPr="00616D5A" w:rsidRDefault="00602E07" w:rsidP="00631A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42FC0" w:rsidRPr="00616D5A" w:rsidTr="00616D5A">
        <w:tblPrEx>
          <w:jc w:val="center"/>
          <w:tblInd w:w="0" w:type="dxa"/>
        </w:tblPrEx>
        <w:trPr>
          <w:gridAfter w:val="1"/>
          <w:wAfter w:w="276" w:type="dxa"/>
          <w:trHeight w:val="454"/>
          <w:jc w:val="center"/>
        </w:trPr>
        <w:tc>
          <w:tcPr>
            <w:tcW w:w="9081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2FC0" w:rsidRPr="00616D5A" w:rsidRDefault="00142FC0" w:rsidP="005569F7">
            <w:pPr>
              <w:jc w:val="right"/>
              <w:rPr>
                <w:rFonts w:ascii="Arial" w:hAnsi="Arial" w:cs="Arial"/>
                <w:sz w:val="24"/>
              </w:rPr>
            </w:pPr>
            <w:r w:rsidRPr="00616D5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9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616D5A" w:rsidRDefault="00142FC0" w:rsidP="00556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2FC0" w:rsidRPr="00616D5A" w:rsidRDefault="00142FC0" w:rsidP="005569F7">
            <w:pPr>
              <w:jc w:val="center"/>
              <w:rPr>
                <w:rFonts w:ascii="Arial" w:hAnsi="Arial" w:cs="Arial"/>
              </w:rPr>
            </w:pPr>
            <w:r w:rsidRPr="00616D5A">
              <w:rPr>
                <w:rFonts w:ascii="Arial" w:hAnsi="Arial" w:cs="Arial"/>
              </w:rPr>
              <w:t>XX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616D5A" w:rsidRDefault="00142FC0" w:rsidP="00556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616D5A" w:rsidRDefault="00142FC0" w:rsidP="005569F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067B" w:rsidRPr="00616D5A" w:rsidRDefault="0051067B" w:rsidP="0051067B">
      <w:pPr>
        <w:ind w:left="-567"/>
        <w:jc w:val="both"/>
        <w:rPr>
          <w:rFonts w:ascii="Arial" w:hAnsi="Arial" w:cs="Arial"/>
          <w:iCs/>
          <w:spacing w:val="4"/>
        </w:rPr>
      </w:pPr>
    </w:p>
    <w:p w:rsidR="009E6BF7" w:rsidRPr="00616D5A" w:rsidRDefault="009E6BF7" w:rsidP="009E6BF7">
      <w:pPr>
        <w:ind w:left="-567"/>
        <w:jc w:val="both"/>
        <w:rPr>
          <w:rFonts w:ascii="Arial" w:hAnsi="Arial" w:cs="Arial"/>
        </w:rPr>
      </w:pPr>
      <w:r w:rsidRPr="00616D5A">
        <w:rPr>
          <w:rFonts w:ascii="Arial" w:hAnsi="Arial" w:cs="Arial"/>
        </w:rPr>
        <w:t>* Jeżeli producent nie nadaje numeru katalogowego, informację tę należy wpisać w kolumnie 3.</w:t>
      </w:r>
    </w:p>
    <w:p w:rsidR="009E6BF7" w:rsidRPr="00616D5A" w:rsidRDefault="009E6BF7" w:rsidP="009E6BF7">
      <w:pPr>
        <w:ind w:left="-567"/>
        <w:jc w:val="both"/>
        <w:rPr>
          <w:rFonts w:ascii="Arial" w:hAnsi="Arial" w:cs="Arial"/>
          <w:iCs/>
          <w:spacing w:val="4"/>
        </w:rPr>
      </w:pPr>
    </w:p>
    <w:p w:rsidR="009E6BF7" w:rsidRPr="00616D5A" w:rsidRDefault="009E6BF7" w:rsidP="009E6BF7">
      <w:pPr>
        <w:ind w:left="-567"/>
        <w:jc w:val="both"/>
        <w:rPr>
          <w:rFonts w:ascii="Arial" w:hAnsi="Arial" w:cs="Arial"/>
          <w:iCs/>
          <w:spacing w:val="4"/>
        </w:rPr>
      </w:pPr>
      <w:r w:rsidRPr="00616D5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E6BF7" w:rsidRPr="00616D5A" w:rsidRDefault="009E6BF7" w:rsidP="009E6BF7">
      <w:pPr>
        <w:ind w:left="-567"/>
        <w:jc w:val="both"/>
        <w:rPr>
          <w:rFonts w:ascii="Arial" w:hAnsi="Arial" w:cs="Arial"/>
        </w:rPr>
      </w:pPr>
      <w:r w:rsidRPr="00616D5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E6BF7" w:rsidRPr="00616D5A" w:rsidRDefault="009E6BF7" w:rsidP="009E6BF7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9E6BF7" w:rsidRPr="00616D5A" w:rsidRDefault="009E6BF7" w:rsidP="009E6BF7">
      <w:pPr>
        <w:ind w:left="-567"/>
        <w:jc w:val="both"/>
        <w:rPr>
          <w:rFonts w:ascii="Arial" w:hAnsi="Arial" w:cs="Arial"/>
        </w:rPr>
      </w:pPr>
    </w:p>
    <w:p w:rsidR="009E6BF7" w:rsidRDefault="009E6BF7" w:rsidP="009E6B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616D5A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616D5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A374E0" w:rsidRDefault="00A374E0" w:rsidP="009E6B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A374E0" w:rsidRDefault="00A374E0" w:rsidP="009E6B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A374E0" w:rsidRDefault="00A374E0" w:rsidP="009E6B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A374E0" w:rsidRDefault="00A374E0" w:rsidP="009E6B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A374E0" w:rsidRDefault="00A374E0" w:rsidP="009E6B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A374E0" w:rsidRDefault="00A374E0" w:rsidP="009E6B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A374E0" w:rsidRDefault="00A374E0" w:rsidP="009E6B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A374E0" w:rsidRDefault="00A374E0" w:rsidP="009E6B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A374E0" w:rsidRDefault="00A374E0" w:rsidP="009E6B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A374E0" w:rsidRDefault="00A374E0" w:rsidP="009E6B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A374E0" w:rsidRDefault="00A374E0" w:rsidP="009E6B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A374E0" w:rsidRDefault="00A374E0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A374E0" w:rsidRDefault="00A374E0" w:rsidP="00A374E0">
      <w:pPr>
        <w:rPr>
          <w:rFonts w:ascii="Arial" w:hAnsi="Arial" w:cs="Arial"/>
          <w:b/>
          <w:bCs/>
          <w:sz w:val="28"/>
        </w:rPr>
      </w:pPr>
      <w:r w:rsidRPr="00A374E0">
        <w:rPr>
          <w:rFonts w:ascii="Arial" w:hAnsi="Arial" w:cs="Arial"/>
          <w:b/>
          <w:bCs/>
          <w:sz w:val="28"/>
        </w:rPr>
        <w:t xml:space="preserve">ZADANIE </w:t>
      </w:r>
      <w:r w:rsidRPr="00A374E0">
        <w:rPr>
          <w:rFonts w:ascii="Arial" w:hAnsi="Arial" w:cs="Arial"/>
          <w:b/>
          <w:bCs/>
          <w:sz w:val="28"/>
        </w:rPr>
        <w:t>14</w:t>
      </w:r>
      <w:r w:rsidRPr="00A374E0">
        <w:rPr>
          <w:rFonts w:ascii="Arial" w:hAnsi="Arial" w:cs="Arial"/>
          <w:b/>
          <w:bCs/>
          <w:sz w:val="28"/>
        </w:rPr>
        <w:t>.  Stazy jednorazowe</w:t>
      </w:r>
    </w:p>
    <w:p w:rsidR="00A374E0" w:rsidRPr="00A374E0" w:rsidRDefault="00A374E0" w:rsidP="00A374E0">
      <w:pPr>
        <w:rPr>
          <w:rFonts w:ascii="Arial" w:hAnsi="Arial" w:cs="Arial"/>
          <w:color w:val="000000"/>
          <w:sz w:val="16"/>
          <w:szCs w:val="16"/>
        </w:rPr>
      </w:pPr>
    </w:p>
    <w:p w:rsidR="00A374E0" w:rsidRPr="00A374E0" w:rsidRDefault="00A374E0" w:rsidP="00A374E0">
      <w:pPr>
        <w:rPr>
          <w:sz w:val="18"/>
          <w:szCs w:val="1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876"/>
        <w:gridCol w:w="2123"/>
        <w:gridCol w:w="751"/>
        <w:gridCol w:w="790"/>
        <w:gridCol w:w="1038"/>
        <w:gridCol w:w="1756"/>
        <w:gridCol w:w="944"/>
        <w:gridCol w:w="1557"/>
        <w:gridCol w:w="1861"/>
      </w:tblGrid>
      <w:tr w:rsidR="00A374E0" w:rsidRPr="00A374E0" w:rsidTr="00A374E0"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74E0" w:rsidRPr="00A374E0" w:rsidRDefault="00A374E0" w:rsidP="000307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374E0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74E0" w:rsidRPr="00A374E0" w:rsidRDefault="00A374E0" w:rsidP="000307BB">
            <w:pPr>
              <w:jc w:val="center"/>
              <w:rPr>
                <w:rFonts w:ascii="Arial" w:hAnsi="Arial" w:cs="Arial"/>
                <w:b/>
              </w:rPr>
            </w:pPr>
            <w:r w:rsidRPr="00A374E0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74E0" w:rsidRPr="00A374E0" w:rsidRDefault="00A374E0" w:rsidP="000307BB">
            <w:pPr>
              <w:jc w:val="center"/>
              <w:rPr>
                <w:rFonts w:ascii="Arial" w:hAnsi="Arial" w:cs="Arial"/>
                <w:b/>
              </w:rPr>
            </w:pPr>
            <w:r w:rsidRPr="00A374E0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74E0" w:rsidRPr="00A374E0" w:rsidRDefault="00A374E0" w:rsidP="000307BB">
            <w:pPr>
              <w:jc w:val="center"/>
              <w:rPr>
                <w:rFonts w:ascii="Arial" w:hAnsi="Arial" w:cs="Arial"/>
                <w:b/>
              </w:rPr>
            </w:pPr>
            <w:r w:rsidRPr="00A374E0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74E0" w:rsidRPr="00A374E0" w:rsidRDefault="00A374E0" w:rsidP="000307B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A374E0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74E0" w:rsidRPr="00A374E0" w:rsidRDefault="00A374E0" w:rsidP="000307BB">
            <w:pPr>
              <w:jc w:val="center"/>
              <w:rPr>
                <w:rFonts w:ascii="Arial" w:hAnsi="Arial" w:cs="Arial"/>
                <w:b/>
              </w:rPr>
            </w:pPr>
            <w:r w:rsidRPr="00A374E0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74E0" w:rsidRPr="00A374E0" w:rsidRDefault="00A374E0" w:rsidP="000307BB">
            <w:pPr>
              <w:jc w:val="center"/>
              <w:rPr>
                <w:rFonts w:ascii="Arial" w:hAnsi="Arial" w:cs="Arial"/>
                <w:b/>
              </w:rPr>
            </w:pPr>
            <w:r w:rsidRPr="00A374E0">
              <w:rPr>
                <w:rFonts w:ascii="Arial" w:hAnsi="Arial" w:cs="Arial"/>
                <w:b/>
              </w:rPr>
              <w:t>Wartość</w:t>
            </w:r>
          </w:p>
          <w:p w:rsidR="00A374E0" w:rsidRPr="00A374E0" w:rsidRDefault="00A374E0" w:rsidP="000307BB">
            <w:pPr>
              <w:jc w:val="center"/>
              <w:rPr>
                <w:rFonts w:ascii="Arial" w:hAnsi="Arial" w:cs="Arial"/>
                <w:b/>
              </w:rPr>
            </w:pPr>
            <w:r w:rsidRPr="00A374E0">
              <w:rPr>
                <w:rFonts w:ascii="Arial" w:hAnsi="Arial" w:cs="Arial"/>
                <w:b/>
              </w:rPr>
              <w:t>Netto</w:t>
            </w:r>
          </w:p>
          <w:p w:rsidR="00A374E0" w:rsidRPr="00A374E0" w:rsidRDefault="00A374E0" w:rsidP="000307BB">
            <w:pPr>
              <w:jc w:val="center"/>
              <w:rPr>
                <w:rFonts w:ascii="Arial" w:hAnsi="Arial" w:cs="Arial"/>
              </w:rPr>
            </w:pPr>
            <w:r w:rsidRPr="00A374E0">
              <w:rPr>
                <w:rFonts w:ascii="Arial" w:hAnsi="Arial" w:cs="Arial"/>
              </w:rPr>
              <w:t>(obliczyć: 5 x 6)</w:t>
            </w:r>
          </w:p>
        </w:tc>
        <w:tc>
          <w:tcPr>
            <w:tcW w:w="9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74E0" w:rsidRPr="00A374E0" w:rsidRDefault="00A374E0" w:rsidP="000307BB">
            <w:pPr>
              <w:jc w:val="center"/>
              <w:rPr>
                <w:rFonts w:ascii="Arial" w:hAnsi="Arial" w:cs="Arial"/>
                <w:b/>
              </w:rPr>
            </w:pPr>
            <w:r w:rsidRPr="00A374E0">
              <w:rPr>
                <w:rFonts w:ascii="Arial" w:hAnsi="Arial" w:cs="Arial"/>
                <w:b/>
              </w:rPr>
              <w:t>Stawka</w:t>
            </w:r>
          </w:p>
          <w:p w:rsidR="00A374E0" w:rsidRPr="00A374E0" w:rsidRDefault="00A374E0" w:rsidP="000307BB">
            <w:pPr>
              <w:jc w:val="center"/>
              <w:rPr>
                <w:rFonts w:ascii="Arial" w:hAnsi="Arial" w:cs="Arial"/>
                <w:b/>
              </w:rPr>
            </w:pPr>
            <w:r w:rsidRPr="00A374E0">
              <w:rPr>
                <w:rFonts w:ascii="Arial" w:hAnsi="Arial" w:cs="Arial"/>
                <w:b/>
              </w:rPr>
              <w:t>VAT</w:t>
            </w:r>
          </w:p>
          <w:p w:rsidR="00A374E0" w:rsidRPr="00A374E0" w:rsidRDefault="00A374E0" w:rsidP="000307BB">
            <w:pPr>
              <w:jc w:val="center"/>
              <w:rPr>
                <w:rFonts w:ascii="Arial" w:hAnsi="Arial" w:cs="Arial"/>
              </w:rPr>
            </w:pPr>
            <w:r w:rsidRPr="00A374E0">
              <w:rPr>
                <w:rFonts w:ascii="Arial" w:hAnsi="Arial" w:cs="Arial"/>
              </w:rPr>
              <w:t>%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74E0" w:rsidRPr="00A374E0" w:rsidRDefault="00A374E0" w:rsidP="000307BB">
            <w:pPr>
              <w:jc w:val="center"/>
              <w:rPr>
                <w:rFonts w:ascii="Arial" w:hAnsi="Arial" w:cs="Arial"/>
                <w:b/>
              </w:rPr>
            </w:pPr>
            <w:r w:rsidRPr="00A374E0">
              <w:rPr>
                <w:rFonts w:ascii="Arial" w:hAnsi="Arial" w:cs="Arial"/>
                <w:b/>
              </w:rPr>
              <w:t>Kwota</w:t>
            </w:r>
          </w:p>
          <w:p w:rsidR="00A374E0" w:rsidRPr="00A374E0" w:rsidRDefault="00A374E0" w:rsidP="000307BB">
            <w:pPr>
              <w:jc w:val="center"/>
              <w:rPr>
                <w:rFonts w:ascii="Arial" w:hAnsi="Arial" w:cs="Arial"/>
                <w:b/>
              </w:rPr>
            </w:pPr>
            <w:r w:rsidRPr="00A374E0">
              <w:rPr>
                <w:rFonts w:ascii="Arial" w:hAnsi="Arial" w:cs="Arial"/>
                <w:b/>
              </w:rPr>
              <w:t>VAT</w:t>
            </w:r>
          </w:p>
          <w:p w:rsidR="00A374E0" w:rsidRPr="00A374E0" w:rsidRDefault="00A374E0" w:rsidP="000307BB">
            <w:pPr>
              <w:jc w:val="center"/>
              <w:rPr>
                <w:rFonts w:ascii="Arial" w:hAnsi="Arial" w:cs="Arial"/>
              </w:rPr>
            </w:pPr>
            <w:r w:rsidRPr="00A374E0">
              <w:rPr>
                <w:rFonts w:ascii="Arial" w:hAnsi="Arial" w:cs="Arial"/>
              </w:rPr>
              <w:t>(obliczyć: 7 x 8)</w:t>
            </w:r>
          </w:p>
        </w:tc>
        <w:tc>
          <w:tcPr>
            <w:tcW w:w="18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74E0" w:rsidRPr="00A374E0" w:rsidRDefault="00A374E0" w:rsidP="000307BB">
            <w:pPr>
              <w:jc w:val="center"/>
              <w:rPr>
                <w:rFonts w:ascii="Arial" w:hAnsi="Arial" w:cs="Arial"/>
                <w:b/>
              </w:rPr>
            </w:pPr>
            <w:r w:rsidRPr="00A374E0">
              <w:rPr>
                <w:rFonts w:ascii="Arial" w:hAnsi="Arial" w:cs="Arial"/>
                <w:b/>
              </w:rPr>
              <w:t>Wartość</w:t>
            </w:r>
          </w:p>
          <w:p w:rsidR="00A374E0" w:rsidRPr="00A374E0" w:rsidRDefault="00A374E0" w:rsidP="000307BB">
            <w:pPr>
              <w:jc w:val="center"/>
              <w:rPr>
                <w:rFonts w:ascii="Arial" w:hAnsi="Arial" w:cs="Arial"/>
                <w:b/>
              </w:rPr>
            </w:pPr>
            <w:r w:rsidRPr="00A374E0">
              <w:rPr>
                <w:rFonts w:ascii="Arial" w:hAnsi="Arial" w:cs="Arial"/>
                <w:b/>
              </w:rPr>
              <w:t>brutto</w:t>
            </w:r>
          </w:p>
          <w:p w:rsidR="00A374E0" w:rsidRPr="00A374E0" w:rsidRDefault="00A374E0" w:rsidP="000307BB">
            <w:pPr>
              <w:jc w:val="center"/>
              <w:rPr>
                <w:rFonts w:ascii="Arial" w:hAnsi="Arial" w:cs="Arial"/>
              </w:rPr>
            </w:pPr>
            <w:r w:rsidRPr="00A374E0">
              <w:rPr>
                <w:rFonts w:ascii="Arial" w:hAnsi="Arial" w:cs="Arial"/>
              </w:rPr>
              <w:t>(obliczyć: 7 + 9)</w:t>
            </w:r>
          </w:p>
        </w:tc>
      </w:tr>
      <w:tr w:rsidR="00A374E0" w:rsidRPr="00A374E0" w:rsidTr="00A374E0">
        <w:trPr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74E0" w:rsidRPr="00A374E0" w:rsidRDefault="00A374E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A374E0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74E0" w:rsidRPr="00A374E0" w:rsidRDefault="00A374E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A374E0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374E0" w:rsidRPr="00A374E0" w:rsidRDefault="00A374E0" w:rsidP="000307BB">
            <w:pPr>
              <w:jc w:val="center"/>
              <w:rPr>
                <w:rFonts w:ascii="Arial" w:hAnsi="Arial" w:cs="Arial"/>
              </w:rPr>
            </w:pPr>
            <w:r w:rsidRPr="00A374E0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74E0" w:rsidRPr="00A374E0" w:rsidRDefault="00A374E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A374E0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74E0" w:rsidRPr="00A374E0" w:rsidRDefault="00A374E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A374E0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74E0" w:rsidRPr="00A374E0" w:rsidRDefault="00A374E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A374E0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74E0" w:rsidRPr="00A374E0" w:rsidRDefault="00A374E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A374E0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74E0" w:rsidRPr="00A374E0" w:rsidRDefault="00A374E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A374E0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74E0" w:rsidRPr="00A374E0" w:rsidRDefault="00A374E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A374E0">
              <w:rPr>
                <w:rFonts w:ascii="Arial" w:hAnsi="Arial" w:cs="Arial"/>
              </w:rPr>
              <w:t>9</w:t>
            </w:r>
          </w:p>
        </w:tc>
        <w:tc>
          <w:tcPr>
            <w:tcW w:w="18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74E0" w:rsidRPr="00A374E0" w:rsidRDefault="00A374E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A374E0">
              <w:rPr>
                <w:rFonts w:ascii="Arial" w:hAnsi="Arial" w:cs="Arial"/>
              </w:rPr>
              <w:t>10</w:t>
            </w:r>
          </w:p>
        </w:tc>
      </w:tr>
      <w:tr w:rsidR="00A374E0" w:rsidRPr="00A374E0" w:rsidTr="00A374E0">
        <w:trPr>
          <w:trHeight w:val="1773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nil"/>
            </w:tcBorders>
            <w:vAlign w:val="center"/>
            <w:hideMark/>
          </w:tcPr>
          <w:p w:rsidR="00A374E0" w:rsidRPr="00A374E0" w:rsidRDefault="00A374E0" w:rsidP="000307BB">
            <w:pPr>
              <w:jc w:val="center"/>
              <w:rPr>
                <w:rFonts w:ascii="Arial" w:hAnsi="Arial" w:cs="Arial"/>
              </w:rPr>
            </w:pPr>
            <w:r w:rsidRPr="00A374E0">
              <w:rPr>
                <w:rFonts w:ascii="Arial" w:hAnsi="Arial" w:cs="Arial"/>
              </w:rPr>
              <w:t>1.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  <w:hideMark/>
          </w:tcPr>
          <w:p w:rsidR="00A374E0" w:rsidRPr="00A374E0" w:rsidRDefault="00A374E0" w:rsidP="000307B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374E0">
              <w:rPr>
                <w:rFonts w:ascii="Arial" w:hAnsi="Arial" w:cs="Arial"/>
                <w:bCs/>
              </w:rPr>
              <w:t xml:space="preserve">Jednorazowa </w:t>
            </w:r>
            <w:proofErr w:type="spellStart"/>
            <w:r w:rsidRPr="00A374E0">
              <w:rPr>
                <w:rFonts w:ascii="Arial" w:hAnsi="Arial" w:cs="Arial"/>
                <w:bCs/>
              </w:rPr>
              <w:t>staza</w:t>
            </w:r>
            <w:proofErr w:type="spellEnd"/>
            <w:r w:rsidRPr="00A374E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374E0">
              <w:rPr>
                <w:rFonts w:ascii="Arial" w:hAnsi="Arial" w:cs="Arial"/>
                <w:bCs/>
              </w:rPr>
              <w:t>bezlateksowa</w:t>
            </w:r>
            <w:proofErr w:type="spellEnd"/>
            <w:r w:rsidRPr="00A374E0">
              <w:rPr>
                <w:rFonts w:ascii="Arial" w:hAnsi="Arial" w:cs="Arial"/>
                <w:bCs/>
              </w:rPr>
              <w:t>, wykonana z szerokiego (minimum 2,5 cm), rozciągliwego paska gumy syntetycznej. Wysoka wytrzymałość na rozciąganie. Opakowanie zawierające 25-30 sztuk, które umożliwia wygodne dzielenie opasek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single" w:sz="2" w:space="0" w:color="000000"/>
            </w:tcBorders>
            <w:vAlign w:val="center"/>
          </w:tcPr>
          <w:p w:rsidR="00A374E0" w:rsidRPr="00A374E0" w:rsidRDefault="00A374E0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4E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374E0" w:rsidRPr="00A374E0" w:rsidRDefault="00A374E0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4E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374E0" w:rsidRPr="00A374E0" w:rsidRDefault="00A374E0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4E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374E0" w:rsidRPr="00A374E0" w:rsidRDefault="00A374E0" w:rsidP="000307B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374E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  <w:hideMark/>
          </w:tcPr>
          <w:p w:rsidR="00A374E0" w:rsidRPr="00A374E0" w:rsidRDefault="00A374E0" w:rsidP="000307BB">
            <w:pPr>
              <w:jc w:val="center"/>
              <w:rPr>
                <w:rFonts w:ascii="Arial" w:hAnsi="Arial" w:cs="Arial"/>
              </w:rPr>
            </w:pPr>
            <w:r w:rsidRPr="00A374E0">
              <w:rPr>
                <w:rFonts w:ascii="Arial" w:hAnsi="Arial" w:cs="Arial"/>
              </w:rPr>
              <w:t>op.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  <w:hideMark/>
          </w:tcPr>
          <w:p w:rsidR="00A374E0" w:rsidRPr="00A374E0" w:rsidRDefault="00A374E0" w:rsidP="000307BB">
            <w:pPr>
              <w:jc w:val="center"/>
              <w:rPr>
                <w:rFonts w:ascii="Arial" w:hAnsi="Arial" w:cs="Arial"/>
              </w:rPr>
            </w:pPr>
            <w:r w:rsidRPr="00A374E0">
              <w:rPr>
                <w:rFonts w:ascii="Arial" w:hAnsi="Arial" w:cs="Arial"/>
              </w:rPr>
              <w:t>500</w:t>
            </w:r>
          </w:p>
        </w:tc>
        <w:tc>
          <w:tcPr>
            <w:tcW w:w="1038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A374E0" w:rsidRPr="00A374E0" w:rsidRDefault="00A374E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A374E0" w:rsidRPr="00A374E0" w:rsidRDefault="00A374E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A374E0" w:rsidRPr="00A374E0" w:rsidRDefault="00A374E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A374E0" w:rsidRPr="00A374E0" w:rsidRDefault="00A374E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374E0" w:rsidRPr="00A374E0" w:rsidRDefault="00A374E0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374E0" w:rsidRPr="00A374E0" w:rsidTr="00A374E0">
        <w:trPr>
          <w:trHeight w:val="609"/>
        </w:trPr>
        <w:tc>
          <w:tcPr>
            <w:tcW w:w="906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374E0" w:rsidRPr="00A374E0" w:rsidRDefault="00A374E0" w:rsidP="00A374E0">
            <w:pPr>
              <w:jc w:val="right"/>
              <w:rPr>
                <w:rFonts w:ascii="Arial" w:eastAsia="Arial Unicode MS" w:hAnsi="Arial" w:cs="Arial"/>
                <w:bCs/>
              </w:rPr>
            </w:pPr>
            <w:r w:rsidRPr="00A374E0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374E0" w:rsidRPr="00A374E0" w:rsidRDefault="00A374E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374E0" w:rsidRPr="00A374E0" w:rsidRDefault="00A374E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A374E0">
              <w:rPr>
                <w:rFonts w:ascii="Arial" w:hAnsi="Arial" w:cs="Arial"/>
              </w:rPr>
              <w:t>XX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374E0" w:rsidRPr="00A374E0" w:rsidRDefault="00A374E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374E0" w:rsidRPr="00A374E0" w:rsidRDefault="00A374E0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374E0" w:rsidRPr="00A374E0" w:rsidRDefault="00A374E0" w:rsidP="00A374E0">
      <w:pPr>
        <w:ind w:left="-567"/>
        <w:jc w:val="both"/>
        <w:rPr>
          <w:rFonts w:ascii="Arial" w:hAnsi="Arial" w:cs="Arial"/>
          <w:iCs/>
          <w:spacing w:val="4"/>
        </w:rPr>
      </w:pPr>
    </w:p>
    <w:p w:rsidR="00A374E0" w:rsidRPr="00A374E0" w:rsidRDefault="00A374E0" w:rsidP="00A374E0">
      <w:pPr>
        <w:ind w:left="-567"/>
        <w:jc w:val="both"/>
        <w:rPr>
          <w:rFonts w:ascii="Arial" w:hAnsi="Arial" w:cs="Arial"/>
        </w:rPr>
      </w:pPr>
      <w:r w:rsidRPr="00A374E0">
        <w:rPr>
          <w:rFonts w:ascii="Arial" w:hAnsi="Arial" w:cs="Arial"/>
        </w:rPr>
        <w:t>* Jeżeli producent nie nadaje numeru katalogowego, informację tę należy wpisać w kolumnie 3.</w:t>
      </w:r>
    </w:p>
    <w:p w:rsidR="00A374E0" w:rsidRPr="00A374E0" w:rsidRDefault="00A374E0" w:rsidP="00A374E0">
      <w:pPr>
        <w:ind w:left="-567"/>
        <w:jc w:val="both"/>
        <w:rPr>
          <w:rFonts w:ascii="Arial" w:hAnsi="Arial" w:cs="Arial"/>
          <w:iCs/>
          <w:spacing w:val="4"/>
        </w:rPr>
      </w:pPr>
    </w:p>
    <w:p w:rsidR="00A374E0" w:rsidRPr="00A374E0" w:rsidRDefault="00A374E0" w:rsidP="00A374E0">
      <w:pPr>
        <w:ind w:left="-567"/>
        <w:jc w:val="both"/>
        <w:rPr>
          <w:rFonts w:ascii="Arial" w:hAnsi="Arial" w:cs="Arial"/>
          <w:iCs/>
          <w:spacing w:val="4"/>
        </w:rPr>
      </w:pPr>
      <w:r w:rsidRPr="00A374E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A374E0" w:rsidRPr="00A374E0" w:rsidRDefault="00A374E0" w:rsidP="00A374E0">
      <w:pPr>
        <w:ind w:left="-567"/>
        <w:jc w:val="both"/>
        <w:rPr>
          <w:rFonts w:ascii="Arial" w:hAnsi="Arial" w:cs="Arial"/>
        </w:rPr>
      </w:pPr>
      <w:r w:rsidRPr="00A374E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A374E0" w:rsidRPr="00A374E0" w:rsidRDefault="00A374E0" w:rsidP="00A374E0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A374E0" w:rsidRPr="00A374E0" w:rsidRDefault="00A374E0" w:rsidP="00A374E0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A374E0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A374E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A374E0" w:rsidRDefault="00A374E0" w:rsidP="00A374E0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A374E0" w:rsidRDefault="00A374E0" w:rsidP="00A374E0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A374E0" w:rsidRDefault="00A374E0" w:rsidP="00A374E0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A374E0" w:rsidRDefault="00A374E0" w:rsidP="00A374E0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A374E0" w:rsidRDefault="00A374E0" w:rsidP="00A374E0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A374E0" w:rsidRDefault="00A374E0" w:rsidP="00A374E0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A374E0" w:rsidRDefault="00A374E0" w:rsidP="00A374E0">
      <w:pPr>
        <w:spacing w:line="360" w:lineRule="auto"/>
        <w:rPr>
          <w:rFonts w:ascii="Arial" w:hAnsi="Arial" w:cs="Arial"/>
          <w:bCs/>
          <w:sz w:val="16"/>
          <w:szCs w:val="16"/>
          <w:lang w:eastAsia="pl-PL"/>
        </w:rPr>
      </w:pPr>
    </w:p>
    <w:p w:rsidR="00A374E0" w:rsidRDefault="00A374E0" w:rsidP="009E6B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C1401A" w:rsidRPr="00A374E0" w:rsidRDefault="00C1401A" w:rsidP="00C1401A">
      <w:pPr>
        <w:rPr>
          <w:rFonts w:ascii="Arial" w:hAnsi="Arial" w:cs="Arial"/>
          <w:b/>
          <w:bCs/>
          <w:sz w:val="28"/>
        </w:rPr>
      </w:pPr>
      <w:r w:rsidRPr="00A374E0">
        <w:rPr>
          <w:rFonts w:ascii="Arial" w:hAnsi="Arial" w:cs="Arial"/>
          <w:b/>
          <w:bCs/>
          <w:sz w:val="28"/>
        </w:rPr>
        <w:t xml:space="preserve">ZADANIE </w:t>
      </w:r>
      <w:r w:rsidR="00A374E0" w:rsidRPr="00A374E0">
        <w:rPr>
          <w:rFonts w:ascii="Arial" w:hAnsi="Arial" w:cs="Arial"/>
          <w:b/>
          <w:bCs/>
          <w:sz w:val="28"/>
        </w:rPr>
        <w:t>15</w:t>
      </w:r>
      <w:r w:rsidRPr="00A374E0">
        <w:rPr>
          <w:rFonts w:ascii="Arial" w:hAnsi="Arial" w:cs="Arial"/>
          <w:b/>
          <w:bCs/>
          <w:sz w:val="28"/>
        </w:rPr>
        <w:t>.  Stazy taktyczne</w:t>
      </w:r>
    </w:p>
    <w:p w:rsidR="00A374E0" w:rsidRPr="00A374E0" w:rsidRDefault="00A374E0" w:rsidP="00C1401A">
      <w:pPr>
        <w:rPr>
          <w:rFonts w:ascii="Arial" w:hAnsi="Arial" w:cs="Arial"/>
          <w:color w:val="000000"/>
          <w:sz w:val="16"/>
          <w:szCs w:val="16"/>
        </w:rPr>
      </w:pPr>
    </w:p>
    <w:p w:rsidR="00C1401A" w:rsidRPr="00A374E0" w:rsidRDefault="00C1401A" w:rsidP="00C1401A">
      <w:pPr>
        <w:rPr>
          <w:sz w:val="18"/>
          <w:szCs w:val="18"/>
        </w:rPr>
      </w:pPr>
    </w:p>
    <w:tbl>
      <w:tblPr>
        <w:tblW w:w="15567" w:type="dxa"/>
        <w:tblInd w:w="-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484"/>
        <w:gridCol w:w="3876"/>
        <w:gridCol w:w="2123"/>
        <w:gridCol w:w="751"/>
        <w:gridCol w:w="790"/>
        <w:gridCol w:w="781"/>
        <w:gridCol w:w="257"/>
        <w:gridCol w:w="1540"/>
        <w:gridCol w:w="216"/>
        <w:gridCol w:w="687"/>
        <w:gridCol w:w="257"/>
        <w:gridCol w:w="1300"/>
        <w:gridCol w:w="257"/>
        <w:gridCol w:w="1696"/>
        <w:gridCol w:w="276"/>
      </w:tblGrid>
      <w:tr w:rsidR="00C1401A" w:rsidRPr="00A374E0" w:rsidTr="00A374E0">
        <w:trPr>
          <w:gridBefore w:val="1"/>
          <w:wBefore w:w="276" w:type="dxa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374E0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  <w:b/>
              </w:rPr>
            </w:pPr>
            <w:r w:rsidRPr="00A374E0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  <w:b/>
              </w:rPr>
            </w:pPr>
            <w:r w:rsidRPr="00A374E0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  <w:b/>
              </w:rPr>
            </w:pPr>
            <w:r w:rsidRPr="00A374E0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1401A" w:rsidRPr="00A374E0" w:rsidRDefault="00C1401A" w:rsidP="00C1401A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A374E0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  <w:b/>
              </w:rPr>
            </w:pPr>
            <w:r w:rsidRPr="00A374E0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  <w:b/>
              </w:rPr>
            </w:pPr>
            <w:r w:rsidRPr="00A374E0">
              <w:rPr>
                <w:rFonts w:ascii="Arial" w:hAnsi="Arial" w:cs="Arial"/>
                <w:b/>
              </w:rPr>
              <w:t>Wartość</w:t>
            </w:r>
          </w:p>
          <w:p w:rsidR="00C1401A" w:rsidRPr="00A374E0" w:rsidRDefault="00C1401A" w:rsidP="00C1401A">
            <w:pPr>
              <w:jc w:val="center"/>
              <w:rPr>
                <w:rFonts w:ascii="Arial" w:hAnsi="Arial" w:cs="Arial"/>
                <w:b/>
              </w:rPr>
            </w:pPr>
            <w:r w:rsidRPr="00A374E0">
              <w:rPr>
                <w:rFonts w:ascii="Arial" w:hAnsi="Arial" w:cs="Arial"/>
                <w:b/>
              </w:rPr>
              <w:t>Netto</w:t>
            </w:r>
          </w:p>
          <w:p w:rsidR="00C1401A" w:rsidRPr="00A374E0" w:rsidRDefault="00C1401A" w:rsidP="00C1401A">
            <w:pPr>
              <w:jc w:val="center"/>
              <w:rPr>
                <w:rFonts w:ascii="Arial" w:hAnsi="Arial" w:cs="Arial"/>
              </w:rPr>
            </w:pPr>
            <w:r w:rsidRPr="00A374E0">
              <w:rPr>
                <w:rFonts w:ascii="Arial" w:hAnsi="Arial" w:cs="Arial"/>
              </w:rPr>
              <w:t>(obliczyć: 5 x 6)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  <w:b/>
              </w:rPr>
            </w:pPr>
            <w:r w:rsidRPr="00A374E0">
              <w:rPr>
                <w:rFonts w:ascii="Arial" w:hAnsi="Arial" w:cs="Arial"/>
                <w:b/>
              </w:rPr>
              <w:t>Stawka</w:t>
            </w:r>
          </w:p>
          <w:p w:rsidR="00C1401A" w:rsidRPr="00A374E0" w:rsidRDefault="00C1401A" w:rsidP="00C1401A">
            <w:pPr>
              <w:jc w:val="center"/>
              <w:rPr>
                <w:rFonts w:ascii="Arial" w:hAnsi="Arial" w:cs="Arial"/>
                <w:b/>
              </w:rPr>
            </w:pPr>
            <w:r w:rsidRPr="00A374E0">
              <w:rPr>
                <w:rFonts w:ascii="Arial" w:hAnsi="Arial" w:cs="Arial"/>
                <w:b/>
              </w:rPr>
              <w:t>VAT</w:t>
            </w:r>
          </w:p>
          <w:p w:rsidR="00C1401A" w:rsidRPr="00A374E0" w:rsidRDefault="00C1401A" w:rsidP="00C1401A">
            <w:pPr>
              <w:jc w:val="center"/>
              <w:rPr>
                <w:rFonts w:ascii="Arial" w:hAnsi="Arial" w:cs="Arial"/>
              </w:rPr>
            </w:pPr>
            <w:r w:rsidRPr="00A374E0">
              <w:rPr>
                <w:rFonts w:ascii="Arial" w:hAnsi="Arial" w:cs="Arial"/>
              </w:rPr>
              <w:t>%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  <w:b/>
              </w:rPr>
            </w:pPr>
            <w:r w:rsidRPr="00A374E0">
              <w:rPr>
                <w:rFonts w:ascii="Arial" w:hAnsi="Arial" w:cs="Arial"/>
                <w:b/>
              </w:rPr>
              <w:t>Kwota</w:t>
            </w:r>
          </w:p>
          <w:p w:rsidR="00C1401A" w:rsidRPr="00A374E0" w:rsidRDefault="00C1401A" w:rsidP="00C1401A">
            <w:pPr>
              <w:jc w:val="center"/>
              <w:rPr>
                <w:rFonts w:ascii="Arial" w:hAnsi="Arial" w:cs="Arial"/>
                <w:b/>
              </w:rPr>
            </w:pPr>
            <w:r w:rsidRPr="00A374E0">
              <w:rPr>
                <w:rFonts w:ascii="Arial" w:hAnsi="Arial" w:cs="Arial"/>
                <w:b/>
              </w:rPr>
              <w:t>VAT</w:t>
            </w:r>
          </w:p>
          <w:p w:rsidR="00C1401A" w:rsidRPr="00A374E0" w:rsidRDefault="00C1401A" w:rsidP="00C1401A">
            <w:pPr>
              <w:jc w:val="center"/>
              <w:rPr>
                <w:rFonts w:ascii="Arial" w:hAnsi="Arial" w:cs="Arial"/>
              </w:rPr>
            </w:pPr>
            <w:r w:rsidRPr="00A374E0">
              <w:rPr>
                <w:rFonts w:ascii="Arial" w:hAnsi="Arial" w:cs="Arial"/>
              </w:rPr>
              <w:t>(obliczyć: 7 x 8)</w:t>
            </w: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  <w:b/>
              </w:rPr>
            </w:pPr>
            <w:r w:rsidRPr="00A374E0">
              <w:rPr>
                <w:rFonts w:ascii="Arial" w:hAnsi="Arial" w:cs="Arial"/>
                <w:b/>
              </w:rPr>
              <w:t>Wartość</w:t>
            </w:r>
          </w:p>
          <w:p w:rsidR="00C1401A" w:rsidRPr="00A374E0" w:rsidRDefault="00C1401A" w:rsidP="00C1401A">
            <w:pPr>
              <w:jc w:val="center"/>
              <w:rPr>
                <w:rFonts w:ascii="Arial" w:hAnsi="Arial" w:cs="Arial"/>
                <w:b/>
              </w:rPr>
            </w:pPr>
            <w:r w:rsidRPr="00A374E0">
              <w:rPr>
                <w:rFonts w:ascii="Arial" w:hAnsi="Arial" w:cs="Arial"/>
                <w:b/>
              </w:rPr>
              <w:t>brutto</w:t>
            </w:r>
          </w:p>
          <w:p w:rsidR="00C1401A" w:rsidRPr="00A374E0" w:rsidRDefault="00C1401A" w:rsidP="00C1401A">
            <w:pPr>
              <w:jc w:val="center"/>
              <w:rPr>
                <w:rFonts w:ascii="Arial" w:hAnsi="Arial" w:cs="Arial"/>
              </w:rPr>
            </w:pPr>
            <w:r w:rsidRPr="00A374E0">
              <w:rPr>
                <w:rFonts w:ascii="Arial" w:hAnsi="Arial" w:cs="Arial"/>
              </w:rPr>
              <w:t>(obliczyć: 7 + 9)</w:t>
            </w:r>
          </w:p>
        </w:tc>
      </w:tr>
      <w:tr w:rsidR="00C1401A" w:rsidRPr="00A374E0" w:rsidTr="00A374E0">
        <w:trPr>
          <w:gridBefore w:val="1"/>
          <w:wBefore w:w="276" w:type="dxa"/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  <w:sz w:val="24"/>
              </w:rPr>
            </w:pPr>
            <w:r w:rsidRPr="00A374E0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  <w:sz w:val="24"/>
              </w:rPr>
            </w:pPr>
            <w:r w:rsidRPr="00A374E0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</w:rPr>
            </w:pPr>
            <w:r w:rsidRPr="00A374E0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  <w:sz w:val="24"/>
              </w:rPr>
            </w:pPr>
            <w:r w:rsidRPr="00A374E0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  <w:sz w:val="24"/>
              </w:rPr>
            </w:pPr>
            <w:r w:rsidRPr="00A374E0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  <w:sz w:val="24"/>
              </w:rPr>
            </w:pPr>
            <w:r w:rsidRPr="00A374E0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  <w:sz w:val="24"/>
              </w:rPr>
            </w:pPr>
            <w:r w:rsidRPr="00A374E0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  <w:sz w:val="24"/>
              </w:rPr>
            </w:pPr>
            <w:r w:rsidRPr="00A374E0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  <w:sz w:val="24"/>
              </w:rPr>
            </w:pPr>
            <w:r w:rsidRPr="00A374E0">
              <w:rPr>
                <w:rFonts w:ascii="Arial" w:hAnsi="Arial" w:cs="Arial"/>
              </w:rPr>
              <w:t>9</w:t>
            </w: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  <w:sz w:val="24"/>
              </w:rPr>
            </w:pPr>
            <w:r w:rsidRPr="00A374E0">
              <w:rPr>
                <w:rFonts w:ascii="Arial" w:hAnsi="Arial" w:cs="Arial"/>
              </w:rPr>
              <w:t>10</w:t>
            </w:r>
          </w:p>
        </w:tc>
      </w:tr>
      <w:tr w:rsidR="00C1401A" w:rsidRPr="00A374E0" w:rsidTr="00A374E0">
        <w:trPr>
          <w:gridBefore w:val="1"/>
          <w:wBefore w:w="276" w:type="dxa"/>
          <w:trHeight w:val="1917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</w:rPr>
            </w:pPr>
            <w:r w:rsidRPr="00A374E0">
              <w:rPr>
                <w:rFonts w:ascii="Arial" w:hAnsi="Arial" w:cs="Arial"/>
              </w:rPr>
              <w:t>1.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401A" w:rsidRPr="00A374E0" w:rsidRDefault="00C1401A" w:rsidP="00C1401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proofErr w:type="spellStart"/>
            <w:r w:rsidRPr="00A374E0">
              <w:rPr>
                <w:rFonts w:ascii="Arial" w:hAnsi="Arial" w:cs="Arial"/>
                <w:bCs/>
              </w:rPr>
              <w:t>Staza</w:t>
            </w:r>
            <w:proofErr w:type="spellEnd"/>
            <w:r w:rsidRPr="00A374E0">
              <w:rPr>
                <w:rFonts w:ascii="Arial" w:hAnsi="Arial" w:cs="Arial"/>
                <w:bCs/>
              </w:rPr>
              <w:t xml:space="preserve"> taktyczna wykorzystywana w masywnym krwawieniu, wykonana z wytrzymałych materiałów, z aluminiowym kołowrotem do kontroli krwawienia i ucisku (dopuszcza się kołowrót wykonany z wytrzymałego, mocnego tworzywa sztucznego), regulowana konstrukcja, z wyściółką zapobiegającą otarciom naskórka.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401A" w:rsidRPr="00A374E0" w:rsidRDefault="00C1401A" w:rsidP="00C140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4E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1401A" w:rsidRPr="00A374E0" w:rsidRDefault="00C1401A" w:rsidP="00C140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4E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1401A" w:rsidRPr="00A374E0" w:rsidRDefault="00C1401A" w:rsidP="00C140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4E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1401A" w:rsidRPr="00A374E0" w:rsidRDefault="00C1401A" w:rsidP="00C1401A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374E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401A" w:rsidRPr="00A374E0" w:rsidRDefault="007B282D" w:rsidP="00C1401A">
            <w:pPr>
              <w:jc w:val="center"/>
              <w:rPr>
                <w:rFonts w:ascii="Arial" w:hAnsi="Arial" w:cs="Arial"/>
              </w:rPr>
            </w:pPr>
            <w:r w:rsidRPr="00A374E0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401A" w:rsidRPr="00A374E0" w:rsidRDefault="007B282D" w:rsidP="00C1401A">
            <w:pPr>
              <w:jc w:val="center"/>
              <w:rPr>
                <w:rFonts w:ascii="Arial" w:hAnsi="Arial" w:cs="Arial"/>
              </w:rPr>
            </w:pPr>
            <w:r w:rsidRPr="00A374E0">
              <w:rPr>
                <w:rFonts w:ascii="Arial" w:hAnsi="Arial" w:cs="Arial"/>
              </w:rPr>
              <w:t>1</w:t>
            </w:r>
            <w:r w:rsidR="00C1401A" w:rsidRPr="00A374E0">
              <w:rPr>
                <w:rFonts w:ascii="Arial" w:hAnsi="Arial" w:cs="Arial"/>
              </w:rPr>
              <w:t>50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1401A" w:rsidRPr="00A374E0" w:rsidRDefault="00C1401A" w:rsidP="00C1401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1401A" w:rsidRPr="00A374E0" w:rsidRDefault="00C1401A" w:rsidP="00C1401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1401A" w:rsidRPr="00A374E0" w:rsidRDefault="00C1401A" w:rsidP="00C1401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1401A" w:rsidRPr="00A374E0" w:rsidRDefault="00C1401A" w:rsidP="00C1401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1401A" w:rsidRPr="00A374E0" w:rsidTr="00A374E0">
        <w:tblPrEx>
          <w:jc w:val="center"/>
          <w:tblInd w:w="0" w:type="dxa"/>
        </w:tblPrEx>
        <w:trPr>
          <w:gridAfter w:val="1"/>
          <w:wAfter w:w="276" w:type="dxa"/>
          <w:trHeight w:val="454"/>
          <w:jc w:val="center"/>
        </w:trPr>
        <w:tc>
          <w:tcPr>
            <w:tcW w:w="9081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1401A" w:rsidRPr="00A374E0" w:rsidRDefault="00C1401A" w:rsidP="00C1401A">
            <w:pPr>
              <w:jc w:val="right"/>
              <w:rPr>
                <w:rFonts w:ascii="Arial" w:hAnsi="Arial" w:cs="Arial"/>
                <w:sz w:val="24"/>
              </w:rPr>
            </w:pPr>
            <w:r w:rsidRPr="00A374E0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9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</w:rPr>
            </w:pPr>
            <w:r w:rsidRPr="00A374E0">
              <w:rPr>
                <w:rFonts w:ascii="Arial" w:hAnsi="Arial" w:cs="Arial"/>
              </w:rPr>
              <w:t>XX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1401A" w:rsidRPr="00A374E0" w:rsidRDefault="00C1401A" w:rsidP="00C1401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1401A" w:rsidRPr="00A374E0" w:rsidRDefault="00C1401A" w:rsidP="00C1401A">
      <w:pPr>
        <w:ind w:left="-567"/>
        <w:jc w:val="both"/>
        <w:rPr>
          <w:rFonts w:ascii="Arial" w:hAnsi="Arial" w:cs="Arial"/>
          <w:iCs/>
          <w:spacing w:val="4"/>
        </w:rPr>
      </w:pPr>
    </w:p>
    <w:p w:rsidR="00C1401A" w:rsidRPr="00A374E0" w:rsidRDefault="00C1401A" w:rsidP="00C1401A">
      <w:pPr>
        <w:ind w:left="-567"/>
        <w:jc w:val="both"/>
        <w:rPr>
          <w:rFonts w:ascii="Arial" w:hAnsi="Arial" w:cs="Arial"/>
        </w:rPr>
      </w:pPr>
      <w:r w:rsidRPr="00A374E0">
        <w:rPr>
          <w:rFonts w:ascii="Arial" w:hAnsi="Arial" w:cs="Arial"/>
        </w:rPr>
        <w:t>* Jeżeli producent nie nadaje numeru katalogowego, informację tę należy wpisać w kolumnie 3.</w:t>
      </w:r>
    </w:p>
    <w:p w:rsidR="00C1401A" w:rsidRPr="00A374E0" w:rsidRDefault="00C1401A" w:rsidP="00C1401A">
      <w:pPr>
        <w:ind w:left="-567"/>
        <w:jc w:val="both"/>
        <w:rPr>
          <w:rFonts w:ascii="Arial" w:hAnsi="Arial" w:cs="Arial"/>
          <w:iCs/>
          <w:spacing w:val="4"/>
        </w:rPr>
      </w:pPr>
    </w:p>
    <w:p w:rsidR="00C1401A" w:rsidRPr="00A374E0" w:rsidRDefault="00C1401A" w:rsidP="00C1401A">
      <w:pPr>
        <w:ind w:left="-567"/>
        <w:jc w:val="both"/>
        <w:rPr>
          <w:rFonts w:ascii="Arial" w:hAnsi="Arial" w:cs="Arial"/>
          <w:iCs/>
          <w:spacing w:val="4"/>
        </w:rPr>
      </w:pPr>
      <w:r w:rsidRPr="00A374E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C1401A" w:rsidRPr="00A374E0" w:rsidRDefault="00C1401A" w:rsidP="00C1401A">
      <w:pPr>
        <w:ind w:left="-567"/>
        <w:jc w:val="both"/>
        <w:rPr>
          <w:rFonts w:ascii="Arial" w:hAnsi="Arial" w:cs="Arial"/>
        </w:rPr>
      </w:pPr>
      <w:r w:rsidRPr="00A374E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1401A" w:rsidRPr="00A374E0" w:rsidRDefault="00C1401A" w:rsidP="00FF40AA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C1401A" w:rsidRPr="00A374E0" w:rsidRDefault="00C1401A" w:rsidP="00C1401A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A374E0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A374E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51067B" w:rsidRPr="008602F4" w:rsidRDefault="0051067B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02223A" w:rsidRPr="008602F4" w:rsidRDefault="0002223A" w:rsidP="0002223A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FC34F0" w:rsidRPr="00FC34F0" w:rsidRDefault="00C1401A" w:rsidP="00FC34F0">
      <w:pPr>
        <w:rPr>
          <w:rFonts w:ascii="Arial" w:hAnsi="Arial" w:cs="Arial"/>
          <w:b/>
          <w:sz w:val="28"/>
          <w:szCs w:val="28"/>
        </w:rPr>
      </w:pPr>
      <w:r w:rsidRPr="008602F4">
        <w:rPr>
          <w:rFonts w:ascii="Arial" w:hAnsi="Arial" w:cs="Arial"/>
          <w:b/>
          <w:bCs/>
          <w:sz w:val="28"/>
          <w:highlight w:val="yellow"/>
        </w:rPr>
        <w:br w:type="column"/>
      </w:r>
      <w:r w:rsidR="00FC34F0" w:rsidRPr="00FC34F0">
        <w:rPr>
          <w:rFonts w:ascii="Arial" w:hAnsi="Arial" w:cs="Arial"/>
          <w:b/>
          <w:sz w:val="28"/>
          <w:szCs w:val="28"/>
        </w:rPr>
        <w:lastRenderedPageBreak/>
        <w:t>ZADANIE 1</w:t>
      </w:r>
      <w:r w:rsidR="00FC34F0">
        <w:rPr>
          <w:rFonts w:ascii="Arial" w:hAnsi="Arial" w:cs="Arial"/>
          <w:b/>
          <w:sz w:val="28"/>
          <w:szCs w:val="28"/>
        </w:rPr>
        <w:t>6</w:t>
      </w:r>
      <w:r w:rsidR="00FC34F0" w:rsidRPr="00FC34F0">
        <w:rPr>
          <w:rFonts w:ascii="Arial" w:hAnsi="Arial" w:cs="Arial"/>
          <w:b/>
          <w:sz w:val="28"/>
          <w:szCs w:val="28"/>
        </w:rPr>
        <w:t>. Strzykawki</w:t>
      </w:r>
    </w:p>
    <w:p w:rsidR="00FC34F0" w:rsidRPr="00FC34F0" w:rsidRDefault="00FC34F0" w:rsidP="00FC34F0">
      <w:pPr>
        <w:rPr>
          <w:rFonts w:ascii="Arial" w:hAnsi="Arial" w:cs="Arial"/>
          <w:b/>
          <w:sz w:val="18"/>
          <w:szCs w:val="18"/>
        </w:rPr>
      </w:pPr>
    </w:p>
    <w:tbl>
      <w:tblPr>
        <w:tblW w:w="1534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4"/>
        <w:gridCol w:w="2126"/>
        <w:gridCol w:w="709"/>
        <w:gridCol w:w="708"/>
        <w:gridCol w:w="1276"/>
        <w:gridCol w:w="1554"/>
        <w:gridCol w:w="850"/>
        <w:gridCol w:w="1559"/>
        <w:gridCol w:w="1880"/>
      </w:tblGrid>
      <w:tr w:rsidR="00FC34F0" w:rsidRPr="00FC34F0" w:rsidTr="000307BB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C34F0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FC34F0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FC34F0" w:rsidRPr="00FC34F0" w:rsidTr="000307BB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34F0" w:rsidRPr="00FC34F0" w:rsidTr="000307BB">
        <w:trPr>
          <w:trHeight w:val="1510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1.</w:t>
            </w:r>
          </w:p>
        </w:tc>
        <w:tc>
          <w:tcPr>
            <w:tcW w:w="425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C34F0">
              <w:rPr>
                <w:rFonts w:ascii="Arial" w:hAnsi="Arial" w:cs="Arial"/>
                <w:bCs/>
              </w:rPr>
              <w:t xml:space="preserve">Strzykawki insulinowe 1 ml z nakładaną igłą, 40j. (0,4x12 mm lub 0,4x13mm); z przezroczystym cylindrem z polipropylenu; bez zawartości lateksu, o płynnym przesuwie tłoka „natłuszczony” olejem silikonowym; jałowa. 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Producent: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……….……..………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Numer katalogowy: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34F0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</w:p>
        </w:tc>
      </w:tr>
      <w:tr w:rsidR="00FC34F0" w:rsidRPr="00FC34F0" w:rsidTr="000307BB">
        <w:trPr>
          <w:trHeight w:val="1704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bookmarkStart w:id="0" w:name="_Hlk535918391"/>
            <w:r w:rsidRPr="00FC34F0">
              <w:rPr>
                <w:rFonts w:ascii="Arial" w:hAnsi="Arial" w:cs="Arial"/>
              </w:rPr>
              <w:t>2.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C34F0">
              <w:rPr>
                <w:rFonts w:ascii="Arial" w:hAnsi="Arial" w:cs="Arial"/>
                <w:bCs/>
              </w:rPr>
              <w:t>Strzykawki 50 ml czytelna, nie</w:t>
            </w:r>
            <w:r w:rsidRPr="00FC34F0">
              <w:rPr>
                <w:rFonts w:ascii="Arial" w:eastAsia="TimesNewRoman" w:hAnsi="Arial" w:cs="Arial"/>
                <w:bCs/>
              </w:rPr>
              <w:t>ś</w:t>
            </w:r>
            <w:r w:rsidRPr="00FC34F0">
              <w:rPr>
                <w:rFonts w:ascii="Arial" w:hAnsi="Arial" w:cs="Arial"/>
                <w:bCs/>
              </w:rPr>
              <w:t xml:space="preserve">cieralna skala; oznaczenie co 1ml; rondo tłoka </w:t>
            </w:r>
            <w:r w:rsidRPr="00FC34F0">
              <w:rPr>
                <w:rFonts w:ascii="Arial" w:eastAsia="TimesNewRoman" w:hAnsi="Arial" w:cs="Arial"/>
                <w:bCs/>
              </w:rPr>
              <w:t>ś</w:t>
            </w:r>
            <w:r w:rsidRPr="00FC34F0">
              <w:rPr>
                <w:rFonts w:ascii="Arial" w:hAnsi="Arial" w:cs="Arial"/>
                <w:bCs/>
              </w:rPr>
              <w:t>ci</w:t>
            </w:r>
            <w:r w:rsidRPr="00FC34F0">
              <w:rPr>
                <w:rFonts w:ascii="Arial" w:eastAsia="TimesNewRoman" w:hAnsi="Arial" w:cs="Arial"/>
                <w:bCs/>
              </w:rPr>
              <w:t>ś</w:t>
            </w:r>
            <w:r w:rsidRPr="00FC34F0">
              <w:rPr>
                <w:rFonts w:ascii="Arial" w:hAnsi="Arial" w:cs="Arial"/>
                <w:bCs/>
              </w:rPr>
              <w:t>le przylegaj</w:t>
            </w:r>
            <w:r w:rsidRPr="00FC34F0">
              <w:rPr>
                <w:rFonts w:ascii="Arial" w:eastAsia="TimesNewRoman" w:hAnsi="Arial" w:cs="Arial"/>
                <w:bCs/>
              </w:rPr>
              <w:t>ą</w:t>
            </w:r>
            <w:r w:rsidRPr="00FC34F0">
              <w:rPr>
                <w:rFonts w:ascii="Arial" w:hAnsi="Arial" w:cs="Arial"/>
                <w:bCs/>
              </w:rPr>
              <w:t xml:space="preserve">cego do </w:t>
            </w:r>
            <w:r w:rsidRPr="00FC34F0">
              <w:rPr>
                <w:rFonts w:ascii="Arial" w:eastAsia="TimesNewRoman" w:hAnsi="Arial" w:cs="Arial"/>
                <w:bCs/>
              </w:rPr>
              <w:t>ś</w:t>
            </w:r>
            <w:r w:rsidRPr="00FC34F0">
              <w:rPr>
                <w:rFonts w:ascii="Arial" w:hAnsi="Arial" w:cs="Arial"/>
                <w:bCs/>
              </w:rPr>
              <w:t>cian strzykawki, o łatwym przesuwie, z gumow</w:t>
            </w:r>
            <w:r w:rsidRPr="00FC34F0">
              <w:rPr>
                <w:rFonts w:ascii="Arial" w:eastAsia="TimesNewRoman" w:hAnsi="Arial" w:cs="Arial"/>
                <w:bCs/>
              </w:rPr>
              <w:t xml:space="preserve">ą </w:t>
            </w:r>
            <w:r w:rsidRPr="00FC34F0">
              <w:rPr>
                <w:rFonts w:ascii="Arial" w:hAnsi="Arial" w:cs="Arial"/>
                <w:bCs/>
              </w:rPr>
              <w:t>uszczelk</w:t>
            </w:r>
            <w:r w:rsidRPr="00FC34F0">
              <w:rPr>
                <w:rFonts w:ascii="Arial" w:eastAsia="TimesNewRoman" w:hAnsi="Arial" w:cs="Arial"/>
                <w:bCs/>
              </w:rPr>
              <w:t>ą</w:t>
            </w:r>
            <w:r w:rsidRPr="00FC34F0">
              <w:rPr>
                <w:rFonts w:ascii="Arial" w:hAnsi="Arial" w:cs="Arial"/>
                <w:bCs/>
              </w:rPr>
              <w:t>; dokładno</w:t>
            </w:r>
            <w:r w:rsidRPr="00FC34F0">
              <w:rPr>
                <w:rFonts w:ascii="Arial" w:eastAsia="TimesNewRoman" w:hAnsi="Arial" w:cs="Arial"/>
                <w:bCs/>
              </w:rPr>
              <w:t xml:space="preserve">ść </w:t>
            </w:r>
            <w:r w:rsidRPr="00FC34F0">
              <w:rPr>
                <w:rFonts w:ascii="Arial" w:hAnsi="Arial" w:cs="Arial"/>
                <w:bCs/>
              </w:rPr>
              <w:t xml:space="preserve">skali, typ </w:t>
            </w:r>
            <w:proofErr w:type="spellStart"/>
            <w:r w:rsidRPr="00FC34F0">
              <w:rPr>
                <w:rFonts w:ascii="Arial" w:hAnsi="Arial" w:cs="Arial"/>
                <w:bCs/>
              </w:rPr>
              <w:t>Luer</w:t>
            </w:r>
            <w:proofErr w:type="spellEnd"/>
            <w:r w:rsidRPr="00FC34F0">
              <w:rPr>
                <w:rFonts w:ascii="Arial" w:hAnsi="Arial" w:cs="Arial"/>
                <w:bCs/>
              </w:rPr>
              <w:t>-lock; jałowa, nie pirogenna,  nietoksyczna;</w:t>
            </w:r>
            <w:r w:rsidRPr="00FC34F0">
              <w:rPr>
                <w:rFonts w:ascii="Arial" w:hAnsi="Arial" w:cs="Arial"/>
                <w:b/>
                <w:bCs/>
              </w:rPr>
              <w:t xml:space="preserve"> </w:t>
            </w:r>
            <w:r w:rsidRPr="00FC34F0">
              <w:rPr>
                <w:rFonts w:ascii="Arial" w:hAnsi="Arial" w:cs="Arial"/>
                <w:bCs/>
              </w:rPr>
              <w:t xml:space="preserve">kompatybilna z pompami  infuzyjnymi: </w:t>
            </w:r>
            <w:proofErr w:type="spellStart"/>
            <w:r w:rsidRPr="00FC34F0">
              <w:rPr>
                <w:rFonts w:ascii="Arial" w:hAnsi="Arial" w:cs="Arial"/>
                <w:bCs/>
              </w:rPr>
              <w:t>Medima</w:t>
            </w:r>
            <w:proofErr w:type="spellEnd"/>
            <w:r w:rsidRPr="00FC34F0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FC34F0">
              <w:rPr>
                <w:rFonts w:ascii="Arial" w:hAnsi="Arial" w:cs="Arial"/>
                <w:bCs/>
              </w:rPr>
              <w:t>Ascor</w:t>
            </w:r>
            <w:proofErr w:type="spellEnd"/>
            <w:r w:rsidRPr="00FC34F0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FC34F0">
              <w:rPr>
                <w:rFonts w:ascii="Arial" w:hAnsi="Arial" w:cs="Arial"/>
                <w:bCs/>
              </w:rPr>
              <w:t>Syramed</w:t>
            </w:r>
            <w:proofErr w:type="spellEnd"/>
            <w:r w:rsidRPr="00FC34F0">
              <w:rPr>
                <w:rFonts w:ascii="Arial" w:hAnsi="Arial" w:cs="Arial"/>
                <w:bCs/>
              </w:rPr>
              <w:t xml:space="preserve"> Dopuszczona strzykawka 50 ml z rozszerzoną skala do 60 ml.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Producent: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……….……..………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Numer katalogowy: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34F0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FC34F0" w:rsidRPr="00FC34F0" w:rsidTr="000307BB">
        <w:trPr>
          <w:trHeight w:val="1983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3.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C34F0">
              <w:rPr>
                <w:rFonts w:ascii="Arial" w:hAnsi="Arial" w:cs="Arial"/>
                <w:bCs/>
              </w:rPr>
              <w:t xml:space="preserve">Strzykawki </w:t>
            </w:r>
            <w:proofErr w:type="spellStart"/>
            <w:r w:rsidRPr="00FC34F0">
              <w:rPr>
                <w:rFonts w:ascii="Arial" w:hAnsi="Arial" w:cs="Arial"/>
                <w:bCs/>
              </w:rPr>
              <w:t>j.u</w:t>
            </w:r>
            <w:proofErr w:type="spellEnd"/>
            <w:r w:rsidRPr="00FC34F0">
              <w:rPr>
                <w:rFonts w:ascii="Arial" w:hAnsi="Arial" w:cs="Arial"/>
                <w:bCs/>
              </w:rPr>
              <w:t xml:space="preserve">. 20 ml., ze skalą 1 ml; dwuczęściowa ze skalą rozszerzoną do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FC34F0">
                <w:rPr>
                  <w:rFonts w:ascii="Arial" w:hAnsi="Arial" w:cs="Arial"/>
                  <w:bCs/>
                </w:rPr>
                <w:t>24 mm</w:t>
              </w:r>
            </w:smartTag>
            <w:r w:rsidRPr="00FC34F0">
              <w:rPr>
                <w:rFonts w:ascii="Arial" w:hAnsi="Arial" w:cs="Arial"/>
                <w:bCs/>
              </w:rPr>
              <w:t>; o przezroczystym cylindrze z polipropylenu z niezmywalną, wyraźnie czytelną skalą, płynnym przesuwem tłoka; pakowana pojedynczo; jałowa; z widoczną datą ważności; oznaczone CE.</w:t>
            </w:r>
          </w:p>
          <w:p w:rsidR="00FC34F0" w:rsidRPr="00FC34F0" w:rsidRDefault="00FC34F0" w:rsidP="000307B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C34F0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Producent: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……….……..………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Numer katalogowy: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34F0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</w:p>
        </w:tc>
      </w:tr>
      <w:tr w:rsidR="00FC34F0" w:rsidRPr="00FC34F0" w:rsidTr="000307BB">
        <w:trPr>
          <w:trHeight w:val="380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4.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C34F0">
              <w:rPr>
                <w:rFonts w:ascii="Arial" w:hAnsi="Arial" w:cs="Arial"/>
                <w:bCs/>
              </w:rPr>
              <w:t xml:space="preserve">Strzykawki </w:t>
            </w:r>
            <w:proofErr w:type="spellStart"/>
            <w:r w:rsidRPr="00FC34F0">
              <w:rPr>
                <w:rFonts w:ascii="Arial" w:hAnsi="Arial" w:cs="Arial"/>
                <w:bCs/>
              </w:rPr>
              <w:t>j.u</w:t>
            </w:r>
            <w:proofErr w:type="spellEnd"/>
            <w:r w:rsidRPr="00FC34F0">
              <w:rPr>
                <w:rFonts w:ascii="Arial" w:hAnsi="Arial" w:cs="Arial"/>
                <w:bCs/>
              </w:rPr>
              <w:t xml:space="preserve">. 10 ml  ze skalą 0,5 ml; dwuczęściowa ze skalą rozszerzoną do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FC34F0">
                <w:rPr>
                  <w:rFonts w:ascii="Arial" w:hAnsi="Arial" w:cs="Arial"/>
                  <w:bCs/>
                </w:rPr>
                <w:t>12 mm</w:t>
              </w:r>
            </w:smartTag>
            <w:r w:rsidRPr="00FC34F0">
              <w:rPr>
                <w:rFonts w:ascii="Arial" w:hAnsi="Arial" w:cs="Arial"/>
                <w:bCs/>
              </w:rPr>
              <w:t>; o przezroczystym cylindrze z polipropylenu z niezmywalną, wyraźnie czytelną skalą, płynnym przesuwem tłoka; pakowana pojedynczo; jałowa; z widoczną datą ważności; oznaczone CE.</w:t>
            </w:r>
            <w:r w:rsidRPr="00FC34F0">
              <w:rPr>
                <w:rFonts w:ascii="Arial" w:hAnsi="Arial" w:cs="Arial"/>
                <w:bCs/>
              </w:rPr>
              <w:br/>
            </w:r>
            <w:r w:rsidRPr="00FC34F0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Producent: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……….……..………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Numer katalogowy: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34F0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</w:p>
        </w:tc>
      </w:tr>
      <w:tr w:rsidR="00FC34F0" w:rsidRPr="00FC34F0" w:rsidTr="000307BB">
        <w:trPr>
          <w:trHeight w:val="1965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C34F0">
              <w:rPr>
                <w:rFonts w:ascii="Arial" w:hAnsi="Arial" w:cs="Arial"/>
                <w:bCs/>
              </w:rPr>
              <w:t xml:space="preserve">Strzykawki </w:t>
            </w:r>
            <w:proofErr w:type="spellStart"/>
            <w:r w:rsidRPr="00FC34F0">
              <w:rPr>
                <w:rFonts w:ascii="Arial" w:hAnsi="Arial" w:cs="Arial"/>
                <w:bCs/>
              </w:rPr>
              <w:t>j.u</w:t>
            </w:r>
            <w:proofErr w:type="spellEnd"/>
            <w:r w:rsidRPr="00FC34F0">
              <w:rPr>
                <w:rFonts w:ascii="Arial" w:hAnsi="Arial" w:cs="Arial"/>
                <w:bCs/>
              </w:rPr>
              <w:t xml:space="preserve">. 5 ml, ze skalą 0,2ml; dwuczęściowa ze skalą rozszerzoną do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FC34F0">
                <w:rPr>
                  <w:rFonts w:ascii="Arial" w:hAnsi="Arial" w:cs="Arial"/>
                  <w:bCs/>
                </w:rPr>
                <w:t>6 mm</w:t>
              </w:r>
            </w:smartTag>
            <w:r w:rsidRPr="00FC34F0">
              <w:rPr>
                <w:rFonts w:ascii="Arial" w:hAnsi="Arial" w:cs="Arial"/>
                <w:bCs/>
              </w:rPr>
              <w:t>; o przezroczystym cylindrze z polipropylenu z niezmywalną, wyraźnie czytelną skalą, płynnym przesuwem tłoka; pakowana pojedynczo; jałowa; z widoczną datą ważności; oznaczone CE.</w:t>
            </w:r>
            <w:r w:rsidRPr="00FC34F0">
              <w:rPr>
                <w:rFonts w:ascii="Arial" w:hAnsi="Arial" w:cs="Arial"/>
                <w:bCs/>
              </w:rPr>
              <w:br/>
            </w:r>
            <w:r w:rsidRPr="00FC34F0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Producent: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……….……..………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Numer katalogowy: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34F0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</w:p>
        </w:tc>
      </w:tr>
      <w:tr w:rsidR="00FC34F0" w:rsidRPr="00FC34F0" w:rsidTr="000307BB">
        <w:trPr>
          <w:trHeight w:val="1967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6.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C34F0">
              <w:rPr>
                <w:rFonts w:ascii="Arial" w:hAnsi="Arial" w:cs="Arial"/>
                <w:bCs/>
              </w:rPr>
              <w:t xml:space="preserve">Strzykawki </w:t>
            </w:r>
            <w:proofErr w:type="spellStart"/>
            <w:r w:rsidRPr="00FC34F0">
              <w:rPr>
                <w:rFonts w:ascii="Arial" w:hAnsi="Arial" w:cs="Arial"/>
                <w:bCs/>
              </w:rPr>
              <w:t>j.u</w:t>
            </w:r>
            <w:proofErr w:type="spellEnd"/>
            <w:r w:rsidRPr="00FC34F0">
              <w:rPr>
                <w:rFonts w:ascii="Arial" w:hAnsi="Arial" w:cs="Arial"/>
                <w:bCs/>
              </w:rPr>
              <w:t xml:space="preserve">. 2 ml, ze skalą 0,1ml; dwuczęściowa ze skalą rozszerzoną do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FC34F0">
                <w:rPr>
                  <w:rFonts w:ascii="Arial" w:hAnsi="Arial" w:cs="Arial"/>
                  <w:bCs/>
                </w:rPr>
                <w:t>3 mm</w:t>
              </w:r>
            </w:smartTag>
            <w:r w:rsidRPr="00FC34F0">
              <w:rPr>
                <w:rFonts w:ascii="Arial" w:hAnsi="Arial" w:cs="Arial"/>
                <w:bCs/>
              </w:rPr>
              <w:t>; o przezroczystym cylindrze z polipropylenu z niezmywalną, wyraźnie czytelną skalą, płynnym przesuwem tłoka; pakowana pojedynczo; jałowa; z widoczną datą ważności; oznaczone CE.</w:t>
            </w:r>
            <w:r w:rsidRPr="00FC34F0">
              <w:rPr>
                <w:rFonts w:ascii="Arial" w:hAnsi="Arial" w:cs="Arial"/>
                <w:bCs/>
              </w:rPr>
              <w:br/>
            </w:r>
            <w:r w:rsidRPr="00FC34F0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Producent: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……….……..………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Numer katalogowy: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34F0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34F0" w:rsidRPr="00FC34F0" w:rsidTr="000307BB">
        <w:trPr>
          <w:trHeight w:val="851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7</w:t>
            </w:r>
            <w:r w:rsidRPr="00FC34F0">
              <w:rPr>
                <w:rFonts w:ascii="Arial" w:hAnsi="Arial" w:cs="Arial"/>
              </w:rPr>
              <w:t>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34F0">
              <w:rPr>
                <w:rFonts w:ascii="Arial" w:hAnsi="Arial" w:cs="Arial"/>
                <w:bCs/>
              </w:rPr>
              <w:t xml:space="preserve">Strzykawka </w:t>
            </w:r>
            <w:proofErr w:type="spellStart"/>
            <w:r w:rsidRPr="00FC34F0">
              <w:rPr>
                <w:rFonts w:ascii="Arial" w:hAnsi="Arial" w:cs="Arial"/>
                <w:bCs/>
              </w:rPr>
              <w:t>Janetta</w:t>
            </w:r>
            <w:proofErr w:type="spellEnd"/>
            <w:r w:rsidRPr="00FC34F0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FC34F0">
              <w:rPr>
                <w:rFonts w:ascii="Arial" w:hAnsi="Arial" w:cs="Arial"/>
                <w:bCs/>
              </w:rPr>
              <w:t>j.u</w:t>
            </w:r>
            <w:proofErr w:type="spellEnd"/>
            <w:r w:rsidRPr="00FC34F0">
              <w:rPr>
                <w:rFonts w:ascii="Arial" w:hAnsi="Arial" w:cs="Arial"/>
                <w:bCs/>
              </w:rPr>
              <w:t>. 100 ml                                                                          czytelna, nie</w:t>
            </w:r>
            <w:r w:rsidRPr="00FC34F0">
              <w:rPr>
                <w:rFonts w:ascii="Arial" w:eastAsia="TimesNewRoman" w:hAnsi="Arial" w:cs="Arial"/>
                <w:bCs/>
              </w:rPr>
              <w:t>ś</w:t>
            </w:r>
            <w:r w:rsidRPr="00FC34F0">
              <w:rPr>
                <w:rFonts w:ascii="Arial" w:hAnsi="Arial" w:cs="Arial"/>
                <w:bCs/>
              </w:rPr>
              <w:t xml:space="preserve">cieralna skala; oznaczenie co 2ml rondo tłoka, </w:t>
            </w:r>
            <w:r w:rsidRPr="00FC34F0">
              <w:rPr>
                <w:rFonts w:ascii="Arial" w:eastAsia="TimesNewRoman" w:hAnsi="Arial" w:cs="Arial"/>
                <w:bCs/>
              </w:rPr>
              <w:t>ś</w:t>
            </w:r>
            <w:r w:rsidRPr="00FC34F0">
              <w:rPr>
                <w:rFonts w:ascii="Arial" w:hAnsi="Arial" w:cs="Arial"/>
                <w:bCs/>
              </w:rPr>
              <w:t>ci</w:t>
            </w:r>
            <w:r w:rsidRPr="00FC34F0">
              <w:rPr>
                <w:rFonts w:ascii="Arial" w:eastAsia="TimesNewRoman" w:hAnsi="Arial" w:cs="Arial"/>
                <w:bCs/>
              </w:rPr>
              <w:t>ś</w:t>
            </w:r>
            <w:r w:rsidRPr="00FC34F0">
              <w:rPr>
                <w:rFonts w:ascii="Arial" w:hAnsi="Arial" w:cs="Arial"/>
                <w:bCs/>
              </w:rPr>
              <w:t>le przylegaj</w:t>
            </w:r>
            <w:r w:rsidRPr="00FC34F0">
              <w:rPr>
                <w:rFonts w:ascii="Arial" w:eastAsia="TimesNewRoman" w:hAnsi="Arial" w:cs="Arial"/>
                <w:bCs/>
              </w:rPr>
              <w:t>ą</w:t>
            </w:r>
            <w:r w:rsidRPr="00FC34F0">
              <w:rPr>
                <w:rFonts w:ascii="Arial" w:hAnsi="Arial" w:cs="Arial"/>
                <w:bCs/>
              </w:rPr>
              <w:t xml:space="preserve">cego do </w:t>
            </w:r>
            <w:r w:rsidRPr="00FC34F0">
              <w:rPr>
                <w:rFonts w:ascii="Arial" w:eastAsia="TimesNewRoman" w:hAnsi="Arial" w:cs="Arial"/>
                <w:bCs/>
              </w:rPr>
              <w:t>ś</w:t>
            </w:r>
            <w:r w:rsidRPr="00FC34F0">
              <w:rPr>
                <w:rFonts w:ascii="Arial" w:hAnsi="Arial" w:cs="Arial"/>
                <w:bCs/>
              </w:rPr>
              <w:t>cian strzykawki, o łatwym przesuwie; z gumow</w:t>
            </w:r>
            <w:r w:rsidRPr="00FC34F0">
              <w:rPr>
                <w:rFonts w:ascii="Arial" w:eastAsia="TimesNewRoman" w:hAnsi="Arial" w:cs="Arial"/>
                <w:bCs/>
              </w:rPr>
              <w:t xml:space="preserve">ą </w:t>
            </w:r>
            <w:r w:rsidRPr="00FC34F0">
              <w:rPr>
                <w:rFonts w:ascii="Arial" w:hAnsi="Arial" w:cs="Arial"/>
                <w:bCs/>
              </w:rPr>
              <w:t>uszczelk</w:t>
            </w:r>
            <w:r w:rsidRPr="00FC34F0">
              <w:rPr>
                <w:rFonts w:ascii="Arial" w:eastAsia="TimesNewRoman" w:hAnsi="Arial" w:cs="Arial"/>
                <w:bCs/>
              </w:rPr>
              <w:t>ą</w:t>
            </w:r>
            <w:r w:rsidRPr="00FC34F0">
              <w:rPr>
                <w:rFonts w:ascii="Arial" w:hAnsi="Arial" w:cs="Arial"/>
                <w:bCs/>
              </w:rPr>
              <w:t>; dokładno</w:t>
            </w:r>
            <w:r w:rsidRPr="00FC34F0">
              <w:rPr>
                <w:rFonts w:ascii="Arial" w:eastAsia="TimesNewRoman" w:hAnsi="Arial" w:cs="Arial"/>
                <w:bCs/>
              </w:rPr>
              <w:t xml:space="preserve">ść </w:t>
            </w:r>
            <w:r w:rsidRPr="00FC34F0">
              <w:rPr>
                <w:rFonts w:ascii="Arial" w:hAnsi="Arial" w:cs="Arial"/>
                <w:bCs/>
              </w:rPr>
              <w:t>skali; jałowa, nie pirogenna, nietoksyczna, z doł</w:t>
            </w:r>
            <w:r w:rsidRPr="00FC34F0">
              <w:rPr>
                <w:rFonts w:ascii="Arial" w:eastAsia="TimesNewRoman" w:hAnsi="Arial" w:cs="Arial"/>
                <w:bCs/>
              </w:rPr>
              <w:t>ą</w:t>
            </w:r>
            <w:r w:rsidRPr="00FC34F0">
              <w:rPr>
                <w:rFonts w:ascii="Arial" w:hAnsi="Arial" w:cs="Arial"/>
                <w:bCs/>
              </w:rPr>
              <w:t>czonym ł</w:t>
            </w:r>
            <w:r w:rsidRPr="00FC34F0">
              <w:rPr>
                <w:rFonts w:ascii="Arial" w:eastAsia="TimesNewRoman" w:hAnsi="Arial" w:cs="Arial"/>
                <w:bCs/>
              </w:rPr>
              <w:t>ą</w:t>
            </w:r>
            <w:r w:rsidRPr="00FC34F0">
              <w:rPr>
                <w:rFonts w:ascii="Arial" w:hAnsi="Arial" w:cs="Arial"/>
                <w:bCs/>
              </w:rPr>
              <w:t xml:space="preserve">cznikiem </w:t>
            </w:r>
            <w:proofErr w:type="spellStart"/>
            <w:r w:rsidRPr="00FC34F0">
              <w:rPr>
                <w:rFonts w:ascii="Arial" w:hAnsi="Arial" w:cs="Arial"/>
                <w:bCs/>
              </w:rPr>
              <w:t>Luer</w:t>
            </w:r>
            <w:proofErr w:type="spellEnd"/>
            <w:r w:rsidRPr="00FC34F0">
              <w:rPr>
                <w:rFonts w:ascii="Arial" w:hAnsi="Arial" w:cs="Arial"/>
                <w:bCs/>
              </w:rPr>
              <w:t xml:space="preserve"> lub sto</w:t>
            </w:r>
            <w:r w:rsidRPr="00FC34F0">
              <w:rPr>
                <w:rFonts w:ascii="Arial" w:eastAsia="TimesNewRoman" w:hAnsi="Arial" w:cs="Arial"/>
                <w:bCs/>
              </w:rPr>
              <w:t>ż</w:t>
            </w:r>
            <w:r w:rsidRPr="00FC34F0">
              <w:rPr>
                <w:rFonts w:ascii="Arial" w:hAnsi="Arial" w:cs="Arial"/>
                <w:bCs/>
              </w:rPr>
              <w:t xml:space="preserve">kiem cewnikowym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Producent: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……….……..………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Numer katalogowy: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34F0" w:rsidRPr="00FC34F0" w:rsidTr="000307BB">
        <w:trPr>
          <w:trHeight w:val="454"/>
        </w:trPr>
        <w:tc>
          <w:tcPr>
            <w:tcW w:w="949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right"/>
              <w:rPr>
                <w:rFonts w:ascii="Arial" w:hAnsi="Arial" w:cs="Arial"/>
                <w:sz w:val="24"/>
              </w:rPr>
            </w:pPr>
            <w:r w:rsidRPr="00FC34F0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4F0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C34F0" w:rsidRPr="00FC34F0" w:rsidRDefault="00FC34F0" w:rsidP="00FC34F0">
      <w:pPr>
        <w:rPr>
          <w:rFonts w:ascii="Arial" w:hAnsi="Arial" w:cs="Arial"/>
          <w:b/>
          <w:sz w:val="4"/>
          <w:szCs w:val="4"/>
        </w:rPr>
      </w:pPr>
    </w:p>
    <w:p w:rsidR="00FC34F0" w:rsidRPr="00FC34F0" w:rsidRDefault="00FC34F0" w:rsidP="00FC34F0">
      <w:pPr>
        <w:spacing w:line="360" w:lineRule="auto"/>
        <w:rPr>
          <w:rFonts w:ascii="Arial" w:hAnsi="Arial" w:cs="Arial"/>
          <w:bCs/>
          <w:sz w:val="10"/>
          <w:szCs w:val="10"/>
          <w:lang w:eastAsia="pl-PL"/>
        </w:rPr>
      </w:pPr>
    </w:p>
    <w:p w:rsidR="00FC34F0" w:rsidRPr="00FC34F0" w:rsidRDefault="00FC34F0" w:rsidP="00FC34F0">
      <w:pPr>
        <w:ind w:left="-567"/>
        <w:jc w:val="both"/>
        <w:rPr>
          <w:rFonts w:ascii="Arial" w:hAnsi="Arial" w:cs="Arial"/>
          <w:iCs/>
          <w:spacing w:val="4"/>
        </w:rPr>
      </w:pPr>
      <w:r w:rsidRPr="00FC34F0">
        <w:rPr>
          <w:rFonts w:ascii="Arial" w:hAnsi="Arial" w:cs="Arial"/>
        </w:rPr>
        <w:t>* Jeżeli producent nie nadaje numeru katalogowego, informację tę należy wpisać w kolumnie 3.</w:t>
      </w:r>
    </w:p>
    <w:p w:rsidR="00FC34F0" w:rsidRPr="00FC34F0" w:rsidRDefault="00FC34F0" w:rsidP="00FC34F0">
      <w:pPr>
        <w:ind w:left="-567"/>
        <w:jc w:val="both"/>
        <w:rPr>
          <w:rFonts w:ascii="Arial" w:hAnsi="Arial" w:cs="Arial"/>
          <w:iCs/>
          <w:spacing w:val="4"/>
        </w:rPr>
      </w:pPr>
    </w:p>
    <w:p w:rsidR="00FC34F0" w:rsidRPr="00FC34F0" w:rsidRDefault="00FC34F0" w:rsidP="00FC34F0">
      <w:pPr>
        <w:ind w:left="-567"/>
        <w:jc w:val="both"/>
        <w:rPr>
          <w:rFonts w:ascii="Arial" w:hAnsi="Arial" w:cs="Arial"/>
          <w:iCs/>
          <w:spacing w:val="4"/>
        </w:rPr>
      </w:pPr>
      <w:r w:rsidRPr="00FC34F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FC34F0" w:rsidRPr="00FC34F0" w:rsidRDefault="00FC34F0" w:rsidP="00FC34F0">
      <w:pPr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FC34F0" w:rsidRPr="00FC34F0" w:rsidRDefault="00FC34F0" w:rsidP="00FC34F0">
      <w:pPr>
        <w:spacing w:line="360" w:lineRule="auto"/>
        <w:ind w:left="-567"/>
        <w:rPr>
          <w:rFonts w:ascii="Arial" w:hAnsi="Arial" w:cs="Arial"/>
        </w:rPr>
      </w:pPr>
      <w:r w:rsidRPr="00FC34F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C34F0" w:rsidRPr="00FC34F0" w:rsidRDefault="00FC34F0" w:rsidP="00FC34F0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FC34F0" w:rsidRPr="00FC34F0" w:rsidRDefault="00FC34F0" w:rsidP="00FC34F0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FC34F0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FC34F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C34F0" w:rsidRPr="00FC34F0" w:rsidRDefault="00FC34F0" w:rsidP="00FC34F0">
      <w:pPr>
        <w:rPr>
          <w:rFonts w:ascii="Arial" w:hAnsi="Arial" w:cs="Arial"/>
          <w:b/>
          <w:bCs/>
          <w:sz w:val="28"/>
          <w:highlight w:val="green"/>
        </w:rPr>
      </w:pPr>
    </w:p>
    <w:p w:rsidR="00A374E0" w:rsidRPr="00FC34F0" w:rsidRDefault="00A374E0" w:rsidP="00A374E0">
      <w:pPr>
        <w:rPr>
          <w:rFonts w:ascii="Arial" w:hAnsi="Arial" w:cs="Arial"/>
          <w:b/>
          <w:bCs/>
          <w:sz w:val="28"/>
          <w:highlight w:val="green"/>
        </w:rPr>
      </w:pPr>
    </w:p>
    <w:p w:rsidR="00FC34F0" w:rsidRPr="00FC34F0" w:rsidRDefault="00FC34F0" w:rsidP="00A374E0">
      <w:pPr>
        <w:rPr>
          <w:rFonts w:ascii="Arial" w:hAnsi="Arial" w:cs="Arial"/>
          <w:b/>
          <w:bCs/>
          <w:sz w:val="28"/>
          <w:highlight w:val="green"/>
        </w:rPr>
      </w:pPr>
    </w:p>
    <w:p w:rsidR="00FC34F0" w:rsidRPr="00FC34F0" w:rsidRDefault="00FC34F0" w:rsidP="00A374E0">
      <w:pPr>
        <w:rPr>
          <w:rFonts w:ascii="Arial" w:hAnsi="Arial" w:cs="Arial"/>
          <w:b/>
          <w:bCs/>
          <w:sz w:val="28"/>
          <w:highlight w:val="green"/>
        </w:rPr>
      </w:pPr>
    </w:p>
    <w:p w:rsidR="00FC34F0" w:rsidRPr="00FC34F0" w:rsidRDefault="00FC34F0" w:rsidP="00A374E0">
      <w:pPr>
        <w:rPr>
          <w:rFonts w:ascii="Arial" w:hAnsi="Arial" w:cs="Arial"/>
          <w:b/>
          <w:bCs/>
          <w:sz w:val="28"/>
          <w:highlight w:val="green"/>
        </w:rPr>
      </w:pPr>
    </w:p>
    <w:p w:rsidR="00FC34F0" w:rsidRPr="00FC34F0" w:rsidRDefault="00FC34F0" w:rsidP="00FC34F0">
      <w:pPr>
        <w:rPr>
          <w:rFonts w:ascii="Arial" w:hAnsi="Arial" w:cs="Arial"/>
          <w:b/>
          <w:sz w:val="28"/>
          <w:szCs w:val="28"/>
        </w:rPr>
      </w:pPr>
      <w:r w:rsidRPr="00FC34F0">
        <w:rPr>
          <w:rFonts w:ascii="Arial" w:hAnsi="Arial" w:cs="Arial"/>
          <w:b/>
          <w:sz w:val="28"/>
          <w:szCs w:val="28"/>
        </w:rPr>
        <w:lastRenderedPageBreak/>
        <w:t>ZADANIE 1</w:t>
      </w:r>
      <w:r w:rsidRPr="00FC34F0">
        <w:rPr>
          <w:rFonts w:ascii="Arial" w:hAnsi="Arial" w:cs="Arial"/>
          <w:b/>
          <w:sz w:val="28"/>
          <w:szCs w:val="28"/>
        </w:rPr>
        <w:t>7</w:t>
      </w:r>
      <w:r w:rsidRPr="00FC34F0">
        <w:rPr>
          <w:rFonts w:ascii="Arial" w:hAnsi="Arial" w:cs="Arial"/>
          <w:b/>
          <w:sz w:val="28"/>
          <w:szCs w:val="28"/>
        </w:rPr>
        <w:t>. Strzykawki</w:t>
      </w:r>
      <w:r w:rsidRPr="00FC34F0">
        <w:rPr>
          <w:rFonts w:ascii="Arial" w:hAnsi="Arial" w:cs="Arial"/>
          <w:b/>
          <w:sz w:val="28"/>
          <w:szCs w:val="28"/>
        </w:rPr>
        <w:t xml:space="preserve"> bezpieczne</w:t>
      </w:r>
    </w:p>
    <w:p w:rsidR="00FC34F0" w:rsidRPr="00FC34F0" w:rsidRDefault="00FC34F0" w:rsidP="00FC34F0">
      <w:pPr>
        <w:rPr>
          <w:rFonts w:ascii="Arial" w:hAnsi="Arial" w:cs="Arial"/>
          <w:b/>
          <w:sz w:val="18"/>
          <w:szCs w:val="18"/>
        </w:rPr>
      </w:pPr>
    </w:p>
    <w:tbl>
      <w:tblPr>
        <w:tblW w:w="1534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4"/>
        <w:gridCol w:w="2126"/>
        <w:gridCol w:w="709"/>
        <w:gridCol w:w="708"/>
        <w:gridCol w:w="1276"/>
        <w:gridCol w:w="1554"/>
        <w:gridCol w:w="850"/>
        <w:gridCol w:w="1559"/>
        <w:gridCol w:w="1880"/>
      </w:tblGrid>
      <w:tr w:rsidR="00FC34F0" w:rsidRPr="00FC34F0" w:rsidTr="000307BB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C34F0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FC34F0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FC34F0" w:rsidRPr="00FC34F0" w:rsidTr="000307BB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34F0" w:rsidRPr="00FC34F0" w:rsidTr="000307BB">
        <w:trPr>
          <w:trHeight w:val="2708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1</w:t>
            </w:r>
            <w:r w:rsidRPr="00FC34F0">
              <w:rPr>
                <w:rFonts w:ascii="Arial" w:hAnsi="Arial" w:cs="Arial"/>
              </w:rPr>
              <w:t>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C34F0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FC34F0">
              <w:rPr>
                <w:rFonts w:ascii="Arial" w:hAnsi="Arial" w:cs="Arial"/>
                <w:bCs/>
              </w:rPr>
              <w:t>luer</w:t>
            </w:r>
            <w:proofErr w:type="spellEnd"/>
            <w:r w:rsidRPr="00FC34F0">
              <w:rPr>
                <w:rFonts w:ascii="Arial" w:hAnsi="Arial" w:cs="Arial"/>
                <w:bCs/>
              </w:rPr>
              <w:t xml:space="preserve">-lock,  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20 ml. </w:t>
            </w:r>
          </w:p>
          <w:p w:rsidR="00FC34F0" w:rsidRPr="00FC34F0" w:rsidRDefault="00FC34F0" w:rsidP="000307B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C34F0">
              <w:rPr>
                <w:rFonts w:ascii="Arial" w:hAnsi="Arial" w:cs="Arial"/>
                <w:lang w:eastAsia="pl-PL"/>
              </w:rPr>
              <w:t>Opakowanie zbiorcze 50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Producent: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……….……..………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Numer katalogowy: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34F0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34F0" w:rsidRPr="00FC34F0" w:rsidTr="000307BB">
        <w:trPr>
          <w:trHeight w:val="2685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2</w:t>
            </w:r>
            <w:r w:rsidRPr="00FC34F0">
              <w:rPr>
                <w:rFonts w:ascii="Arial" w:hAnsi="Arial" w:cs="Arial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C34F0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FC34F0">
              <w:rPr>
                <w:rFonts w:ascii="Arial" w:hAnsi="Arial" w:cs="Arial"/>
                <w:bCs/>
              </w:rPr>
              <w:t>luer</w:t>
            </w:r>
            <w:proofErr w:type="spellEnd"/>
            <w:r w:rsidRPr="00FC34F0">
              <w:rPr>
                <w:rFonts w:ascii="Arial" w:hAnsi="Arial" w:cs="Arial"/>
                <w:bCs/>
              </w:rPr>
              <w:t>-lock, 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10 ml.</w:t>
            </w:r>
          </w:p>
          <w:p w:rsidR="00FC34F0" w:rsidRPr="00FC34F0" w:rsidRDefault="00FC34F0" w:rsidP="000307B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C34F0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Producent: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……….……..………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Numer katalogowy: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34F0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34F0" w:rsidRPr="00FC34F0" w:rsidTr="00FC34F0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3</w:t>
            </w:r>
            <w:r w:rsidRPr="00FC34F0">
              <w:rPr>
                <w:rFonts w:ascii="Arial" w:hAnsi="Arial" w:cs="Arial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C34F0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FC34F0">
              <w:rPr>
                <w:rFonts w:ascii="Arial" w:hAnsi="Arial" w:cs="Arial"/>
                <w:bCs/>
              </w:rPr>
              <w:t>luer</w:t>
            </w:r>
            <w:proofErr w:type="spellEnd"/>
            <w:r w:rsidRPr="00FC34F0">
              <w:rPr>
                <w:rFonts w:ascii="Arial" w:hAnsi="Arial" w:cs="Arial"/>
                <w:bCs/>
              </w:rPr>
              <w:t>-lock, 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5ml.</w:t>
            </w:r>
          </w:p>
          <w:p w:rsidR="00FC34F0" w:rsidRPr="00FC34F0" w:rsidRDefault="00FC34F0" w:rsidP="000307B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C34F0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Producent: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……….……..………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Numer katalogowy: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34F0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34F0" w:rsidRPr="00FC34F0" w:rsidTr="00FC34F0">
        <w:trPr>
          <w:trHeight w:val="851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lastRenderedPageBreak/>
              <w:t>4</w:t>
            </w:r>
            <w:r w:rsidRPr="00FC34F0">
              <w:rPr>
                <w:rFonts w:ascii="Arial" w:hAnsi="Arial" w:cs="Arial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C34F0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FC34F0">
              <w:rPr>
                <w:rFonts w:ascii="Arial" w:hAnsi="Arial" w:cs="Arial"/>
                <w:bCs/>
              </w:rPr>
              <w:t>luer</w:t>
            </w:r>
            <w:proofErr w:type="spellEnd"/>
            <w:r w:rsidRPr="00FC34F0">
              <w:rPr>
                <w:rFonts w:ascii="Arial" w:hAnsi="Arial" w:cs="Arial"/>
                <w:bCs/>
              </w:rPr>
              <w:t>-lock,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3ml.</w:t>
            </w:r>
          </w:p>
          <w:p w:rsidR="00FC34F0" w:rsidRPr="00FC34F0" w:rsidRDefault="00FC34F0" w:rsidP="000307B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C34F0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Producent: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……….……..………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Numer katalogowy: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34F0" w:rsidRPr="00FC34F0" w:rsidTr="000307BB">
        <w:trPr>
          <w:trHeight w:val="454"/>
        </w:trPr>
        <w:tc>
          <w:tcPr>
            <w:tcW w:w="949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right"/>
              <w:rPr>
                <w:rFonts w:ascii="Arial" w:hAnsi="Arial" w:cs="Arial"/>
                <w:sz w:val="24"/>
              </w:rPr>
            </w:pPr>
            <w:r w:rsidRPr="00FC34F0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4F0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C34F0" w:rsidRPr="00FC34F0" w:rsidRDefault="00FC34F0" w:rsidP="00FC34F0">
      <w:pPr>
        <w:rPr>
          <w:rFonts w:ascii="Arial" w:hAnsi="Arial" w:cs="Arial"/>
          <w:b/>
          <w:sz w:val="4"/>
          <w:szCs w:val="4"/>
        </w:rPr>
      </w:pPr>
    </w:p>
    <w:p w:rsidR="00FC34F0" w:rsidRPr="00FC34F0" w:rsidRDefault="00FC34F0" w:rsidP="00FC34F0">
      <w:pPr>
        <w:spacing w:line="360" w:lineRule="auto"/>
        <w:rPr>
          <w:rFonts w:ascii="Arial" w:hAnsi="Arial" w:cs="Arial"/>
          <w:bCs/>
          <w:sz w:val="10"/>
          <w:szCs w:val="10"/>
          <w:lang w:eastAsia="pl-PL"/>
        </w:rPr>
      </w:pPr>
    </w:p>
    <w:p w:rsidR="00FC34F0" w:rsidRPr="00FC34F0" w:rsidRDefault="00FC34F0" w:rsidP="00FC34F0">
      <w:pPr>
        <w:ind w:left="-567"/>
        <w:jc w:val="both"/>
        <w:rPr>
          <w:rFonts w:ascii="Arial" w:hAnsi="Arial" w:cs="Arial"/>
          <w:iCs/>
          <w:spacing w:val="4"/>
        </w:rPr>
      </w:pPr>
      <w:r w:rsidRPr="00FC34F0">
        <w:rPr>
          <w:rFonts w:ascii="Arial" w:hAnsi="Arial" w:cs="Arial"/>
        </w:rPr>
        <w:t>* Jeżeli producent nie nadaje numeru katalogowego, informację tę należy wpisać w kolumnie 3.</w:t>
      </w:r>
    </w:p>
    <w:p w:rsidR="00FC34F0" w:rsidRPr="00FC34F0" w:rsidRDefault="00FC34F0" w:rsidP="00FC34F0">
      <w:pPr>
        <w:ind w:left="-567"/>
        <w:jc w:val="both"/>
        <w:rPr>
          <w:rFonts w:ascii="Arial" w:hAnsi="Arial" w:cs="Arial"/>
          <w:iCs/>
          <w:spacing w:val="4"/>
        </w:rPr>
      </w:pPr>
    </w:p>
    <w:p w:rsidR="00FC34F0" w:rsidRPr="00FC34F0" w:rsidRDefault="00FC34F0" w:rsidP="00FC34F0">
      <w:pPr>
        <w:ind w:left="-567"/>
        <w:jc w:val="both"/>
        <w:rPr>
          <w:rFonts w:ascii="Arial" w:hAnsi="Arial" w:cs="Arial"/>
          <w:iCs/>
          <w:spacing w:val="4"/>
        </w:rPr>
      </w:pPr>
      <w:r w:rsidRPr="00FC34F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FC34F0" w:rsidRPr="00FC34F0" w:rsidRDefault="00FC34F0" w:rsidP="00FC34F0">
      <w:pPr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FC34F0" w:rsidRPr="00FC34F0" w:rsidRDefault="00FC34F0" w:rsidP="00FC34F0">
      <w:pPr>
        <w:spacing w:line="360" w:lineRule="auto"/>
        <w:ind w:left="-567"/>
        <w:rPr>
          <w:rFonts w:ascii="Arial" w:hAnsi="Arial" w:cs="Arial"/>
        </w:rPr>
      </w:pPr>
      <w:r w:rsidRPr="00FC34F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C34F0" w:rsidRPr="00FC34F0" w:rsidRDefault="00FC34F0" w:rsidP="00FC34F0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FC34F0" w:rsidRPr="00FC34F0" w:rsidRDefault="00FC34F0" w:rsidP="00FC34F0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FC34F0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FC34F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C34F0" w:rsidRPr="00FC34F0" w:rsidRDefault="00FC34F0" w:rsidP="00FC34F0">
      <w:pPr>
        <w:rPr>
          <w:rFonts w:ascii="Arial" w:hAnsi="Arial" w:cs="Arial"/>
          <w:b/>
          <w:bCs/>
          <w:sz w:val="28"/>
        </w:rPr>
      </w:pPr>
    </w:p>
    <w:p w:rsidR="00FC34F0" w:rsidRPr="00FC34F0" w:rsidRDefault="00FC34F0" w:rsidP="00A374E0">
      <w:pPr>
        <w:rPr>
          <w:rFonts w:ascii="Arial" w:hAnsi="Arial" w:cs="Arial"/>
          <w:b/>
          <w:bCs/>
          <w:sz w:val="28"/>
        </w:rPr>
      </w:pPr>
    </w:p>
    <w:p w:rsidR="00C1401A" w:rsidRPr="00FC34F0" w:rsidRDefault="00C1401A" w:rsidP="00C1401A">
      <w:pPr>
        <w:rPr>
          <w:rFonts w:ascii="Arial" w:hAnsi="Arial" w:cs="Arial"/>
          <w:b/>
          <w:bCs/>
          <w:sz w:val="28"/>
        </w:rPr>
      </w:pPr>
    </w:p>
    <w:p w:rsidR="00494964" w:rsidRPr="008602F4" w:rsidRDefault="00C1401A" w:rsidP="00494964">
      <w:pPr>
        <w:rPr>
          <w:rFonts w:ascii="Arial" w:hAnsi="Arial" w:cs="Arial"/>
          <w:b/>
          <w:bCs/>
          <w:sz w:val="28"/>
        </w:rPr>
      </w:pPr>
      <w:r w:rsidRPr="00FC34F0">
        <w:rPr>
          <w:rFonts w:ascii="Arial" w:hAnsi="Arial" w:cs="Arial"/>
          <w:b/>
          <w:bCs/>
          <w:sz w:val="28"/>
        </w:rPr>
        <w:br w:type="column"/>
      </w:r>
      <w:r w:rsidR="00494964" w:rsidRPr="008602F4">
        <w:rPr>
          <w:rFonts w:ascii="Arial" w:hAnsi="Arial" w:cs="Arial"/>
          <w:b/>
          <w:bCs/>
          <w:sz w:val="28"/>
        </w:rPr>
        <w:lastRenderedPageBreak/>
        <w:t xml:space="preserve"> </w:t>
      </w:r>
    </w:p>
    <w:p w:rsidR="00FC34F0" w:rsidRPr="00FC34F0" w:rsidRDefault="00FC34F0" w:rsidP="00FC34F0">
      <w:pPr>
        <w:rPr>
          <w:rFonts w:ascii="Arial" w:hAnsi="Arial" w:cs="Arial"/>
          <w:b/>
          <w:bCs/>
          <w:sz w:val="28"/>
        </w:rPr>
      </w:pPr>
      <w:r w:rsidRPr="00FC34F0">
        <w:rPr>
          <w:rFonts w:ascii="Arial" w:hAnsi="Arial" w:cs="Arial"/>
          <w:b/>
          <w:bCs/>
          <w:sz w:val="28"/>
        </w:rPr>
        <w:t>ZADANIE 1</w:t>
      </w:r>
      <w:r w:rsidRPr="00FC34F0">
        <w:rPr>
          <w:rFonts w:ascii="Arial" w:hAnsi="Arial" w:cs="Arial"/>
          <w:b/>
          <w:bCs/>
          <w:sz w:val="28"/>
        </w:rPr>
        <w:t>8</w:t>
      </w:r>
      <w:r w:rsidRPr="00FC34F0">
        <w:rPr>
          <w:rFonts w:ascii="Arial" w:hAnsi="Arial" w:cs="Arial"/>
          <w:b/>
          <w:bCs/>
          <w:sz w:val="28"/>
        </w:rPr>
        <w:t xml:space="preserve">.  Taśma pediatryczna </w:t>
      </w:r>
      <w:proofErr w:type="spellStart"/>
      <w:r w:rsidRPr="00FC34F0">
        <w:rPr>
          <w:rFonts w:ascii="Arial" w:hAnsi="Arial" w:cs="Arial"/>
          <w:b/>
          <w:bCs/>
          <w:sz w:val="28"/>
        </w:rPr>
        <w:t>Broselowa</w:t>
      </w:r>
      <w:proofErr w:type="spellEnd"/>
    </w:p>
    <w:p w:rsidR="00FC34F0" w:rsidRPr="00FC34F0" w:rsidRDefault="00FC34F0" w:rsidP="00FC34F0">
      <w:pPr>
        <w:rPr>
          <w:rFonts w:ascii="Arial" w:hAnsi="Arial" w:cs="Arial"/>
          <w:b/>
          <w:bCs/>
          <w:sz w:val="28"/>
        </w:rPr>
      </w:pPr>
    </w:p>
    <w:p w:rsidR="00FC34F0" w:rsidRPr="00FC34F0" w:rsidRDefault="00FC34F0" w:rsidP="00FC34F0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5322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FC34F0" w:rsidRPr="00FC34F0" w:rsidTr="000307BB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C34F0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r w:rsidRPr="00FC34F0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r w:rsidRPr="00FC34F0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r w:rsidRPr="00FC34F0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FC34F0" w:rsidRDefault="00FC34F0" w:rsidP="000307B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FC34F0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r w:rsidRPr="00FC34F0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r w:rsidRPr="00FC34F0">
              <w:rPr>
                <w:rFonts w:ascii="Arial" w:hAnsi="Arial" w:cs="Arial"/>
                <w:b/>
              </w:rPr>
              <w:t>Wartość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r w:rsidRPr="00FC34F0">
              <w:rPr>
                <w:rFonts w:ascii="Arial" w:hAnsi="Arial" w:cs="Arial"/>
                <w:b/>
              </w:rPr>
              <w:t>Netto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r w:rsidRPr="00FC34F0">
              <w:rPr>
                <w:rFonts w:ascii="Arial" w:hAnsi="Arial" w:cs="Arial"/>
                <w:b/>
              </w:rPr>
              <w:t>Stawka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r w:rsidRPr="00FC34F0">
              <w:rPr>
                <w:rFonts w:ascii="Arial" w:hAnsi="Arial" w:cs="Arial"/>
                <w:b/>
              </w:rPr>
              <w:t>VAT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r w:rsidRPr="00FC34F0">
              <w:rPr>
                <w:rFonts w:ascii="Arial" w:hAnsi="Arial" w:cs="Arial"/>
                <w:b/>
              </w:rPr>
              <w:t>Kwota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r w:rsidRPr="00FC34F0">
              <w:rPr>
                <w:rFonts w:ascii="Arial" w:hAnsi="Arial" w:cs="Arial"/>
                <w:b/>
              </w:rPr>
              <w:t>VAT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r w:rsidRPr="00FC34F0">
              <w:rPr>
                <w:rFonts w:ascii="Arial" w:hAnsi="Arial" w:cs="Arial"/>
                <w:b/>
              </w:rPr>
              <w:t>Wartość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r w:rsidRPr="00FC34F0">
              <w:rPr>
                <w:rFonts w:ascii="Arial" w:hAnsi="Arial" w:cs="Arial"/>
                <w:b/>
              </w:rPr>
              <w:t>brutto</w:t>
            </w:r>
          </w:p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(obliczyć: 7 + 9)</w:t>
            </w:r>
          </w:p>
        </w:tc>
      </w:tr>
      <w:tr w:rsidR="00FC34F0" w:rsidRPr="00FC34F0" w:rsidTr="000307BB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FC34F0">
              <w:rPr>
                <w:rFonts w:ascii="Arial" w:hAnsi="Arial" w:cs="Arial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FC34F0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FC34F0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FC34F0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FC34F0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FC34F0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FC34F0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FC34F0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FC34F0">
              <w:rPr>
                <w:rFonts w:ascii="Arial" w:hAnsi="Arial" w:cs="Arial"/>
              </w:rPr>
              <w:t>10</w:t>
            </w:r>
          </w:p>
        </w:tc>
      </w:tr>
      <w:tr w:rsidR="00FC34F0" w:rsidRPr="00FC34F0" w:rsidTr="000307BB">
        <w:trPr>
          <w:trHeight w:val="2304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34F0" w:rsidRPr="00FC34F0" w:rsidRDefault="00FC34F0" w:rsidP="000307B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34F0">
              <w:rPr>
                <w:rFonts w:ascii="Arial" w:hAnsi="Arial" w:cs="Arial"/>
                <w:lang w:eastAsia="pl-PL"/>
              </w:rPr>
              <w:t>Taśma pediatryczna wielorazowego użytku, wykonana z miękkiego tworzywa, odporna na wilgoć i środki dezynfekcyjne, zawierająca dawki leków, skalę Glasgow, wartości ciśnienia tętniczego, częstość oddechów, szybkość tętna, dla dzieci z podziałem na grupy wiekowe, zgodnie z wykazem Ministra Zdrowia dla Ratowników Medycznych i Pielęgniarek Systemu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FC34F0">
              <w:rPr>
                <w:rFonts w:ascii="Arial" w:hAnsi="Arial" w:cs="Arial"/>
              </w:rPr>
              <w:t>zest</w:t>
            </w:r>
            <w:proofErr w:type="spellEnd"/>
            <w:r w:rsidRPr="00FC34F0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12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34F0" w:rsidRPr="00FC34F0" w:rsidTr="000307BB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FC34F0" w:rsidRDefault="00FC34F0" w:rsidP="000307BB">
            <w:pPr>
              <w:jc w:val="right"/>
              <w:rPr>
                <w:rFonts w:ascii="Arial" w:hAnsi="Arial" w:cs="Arial"/>
                <w:sz w:val="24"/>
              </w:rPr>
            </w:pPr>
            <w:r w:rsidRPr="00FC34F0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FC34F0" w:rsidRDefault="00FC34F0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C34F0" w:rsidRPr="00FC34F0" w:rsidRDefault="00FC34F0" w:rsidP="00FC34F0">
      <w:pPr>
        <w:ind w:left="-567"/>
        <w:jc w:val="both"/>
        <w:rPr>
          <w:rFonts w:ascii="Arial" w:hAnsi="Arial" w:cs="Arial"/>
        </w:rPr>
      </w:pPr>
    </w:p>
    <w:p w:rsidR="00FC34F0" w:rsidRPr="00FC34F0" w:rsidRDefault="00FC34F0" w:rsidP="00FC34F0">
      <w:pPr>
        <w:ind w:left="-567"/>
        <w:jc w:val="both"/>
        <w:rPr>
          <w:rFonts w:ascii="Arial" w:hAnsi="Arial" w:cs="Arial"/>
        </w:rPr>
      </w:pPr>
      <w:r w:rsidRPr="00FC34F0">
        <w:rPr>
          <w:rFonts w:ascii="Arial" w:hAnsi="Arial" w:cs="Arial"/>
        </w:rPr>
        <w:t>* Jeżeli producent nie nadaje numeru katalogowego, informację tę należy wpisać w kolumnie 3.</w:t>
      </w:r>
    </w:p>
    <w:p w:rsidR="00FC34F0" w:rsidRPr="00FC34F0" w:rsidRDefault="00FC34F0" w:rsidP="00FC34F0">
      <w:pPr>
        <w:ind w:left="-567"/>
        <w:jc w:val="both"/>
        <w:rPr>
          <w:rFonts w:ascii="Arial" w:hAnsi="Arial" w:cs="Arial"/>
          <w:iCs/>
          <w:spacing w:val="4"/>
        </w:rPr>
      </w:pPr>
    </w:p>
    <w:p w:rsidR="00FC34F0" w:rsidRPr="00FC34F0" w:rsidRDefault="00FC34F0" w:rsidP="00FC34F0">
      <w:pPr>
        <w:ind w:left="-567"/>
        <w:jc w:val="both"/>
        <w:rPr>
          <w:rFonts w:ascii="Arial" w:hAnsi="Arial" w:cs="Arial"/>
          <w:iCs/>
          <w:spacing w:val="4"/>
        </w:rPr>
      </w:pPr>
      <w:r w:rsidRPr="00FC34F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FC34F0" w:rsidRPr="00FC34F0" w:rsidRDefault="00FC34F0" w:rsidP="00FC34F0">
      <w:pPr>
        <w:ind w:left="-567"/>
        <w:jc w:val="both"/>
        <w:rPr>
          <w:rFonts w:ascii="Arial" w:hAnsi="Arial" w:cs="Arial"/>
        </w:rPr>
      </w:pPr>
      <w:r w:rsidRPr="00FC34F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C34F0" w:rsidRPr="00FC34F0" w:rsidRDefault="00FC34F0" w:rsidP="00FC34F0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FC34F0" w:rsidRPr="00FC34F0" w:rsidRDefault="00FC34F0" w:rsidP="00FC34F0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FC34F0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FC34F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C34F0" w:rsidRDefault="00FC34F0" w:rsidP="00C1401A">
      <w:pPr>
        <w:rPr>
          <w:rFonts w:ascii="Arial" w:hAnsi="Arial" w:cs="Arial"/>
          <w:b/>
          <w:bCs/>
          <w:sz w:val="28"/>
          <w:highlight w:val="yellow"/>
        </w:rPr>
      </w:pPr>
    </w:p>
    <w:p w:rsidR="00FC34F0" w:rsidRDefault="00FC34F0" w:rsidP="00C1401A">
      <w:pPr>
        <w:rPr>
          <w:rFonts w:ascii="Arial" w:hAnsi="Arial" w:cs="Arial"/>
          <w:b/>
          <w:bCs/>
          <w:sz w:val="28"/>
          <w:highlight w:val="yellow"/>
        </w:rPr>
      </w:pPr>
    </w:p>
    <w:p w:rsidR="00FC34F0" w:rsidRDefault="00FC34F0" w:rsidP="00C1401A">
      <w:pPr>
        <w:rPr>
          <w:rFonts w:ascii="Arial" w:hAnsi="Arial" w:cs="Arial"/>
          <w:b/>
          <w:bCs/>
          <w:sz w:val="28"/>
          <w:highlight w:val="yellow"/>
        </w:rPr>
      </w:pPr>
    </w:p>
    <w:p w:rsidR="00FC34F0" w:rsidRDefault="00FC34F0" w:rsidP="00C1401A">
      <w:pPr>
        <w:rPr>
          <w:rFonts w:ascii="Arial" w:hAnsi="Arial" w:cs="Arial"/>
          <w:b/>
          <w:bCs/>
          <w:sz w:val="28"/>
          <w:highlight w:val="yellow"/>
        </w:rPr>
      </w:pPr>
    </w:p>
    <w:p w:rsidR="00FC34F0" w:rsidRDefault="00FC34F0" w:rsidP="00C1401A">
      <w:pPr>
        <w:rPr>
          <w:rFonts w:ascii="Arial" w:hAnsi="Arial" w:cs="Arial"/>
          <w:b/>
          <w:bCs/>
          <w:sz w:val="28"/>
          <w:highlight w:val="yellow"/>
        </w:rPr>
      </w:pPr>
    </w:p>
    <w:p w:rsidR="00FC34F0" w:rsidRDefault="00FC34F0" w:rsidP="00C1401A">
      <w:pPr>
        <w:rPr>
          <w:rFonts w:ascii="Arial" w:hAnsi="Arial" w:cs="Arial"/>
          <w:b/>
          <w:bCs/>
          <w:sz w:val="28"/>
          <w:highlight w:val="yellow"/>
        </w:rPr>
      </w:pPr>
    </w:p>
    <w:p w:rsidR="00FC34F0" w:rsidRDefault="00FC34F0" w:rsidP="00C1401A">
      <w:pPr>
        <w:rPr>
          <w:rFonts w:ascii="Arial" w:hAnsi="Arial" w:cs="Arial"/>
          <w:b/>
          <w:bCs/>
          <w:sz w:val="28"/>
          <w:highlight w:val="yellow"/>
        </w:rPr>
      </w:pPr>
    </w:p>
    <w:p w:rsidR="00FC34F0" w:rsidRDefault="00FC34F0" w:rsidP="00C1401A">
      <w:pPr>
        <w:rPr>
          <w:rFonts w:ascii="Arial" w:hAnsi="Arial" w:cs="Arial"/>
          <w:b/>
          <w:bCs/>
          <w:sz w:val="28"/>
          <w:highlight w:val="yellow"/>
        </w:rPr>
      </w:pPr>
    </w:p>
    <w:p w:rsidR="00FC34F0" w:rsidRDefault="00FC34F0" w:rsidP="00C1401A">
      <w:pPr>
        <w:rPr>
          <w:rFonts w:ascii="Arial" w:hAnsi="Arial" w:cs="Arial"/>
          <w:b/>
          <w:bCs/>
          <w:sz w:val="28"/>
          <w:highlight w:val="yellow"/>
        </w:rPr>
      </w:pPr>
    </w:p>
    <w:p w:rsidR="0002223A" w:rsidRPr="00FC34F0" w:rsidRDefault="00C1401A" w:rsidP="00C1401A">
      <w:pPr>
        <w:rPr>
          <w:rFonts w:ascii="Arial" w:hAnsi="Arial" w:cs="Arial"/>
          <w:b/>
          <w:bCs/>
          <w:sz w:val="28"/>
        </w:rPr>
      </w:pPr>
      <w:r w:rsidRPr="00FC34F0">
        <w:rPr>
          <w:rFonts w:ascii="Arial" w:hAnsi="Arial" w:cs="Arial"/>
          <w:b/>
          <w:bCs/>
          <w:sz w:val="28"/>
        </w:rPr>
        <w:lastRenderedPageBreak/>
        <w:t xml:space="preserve">ZADANIE </w:t>
      </w:r>
      <w:r w:rsidR="00FC34F0" w:rsidRPr="00FC34F0">
        <w:rPr>
          <w:rFonts w:ascii="Arial" w:hAnsi="Arial" w:cs="Arial"/>
          <w:b/>
          <w:bCs/>
          <w:sz w:val="28"/>
        </w:rPr>
        <w:t>19</w:t>
      </w:r>
      <w:r w:rsidR="0002223A" w:rsidRPr="00FC34F0">
        <w:rPr>
          <w:rFonts w:ascii="Arial" w:hAnsi="Arial" w:cs="Arial"/>
          <w:b/>
          <w:bCs/>
          <w:sz w:val="28"/>
        </w:rPr>
        <w:t xml:space="preserve">. </w:t>
      </w:r>
      <w:r w:rsidR="00FC34F0" w:rsidRPr="00FC34F0">
        <w:rPr>
          <w:rFonts w:ascii="Arial" w:hAnsi="Arial" w:cs="Arial"/>
          <w:b/>
          <w:bCs/>
          <w:sz w:val="28"/>
        </w:rPr>
        <w:t>Urologia</w:t>
      </w:r>
    </w:p>
    <w:p w:rsidR="0002223A" w:rsidRPr="00FC34F0" w:rsidRDefault="0002223A" w:rsidP="0002223A">
      <w:pPr>
        <w:rPr>
          <w:rFonts w:ascii="Arial" w:hAnsi="Arial" w:cs="Arial"/>
          <w:b/>
          <w:bCs/>
          <w:sz w:val="28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75"/>
        <w:gridCol w:w="1013"/>
        <w:gridCol w:w="44"/>
        <w:gridCol w:w="1773"/>
        <w:gridCol w:w="850"/>
        <w:gridCol w:w="1559"/>
        <w:gridCol w:w="2132"/>
      </w:tblGrid>
      <w:tr w:rsidR="0002223A" w:rsidRPr="00FC34F0" w:rsidTr="0002223A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C34F0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C34F0" w:rsidRDefault="0002223A" w:rsidP="005569F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FC34F0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2223A" w:rsidRPr="00FC34F0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02223A" w:rsidRPr="00FC34F0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2223A" w:rsidRPr="00FC34F0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2223A" w:rsidRPr="00FC34F0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02223A" w:rsidRPr="00FC34F0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2223A" w:rsidRPr="00FC34F0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2223A" w:rsidRPr="00FC34F0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4F0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02223A" w:rsidRPr="00FC34F0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02223A" w:rsidRPr="00FC34F0" w:rsidTr="0002223A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2223A" w:rsidRPr="00FC34F0" w:rsidTr="000869C6">
        <w:trPr>
          <w:trHeight w:val="1909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C34F0" w:rsidRDefault="00C1401A" w:rsidP="0002223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34F0">
              <w:rPr>
                <w:rFonts w:ascii="Arial" w:hAnsi="Arial" w:cs="Arial"/>
                <w:lang w:eastAsia="pl-PL"/>
              </w:rPr>
              <w:t xml:space="preserve">Cewniki </w:t>
            </w:r>
            <w:proofErr w:type="spellStart"/>
            <w:r w:rsidRPr="00FC34F0">
              <w:rPr>
                <w:rFonts w:ascii="Arial" w:hAnsi="Arial" w:cs="Arial"/>
                <w:lang w:eastAsia="pl-PL"/>
              </w:rPr>
              <w:t>Foley’a</w:t>
            </w:r>
            <w:proofErr w:type="spellEnd"/>
            <w:r w:rsidRPr="00FC34F0">
              <w:rPr>
                <w:rFonts w:ascii="Arial" w:hAnsi="Arial" w:cs="Arial"/>
                <w:lang w:eastAsia="pl-PL"/>
              </w:rPr>
              <w:t xml:space="preserve"> w rozmiarach: CH 12-CH24, dwudrożny, z lateksu, obustronnie pokryty elastomerem silikonu; dł. ok. 40 cm; balonik o pojemności w granicach 5-15 ml.; z plastikową zastawką; jałowy, pakowany podwójnie: </w:t>
            </w:r>
            <w:r w:rsidR="00FC34F0" w:rsidRPr="00FC34F0">
              <w:rPr>
                <w:rFonts w:ascii="Arial" w:hAnsi="Arial" w:cs="Arial"/>
                <w:lang w:eastAsia="pl-PL"/>
              </w:rPr>
              <w:t>folia, folia-papier</w:t>
            </w:r>
            <w:r w:rsidRPr="00FC34F0">
              <w:rPr>
                <w:rFonts w:ascii="Arial" w:hAnsi="Arial" w:cs="Arial"/>
                <w:lang w:eastAsia="pl-PL"/>
              </w:rPr>
              <w:t>; sterylizowany radiacyjnie lub tlenkiem etylenu, z czytelnym oznakowaniem rozmiaru na opakowaniu.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23A" w:rsidRPr="00FC34F0" w:rsidRDefault="0002223A" w:rsidP="005569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2223A" w:rsidRPr="00FC34F0" w:rsidRDefault="0002223A" w:rsidP="005569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2223A" w:rsidRPr="00FC34F0" w:rsidRDefault="0002223A" w:rsidP="005569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2223A" w:rsidRPr="00FC34F0" w:rsidRDefault="0002223A" w:rsidP="005569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C34F0" w:rsidRDefault="007B282D" w:rsidP="007812E8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</w:rPr>
            </w:pPr>
          </w:p>
          <w:p w:rsidR="0002223A" w:rsidRPr="00FC34F0" w:rsidRDefault="0002223A" w:rsidP="005569F7">
            <w:pPr>
              <w:jc w:val="center"/>
              <w:rPr>
                <w:rFonts w:ascii="Arial" w:hAnsi="Arial" w:cs="Arial"/>
              </w:rPr>
            </w:pPr>
          </w:p>
          <w:p w:rsidR="0002223A" w:rsidRPr="00FC34F0" w:rsidRDefault="007812E8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600</w:t>
            </w:r>
          </w:p>
          <w:p w:rsidR="0002223A" w:rsidRPr="00FC34F0" w:rsidRDefault="0002223A" w:rsidP="005569F7">
            <w:pPr>
              <w:jc w:val="center"/>
              <w:rPr>
                <w:rFonts w:ascii="Arial" w:hAnsi="Arial" w:cs="Arial"/>
              </w:rPr>
            </w:pPr>
          </w:p>
          <w:p w:rsidR="0002223A" w:rsidRPr="00FC34F0" w:rsidRDefault="0002223A" w:rsidP="00556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</w:rPr>
            </w:pPr>
          </w:p>
        </w:tc>
      </w:tr>
      <w:tr w:rsidR="0002223A" w:rsidRPr="00FC34F0" w:rsidTr="000869C6">
        <w:trPr>
          <w:trHeight w:val="821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C34F0" w:rsidRDefault="00C1401A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34F0">
              <w:rPr>
                <w:rFonts w:ascii="Arial" w:hAnsi="Arial" w:cs="Arial"/>
                <w:lang w:eastAsia="pl-PL"/>
              </w:rPr>
              <w:t>Jednorazowy zestaw do cewnikowania pęcherza moczowego, jałowy, opakowanie trwałe bezpieczne przed rozerwaniem.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23A" w:rsidRPr="00FC34F0" w:rsidRDefault="0002223A" w:rsidP="005569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2223A" w:rsidRPr="00FC34F0" w:rsidRDefault="0002223A" w:rsidP="005569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2223A" w:rsidRPr="00FC34F0" w:rsidRDefault="0002223A" w:rsidP="005569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2223A" w:rsidRPr="00FC34F0" w:rsidRDefault="0002223A" w:rsidP="005569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C34F0" w:rsidRDefault="00331AAC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1</w:t>
            </w:r>
            <w:r w:rsidR="007812E8" w:rsidRPr="00FC34F0">
              <w:rPr>
                <w:rFonts w:ascii="Arial" w:hAnsi="Arial" w:cs="Arial"/>
              </w:rPr>
              <w:t>50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</w:rPr>
            </w:pPr>
          </w:p>
        </w:tc>
      </w:tr>
      <w:tr w:rsidR="0002223A" w:rsidRPr="00FC34F0" w:rsidTr="000869C6">
        <w:trPr>
          <w:trHeight w:val="1841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3.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01A" w:rsidRPr="00FC34F0" w:rsidRDefault="00C1401A" w:rsidP="00C1401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34F0">
              <w:rPr>
                <w:rFonts w:ascii="Arial" w:hAnsi="Arial" w:cs="Arial"/>
                <w:lang w:eastAsia="pl-PL"/>
              </w:rPr>
              <w:t>Worki do moczu dla dorosłych, z</w:t>
            </w:r>
          </w:p>
          <w:p w:rsidR="00C1401A" w:rsidRPr="00FC34F0" w:rsidRDefault="00C1401A" w:rsidP="00C1401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34F0">
              <w:rPr>
                <w:rFonts w:ascii="Arial" w:hAnsi="Arial" w:cs="Arial"/>
                <w:lang w:eastAsia="pl-PL"/>
              </w:rPr>
              <w:t>zaworem; pojemność od 1500 ml – 2000 ml; worek foliowy, trwały, miękki;</w:t>
            </w:r>
          </w:p>
          <w:p w:rsidR="00C1401A" w:rsidRPr="00FC34F0" w:rsidRDefault="00C1401A" w:rsidP="00C1401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34F0">
              <w:rPr>
                <w:rFonts w:ascii="Arial" w:hAnsi="Arial" w:cs="Arial"/>
                <w:lang w:eastAsia="pl-PL"/>
              </w:rPr>
              <w:t>długość drenu nie mniej niŜ90 cm;</w:t>
            </w:r>
          </w:p>
          <w:p w:rsidR="00C1401A" w:rsidRPr="00FC34F0" w:rsidRDefault="00C1401A" w:rsidP="00C1401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34F0">
              <w:rPr>
                <w:rFonts w:ascii="Arial" w:hAnsi="Arial" w:cs="Arial"/>
                <w:lang w:eastAsia="pl-PL"/>
              </w:rPr>
              <w:t>końcówka drenu usztywniona o</w:t>
            </w:r>
          </w:p>
          <w:p w:rsidR="00C1401A" w:rsidRPr="00FC34F0" w:rsidRDefault="00C1401A" w:rsidP="00C1401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34F0">
              <w:rPr>
                <w:rFonts w:ascii="Arial" w:hAnsi="Arial" w:cs="Arial"/>
                <w:lang w:eastAsia="pl-PL"/>
              </w:rPr>
              <w:t>zwężonym końcu, szczelnie łącząca</w:t>
            </w:r>
          </w:p>
          <w:p w:rsidR="0002223A" w:rsidRPr="00FC34F0" w:rsidRDefault="00C1401A" w:rsidP="00C1401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34F0">
              <w:rPr>
                <w:rFonts w:ascii="Arial" w:hAnsi="Arial" w:cs="Arial"/>
                <w:lang w:eastAsia="pl-PL"/>
              </w:rPr>
              <w:t xml:space="preserve">cewnik typu </w:t>
            </w:r>
            <w:proofErr w:type="spellStart"/>
            <w:r w:rsidRPr="00FC34F0">
              <w:rPr>
                <w:rFonts w:ascii="Arial" w:hAnsi="Arial" w:cs="Arial"/>
                <w:lang w:eastAsia="pl-PL"/>
              </w:rPr>
              <w:t>Foleya</w:t>
            </w:r>
            <w:proofErr w:type="spellEnd"/>
            <w:r w:rsidRPr="00FC34F0">
              <w:rPr>
                <w:rFonts w:ascii="Arial" w:hAnsi="Arial" w:cs="Arial"/>
                <w:lang w:eastAsia="pl-PL"/>
              </w:rPr>
              <w:t>, w komplecie z uchwytem pozwalającym zawieszenie worka.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23A" w:rsidRPr="00FC34F0" w:rsidRDefault="0002223A" w:rsidP="005569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2223A" w:rsidRPr="00FC34F0" w:rsidRDefault="0002223A" w:rsidP="005569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2223A" w:rsidRPr="00FC34F0" w:rsidRDefault="0002223A" w:rsidP="005569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2223A" w:rsidRPr="00FC34F0" w:rsidRDefault="0002223A" w:rsidP="005569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C34F0" w:rsidRDefault="00331AAC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C34F0" w:rsidRDefault="007812E8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500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</w:rPr>
            </w:pPr>
          </w:p>
          <w:p w:rsidR="00331AAC" w:rsidRPr="00FC34F0" w:rsidRDefault="00331AAC" w:rsidP="005569F7">
            <w:pPr>
              <w:jc w:val="center"/>
              <w:rPr>
                <w:rFonts w:ascii="Arial" w:hAnsi="Arial" w:cs="Arial"/>
              </w:rPr>
            </w:pPr>
          </w:p>
          <w:p w:rsidR="00331AAC" w:rsidRPr="00FC34F0" w:rsidRDefault="00331AAC" w:rsidP="00331AAC">
            <w:pPr>
              <w:rPr>
                <w:rFonts w:ascii="Arial" w:hAnsi="Arial" w:cs="Arial"/>
              </w:rPr>
            </w:pPr>
          </w:p>
        </w:tc>
      </w:tr>
      <w:tr w:rsidR="00331AAC" w:rsidRPr="00FC34F0" w:rsidTr="000869C6">
        <w:trPr>
          <w:trHeight w:val="766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331AAC" w:rsidRPr="00FC34F0" w:rsidRDefault="00331AAC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4.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1AAC" w:rsidRPr="00FC34F0" w:rsidRDefault="000869C6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34F0">
              <w:rPr>
                <w:rFonts w:ascii="Arial" w:hAnsi="Arial" w:cs="Arial"/>
                <w:lang w:eastAsia="pl-PL"/>
              </w:rPr>
              <w:t>Jałowy pojemnik przeznaczony do pobierania moczu na posiew, z nakrętką, pojemność 50-100 ml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DA1" w:rsidRPr="00FC34F0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74DA1" w:rsidRPr="00FC34F0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74DA1" w:rsidRPr="00FC34F0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331AAC" w:rsidRPr="00FC34F0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1AAC" w:rsidRPr="00FC34F0" w:rsidRDefault="00874DA1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1AAC" w:rsidRPr="00FC34F0" w:rsidRDefault="007812E8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100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1AAC" w:rsidRPr="00FC34F0" w:rsidRDefault="00331AAC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1AAC" w:rsidRPr="00FC34F0" w:rsidRDefault="00331AAC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1AAC" w:rsidRPr="00FC34F0" w:rsidRDefault="00331AAC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1AAC" w:rsidRPr="00FC34F0" w:rsidRDefault="00331AAC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331AAC" w:rsidRPr="00FC34F0" w:rsidRDefault="00331AAC" w:rsidP="005569F7">
            <w:pPr>
              <w:jc w:val="center"/>
              <w:rPr>
                <w:rFonts w:ascii="Arial" w:hAnsi="Arial" w:cs="Arial"/>
              </w:rPr>
            </w:pPr>
          </w:p>
        </w:tc>
      </w:tr>
      <w:tr w:rsidR="00874DA1" w:rsidRPr="00FC34F0" w:rsidTr="000869C6">
        <w:trPr>
          <w:trHeight w:val="935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5.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C34F0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34F0">
              <w:rPr>
                <w:rFonts w:ascii="Arial" w:hAnsi="Arial" w:cs="Arial"/>
                <w:lang w:eastAsia="pl-PL"/>
              </w:rPr>
              <w:t>Basen sanitarny; z tworzywa sztucznego,</w:t>
            </w:r>
          </w:p>
          <w:p w:rsidR="000869C6" w:rsidRPr="00FC34F0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34F0">
              <w:rPr>
                <w:rFonts w:ascii="Arial" w:hAnsi="Arial" w:cs="Arial"/>
                <w:lang w:eastAsia="pl-PL"/>
              </w:rPr>
              <w:t>do wielokrotnego dezynfekowania w parze</w:t>
            </w:r>
          </w:p>
          <w:p w:rsidR="00874DA1" w:rsidRPr="00FC34F0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34F0">
              <w:rPr>
                <w:rFonts w:ascii="Arial" w:hAnsi="Arial" w:cs="Arial"/>
                <w:lang w:eastAsia="pl-PL"/>
              </w:rPr>
              <w:t>wodnej i środkach dezynfekcyjnych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DA1" w:rsidRPr="00FC34F0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74DA1" w:rsidRPr="00FC34F0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74DA1" w:rsidRPr="00FC34F0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74DA1" w:rsidRPr="00FC34F0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FC34F0" w:rsidRDefault="007812E8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3</w:t>
            </w:r>
            <w:r w:rsidR="00874DA1" w:rsidRPr="00FC34F0">
              <w:rPr>
                <w:rFonts w:ascii="Arial" w:hAnsi="Arial" w:cs="Arial"/>
              </w:rPr>
              <w:t>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hAnsi="Arial" w:cs="Arial"/>
              </w:rPr>
            </w:pPr>
          </w:p>
        </w:tc>
      </w:tr>
      <w:tr w:rsidR="00874DA1" w:rsidRPr="00FC34F0" w:rsidTr="000869C6">
        <w:trPr>
          <w:trHeight w:val="285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6.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74DA1" w:rsidRPr="00FC34F0" w:rsidRDefault="000869C6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34F0">
              <w:rPr>
                <w:rFonts w:ascii="Arial" w:hAnsi="Arial" w:cs="Arial"/>
                <w:lang w:eastAsia="pl-PL"/>
              </w:rPr>
              <w:t xml:space="preserve">Kaczka jednorazowego użytku, wyposażona w zastawkę </w:t>
            </w:r>
            <w:proofErr w:type="spellStart"/>
            <w:r w:rsidRPr="00FC34F0">
              <w:rPr>
                <w:rFonts w:ascii="Arial" w:hAnsi="Arial" w:cs="Arial"/>
                <w:lang w:eastAsia="pl-PL"/>
              </w:rPr>
              <w:t>antyzwrotną</w:t>
            </w:r>
            <w:proofErr w:type="spellEnd"/>
            <w:r w:rsidRPr="00FC34F0">
              <w:rPr>
                <w:rFonts w:ascii="Arial" w:hAnsi="Arial" w:cs="Arial"/>
                <w:lang w:eastAsia="pl-PL"/>
              </w:rPr>
              <w:t xml:space="preserve"> oraz  obrotowy lejek z wygodnym uchwytem, wykonana z wysokiej jakości nieprzeźroczystej folii polipropylenowej,  pojemność 1500 ml,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74DA1" w:rsidRPr="00FC34F0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74DA1" w:rsidRPr="00FC34F0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74DA1" w:rsidRPr="00FC34F0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74DA1" w:rsidRPr="00FC34F0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74DA1" w:rsidRPr="00FC34F0" w:rsidRDefault="007812E8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200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hAnsi="Arial" w:cs="Arial"/>
              </w:rPr>
            </w:pPr>
          </w:p>
        </w:tc>
      </w:tr>
      <w:tr w:rsidR="00874DA1" w:rsidRPr="00FC34F0" w:rsidTr="000869C6">
        <w:trPr>
          <w:trHeight w:val="1272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C34F0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34F0">
              <w:rPr>
                <w:rFonts w:ascii="Arial" w:hAnsi="Arial" w:cs="Arial"/>
                <w:lang w:eastAsia="pl-PL"/>
              </w:rPr>
              <w:t>Kaczka sanitarna; z tworzywa sztucznego; do wielokrotnej dezynfekcji w parze</w:t>
            </w:r>
          </w:p>
          <w:p w:rsidR="000869C6" w:rsidRPr="00FC34F0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34F0">
              <w:rPr>
                <w:rFonts w:ascii="Arial" w:hAnsi="Arial" w:cs="Arial"/>
                <w:lang w:eastAsia="pl-PL"/>
              </w:rPr>
              <w:t>wodnej i środkach dezynfekcyjnych;</w:t>
            </w:r>
          </w:p>
          <w:p w:rsidR="00874DA1" w:rsidRPr="00FC34F0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34F0">
              <w:rPr>
                <w:rFonts w:ascii="Arial" w:hAnsi="Arial" w:cs="Arial"/>
                <w:lang w:eastAsia="pl-PL"/>
              </w:rPr>
              <w:t>pojemność: 1 L - 1,2 L,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DA1" w:rsidRPr="00FC34F0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74DA1" w:rsidRPr="00FC34F0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74DA1" w:rsidRPr="00FC34F0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74DA1" w:rsidRPr="00FC34F0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FC34F0" w:rsidRDefault="0038779D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s</w:t>
            </w:r>
            <w:r w:rsidR="00874DA1" w:rsidRPr="00FC34F0">
              <w:rPr>
                <w:rFonts w:ascii="Arial" w:hAnsi="Arial" w:cs="Arial"/>
              </w:rPr>
              <w:t>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FC34F0" w:rsidRDefault="007812E8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25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hAnsi="Arial" w:cs="Arial"/>
              </w:rPr>
            </w:pPr>
          </w:p>
        </w:tc>
      </w:tr>
      <w:tr w:rsidR="00874DA1" w:rsidRPr="00FC34F0" w:rsidTr="000869C6">
        <w:trPr>
          <w:trHeight w:val="1125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8.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C34F0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34F0">
              <w:rPr>
                <w:rFonts w:ascii="Arial" w:hAnsi="Arial" w:cs="Arial"/>
                <w:lang w:eastAsia="pl-PL"/>
              </w:rPr>
              <w:t>Pojemnik plastikowy na mocz</w:t>
            </w:r>
          </w:p>
          <w:p w:rsidR="000869C6" w:rsidRPr="00FC34F0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34F0">
              <w:rPr>
                <w:rFonts w:ascii="Arial" w:hAnsi="Arial" w:cs="Arial"/>
                <w:lang w:eastAsia="pl-PL"/>
              </w:rPr>
              <w:t>nie sterylny; poj. 100 ml; z nakrętką; z</w:t>
            </w:r>
          </w:p>
          <w:p w:rsidR="00874DA1" w:rsidRPr="00FC34F0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34F0">
              <w:rPr>
                <w:rFonts w:ascii="Arial" w:hAnsi="Arial" w:cs="Arial"/>
                <w:lang w:eastAsia="pl-PL"/>
              </w:rPr>
              <w:t>podziałką; szczelny. Pakowane po 10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79D" w:rsidRPr="00FC34F0" w:rsidRDefault="0038779D" w:rsidP="00387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38779D" w:rsidRPr="00FC34F0" w:rsidRDefault="0038779D" w:rsidP="00387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38779D" w:rsidRPr="00FC34F0" w:rsidRDefault="0038779D" w:rsidP="00387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74DA1" w:rsidRPr="00FC34F0" w:rsidRDefault="0038779D" w:rsidP="00387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FC34F0" w:rsidRDefault="0038779D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FC34F0" w:rsidRDefault="007812E8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100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hAnsi="Arial" w:cs="Arial"/>
              </w:rPr>
            </w:pPr>
          </w:p>
        </w:tc>
      </w:tr>
      <w:tr w:rsidR="00874DA1" w:rsidRPr="00FC34F0" w:rsidTr="000869C6">
        <w:trPr>
          <w:trHeight w:val="844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874DA1" w:rsidRPr="00FC34F0" w:rsidRDefault="0038779D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9.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C34F0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34F0">
              <w:rPr>
                <w:rFonts w:ascii="Arial" w:hAnsi="Arial" w:cs="Arial"/>
                <w:lang w:eastAsia="pl-PL"/>
              </w:rPr>
              <w:t>Miska nerkowata - nerka medyczna mała;</w:t>
            </w:r>
          </w:p>
          <w:p w:rsidR="0038779D" w:rsidRPr="00FC34F0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34F0">
              <w:rPr>
                <w:rFonts w:ascii="Arial" w:hAnsi="Arial" w:cs="Arial"/>
                <w:lang w:eastAsia="pl-PL"/>
              </w:rPr>
              <w:t>dł. ok 20cm; jednorazowego użytku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201E" w:rsidRPr="00FC34F0" w:rsidRDefault="002F201E" w:rsidP="002F20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F201E" w:rsidRPr="00FC34F0" w:rsidRDefault="002F201E" w:rsidP="002F20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F201E" w:rsidRPr="00FC34F0" w:rsidRDefault="002F201E" w:rsidP="002F20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74DA1" w:rsidRPr="00FC34F0" w:rsidRDefault="002F201E" w:rsidP="002F20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4F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FC34F0" w:rsidRDefault="002F201E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FC34F0" w:rsidRDefault="007812E8" w:rsidP="005569F7">
            <w:pPr>
              <w:jc w:val="center"/>
              <w:rPr>
                <w:rFonts w:ascii="Arial" w:hAnsi="Arial" w:cs="Arial"/>
              </w:rPr>
            </w:pPr>
            <w:r w:rsidRPr="00FC34F0">
              <w:rPr>
                <w:rFonts w:ascii="Arial" w:hAnsi="Arial" w:cs="Arial"/>
              </w:rPr>
              <w:t>100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874DA1" w:rsidRPr="00FC34F0" w:rsidRDefault="00874DA1" w:rsidP="005569F7">
            <w:pPr>
              <w:jc w:val="center"/>
              <w:rPr>
                <w:rFonts w:ascii="Arial" w:hAnsi="Arial" w:cs="Arial"/>
              </w:rPr>
            </w:pPr>
          </w:p>
        </w:tc>
      </w:tr>
      <w:tr w:rsidR="0002223A" w:rsidRPr="00FC34F0" w:rsidTr="002F201E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2223A" w:rsidRPr="00FC34F0" w:rsidRDefault="0002223A" w:rsidP="005569F7">
            <w:pPr>
              <w:jc w:val="right"/>
              <w:rPr>
                <w:rFonts w:ascii="Arial" w:hAnsi="Arial" w:cs="Arial"/>
                <w:sz w:val="24"/>
              </w:rPr>
            </w:pPr>
            <w:r w:rsidRPr="00FC34F0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4F0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C34F0" w:rsidRDefault="0002223A" w:rsidP="00556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2223A" w:rsidRPr="00FC34F0" w:rsidRDefault="0002223A" w:rsidP="0002223A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EA6670" w:rsidRPr="00FC34F0" w:rsidRDefault="00EA6670" w:rsidP="00EA6670">
      <w:pPr>
        <w:ind w:left="-567"/>
        <w:jc w:val="both"/>
        <w:rPr>
          <w:rFonts w:ascii="Arial" w:hAnsi="Arial" w:cs="Arial"/>
        </w:rPr>
      </w:pPr>
      <w:r w:rsidRPr="00FC34F0">
        <w:rPr>
          <w:rFonts w:ascii="Arial" w:hAnsi="Arial" w:cs="Arial"/>
        </w:rPr>
        <w:t>* Jeżeli producent nie nadaje numeru katalogowego, informację tę należy wpisać w kolumnie 3.</w:t>
      </w:r>
    </w:p>
    <w:p w:rsidR="00EA6670" w:rsidRPr="00FC34F0" w:rsidRDefault="00EA6670" w:rsidP="00EA6670">
      <w:pPr>
        <w:ind w:left="-567"/>
        <w:jc w:val="both"/>
        <w:rPr>
          <w:rFonts w:ascii="Arial" w:hAnsi="Arial" w:cs="Arial"/>
          <w:iCs/>
          <w:spacing w:val="4"/>
        </w:rPr>
      </w:pPr>
    </w:p>
    <w:p w:rsidR="00EA6670" w:rsidRPr="00FC34F0" w:rsidRDefault="00EA6670" w:rsidP="00EA6670">
      <w:pPr>
        <w:ind w:left="-567"/>
        <w:jc w:val="both"/>
        <w:rPr>
          <w:rFonts w:ascii="Arial" w:hAnsi="Arial" w:cs="Arial"/>
          <w:iCs/>
          <w:spacing w:val="4"/>
        </w:rPr>
      </w:pPr>
      <w:r w:rsidRPr="00FC34F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2F201E" w:rsidRPr="00FC34F0" w:rsidRDefault="00EA6670" w:rsidP="002F201E">
      <w:pPr>
        <w:ind w:left="-567"/>
        <w:jc w:val="both"/>
        <w:rPr>
          <w:rFonts w:ascii="Arial" w:hAnsi="Arial" w:cs="Arial"/>
        </w:rPr>
      </w:pPr>
      <w:r w:rsidRPr="00FC34F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A6670" w:rsidRPr="00FC34F0" w:rsidRDefault="00EA6670" w:rsidP="00EA6670">
      <w:pPr>
        <w:ind w:left="-567"/>
        <w:jc w:val="both"/>
        <w:rPr>
          <w:rFonts w:ascii="Arial" w:hAnsi="Arial" w:cs="Arial"/>
        </w:rPr>
      </w:pPr>
    </w:p>
    <w:p w:rsidR="0002223A" w:rsidRPr="00FC34F0" w:rsidRDefault="00EA6670" w:rsidP="00EA6670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FC34F0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FC34F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2F201E" w:rsidRDefault="002F201E" w:rsidP="00EA6670">
      <w:pPr>
        <w:ind w:left="-567"/>
        <w:jc w:val="both"/>
        <w:rPr>
          <w:rFonts w:ascii="Arial" w:hAnsi="Arial" w:cs="Arial"/>
        </w:rPr>
      </w:pPr>
    </w:p>
    <w:p w:rsidR="00FC34F0" w:rsidRDefault="00FC34F0" w:rsidP="00EA6670">
      <w:pPr>
        <w:ind w:left="-567"/>
        <w:jc w:val="both"/>
        <w:rPr>
          <w:rFonts w:ascii="Arial" w:hAnsi="Arial" w:cs="Arial"/>
        </w:rPr>
      </w:pPr>
    </w:p>
    <w:p w:rsidR="00FC34F0" w:rsidRDefault="00FC34F0" w:rsidP="00EA6670">
      <w:pPr>
        <w:ind w:left="-567"/>
        <w:jc w:val="both"/>
        <w:rPr>
          <w:rFonts w:ascii="Arial" w:hAnsi="Arial" w:cs="Arial"/>
        </w:rPr>
      </w:pPr>
    </w:p>
    <w:p w:rsidR="00FC34F0" w:rsidRDefault="00FC34F0" w:rsidP="00EA6670">
      <w:pPr>
        <w:ind w:left="-567"/>
        <w:jc w:val="both"/>
        <w:rPr>
          <w:rFonts w:ascii="Arial" w:hAnsi="Arial" w:cs="Arial"/>
        </w:rPr>
      </w:pPr>
    </w:p>
    <w:p w:rsidR="00FC34F0" w:rsidRDefault="00FC34F0" w:rsidP="00EA6670">
      <w:pPr>
        <w:ind w:left="-567"/>
        <w:jc w:val="both"/>
        <w:rPr>
          <w:rFonts w:ascii="Arial" w:hAnsi="Arial" w:cs="Arial"/>
        </w:rPr>
      </w:pPr>
    </w:p>
    <w:p w:rsidR="00FC34F0" w:rsidRDefault="00FC34F0" w:rsidP="00EA6670">
      <w:pPr>
        <w:ind w:left="-567"/>
        <w:jc w:val="both"/>
        <w:rPr>
          <w:rFonts w:ascii="Arial" w:hAnsi="Arial" w:cs="Arial"/>
        </w:rPr>
      </w:pPr>
    </w:p>
    <w:p w:rsidR="00FC34F0" w:rsidRDefault="00FC34F0" w:rsidP="00EA6670">
      <w:pPr>
        <w:ind w:left="-567"/>
        <w:jc w:val="both"/>
        <w:rPr>
          <w:rFonts w:ascii="Arial" w:hAnsi="Arial" w:cs="Arial"/>
        </w:rPr>
      </w:pPr>
    </w:p>
    <w:p w:rsidR="00FC34F0" w:rsidRDefault="00FC34F0" w:rsidP="00EA6670">
      <w:pPr>
        <w:ind w:left="-567"/>
        <w:jc w:val="both"/>
        <w:rPr>
          <w:rFonts w:ascii="Arial" w:hAnsi="Arial" w:cs="Arial"/>
        </w:rPr>
      </w:pPr>
    </w:p>
    <w:p w:rsidR="00FC34F0" w:rsidRDefault="00FC34F0" w:rsidP="00EA6670">
      <w:pPr>
        <w:ind w:left="-567"/>
        <w:jc w:val="both"/>
        <w:rPr>
          <w:rFonts w:ascii="Arial" w:hAnsi="Arial" w:cs="Arial"/>
        </w:rPr>
      </w:pPr>
    </w:p>
    <w:p w:rsidR="00FC34F0" w:rsidRDefault="00FC34F0" w:rsidP="00EA6670">
      <w:pPr>
        <w:ind w:left="-567"/>
        <w:jc w:val="both"/>
        <w:rPr>
          <w:rFonts w:ascii="Arial" w:hAnsi="Arial" w:cs="Arial"/>
        </w:rPr>
      </w:pPr>
    </w:p>
    <w:p w:rsidR="00FC34F0" w:rsidRDefault="00FC34F0" w:rsidP="00EA6670">
      <w:pPr>
        <w:ind w:left="-567"/>
        <w:jc w:val="both"/>
        <w:rPr>
          <w:rFonts w:ascii="Arial" w:hAnsi="Arial" w:cs="Arial"/>
        </w:rPr>
      </w:pPr>
    </w:p>
    <w:p w:rsidR="00FC34F0" w:rsidRDefault="00FC34F0" w:rsidP="00EA6670">
      <w:pPr>
        <w:ind w:left="-567"/>
        <w:jc w:val="both"/>
        <w:rPr>
          <w:rFonts w:ascii="Arial" w:hAnsi="Arial" w:cs="Arial"/>
        </w:rPr>
      </w:pPr>
    </w:p>
    <w:p w:rsidR="00FC34F0" w:rsidRDefault="00FC34F0" w:rsidP="00EA6670">
      <w:pPr>
        <w:ind w:left="-567"/>
        <w:jc w:val="both"/>
        <w:rPr>
          <w:rFonts w:ascii="Arial" w:hAnsi="Arial" w:cs="Arial"/>
        </w:rPr>
      </w:pPr>
    </w:p>
    <w:p w:rsidR="00FC34F0" w:rsidRDefault="00FC34F0" w:rsidP="00EA6670">
      <w:pPr>
        <w:ind w:left="-567"/>
        <w:jc w:val="both"/>
        <w:rPr>
          <w:rFonts w:ascii="Arial" w:hAnsi="Arial" w:cs="Arial"/>
        </w:rPr>
      </w:pPr>
    </w:p>
    <w:p w:rsidR="00FC34F0" w:rsidRDefault="00FC34F0" w:rsidP="00EA6670">
      <w:pPr>
        <w:ind w:left="-567"/>
        <w:jc w:val="both"/>
        <w:rPr>
          <w:rFonts w:ascii="Arial" w:hAnsi="Arial" w:cs="Arial"/>
        </w:rPr>
      </w:pPr>
    </w:p>
    <w:p w:rsidR="00FC34F0" w:rsidRDefault="00FC34F0" w:rsidP="00EA6670">
      <w:pPr>
        <w:ind w:left="-567"/>
        <w:jc w:val="both"/>
        <w:rPr>
          <w:rFonts w:ascii="Arial" w:hAnsi="Arial" w:cs="Arial"/>
        </w:rPr>
      </w:pPr>
    </w:p>
    <w:p w:rsidR="00FC34F0" w:rsidRDefault="00FC34F0" w:rsidP="00EA6670">
      <w:pPr>
        <w:ind w:left="-567"/>
        <w:jc w:val="both"/>
        <w:rPr>
          <w:rFonts w:ascii="Arial" w:hAnsi="Arial" w:cs="Arial"/>
        </w:rPr>
      </w:pPr>
    </w:p>
    <w:p w:rsidR="00FC34F0" w:rsidRDefault="00FC34F0" w:rsidP="00EA6670">
      <w:pPr>
        <w:ind w:left="-567"/>
        <w:jc w:val="both"/>
        <w:rPr>
          <w:rFonts w:ascii="Arial" w:hAnsi="Arial" w:cs="Arial"/>
        </w:rPr>
      </w:pPr>
    </w:p>
    <w:p w:rsidR="00FC34F0" w:rsidRDefault="00FC34F0" w:rsidP="00EA6670">
      <w:pPr>
        <w:ind w:left="-567"/>
        <w:jc w:val="both"/>
        <w:rPr>
          <w:rFonts w:ascii="Arial" w:hAnsi="Arial" w:cs="Arial"/>
        </w:rPr>
      </w:pPr>
    </w:p>
    <w:p w:rsidR="00FC34F0" w:rsidRDefault="00FC34F0" w:rsidP="00EA6670">
      <w:pPr>
        <w:ind w:left="-567"/>
        <w:jc w:val="both"/>
        <w:rPr>
          <w:rFonts w:ascii="Arial" w:hAnsi="Arial" w:cs="Arial"/>
        </w:rPr>
      </w:pPr>
    </w:p>
    <w:p w:rsidR="00FC34F0" w:rsidRPr="00706B0A" w:rsidRDefault="00FC34F0" w:rsidP="00FC34F0">
      <w:pPr>
        <w:rPr>
          <w:rFonts w:ascii="Arial" w:hAnsi="Arial" w:cs="Arial"/>
          <w:b/>
          <w:bCs/>
          <w:sz w:val="28"/>
        </w:rPr>
      </w:pPr>
      <w:r w:rsidRPr="00706B0A">
        <w:rPr>
          <w:rFonts w:ascii="Arial" w:hAnsi="Arial" w:cs="Arial"/>
          <w:b/>
          <w:bCs/>
          <w:sz w:val="28"/>
        </w:rPr>
        <w:t xml:space="preserve">ZADANIE </w:t>
      </w:r>
      <w:r w:rsidR="00706B0A" w:rsidRPr="00706B0A">
        <w:rPr>
          <w:rFonts w:ascii="Arial" w:hAnsi="Arial" w:cs="Arial"/>
          <w:b/>
          <w:bCs/>
          <w:sz w:val="28"/>
        </w:rPr>
        <w:t>20.  Worki na wymiociny</w:t>
      </w:r>
    </w:p>
    <w:p w:rsidR="00FC34F0" w:rsidRPr="00706B0A" w:rsidRDefault="00FC34F0" w:rsidP="00FC34F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567" w:type="dxa"/>
        <w:tblInd w:w="-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476"/>
        <w:gridCol w:w="4197"/>
        <w:gridCol w:w="1961"/>
        <w:gridCol w:w="746"/>
        <w:gridCol w:w="797"/>
        <w:gridCol w:w="697"/>
        <w:gridCol w:w="321"/>
        <w:gridCol w:w="1391"/>
        <w:gridCol w:w="321"/>
        <w:gridCol w:w="652"/>
        <w:gridCol w:w="286"/>
        <w:gridCol w:w="1207"/>
        <w:gridCol w:w="317"/>
        <w:gridCol w:w="1646"/>
        <w:gridCol w:w="276"/>
      </w:tblGrid>
      <w:tr w:rsidR="00FC34F0" w:rsidRPr="00706B0A" w:rsidTr="00706B0A">
        <w:trPr>
          <w:gridBefore w:val="1"/>
          <w:wBefore w:w="276" w:type="dxa"/>
        </w:trPr>
        <w:tc>
          <w:tcPr>
            <w:tcW w:w="4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06B0A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r w:rsidRPr="00706B0A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19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r w:rsidRPr="00706B0A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r w:rsidRPr="00706B0A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706B0A" w:rsidRDefault="00FC34F0" w:rsidP="000307B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706B0A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1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r w:rsidRPr="00706B0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r w:rsidRPr="00706B0A">
              <w:rPr>
                <w:rFonts w:ascii="Arial" w:hAnsi="Arial" w:cs="Arial"/>
                <w:b/>
              </w:rPr>
              <w:t>Wartość</w:t>
            </w:r>
          </w:p>
          <w:p w:rsidR="00FC34F0" w:rsidRPr="00706B0A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r w:rsidRPr="00706B0A">
              <w:rPr>
                <w:rFonts w:ascii="Arial" w:hAnsi="Arial" w:cs="Arial"/>
                <w:b/>
              </w:rPr>
              <w:t>Netto</w:t>
            </w:r>
          </w:p>
          <w:p w:rsidR="00FC34F0" w:rsidRPr="00706B0A" w:rsidRDefault="00FC34F0" w:rsidP="000307BB">
            <w:pPr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(obliczyć: 5 x 6)</w:t>
            </w:r>
          </w:p>
        </w:tc>
        <w:tc>
          <w:tcPr>
            <w:tcW w:w="9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r w:rsidRPr="00706B0A">
              <w:rPr>
                <w:rFonts w:ascii="Arial" w:hAnsi="Arial" w:cs="Arial"/>
                <w:b/>
              </w:rPr>
              <w:t>Stawka</w:t>
            </w:r>
          </w:p>
          <w:p w:rsidR="00FC34F0" w:rsidRPr="00706B0A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r w:rsidRPr="00706B0A">
              <w:rPr>
                <w:rFonts w:ascii="Arial" w:hAnsi="Arial" w:cs="Arial"/>
                <w:b/>
              </w:rPr>
              <w:t>VAT</w:t>
            </w:r>
          </w:p>
          <w:p w:rsidR="00FC34F0" w:rsidRPr="00706B0A" w:rsidRDefault="00FC34F0" w:rsidP="000307BB">
            <w:pPr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%</w:t>
            </w:r>
          </w:p>
        </w:tc>
        <w:tc>
          <w:tcPr>
            <w:tcW w:w="152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r w:rsidRPr="00706B0A">
              <w:rPr>
                <w:rFonts w:ascii="Arial" w:hAnsi="Arial" w:cs="Arial"/>
                <w:b/>
              </w:rPr>
              <w:t>Kwota</w:t>
            </w:r>
          </w:p>
          <w:p w:rsidR="00FC34F0" w:rsidRPr="00706B0A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r w:rsidRPr="00706B0A">
              <w:rPr>
                <w:rFonts w:ascii="Arial" w:hAnsi="Arial" w:cs="Arial"/>
                <w:b/>
              </w:rPr>
              <w:t>VAT</w:t>
            </w:r>
          </w:p>
          <w:p w:rsidR="00FC34F0" w:rsidRPr="00706B0A" w:rsidRDefault="00FC34F0" w:rsidP="000307BB">
            <w:pPr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(obliczyć: 7 x 8)</w:t>
            </w:r>
          </w:p>
        </w:tc>
        <w:tc>
          <w:tcPr>
            <w:tcW w:w="192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r w:rsidRPr="00706B0A">
              <w:rPr>
                <w:rFonts w:ascii="Arial" w:hAnsi="Arial" w:cs="Arial"/>
                <w:b/>
              </w:rPr>
              <w:t>Wartość</w:t>
            </w:r>
          </w:p>
          <w:p w:rsidR="00FC34F0" w:rsidRPr="00706B0A" w:rsidRDefault="00FC34F0" w:rsidP="000307BB">
            <w:pPr>
              <w:jc w:val="center"/>
              <w:rPr>
                <w:rFonts w:ascii="Arial" w:hAnsi="Arial" w:cs="Arial"/>
                <w:b/>
              </w:rPr>
            </w:pPr>
            <w:r w:rsidRPr="00706B0A">
              <w:rPr>
                <w:rFonts w:ascii="Arial" w:hAnsi="Arial" w:cs="Arial"/>
                <w:b/>
              </w:rPr>
              <w:t>brutto</w:t>
            </w:r>
          </w:p>
          <w:p w:rsidR="00FC34F0" w:rsidRPr="00706B0A" w:rsidRDefault="00FC34F0" w:rsidP="000307BB">
            <w:pPr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(obliczyć: 7 + 9)</w:t>
            </w:r>
          </w:p>
        </w:tc>
      </w:tr>
      <w:tr w:rsidR="00FC34F0" w:rsidRPr="00706B0A" w:rsidTr="00706B0A">
        <w:trPr>
          <w:gridBefore w:val="1"/>
          <w:wBefore w:w="276" w:type="dxa"/>
        </w:trPr>
        <w:tc>
          <w:tcPr>
            <w:tcW w:w="4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706B0A">
              <w:rPr>
                <w:rFonts w:ascii="Arial" w:hAnsi="Arial" w:cs="Arial"/>
              </w:rPr>
              <w:t>1</w:t>
            </w:r>
          </w:p>
        </w:tc>
        <w:tc>
          <w:tcPr>
            <w:tcW w:w="41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706B0A">
              <w:rPr>
                <w:rFonts w:ascii="Arial" w:hAnsi="Arial" w:cs="Arial"/>
              </w:rPr>
              <w:t>2</w:t>
            </w:r>
          </w:p>
        </w:tc>
        <w:tc>
          <w:tcPr>
            <w:tcW w:w="19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3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706B0A">
              <w:rPr>
                <w:rFonts w:ascii="Arial" w:hAnsi="Arial" w:cs="Arial"/>
              </w:rPr>
              <w:t>4</w:t>
            </w:r>
          </w:p>
        </w:tc>
        <w:tc>
          <w:tcPr>
            <w:tcW w:w="7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706B0A">
              <w:rPr>
                <w:rFonts w:ascii="Arial" w:hAnsi="Arial" w:cs="Arial"/>
              </w:rPr>
              <w:t>5</w:t>
            </w:r>
          </w:p>
        </w:tc>
        <w:tc>
          <w:tcPr>
            <w:tcW w:w="101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706B0A">
              <w:rPr>
                <w:rFonts w:ascii="Arial" w:hAnsi="Arial" w:cs="Arial"/>
              </w:rPr>
              <w:t>6</w:t>
            </w: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706B0A">
              <w:rPr>
                <w:rFonts w:ascii="Arial" w:hAnsi="Arial" w:cs="Arial"/>
              </w:rPr>
              <w:t>7</w:t>
            </w:r>
          </w:p>
        </w:tc>
        <w:tc>
          <w:tcPr>
            <w:tcW w:w="9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706B0A">
              <w:rPr>
                <w:rFonts w:ascii="Arial" w:hAnsi="Arial" w:cs="Arial"/>
              </w:rPr>
              <w:t>8</w:t>
            </w:r>
          </w:p>
        </w:tc>
        <w:tc>
          <w:tcPr>
            <w:tcW w:w="152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706B0A">
              <w:rPr>
                <w:rFonts w:ascii="Arial" w:hAnsi="Arial" w:cs="Arial"/>
              </w:rPr>
              <w:t>9</w:t>
            </w:r>
          </w:p>
        </w:tc>
        <w:tc>
          <w:tcPr>
            <w:tcW w:w="192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706B0A">
              <w:rPr>
                <w:rFonts w:ascii="Arial" w:hAnsi="Arial" w:cs="Arial"/>
              </w:rPr>
              <w:t>10</w:t>
            </w:r>
          </w:p>
        </w:tc>
      </w:tr>
      <w:tr w:rsidR="00FC34F0" w:rsidRPr="00706B0A" w:rsidTr="00706B0A">
        <w:trPr>
          <w:gridBefore w:val="1"/>
          <w:wBefore w:w="276" w:type="dxa"/>
          <w:trHeight w:val="4549"/>
        </w:trPr>
        <w:tc>
          <w:tcPr>
            <w:tcW w:w="47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1.</w:t>
            </w:r>
          </w:p>
        </w:tc>
        <w:tc>
          <w:tcPr>
            <w:tcW w:w="4197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34F0" w:rsidRPr="00706B0A" w:rsidRDefault="00FC34F0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706B0A">
              <w:rPr>
                <w:rFonts w:ascii="Arial" w:hAnsi="Arial" w:cs="Arial"/>
                <w:bCs/>
                <w:lang w:eastAsia="pl-PL"/>
              </w:rPr>
              <w:t>Worek posiadający wskaźnik poziomu z podziałką minimum od 100 do 1000 ml oraz zaawansowany system zaworów uniemożliwiających wydostanie się treści i zapachu z zawartością substancji, która szybko przekształci płynną zawartość w galaretowatą substancję. Każdy worek pakowany osobno z widoczną datą ważności.</w:t>
            </w:r>
          </w:p>
          <w:p w:rsidR="00FC34F0" w:rsidRPr="00706B0A" w:rsidRDefault="00FC34F0" w:rsidP="000307B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706B0A">
              <w:rPr>
                <w:rFonts w:ascii="Arial" w:hAnsi="Arial" w:cs="Arial"/>
                <w:lang w:eastAsia="pl-PL"/>
              </w:rPr>
              <w:t>Worek posiadający wskaźnik poziomu z podziałką minimum od 100 do 1000 ml oraz zaawansowany system zaworów uniemożliwiających wydostanie się treści i zapachu z zawartością substancji, która szybko przekształci płynną zawartość w galaretowatą substancję. Każdy worek pakowany osobno z widoczną datą ważności.</w:t>
            </w:r>
          </w:p>
          <w:p w:rsidR="00FC34F0" w:rsidRPr="00706B0A" w:rsidRDefault="00FC34F0" w:rsidP="000307B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706B0A">
              <w:rPr>
                <w:rFonts w:ascii="Arial" w:hAnsi="Arial" w:cs="Arial"/>
                <w:color w:val="FF0000"/>
                <w:lang w:eastAsia="pl-PL"/>
              </w:rPr>
              <w:t>Parametr punktowany</w:t>
            </w:r>
            <w:r w:rsidRPr="00706B0A">
              <w:rPr>
                <w:rFonts w:ascii="Arial" w:hAnsi="Arial" w:cs="Arial"/>
                <w:lang w:eastAsia="pl-PL"/>
              </w:rPr>
              <w:t>: termin ważności powyżej 1 roku – 1 pkt; termin ważności 1 rok – 0 pkt.: ……………….. (wpisać termin)</w:t>
            </w:r>
          </w:p>
        </w:tc>
        <w:tc>
          <w:tcPr>
            <w:tcW w:w="196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34F0" w:rsidRPr="00706B0A" w:rsidRDefault="00FC34F0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B0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FC34F0" w:rsidRPr="00706B0A" w:rsidRDefault="00FC34F0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B0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FC34F0" w:rsidRPr="00706B0A" w:rsidRDefault="00FC34F0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B0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C34F0" w:rsidRPr="00706B0A" w:rsidRDefault="00FC34F0" w:rsidP="000307B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B0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34F0" w:rsidRPr="00706B0A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szt.</w:t>
            </w:r>
          </w:p>
        </w:tc>
        <w:tc>
          <w:tcPr>
            <w:tcW w:w="797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34F0" w:rsidRPr="00706B0A" w:rsidRDefault="00FC34F0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15 000</w:t>
            </w:r>
          </w:p>
        </w:tc>
        <w:tc>
          <w:tcPr>
            <w:tcW w:w="101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706B0A" w:rsidRDefault="00FC34F0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706B0A" w:rsidRDefault="00FC34F0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3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706B0A" w:rsidRDefault="00FC34F0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24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706B0A" w:rsidRDefault="00FC34F0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2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34F0" w:rsidRPr="00706B0A" w:rsidTr="00706B0A">
        <w:tblPrEx>
          <w:jc w:val="center"/>
          <w:tblInd w:w="0" w:type="dxa"/>
        </w:tblPrEx>
        <w:trPr>
          <w:gridAfter w:val="1"/>
          <w:wAfter w:w="276" w:type="dxa"/>
          <w:trHeight w:val="454"/>
          <w:jc w:val="center"/>
        </w:trPr>
        <w:tc>
          <w:tcPr>
            <w:tcW w:w="9150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706B0A" w:rsidRDefault="00FC34F0" w:rsidP="000307BB">
            <w:pPr>
              <w:jc w:val="right"/>
              <w:rPr>
                <w:rFonts w:ascii="Arial" w:hAnsi="Arial" w:cs="Arial"/>
                <w:sz w:val="24"/>
              </w:rPr>
            </w:pPr>
            <w:r w:rsidRPr="00706B0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XX</w:t>
            </w:r>
          </w:p>
        </w:tc>
        <w:tc>
          <w:tcPr>
            <w:tcW w:w="149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706B0A" w:rsidRDefault="00FC34F0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06B0A" w:rsidRPr="00706B0A" w:rsidRDefault="00706B0A" w:rsidP="00706B0A">
      <w:pPr>
        <w:tabs>
          <w:tab w:val="left" w:pos="0"/>
        </w:tabs>
        <w:jc w:val="both"/>
        <w:rPr>
          <w:rFonts w:ascii="Arial" w:hAnsi="Arial" w:cs="Arial"/>
          <w:sz w:val="10"/>
          <w:szCs w:val="10"/>
        </w:rPr>
      </w:pPr>
    </w:p>
    <w:p w:rsidR="00FC34F0" w:rsidRPr="00706B0A" w:rsidRDefault="00FC34F0" w:rsidP="00706B0A">
      <w:pPr>
        <w:ind w:left="-567"/>
        <w:jc w:val="both"/>
        <w:rPr>
          <w:rFonts w:ascii="Arial" w:hAnsi="Arial" w:cs="Arial"/>
        </w:rPr>
      </w:pPr>
      <w:r w:rsidRPr="00706B0A">
        <w:rPr>
          <w:rFonts w:ascii="Arial" w:hAnsi="Arial" w:cs="Arial"/>
        </w:rPr>
        <w:t>* Jeżeli producent nie nadaje numeru katalogowego, informację tę należy wpisać w kolumnie 3.</w:t>
      </w:r>
    </w:p>
    <w:p w:rsidR="00FC34F0" w:rsidRPr="00706B0A" w:rsidRDefault="00FC34F0" w:rsidP="00FC34F0">
      <w:pPr>
        <w:ind w:left="-567"/>
        <w:jc w:val="both"/>
        <w:rPr>
          <w:rFonts w:ascii="Arial" w:hAnsi="Arial" w:cs="Arial"/>
          <w:iCs/>
          <w:spacing w:val="4"/>
        </w:rPr>
      </w:pPr>
    </w:p>
    <w:p w:rsidR="00FC34F0" w:rsidRPr="00706B0A" w:rsidRDefault="00FC34F0" w:rsidP="00FC34F0">
      <w:pPr>
        <w:ind w:left="-567"/>
        <w:jc w:val="both"/>
        <w:rPr>
          <w:rFonts w:ascii="Arial" w:hAnsi="Arial" w:cs="Arial"/>
          <w:iCs/>
          <w:spacing w:val="4"/>
        </w:rPr>
      </w:pPr>
      <w:r w:rsidRPr="00706B0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FC34F0" w:rsidRPr="00706B0A" w:rsidRDefault="00FC34F0" w:rsidP="00FC34F0">
      <w:pPr>
        <w:ind w:left="-567"/>
        <w:jc w:val="both"/>
        <w:rPr>
          <w:rFonts w:ascii="Arial" w:hAnsi="Arial" w:cs="Arial"/>
        </w:rPr>
      </w:pPr>
      <w:r w:rsidRPr="00706B0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C34F0" w:rsidRPr="00706B0A" w:rsidRDefault="00FC34F0" w:rsidP="00FC34F0">
      <w:pPr>
        <w:jc w:val="both"/>
        <w:rPr>
          <w:rFonts w:ascii="Arial" w:hAnsi="Arial" w:cs="Arial"/>
        </w:rPr>
      </w:pPr>
    </w:p>
    <w:p w:rsidR="00FC34F0" w:rsidRPr="00706B0A" w:rsidRDefault="00FC34F0" w:rsidP="00FC34F0">
      <w:pPr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FC34F0" w:rsidRPr="00706B0A" w:rsidRDefault="00FC34F0" w:rsidP="00FC34F0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706B0A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706B0A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706B0A">
        <w:rPr>
          <w:rFonts w:ascii="Arial" w:hAnsi="Arial" w:cs="Arial"/>
          <w:bCs/>
          <w:lang w:eastAsia="pl-PL"/>
        </w:rPr>
        <w:t>Maksimum do uzyskania w tym zadaniu: 1 pkt.</w:t>
      </w:r>
    </w:p>
    <w:p w:rsidR="00FC34F0" w:rsidRPr="00706B0A" w:rsidRDefault="00FC34F0" w:rsidP="00FC34F0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FC34F0" w:rsidRPr="00706B0A" w:rsidRDefault="00FC34F0" w:rsidP="00FC34F0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706B0A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706B0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C34F0" w:rsidRPr="00706B0A" w:rsidRDefault="00FC34F0" w:rsidP="00FC34F0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FC34F0" w:rsidRPr="00FC34F0" w:rsidRDefault="00FC34F0" w:rsidP="00EA6670">
      <w:pPr>
        <w:ind w:left="-567"/>
        <w:jc w:val="both"/>
        <w:rPr>
          <w:rFonts w:ascii="Arial" w:hAnsi="Arial" w:cs="Arial"/>
        </w:rPr>
      </w:pPr>
    </w:p>
    <w:p w:rsidR="00706B0A" w:rsidRPr="00706B0A" w:rsidRDefault="00706B0A" w:rsidP="00706B0A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706B0A">
        <w:rPr>
          <w:rFonts w:ascii="Arial" w:hAnsi="Arial" w:cs="Arial"/>
          <w:b/>
          <w:bCs/>
          <w:sz w:val="28"/>
        </w:rPr>
        <w:t xml:space="preserve">ZADANIE </w:t>
      </w:r>
      <w:r w:rsidRPr="00706B0A">
        <w:rPr>
          <w:rFonts w:ascii="Arial" w:hAnsi="Arial" w:cs="Arial"/>
          <w:b/>
          <w:bCs/>
          <w:sz w:val="28"/>
        </w:rPr>
        <w:t>21</w:t>
      </w:r>
      <w:r w:rsidRPr="00706B0A">
        <w:rPr>
          <w:rFonts w:ascii="Arial" w:hAnsi="Arial" w:cs="Arial"/>
          <w:b/>
          <w:bCs/>
          <w:sz w:val="28"/>
        </w:rPr>
        <w:t>.  Worki resuscytacyjne i maski twarzowe jednorazowego użytku</w:t>
      </w:r>
    </w:p>
    <w:p w:rsidR="00706B0A" w:rsidRPr="00706B0A" w:rsidRDefault="00706B0A" w:rsidP="00706B0A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706B0A" w:rsidRPr="00706B0A" w:rsidTr="000307BB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06B0A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r w:rsidRPr="00706B0A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r w:rsidRPr="00706B0A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r w:rsidRPr="00706B0A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706B0A" w:rsidRDefault="00706B0A" w:rsidP="000307B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706B0A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r w:rsidRPr="00706B0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r w:rsidRPr="00706B0A">
              <w:rPr>
                <w:rFonts w:ascii="Arial" w:hAnsi="Arial" w:cs="Arial"/>
                <w:b/>
              </w:rPr>
              <w:t>Wartość</w:t>
            </w:r>
          </w:p>
          <w:p w:rsidR="00706B0A" w:rsidRPr="00706B0A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r w:rsidRPr="00706B0A">
              <w:rPr>
                <w:rFonts w:ascii="Arial" w:hAnsi="Arial" w:cs="Arial"/>
                <w:b/>
              </w:rPr>
              <w:t>Netto</w:t>
            </w:r>
          </w:p>
          <w:p w:rsidR="00706B0A" w:rsidRPr="00706B0A" w:rsidRDefault="00706B0A" w:rsidP="000307BB">
            <w:pPr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r w:rsidRPr="00706B0A">
              <w:rPr>
                <w:rFonts w:ascii="Arial" w:hAnsi="Arial" w:cs="Arial"/>
                <w:b/>
              </w:rPr>
              <w:t>Stawka</w:t>
            </w:r>
          </w:p>
          <w:p w:rsidR="00706B0A" w:rsidRPr="00706B0A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r w:rsidRPr="00706B0A">
              <w:rPr>
                <w:rFonts w:ascii="Arial" w:hAnsi="Arial" w:cs="Arial"/>
                <w:b/>
              </w:rPr>
              <w:t>VAT</w:t>
            </w:r>
          </w:p>
          <w:p w:rsidR="00706B0A" w:rsidRPr="00706B0A" w:rsidRDefault="00706B0A" w:rsidP="000307BB">
            <w:pPr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r w:rsidRPr="00706B0A">
              <w:rPr>
                <w:rFonts w:ascii="Arial" w:hAnsi="Arial" w:cs="Arial"/>
                <w:b/>
              </w:rPr>
              <w:t>Kwota</w:t>
            </w:r>
          </w:p>
          <w:p w:rsidR="00706B0A" w:rsidRPr="00706B0A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r w:rsidRPr="00706B0A">
              <w:rPr>
                <w:rFonts w:ascii="Arial" w:hAnsi="Arial" w:cs="Arial"/>
                <w:b/>
              </w:rPr>
              <w:t>VAT</w:t>
            </w:r>
          </w:p>
          <w:p w:rsidR="00706B0A" w:rsidRPr="00706B0A" w:rsidRDefault="00706B0A" w:rsidP="000307BB">
            <w:pPr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r w:rsidRPr="00706B0A">
              <w:rPr>
                <w:rFonts w:ascii="Arial" w:hAnsi="Arial" w:cs="Arial"/>
                <w:b/>
              </w:rPr>
              <w:t>Wartość</w:t>
            </w:r>
          </w:p>
          <w:p w:rsidR="00706B0A" w:rsidRPr="00706B0A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r w:rsidRPr="00706B0A">
              <w:rPr>
                <w:rFonts w:ascii="Arial" w:hAnsi="Arial" w:cs="Arial"/>
                <w:b/>
              </w:rPr>
              <w:t>brutto</w:t>
            </w:r>
          </w:p>
          <w:p w:rsidR="00706B0A" w:rsidRPr="00706B0A" w:rsidRDefault="00706B0A" w:rsidP="000307BB">
            <w:pPr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(obliczyć: 7 + 9)</w:t>
            </w:r>
          </w:p>
        </w:tc>
      </w:tr>
      <w:tr w:rsidR="00706B0A" w:rsidRPr="00706B0A" w:rsidTr="000307BB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706B0A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706B0A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706B0A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706B0A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706B0A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706B0A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706B0A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706B0A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706B0A">
              <w:rPr>
                <w:rFonts w:ascii="Arial" w:hAnsi="Arial" w:cs="Arial"/>
              </w:rPr>
              <w:t>10</w:t>
            </w:r>
          </w:p>
        </w:tc>
      </w:tr>
      <w:tr w:rsidR="00706B0A" w:rsidRPr="00706B0A" w:rsidTr="000307BB">
        <w:trPr>
          <w:trHeight w:val="3510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6B0A" w:rsidRPr="00706B0A" w:rsidRDefault="00706B0A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706B0A">
              <w:rPr>
                <w:rFonts w:ascii="Arial" w:hAnsi="Arial" w:cs="Arial"/>
                <w:bCs/>
                <w:lang w:eastAsia="pl-PL"/>
              </w:rPr>
              <w:t xml:space="preserve">Worek resuscytacyjny dla dorosłych jednorazowego użytku, </w:t>
            </w:r>
            <w:proofErr w:type="spellStart"/>
            <w:r w:rsidRPr="00706B0A">
              <w:rPr>
                <w:rFonts w:ascii="Arial" w:hAnsi="Arial" w:cs="Arial"/>
                <w:bCs/>
                <w:lang w:eastAsia="pl-PL"/>
              </w:rPr>
              <w:t>samorozprężalny</w:t>
            </w:r>
            <w:proofErr w:type="spellEnd"/>
            <w:r w:rsidRPr="00706B0A">
              <w:rPr>
                <w:rFonts w:ascii="Arial" w:hAnsi="Arial" w:cs="Arial"/>
                <w:bCs/>
                <w:lang w:eastAsia="pl-PL"/>
              </w:rPr>
              <w:t xml:space="preserve">, przezroczysty wykonany z PCV lub SEBS; z zaworem bezpieczeństwa 40cmH2O; z rezerwuarem tlenu o objętości ok. 2600 ml; objętość worka resuscytatora 1500-1600ml /objętość oddechowa </w:t>
            </w:r>
            <w:r w:rsidRPr="00706B0A">
              <w:rPr>
                <w:rFonts w:ascii="Arial" w:hAnsi="Arial" w:cs="Arial"/>
                <w:bCs/>
                <w:lang w:eastAsia="pl-PL"/>
              </w:rPr>
              <w:t>600-1000</w:t>
            </w:r>
            <w:r w:rsidRPr="00706B0A">
              <w:rPr>
                <w:rFonts w:ascii="Arial" w:hAnsi="Arial" w:cs="Arial"/>
                <w:bCs/>
                <w:lang w:eastAsia="pl-PL"/>
              </w:rPr>
              <w:t xml:space="preserve"> ml; z maską twarzową jednorazową</w:t>
            </w:r>
          </w:p>
          <w:p w:rsidR="00706B0A" w:rsidRPr="00706B0A" w:rsidRDefault="00706B0A" w:rsidP="000307B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706B0A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706B0A">
              <w:rPr>
                <w:rFonts w:ascii="Arial" w:hAnsi="Arial" w:cs="Arial"/>
                <w:lang w:eastAsia="pl-PL"/>
              </w:rPr>
              <w:t>worek wykonany z tworzywa SEBS: TAK – 1 pkt; NIE – 0 pkt.: ……………(wpisać).</w:t>
            </w:r>
          </w:p>
          <w:p w:rsidR="00706B0A" w:rsidRPr="00706B0A" w:rsidRDefault="00706B0A" w:rsidP="000307B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706B0A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706B0A">
              <w:rPr>
                <w:rFonts w:ascii="Arial" w:hAnsi="Arial" w:cs="Arial"/>
                <w:lang w:eastAsia="pl-PL"/>
              </w:rPr>
              <w:t>możliwość bezpośredniego montażu zastawki PEEP: TAK – 1 pkt; NIE – 0 pkt.: ……………(wpisać).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B0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B0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B0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B0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700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B0A" w:rsidRPr="00706B0A" w:rsidTr="000307BB">
        <w:trPr>
          <w:trHeight w:val="1606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706B0A">
              <w:rPr>
                <w:rFonts w:ascii="Arial" w:hAnsi="Arial" w:cs="Arial"/>
                <w:bCs/>
                <w:lang w:eastAsia="pl-PL"/>
              </w:rPr>
              <w:t xml:space="preserve">Worek resuscytacyjny dla dzieci jednorazowego użytku, </w:t>
            </w:r>
            <w:proofErr w:type="spellStart"/>
            <w:r w:rsidRPr="00706B0A">
              <w:rPr>
                <w:rFonts w:ascii="Arial" w:hAnsi="Arial" w:cs="Arial"/>
                <w:bCs/>
                <w:lang w:eastAsia="pl-PL"/>
              </w:rPr>
              <w:t>samorozprężalny</w:t>
            </w:r>
            <w:proofErr w:type="spellEnd"/>
            <w:r w:rsidRPr="00706B0A">
              <w:rPr>
                <w:rFonts w:ascii="Arial" w:hAnsi="Arial" w:cs="Arial"/>
                <w:bCs/>
                <w:lang w:eastAsia="pl-PL"/>
              </w:rPr>
              <w:t xml:space="preserve">, przezroczysty wykonany z PCV lub SEBS; z zaworem bezpieczeństwa 40cmH2O; z rezerwuarem tlenu o objętości ok. 2600 ml; objętość worka resuscytatora 700-600ml /objętość oddechowa </w:t>
            </w:r>
            <w:r w:rsidRPr="00706B0A">
              <w:rPr>
                <w:rFonts w:ascii="Arial" w:hAnsi="Arial" w:cs="Arial"/>
                <w:bCs/>
                <w:lang w:eastAsia="pl-PL"/>
              </w:rPr>
              <w:t>4</w:t>
            </w:r>
            <w:r w:rsidRPr="00706B0A">
              <w:rPr>
                <w:rFonts w:ascii="Arial" w:hAnsi="Arial" w:cs="Arial"/>
                <w:bCs/>
                <w:lang w:eastAsia="pl-PL"/>
              </w:rPr>
              <w:t>00-</w:t>
            </w:r>
            <w:r w:rsidRPr="00706B0A">
              <w:rPr>
                <w:rFonts w:ascii="Arial" w:hAnsi="Arial" w:cs="Arial"/>
                <w:bCs/>
                <w:lang w:eastAsia="pl-PL"/>
              </w:rPr>
              <w:t>5</w:t>
            </w:r>
            <w:r w:rsidRPr="00706B0A">
              <w:rPr>
                <w:rFonts w:ascii="Arial" w:hAnsi="Arial" w:cs="Arial"/>
                <w:bCs/>
                <w:lang w:eastAsia="pl-PL"/>
              </w:rPr>
              <w:t>00 ml; z maską twarzową jednorazową.</w:t>
            </w:r>
          </w:p>
          <w:p w:rsidR="00706B0A" w:rsidRPr="00706B0A" w:rsidRDefault="00706B0A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706B0A">
              <w:rPr>
                <w:rFonts w:ascii="Arial" w:hAnsi="Arial" w:cs="Arial"/>
                <w:bCs/>
                <w:color w:val="FF0000"/>
                <w:lang w:eastAsia="pl-PL"/>
              </w:rPr>
              <w:t xml:space="preserve">Parametr punktowany: </w:t>
            </w:r>
            <w:r w:rsidRPr="00706B0A">
              <w:rPr>
                <w:rFonts w:ascii="Arial" w:hAnsi="Arial" w:cs="Arial"/>
                <w:bCs/>
                <w:lang w:eastAsia="pl-PL"/>
              </w:rPr>
              <w:t>worek wykonany z tworzywa SEBS TAK – 1 pkt; NIE – 0 pkt.: ……………(wpisać).</w:t>
            </w:r>
          </w:p>
          <w:p w:rsidR="00706B0A" w:rsidRPr="00706B0A" w:rsidRDefault="00706B0A" w:rsidP="000307BB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706B0A">
              <w:rPr>
                <w:rFonts w:ascii="Arial" w:hAnsi="Arial" w:cs="Arial"/>
                <w:bCs/>
                <w:color w:val="FF0000"/>
                <w:lang w:eastAsia="pl-PL"/>
              </w:rPr>
              <w:t xml:space="preserve">Parametr punktowany: </w:t>
            </w:r>
            <w:r w:rsidRPr="00706B0A">
              <w:rPr>
                <w:rFonts w:ascii="Arial" w:hAnsi="Arial" w:cs="Arial"/>
                <w:bCs/>
                <w:lang w:eastAsia="pl-PL"/>
              </w:rPr>
              <w:t>możliwość bezpośredniego montażu zastawki PEEP: TAK – 1 pkt; NIE – 0 pkt.: ……………(wpisać).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B0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B0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B0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B0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500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B0A" w:rsidRPr="00706B0A" w:rsidTr="00706B0A">
        <w:trPr>
          <w:trHeight w:val="1872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706B0A">
              <w:rPr>
                <w:rFonts w:ascii="Arial" w:hAnsi="Arial" w:cs="Arial"/>
                <w:bCs/>
                <w:lang w:eastAsia="pl-PL"/>
              </w:rPr>
              <w:t xml:space="preserve">Worek resuscytacyjny dla noworodków/niemowląt  jednorazowego użytku, </w:t>
            </w:r>
            <w:proofErr w:type="spellStart"/>
            <w:r w:rsidRPr="00706B0A">
              <w:rPr>
                <w:rFonts w:ascii="Arial" w:hAnsi="Arial" w:cs="Arial"/>
                <w:bCs/>
                <w:lang w:eastAsia="pl-PL"/>
              </w:rPr>
              <w:t>samorozprężalny</w:t>
            </w:r>
            <w:proofErr w:type="spellEnd"/>
            <w:r w:rsidRPr="00706B0A">
              <w:rPr>
                <w:rFonts w:ascii="Arial" w:hAnsi="Arial" w:cs="Arial"/>
                <w:bCs/>
                <w:lang w:eastAsia="pl-PL"/>
              </w:rPr>
              <w:t>, przezroczysty wykonany z PCV lub SEBS; z zaworem bezpieczeństwa 40cmH2O; z rezerwuarem tlenu o objętości ok. 300 ml; objętość worka resuscytatora 2</w:t>
            </w:r>
            <w:r w:rsidRPr="00706B0A">
              <w:rPr>
                <w:rFonts w:ascii="Arial" w:hAnsi="Arial" w:cs="Arial"/>
                <w:bCs/>
                <w:lang w:eastAsia="pl-PL"/>
              </w:rPr>
              <w:t>2</w:t>
            </w:r>
            <w:r w:rsidRPr="00706B0A">
              <w:rPr>
                <w:rFonts w:ascii="Arial" w:hAnsi="Arial" w:cs="Arial"/>
                <w:bCs/>
                <w:lang w:eastAsia="pl-PL"/>
              </w:rPr>
              <w:t>0-2</w:t>
            </w:r>
            <w:r w:rsidRPr="00706B0A">
              <w:rPr>
                <w:rFonts w:ascii="Arial" w:hAnsi="Arial" w:cs="Arial"/>
                <w:bCs/>
                <w:lang w:eastAsia="pl-PL"/>
              </w:rPr>
              <w:t>5</w:t>
            </w:r>
            <w:r w:rsidRPr="00706B0A">
              <w:rPr>
                <w:rFonts w:ascii="Arial" w:hAnsi="Arial" w:cs="Arial"/>
                <w:bCs/>
                <w:lang w:eastAsia="pl-PL"/>
              </w:rPr>
              <w:t>0ml /objętość oddechowa 1</w:t>
            </w:r>
            <w:r w:rsidRPr="00706B0A">
              <w:rPr>
                <w:rFonts w:ascii="Arial" w:hAnsi="Arial" w:cs="Arial"/>
                <w:bCs/>
                <w:lang w:eastAsia="pl-PL"/>
              </w:rPr>
              <w:t>5</w:t>
            </w:r>
            <w:r w:rsidRPr="00706B0A">
              <w:rPr>
                <w:rFonts w:ascii="Arial" w:hAnsi="Arial" w:cs="Arial"/>
                <w:bCs/>
                <w:lang w:eastAsia="pl-PL"/>
              </w:rPr>
              <w:t>0-1</w:t>
            </w:r>
            <w:r w:rsidRPr="00706B0A">
              <w:rPr>
                <w:rFonts w:ascii="Arial" w:hAnsi="Arial" w:cs="Arial"/>
                <w:bCs/>
                <w:lang w:eastAsia="pl-PL"/>
              </w:rPr>
              <w:t>8</w:t>
            </w:r>
            <w:r w:rsidRPr="00706B0A">
              <w:rPr>
                <w:rFonts w:ascii="Arial" w:hAnsi="Arial" w:cs="Arial"/>
                <w:bCs/>
                <w:lang w:eastAsia="pl-PL"/>
              </w:rPr>
              <w:t>0 ml; z maską twarzową jednorazową.</w:t>
            </w:r>
          </w:p>
          <w:p w:rsidR="00706B0A" w:rsidRPr="00706B0A" w:rsidRDefault="00706B0A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706B0A">
              <w:rPr>
                <w:rFonts w:ascii="Arial" w:hAnsi="Arial" w:cs="Arial"/>
                <w:bCs/>
                <w:color w:val="FF0000"/>
                <w:lang w:eastAsia="pl-PL"/>
              </w:rPr>
              <w:t xml:space="preserve">Parametr punktowany: </w:t>
            </w:r>
            <w:r w:rsidRPr="00706B0A">
              <w:rPr>
                <w:rFonts w:ascii="Arial" w:hAnsi="Arial" w:cs="Arial"/>
                <w:bCs/>
                <w:lang w:eastAsia="pl-PL"/>
              </w:rPr>
              <w:t>worek wykonany z tworzywa SEBS TAK – 1 pkt; NIE – 0 pkt.: ……………(wpisać).</w:t>
            </w:r>
          </w:p>
          <w:p w:rsidR="00706B0A" w:rsidRPr="00706B0A" w:rsidRDefault="00706B0A" w:rsidP="000307BB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706B0A">
              <w:rPr>
                <w:rFonts w:ascii="Arial" w:hAnsi="Arial" w:cs="Arial"/>
                <w:bCs/>
                <w:color w:val="FF0000"/>
                <w:lang w:eastAsia="pl-PL"/>
              </w:rPr>
              <w:t xml:space="preserve">Parametr punktowany: </w:t>
            </w:r>
            <w:r w:rsidRPr="00706B0A">
              <w:rPr>
                <w:rFonts w:ascii="Arial" w:hAnsi="Arial" w:cs="Arial"/>
                <w:bCs/>
                <w:lang w:eastAsia="pl-PL"/>
              </w:rPr>
              <w:t>możliwość bezpośredniego montażu zastawki PEEP: TAK – 1 pkt; NIE – 0 pkt.: ……………(wpisać).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B0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B0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B0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B0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B0A" w:rsidRPr="00706B0A" w:rsidTr="00706B0A">
        <w:trPr>
          <w:trHeight w:val="1873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706B0A">
              <w:rPr>
                <w:rFonts w:ascii="Arial" w:hAnsi="Arial" w:cs="Arial"/>
                <w:bCs/>
                <w:lang w:eastAsia="pl-PL"/>
              </w:rPr>
              <w:t>Jednorazowa maska twarzowa dla dorosłych, z przeznaczeniem do użycia z ręcznymi resuscytatorami i respiratorami; dostępna w minimum trzech rozmiarach kodowanych kolorem na opakowaniu, do wyboru przez zamawiającego przy zamówieniu; pompowany mankiet ukształtowany anatomicznie do twarzy, przezroczysta, bez zawartości lateksu, gotowa do użycia bezpośrednio po wyjęciu z opakowania.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B0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B0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B0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B0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1 500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B0A" w:rsidRPr="00706B0A" w:rsidTr="000307BB">
        <w:trPr>
          <w:trHeight w:val="1885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706B0A">
              <w:rPr>
                <w:rFonts w:ascii="Arial" w:hAnsi="Arial" w:cs="Arial"/>
                <w:bCs/>
                <w:lang w:eastAsia="pl-PL"/>
              </w:rPr>
              <w:t>Jednorazowa maska twarzowa pediatryczna z przeznaczeniem do użycia z ręcznymi resuscytatorami i respiratorami; dostępna w minimum trzech rozmiarach kodowanych kolorem na opakowaniu, do wyboru przez zamawiającego przy zamówieniu; pompowany mankiet ukształtowany anatomicznie do twarzy, przezroczysta, bez zawartości lateksu oraz ftalanów, gotowa do użycia bezpośrednio po wyjęciu z opakowania.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B0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B0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B0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B0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706B0A" w:rsidRDefault="00706B0A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B0A" w:rsidRPr="00706B0A" w:rsidTr="000307BB">
        <w:trPr>
          <w:trHeight w:val="454"/>
          <w:jc w:val="center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706B0A" w:rsidRDefault="00706B0A" w:rsidP="000307BB">
            <w:pPr>
              <w:jc w:val="right"/>
              <w:rPr>
                <w:rFonts w:ascii="Arial" w:hAnsi="Arial" w:cs="Arial"/>
                <w:sz w:val="24"/>
              </w:rPr>
            </w:pPr>
            <w:r w:rsidRPr="00706B0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</w:rPr>
            </w:pPr>
            <w:r w:rsidRPr="00706B0A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06B0A" w:rsidRPr="00706B0A" w:rsidRDefault="00706B0A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06B0A" w:rsidRPr="00706B0A" w:rsidRDefault="00706B0A" w:rsidP="00706B0A">
      <w:pPr>
        <w:ind w:left="-567"/>
        <w:jc w:val="both"/>
        <w:rPr>
          <w:rFonts w:ascii="Arial" w:hAnsi="Arial" w:cs="Arial"/>
          <w:iCs/>
          <w:spacing w:val="4"/>
        </w:rPr>
      </w:pPr>
    </w:p>
    <w:p w:rsidR="00706B0A" w:rsidRPr="00706B0A" w:rsidRDefault="00706B0A" w:rsidP="00706B0A">
      <w:pPr>
        <w:ind w:left="-567"/>
        <w:jc w:val="both"/>
        <w:rPr>
          <w:rFonts w:ascii="Arial" w:hAnsi="Arial" w:cs="Arial"/>
          <w:color w:val="000000"/>
          <w:sz w:val="16"/>
          <w:szCs w:val="16"/>
        </w:rPr>
      </w:pPr>
    </w:p>
    <w:p w:rsidR="00706B0A" w:rsidRPr="00706B0A" w:rsidRDefault="00706B0A" w:rsidP="00706B0A">
      <w:pPr>
        <w:ind w:left="-567"/>
        <w:jc w:val="both"/>
        <w:rPr>
          <w:rFonts w:ascii="Arial" w:hAnsi="Arial" w:cs="Arial"/>
        </w:rPr>
      </w:pPr>
      <w:r w:rsidRPr="00706B0A">
        <w:rPr>
          <w:rFonts w:ascii="Arial" w:hAnsi="Arial" w:cs="Arial"/>
        </w:rPr>
        <w:t>* Jeżeli producent nie nadaje numeru katalogowego, informację tę należy wpisać w kolumnie 3.</w:t>
      </w:r>
    </w:p>
    <w:p w:rsidR="00706B0A" w:rsidRPr="00706B0A" w:rsidRDefault="00706B0A" w:rsidP="00706B0A">
      <w:pPr>
        <w:ind w:left="-567"/>
        <w:jc w:val="both"/>
        <w:rPr>
          <w:rFonts w:ascii="Arial" w:hAnsi="Arial" w:cs="Arial"/>
          <w:iCs/>
          <w:spacing w:val="4"/>
        </w:rPr>
      </w:pPr>
    </w:p>
    <w:p w:rsidR="00706B0A" w:rsidRPr="00706B0A" w:rsidRDefault="00706B0A" w:rsidP="00706B0A">
      <w:pPr>
        <w:ind w:left="-567"/>
        <w:jc w:val="both"/>
        <w:rPr>
          <w:rFonts w:ascii="Arial" w:hAnsi="Arial" w:cs="Arial"/>
          <w:iCs/>
          <w:spacing w:val="4"/>
        </w:rPr>
      </w:pPr>
      <w:r w:rsidRPr="00706B0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706B0A" w:rsidRPr="00706B0A" w:rsidRDefault="00706B0A" w:rsidP="00706B0A">
      <w:pPr>
        <w:ind w:left="-567"/>
        <w:jc w:val="both"/>
        <w:rPr>
          <w:rFonts w:ascii="Arial" w:hAnsi="Arial" w:cs="Arial"/>
        </w:rPr>
      </w:pPr>
      <w:r w:rsidRPr="00706B0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706B0A" w:rsidRPr="00706B0A" w:rsidRDefault="00706B0A" w:rsidP="00706B0A">
      <w:pPr>
        <w:ind w:left="-567"/>
        <w:jc w:val="both"/>
        <w:rPr>
          <w:rFonts w:ascii="Arial" w:hAnsi="Arial" w:cs="Arial"/>
        </w:rPr>
      </w:pPr>
    </w:p>
    <w:p w:rsidR="00706B0A" w:rsidRPr="00706B0A" w:rsidRDefault="00706B0A" w:rsidP="00706B0A">
      <w:pPr>
        <w:ind w:left="-567"/>
        <w:jc w:val="both"/>
        <w:rPr>
          <w:rFonts w:ascii="Arial" w:hAnsi="Arial" w:cs="Arial"/>
        </w:rPr>
      </w:pPr>
    </w:p>
    <w:p w:rsidR="00706B0A" w:rsidRPr="00706B0A" w:rsidRDefault="00706B0A" w:rsidP="00706B0A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706B0A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706B0A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706B0A">
        <w:rPr>
          <w:rFonts w:ascii="Arial" w:hAnsi="Arial" w:cs="Arial"/>
          <w:bCs/>
          <w:lang w:eastAsia="pl-PL"/>
        </w:rPr>
        <w:t>Maksimum do uzyskania w tym zadaniu: 6 pkt.</w:t>
      </w:r>
    </w:p>
    <w:p w:rsidR="00706B0A" w:rsidRPr="00706B0A" w:rsidRDefault="00706B0A" w:rsidP="00706B0A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706B0A" w:rsidRPr="00706B0A" w:rsidRDefault="00706B0A" w:rsidP="00706B0A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706B0A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706B0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02223A" w:rsidRPr="00FC34F0" w:rsidRDefault="00706B0A" w:rsidP="00706B0A">
      <w:pPr>
        <w:rPr>
          <w:rFonts w:ascii="Arial" w:hAnsi="Arial" w:cs="Arial"/>
          <w:b/>
          <w:bCs/>
          <w:sz w:val="28"/>
        </w:rPr>
      </w:pPr>
      <w:r w:rsidRPr="00706B0A">
        <w:rPr>
          <w:rFonts w:ascii="Arial" w:hAnsi="Arial" w:cs="Arial"/>
          <w:b/>
          <w:bCs/>
          <w:sz w:val="28"/>
        </w:rPr>
        <w:br w:type="column"/>
      </w:r>
    </w:p>
    <w:p w:rsidR="00706B0A" w:rsidRPr="00E6154D" w:rsidRDefault="00706B0A" w:rsidP="00706B0A">
      <w:pPr>
        <w:rPr>
          <w:rFonts w:ascii="Arial" w:hAnsi="Arial" w:cs="Arial"/>
          <w:b/>
          <w:bCs/>
          <w:sz w:val="28"/>
        </w:rPr>
      </w:pPr>
      <w:r w:rsidRPr="00E6154D">
        <w:rPr>
          <w:rFonts w:ascii="Arial" w:hAnsi="Arial" w:cs="Arial"/>
          <w:b/>
          <w:bCs/>
          <w:sz w:val="28"/>
        </w:rPr>
        <w:t xml:space="preserve">ZADANIE </w:t>
      </w:r>
      <w:r w:rsidRPr="00E6154D">
        <w:rPr>
          <w:rFonts w:ascii="Arial" w:hAnsi="Arial" w:cs="Arial"/>
          <w:b/>
          <w:bCs/>
          <w:sz w:val="28"/>
        </w:rPr>
        <w:t>22</w:t>
      </w:r>
      <w:r w:rsidRPr="00E6154D">
        <w:rPr>
          <w:rFonts w:ascii="Arial" w:hAnsi="Arial" w:cs="Arial"/>
          <w:b/>
          <w:bCs/>
          <w:sz w:val="28"/>
        </w:rPr>
        <w:t>.  Worki resuscytacyjne i maski twarzowe wielorazowego użytku</w:t>
      </w:r>
    </w:p>
    <w:p w:rsidR="00E6154D" w:rsidRPr="00E6154D" w:rsidRDefault="00E6154D" w:rsidP="00706B0A">
      <w:pPr>
        <w:rPr>
          <w:rFonts w:ascii="Arial" w:hAnsi="Arial" w:cs="Arial"/>
          <w:iCs/>
          <w:spacing w:val="4"/>
        </w:rPr>
      </w:pPr>
    </w:p>
    <w:p w:rsidR="00706B0A" w:rsidRPr="00E6154D" w:rsidRDefault="00706B0A" w:rsidP="00706B0A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706B0A" w:rsidRPr="00E6154D" w:rsidTr="000307BB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6154D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r w:rsidRPr="00E6154D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r w:rsidRPr="00E6154D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r w:rsidRPr="00E6154D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6154D" w:rsidRDefault="00706B0A" w:rsidP="000307B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E6154D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r w:rsidRPr="00E6154D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r w:rsidRPr="00E6154D">
              <w:rPr>
                <w:rFonts w:ascii="Arial" w:hAnsi="Arial" w:cs="Arial"/>
                <w:b/>
              </w:rPr>
              <w:t>Wartość</w:t>
            </w:r>
          </w:p>
          <w:p w:rsidR="00706B0A" w:rsidRPr="00E6154D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r w:rsidRPr="00E6154D">
              <w:rPr>
                <w:rFonts w:ascii="Arial" w:hAnsi="Arial" w:cs="Arial"/>
                <w:b/>
              </w:rPr>
              <w:t>Netto</w:t>
            </w:r>
          </w:p>
          <w:p w:rsidR="00706B0A" w:rsidRPr="00E6154D" w:rsidRDefault="00706B0A" w:rsidP="000307BB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r w:rsidRPr="00E6154D">
              <w:rPr>
                <w:rFonts w:ascii="Arial" w:hAnsi="Arial" w:cs="Arial"/>
                <w:b/>
              </w:rPr>
              <w:t>Stawka</w:t>
            </w:r>
          </w:p>
          <w:p w:rsidR="00706B0A" w:rsidRPr="00E6154D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r w:rsidRPr="00E6154D">
              <w:rPr>
                <w:rFonts w:ascii="Arial" w:hAnsi="Arial" w:cs="Arial"/>
                <w:b/>
              </w:rPr>
              <w:t>VAT</w:t>
            </w:r>
          </w:p>
          <w:p w:rsidR="00706B0A" w:rsidRPr="00E6154D" w:rsidRDefault="00706B0A" w:rsidP="000307BB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r w:rsidRPr="00E6154D">
              <w:rPr>
                <w:rFonts w:ascii="Arial" w:hAnsi="Arial" w:cs="Arial"/>
                <w:b/>
              </w:rPr>
              <w:t>Kwota</w:t>
            </w:r>
          </w:p>
          <w:p w:rsidR="00706B0A" w:rsidRPr="00E6154D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r w:rsidRPr="00E6154D">
              <w:rPr>
                <w:rFonts w:ascii="Arial" w:hAnsi="Arial" w:cs="Arial"/>
                <w:b/>
              </w:rPr>
              <w:t>VAT</w:t>
            </w:r>
          </w:p>
          <w:p w:rsidR="00706B0A" w:rsidRPr="00E6154D" w:rsidRDefault="00706B0A" w:rsidP="000307BB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r w:rsidRPr="00E6154D">
              <w:rPr>
                <w:rFonts w:ascii="Arial" w:hAnsi="Arial" w:cs="Arial"/>
                <w:b/>
              </w:rPr>
              <w:t>Wartość</w:t>
            </w:r>
          </w:p>
          <w:p w:rsidR="00706B0A" w:rsidRPr="00E6154D" w:rsidRDefault="00706B0A" w:rsidP="000307BB">
            <w:pPr>
              <w:jc w:val="center"/>
              <w:rPr>
                <w:rFonts w:ascii="Arial" w:hAnsi="Arial" w:cs="Arial"/>
                <w:b/>
              </w:rPr>
            </w:pPr>
            <w:r w:rsidRPr="00E6154D">
              <w:rPr>
                <w:rFonts w:ascii="Arial" w:hAnsi="Arial" w:cs="Arial"/>
                <w:b/>
              </w:rPr>
              <w:t>brutto</w:t>
            </w:r>
          </w:p>
          <w:p w:rsidR="00706B0A" w:rsidRPr="00E6154D" w:rsidRDefault="00706B0A" w:rsidP="000307BB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(obliczyć: 7 + 9)</w:t>
            </w:r>
          </w:p>
        </w:tc>
      </w:tr>
      <w:tr w:rsidR="00706B0A" w:rsidRPr="00E6154D" w:rsidTr="000307BB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6154D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6154D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6154D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6154D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6154D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6154D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6154D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6154D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E6154D">
              <w:rPr>
                <w:rFonts w:ascii="Arial" w:hAnsi="Arial" w:cs="Arial"/>
              </w:rPr>
              <w:t>10</w:t>
            </w:r>
          </w:p>
        </w:tc>
      </w:tr>
      <w:tr w:rsidR="00706B0A" w:rsidRPr="00E6154D" w:rsidTr="00706B0A">
        <w:trPr>
          <w:trHeight w:val="2055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6B0A" w:rsidRPr="00E6154D" w:rsidRDefault="00706B0A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E6154D">
              <w:rPr>
                <w:rFonts w:ascii="Arial" w:hAnsi="Arial" w:cs="Arial"/>
                <w:bCs/>
                <w:lang w:eastAsia="pl-PL"/>
              </w:rPr>
              <w:t xml:space="preserve">Worek resuscytacyjny dla dorosłych wielorazowego użytku, </w:t>
            </w:r>
            <w:proofErr w:type="spellStart"/>
            <w:r w:rsidRPr="00E6154D">
              <w:rPr>
                <w:rFonts w:ascii="Arial" w:hAnsi="Arial" w:cs="Arial"/>
                <w:bCs/>
                <w:lang w:eastAsia="pl-PL"/>
              </w:rPr>
              <w:t>samorozprężalny</w:t>
            </w:r>
            <w:proofErr w:type="spellEnd"/>
            <w:r w:rsidRPr="00E6154D">
              <w:rPr>
                <w:rFonts w:ascii="Arial" w:hAnsi="Arial" w:cs="Arial"/>
                <w:bCs/>
                <w:lang w:eastAsia="pl-PL"/>
              </w:rPr>
              <w:t>, silikonowy; przezroczysty; z zaworem bezpieczeństwa 60cmH2O; z rezerwuarem tlenu o objętości ok. 2500 ml; objętość worka resuscytatora/wdech ok. 1500/1200 ml; z maską silikonową.</w:t>
            </w:r>
          </w:p>
          <w:p w:rsidR="00706B0A" w:rsidRPr="00E6154D" w:rsidRDefault="00706B0A" w:rsidP="00706B0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6154D">
              <w:rPr>
                <w:rFonts w:ascii="Arial" w:hAnsi="Arial" w:cs="Arial"/>
                <w:lang w:eastAsia="pl-PL"/>
              </w:rPr>
              <w:t>O</w:t>
            </w:r>
            <w:r w:rsidRPr="00E6154D">
              <w:rPr>
                <w:rFonts w:ascii="Arial" w:hAnsi="Arial" w:cs="Arial"/>
                <w:lang w:eastAsia="pl-PL"/>
              </w:rPr>
              <w:t xml:space="preserve">kres gwarancji </w:t>
            </w:r>
            <w:r w:rsidRPr="00E6154D">
              <w:rPr>
                <w:rFonts w:ascii="Arial" w:hAnsi="Arial" w:cs="Arial"/>
                <w:lang w:eastAsia="pl-PL"/>
              </w:rPr>
              <w:t xml:space="preserve">minimum </w:t>
            </w:r>
            <w:r w:rsidRPr="00E6154D">
              <w:rPr>
                <w:rFonts w:ascii="Arial" w:hAnsi="Arial" w:cs="Arial"/>
                <w:lang w:eastAsia="pl-PL"/>
              </w:rPr>
              <w:t>1</w:t>
            </w:r>
            <w:r w:rsidRPr="00E6154D">
              <w:rPr>
                <w:rFonts w:ascii="Arial" w:hAnsi="Arial" w:cs="Arial"/>
                <w:lang w:eastAsia="pl-PL"/>
              </w:rPr>
              <w:t xml:space="preserve"> rok: ……</w:t>
            </w:r>
            <w:r w:rsidRPr="00E6154D">
              <w:rPr>
                <w:rFonts w:ascii="Arial" w:hAnsi="Arial" w:cs="Arial"/>
                <w:lang w:eastAsia="pl-PL"/>
              </w:rPr>
              <w:t>….. (wpisać).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B0A" w:rsidRPr="00E6154D" w:rsidTr="00E6154D">
        <w:trPr>
          <w:trHeight w:val="2238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E6154D">
              <w:rPr>
                <w:rFonts w:ascii="Arial" w:hAnsi="Arial" w:cs="Arial"/>
                <w:bCs/>
                <w:lang w:eastAsia="pl-PL"/>
              </w:rPr>
              <w:t xml:space="preserve">Worek resuscytacyjny dla dzieci wielorazowego użytku, </w:t>
            </w:r>
            <w:proofErr w:type="spellStart"/>
            <w:r w:rsidRPr="00E6154D">
              <w:rPr>
                <w:rFonts w:ascii="Arial" w:hAnsi="Arial" w:cs="Arial"/>
                <w:bCs/>
                <w:lang w:eastAsia="pl-PL"/>
              </w:rPr>
              <w:t>samorozprężalny</w:t>
            </w:r>
            <w:proofErr w:type="spellEnd"/>
            <w:r w:rsidRPr="00E6154D">
              <w:rPr>
                <w:rFonts w:ascii="Arial" w:hAnsi="Arial" w:cs="Arial"/>
                <w:bCs/>
                <w:lang w:eastAsia="pl-PL"/>
              </w:rPr>
              <w:t>, silikonowy; przezroczysty; z zaworem bezpieczeństwa 45 cmH2O; z rezerwuarem tlenu o objętości ok. 2500 ml; objętość worka resuscytatora/wdech ok. 550/300 ml; z maska silikonową.</w:t>
            </w:r>
          </w:p>
          <w:p w:rsidR="00706B0A" w:rsidRPr="00E6154D" w:rsidRDefault="00E6154D" w:rsidP="000307BB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E6154D">
              <w:rPr>
                <w:rFonts w:ascii="Arial" w:hAnsi="Arial" w:cs="Arial"/>
                <w:lang w:eastAsia="pl-PL"/>
              </w:rPr>
              <w:t>Okres gwarancji minimum 1 rok: ……….. (wpisać).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B0A" w:rsidRPr="00E6154D" w:rsidTr="000307BB">
        <w:trPr>
          <w:trHeight w:val="1872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E6154D">
              <w:rPr>
                <w:rFonts w:ascii="Arial" w:hAnsi="Arial" w:cs="Arial"/>
                <w:bCs/>
                <w:lang w:eastAsia="pl-PL"/>
              </w:rPr>
              <w:t xml:space="preserve">Worek resuscytacyjny dla noworodków wielorazowego użytku, </w:t>
            </w:r>
            <w:proofErr w:type="spellStart"/>
            <w:r w:rsidRPr="00E6154D">
              <w:rPr>
                <w:rFonts w:ascii="Arial" w:hAnsi="Arial" w:cs="Arial"/>
                <w:bCs/>
                <w:lang w:eastAsia="pl-PL"/>
              </w:rPr>
              <w:t>samorozprężalny</w:t>
            </w:r>
            <w:proofErr w:type="spellEnd"/>
            <w:r w:rsidRPr="00E6154D">
              <w:rPr>
                <w:rFonts w:ascii="Arial" w:hAnsi="Arial" w:cs="Arial"/>
                <w:bCs/>
                <w:lang w:eastAsia="pl-PL"/>
              </w:rPr>
              <w:t>, silikonowy; przezroczysty; z zaworem bezpieczeństwa 45 cm</w:t>
            </w:r>
            <w:r w:rsidR="00E6154D" w:rsidRPr="00E6154D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E6154D">
              <w:rPr>
                <w:rFonts w:ascii="Arial" w:hAnsi="Arial" w:cs="Arial"/>
                <w:bCs/>
                <w:lang w:eastAsia="pl-PL"/>
              </w:rPr>
              <w:t>H2O; z rezerwuarem tlenu o objętości ok. 1500 ml; objętość worka resuscytatora/wdech ok. 220/150 ml; z maska silikonową.</w:t>
            </w:r>
          </w:p>
          <w:p w:rsidR="00706B0A" w:rsidRPr="00E6154D" w:rsidRDefault="00E6154D" w:rsidP="000307BB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E6154D">
              <w:rPr>
                <w:rFonts w:ascii="Arial" w:hAnsi="Arial" w:cs="Arial"/>
                <w:lang w:eastAsia="pl-PL"/>
              </w:rPr>
              <w:t>Okres gwarancji minimum 1 rok: ……….. (wpisać).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single" w:sz="2" w:space="0" w:color="000000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B0A" w:rsidRPr="00E6154D" w:rsidTr="000307BB">
        <w:trPr>
          <w:trHeight w:val="2736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E6154D">
              <w:rPr>
                <w:rFonts w:ascii="Arial" w:hAnsi="Arial" w:cs="Arial"/>
                <w:bCs/>
                <w:lang w:eastAsia="pl-PL"/>
              </w:rPr>
              <w:t>Maska twarzowa silikonowa wielorazowego użytku z otwartym mankietem do stosowania z ręcznymi/automatycznymi resuscytatorami. Kształt odpowiadający budowie anatomicznej. Wykonana z przezroczystego silikonu. W 3 różnych rozmiarach (od 3 do 5 - dla dzieci i dorosłych), wybieranych przez zamawiającego każdorazowo przy zamówieniu.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B0A" w:rsidRPr="00E6154D" w:rsidTr="00E6154D">
        <w:trPr>
          <w:trHeight w:val="2532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E6154D">
              <w:rPr>
                <w:rFonts w:ascii="Arial" w:hAnsi="Arial" w:cs="Arial"/>
                <w:bCs/>
                <w:lang w:eastAsia="pl-PL"/>
              </w:rPr>
              <w:t>Maska twarzowa silikonowa wielorazowego użytku z otwartym mankietem do stosowania z ręcznymi/automatycznymi resuscytatorami. Kształt odpowiadający budowie anatomicznej. Wykonana z przezroczystego silikonu. W 3 różnych rozmiarach (0, 1, 2 - dla noworodków i niemowląt), wybieranych przez zamawiającego każdorazowo przy zamówieniu.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6154D" w:rsidRDefault="00706B0A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B0A" w:rsidRPr="00E6154D" w:rsidTr="000307BB">
        <w:trPr>
          <w:trHeight w:val="454"/>
          <w:jc w:val="center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6154D" w:rsidRDefault="00706B0A" w:rsidP="000307BB">
            <w:pPr>
              <w:jc w:val="right"/>
              <w:rPr>
                <w:rFonts w:ascii="Arial" w:hAnsi="Arial" w:cs="Arial"/>
                <w:sz w:val="24"/>
              </w:rPr>
            </w:pPr>
            <w:r w:rsidRPr="00E6154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06B0A" w:rsidRPr="00E6154D" w:rsidRDefault="00706B0A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06B0A" w:rsidRPr="00E6154D" w:rsidRDefault="00706B0A" w:rsidP="00E6154D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706B0A" w:rsidRPr="00E6154D" w:rsidRDefault="00706B0A" w:rsidP="00706B0A">
      <w:pPr>
        <w:ind w:left="-567"/>
        <w:jc w:val="both"/>
        <w:rPr>
          <w:rFonts w:ascii="Arial" w:hAnsi="Arial" w:cs="Arial"/>
        </w:rPr>
      </w:pPr>
      <w:r w:rsidRPr="00E6154D">
        <w:rPr>
          <w:rFonts w:ascii="Arial" w:hAnsi="Arial" w:cs="Arial"/>
        </w:rPr>
        <w:t>* Jeżeli producent nie nadaje numeru katalogowego, informację tę należy wpisać w kolumnie 3.</w:t>
      </w:r>
    </w:p>
    <w:p w:rsidR="00706B0A" w:rsidRPr="00E6154D" w:rsidRDefault="00706B0A" w:rsidP="00706B0A">
      <w:pPr>
        <w:ind w:left="-567"/>
        <w:jc w:val="both"/>
        <w:rPr>
          <w:rFonts w:ascii="Arial" w:hAnsi="Arial" w:cs="Arial"/>
          <w:iCs/>
          <w:spacing w:val="4"/>
        </w:rPr>
      </w:pPr>
    </w:p>
    <w:p w:rsidR="00706B0A" w:rsidRPr="00E6154D" w:rsidRDefault="00706B0A" w:rsidP="00706B0A">
      <w:pPr>
        <w:ind w:left="-567"/>
        <w:jc w:val="both"/>
        <w:rPr>
          <w:rFonts w:ascii="Arial" w:hAnsi="Arial" w:cs="Arial"/>
          <w:iCs/>
          <w:spacing w:val="4"/>
        </w:rPr>
      </w:pPr>
      <w:r w:rsidRPr="00E6154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706B0A" w:rsidRPr="00E6154D" w:rsidRDefault="00706B0A" w:rsidP="00706B0A">
      <w:pPr>
        <w:ind w:left="-567"/>
        <w:jc w:val="both"/>
        <w:rPr>
          <w:rFonts w:ascii="Arial" w:hAnsi="Arial" w:cs="Arial"/>
        </w:rPr>
      </w:pPr>
      <w:r w:rsidRPr="00E6154D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706B0A" w:rsidRPr="00E6154D" w:rsidRDefault="00706B0A" w:rsidP="00706B0A">
      <w:pPr>
        <w:ind w:left="-567"/>
        <w:jc w:val="both"/>
        <w:rPr>
          <w:rFonts w:ascii="Arial" w:hAnsi="Arial" w:cs="Arial"/>
        </w:rPr>
      </w:pPr>
    </w:p>
    <w:p w:rsidR="00706B0A" w:rsidRPr="00E6154D" w:rsidRDefault="00706B0A" w:rsidP="00706B0A">
      <w:pPr>
        <w:ind w:left="-567"/>
        <w:jc w:val="both"/>
        <w:rPr>
          <w:rFonts w:ascii="Arial" w:hAnsi="Arial" w:cs="Arial"/>
        </w:rPr>
      </w:pPr>
    </w:p>
    <w:p w:rsidR="00706B0A" w:rsidRPr="00E6154D" w:rsidRDefault="00706B0A" w:rsidP="00706B0A">
      <w:pPr>
        <w:spacing w:line="360" w:lineRule="auto"/>
        <w:ind w:left="-567"/>
        <w:rPr>
          <w:rFonts w:ascii="Arial" w:hAnsi="Arial" w:cs="Arial"/>
          <w:iCs/>
          <w:spacing w:val="4"/>
        </w:rPr>
      </w:pPr>
    </w:p>
    <w:p w:rsidR="00706B0A" w:rsidRDefault="00706B0A" w:rsidP="00706B0A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E6154D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E6154D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E6154D" w:rsidRDefault="00E6154D" w:rsidP="00706B0A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E6154D" w:rsidRDefault="00E6154D" w:rsidP="00706B0A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E6154D" w:rsidRDefault="00E6154D" w:rsidP="00706B0A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E6154D" w:rsidRDefault="00E6154D" w:rsidP="00706B0A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E6154D" w:rsidRDefault="00E6154D" w:rsidP="00706B0A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E6154D" w:rsidRDefault="00E6154D" w:rsidP="00706B0A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E6154D" w:rsidRDefault="00E6154D" w:rsidP="00706B0A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E6154D" w:rsidRDefault="00E6154D" w:rsidP="00706B0A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E6154D" w:rsidRDefault="00E6154D" w:rsidP="00706B0A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E6154D" w:rsidRDefault="00E6154D" w:rsidP="00706B0A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E6154D" w:rsidRDefault="00E6154D" w:rsidP="00706B0A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0869C6" w:rsidRPr="00E6154D" w:rsidRDefault="000869C6" w:rsidP="000869C6">
      <w:pPr>
        <w:rPr>
          <w:rFonts w:ascii="Arial" w:hAnsi="Arial" w:cs="Arial"/>
          <w:b/>
          <w:bCs/>
          <w:sz w:val="28"/>
        </w:rPr>
      </w:pPr>
      <w:r w:rsidRPr="00E6154D">
        <w:rPr>
          <w:rFonts w:ascii="Arial" w:hAnsi="Arial" w:cs="Arial"/>
          <w:b/>
          <w:bCs/>
          <w:sz w:val="28"/>
        </w:rPr>
        <w:t xml:space="preserve">ZADANIE </w:t>
      </w:r>
      <w:r w:rsidR="00E6154D" w:rsidRPr="00E6154D">
        <w:rPr>
          <w:rFonts w:ascii="Arial" w:hAnsi="Arial" w:cs="Arial"/>
          <w:b/>
          <w:bCs/>
          <w:sz w:val="28"/>
        </w:rPr>
        <w:t>23</w:t>
      </w:r>
      <w:r w:rsidRPr="00E6154D">
        <w:rPr>
          <w:rFonts w:ascii="Arial" w:hAnsi="Arial" w:cs="Arial"/>
          <w:b/>
          <w:bCs/>
          <w:sz w:val="28"/>
        </w:rPr>
        <w:t xml:space="preserve">. Zestawy do drenażu </w:t>
      </w:r>
    </w:p>
    <w:p w:rsidR="000869C6" w:rsidRPr="00E6154D" w:rsidRDefault="000869C6" w:rsidP="000869C6">
      <w:pPr>
        <w:rPr>
          <w:rFonts w:ascii="Arial" w:hAnsi="Arial" w:cs="Arial"/>
          <w:b/>
          <w:bCs/>
          <w:sz w:val="28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75"/>
        <w:gridCol w:w="1013"/>
        <w:gridCol w:w="44"/>
        <w:gridCol w:w="1773"/>
        <w:gridCol w:w="850"/>
        <w:gridCol w:w="1559"/>
        <w:gridCol w:w="2132"/>
      </w:tblGrid>
      <w:tr w:rsidR="000869C6" w:rsidRPr="00E6154D" w:rsidTr="008602F4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6154D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54D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54D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54D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E6154D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54D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54D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869C6" w:rsidRPr="00E6154D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54D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0869C6" w:rsidRPr="00E6154D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54D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869C6" w:rsidRPr="00E6154D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54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869C6" w:rsidRPr="00E6154D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54D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0869C6" w:rsidRPr="00E6154D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54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869C6" w:rsidRPr="00E6154D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54D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869C6" w:rsidRPr="00E6154D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54D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0869C6" w:rsidRPr="00E6154D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0869C6" w:rsidRPr="00E6154D" w:rsidTr="008602F4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869C6" w:rsidRPr="00E6154D" w:rsidTr="000869C6">
        <w:trPr>
          <w:trHeight w:val="1625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6154D">
              <w:rPr>
                <w:rFonts w:ascii="Arial" w:hAnsi="Arial" w:cs="Arial"/>
                <w:lang w:eastAsia="pl-PL"/>
              </w:rPr>
              <w:t>Zestaw do drenażu opłucnej z zastawką bezzwrotną. Skład zestawu: kaniula punkcyjna 1,8 x 80 mm, z zastawką bezzwrotną, worek 2,0 l, strzykawka trzyczęściowa 60 ml, dren łączący z końcówką LOCK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869C6" w:rsidRPr="00E6154D" w:rsidRDefault="000869C6" w:rsidP="008602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7812E8" w:rsidP="007812E8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</w:p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</w:p>
          <w:p w:rsidR="000869C6" w:rsidRPr="00E6154D" w:rsidRDefault="007812E8" w:rsidP="008602F4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40</w:t>
            </w:r>
          </w:p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</w:p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</w:p>
        </w:tc>
      </w:tr>
      <w:tr w:rsidR="000869C6" w:rsidRPr="00E6154D" w:rsidTr="000869C6">
        <w:trPr>
          <w:trHeight w:val="1824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6154D">
              <w:rPr>
                <w:rFonts w:ascii="Arial" w:hAnsi="Arial" w:cs="Arial"/>
                <w:lang w:eastAsia="pl-PL"/>
              </w:rPr>
              <w:t xml:space="preserve">Zestaw do drenażu klatki piersiowej metodą </w:t>
            </w:r>
            <w:proofErr w:type="spellStart"/>
            <w:r w:rsidRPr="00E6154D">
              <w:rPr>
                <w:rFonts w:ascii="Arial" w:hAnsi="Arial" w:cs="Arial"/>
                <w:lang w:eastAsia="pl-PL"/>
              </w:rPr>
              <w:t>Matthysa</w:t>
            </w:r>
            <w:proofErr w:type="spellEnd"/>
            <w:r w:rsidRPr="00E6154D">
              <w:rPr>
                <w:rFonts w:ascii="Arial" w:hAnsi="Arial" w:cs="Arial"/>
                <w:lang w:eastAsia="pl-PL"/>
              </w:rPr>
              <w:t>, jednorazowego użytku, sterylny, niepirogenny, nietoksyczny, nie zawierający lateksu; w skład zestawu wchodzi: kaniula punkcyjna, łącznik, nakładka zapobiegająca załamywaniu się cewnika, strzykawka 60 ml, worek do zbierania wydzieliny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7812E8" w:rsidP="008602F4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30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</w:p>
        </w:tc>
      </w:tr>
      <w:tr w:rsidR="000869C6" w:rsidRPr="00E6154D" w:rsidTr="000869C6">
        <w:trPr>
          <w:trHeight w:val="2828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3.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6154D">
              <w:rPr>
                <w:rFonts w:ascii="Arial" w:hAnsi="Arial" w:cs="Arial"/>
                <w:lang w:eastAsia="pl-PL"/>
              </w:rPr>
              <w:t>Opatrunek wentylowy przeznaczony do opatrywania otwartej rany klatki piersiowej.</w:t>
            </w:r>
          </w:p>
          <w:p w:rsidR="000869C6" w:rsidRPr="00E6154D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6154D">
              <w:rPr>
                <w:rFonts w:ascii="Arial" w:hAnsi="Arial" w:cs="Arial"/>
                <w:lang w:eastAsia="pl-PL"/>
              </w:rPr>
              <w:t>Samoprzylepny; z systemem zastawkowym jednokierunkowym; z silnym klejem pozwalającym na przyklejenie na mokre ciało oraz z systemem chroniącym</w:t>
            </w:r>
          </w:p>
          <w:p w:rsidR="000869C6" w:rsidRPr="00E6154D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6154D">
              <w:rPr>
                <w:rFonts w:ascii="Arial" w:hAnsi="Arial" w:cs="Arial"/>
                <w:lang w:eastAsia="pl-PL"/>
              </w:rPr>
              <w:t>zastawkę przed zamknięciem lub</w:t>
            </w:r>
          </w:p>
          <w:p w:rsidR="000869C6" w:rsidRPr="00E6154D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6154D">
              <w:rPr>
                <w:rFonts w:ascii="Arial" w:hAnsi="Arial" w:cs="Arial"/>
                <w:lang w:eastAsia="pl-PL"/>
              </w:rPr>
              <w:t>otwarciem przez element oporządzenia; ze specjalną konstrukcją pozwalającą uniknąć napięcia odmowego. Jałowy, w opakowaniu chroniącym przed zamoczeniem.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7812E8" w:rsidP="008602F4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120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</w:p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</w:p>
          <w:p w:rsidR="000869C6" w:rsidRPr="00E6154D" w:rsidRDefault="000869C6" w:rsidP="008602F4">
            <w:pPr>
              <w:rPr>
                <w:rFonts w:ascii="Arial" w:hAnsi="Arial" w:cs="Arial"/>
              </w:rPr>
            </w:pPr>
          </w:p>
        </w:tc>
      </w:tr>
      <w:tr w:rsidR="000869C6" w:rsidRPr="00E6154D" w:rsidTr="00E6154D">
        <w:trPr>
          <w:trHeight w:val="855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4.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E6154D" w:rsidRDefault="000869C6" w:rsidP="008602F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6154D">
              <w:rPr>
                <w:rFonts w:ascii="Arial" w:hAnsi="Arial" w:cs="Arial"/>
                <w:lang w:eastAsia="pl-PL"/>
              </w:rPr>
              <w:t>Zastawka bezzwrotna do odbarczenia odmy u noworodków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E6154D" w:rsidRDefault="007812E8" w:rsidP="008602F4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18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</w:p>
        </w:tc>
      </w:tr>
      <w:tr w:rsidR="000869C6" w:rsidRPr="00E6154D" w:rsidTr="00E6154D">
        <w:trPr>
          <w:trHeight w:val="935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6154D">
              <w:rPr>
                <w:rFonts w:ascii="Arial" w:hAnsi="Arial" w:cs="Arial"/>
                <w:lang w:eastAsia="pl-PL"/>
              </w:rPr>
              <w:t>Łącznik do zastawki bezzwrotnej do odbarczania odmy u noworodków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7812E8" w:rsidP="008602F4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15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</w:p>
        </w:tc>
      </w:tr>
      <w:tr w:rsidR="000869C6" w:rsidRPr="00E6154D" w:rsidTr="000869C6">
        <w:trPr>
          <w:trHeight w:val="1419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6.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E6154D" w:rsidRDefault="000869C6" w:rsidP="008602F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6154D">
              <w:rPr>
                <w:rFonts w:ascii="Arial" w:hAnsi="Arial" w:cs="Arial"/>
                <w:lang w:eastAsia="pl-PL"/>
              </w:rPr>
              <w:t xml:space="preserve">Dren z trokarem trójgraniec do obarczania odmy dla noworodków; dren odporny na złamania, gładkie PCV, linia widoczna w promieniach </w:t>
            </w:r>
            <w:proofErr w:type="spellStart"/>
            <w:r w:rsidRPr="00E6154D">
              <w:rPr>
                <w:rFonts w:ascii="Arial" w:hAnsi="Arial" w:cs="Arial"/>
                <w:lang w:eastAsia="pl-PL"/>
              </w:rPr>
              <w:t>Rtg</w:t>
            </w:r>
            <w:proofErr w:type="spellEnd"/>
            <w:r w:rsidRPr="00E6154D">
              <w:rPr>
                <w:rFonts w:ascii="Arial" w:hAnsi="Arial" w:cs="Arial"/>
                <w:lang w:eastAsia="pl-PL"/>
              </w:rPr>
              <w:t>, zaoblony koniec, gładko wykończone otwory, rozmiar 8F oraz 10F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E6154D" w:rsidRDefault="007812E8" w:rsidP="008602F4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10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</w:p>
        </w:tc>
      </w:tr>
      <w:tr w:rsidR="000869C6" w:rsidRPr="00E6154D" w:rsidTr="000869C6">
        <w:trPr>
          <w:trHeight w:val="1689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7.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6154D">
              <w:rPr>
                <w:rFonts w:ascii="Arial" w:hAnsi="Arial" w:cs="Arial"/>
                <w:lang w:eastAsia="pl-PL"/>
              </w:rPr>
              <w:t>Zestaw do drenażu przezskórnego metodą jednostopniową:</w:t>
            </w:r>
          </w:p>
          <w:p w:rsidR="000869C6" w:rsidRPr="00E6154D" w:rsidRDefault="000869C6" w:rsidP="000869C6">
            <w:pPr>
              <w:autoSpaceDN w:val="0"/>
              <w:adjustRightInd w:val="0"/>
              <w:rPr>
                <w:rFonts w:ascii="Arial" w:hAnsi="Arial" w:cs="Arial"/>
                <w:lang w:val="en-US" w:eastAsia="pl-PL"/>
              </w:rPr>
            </w:pPr>
            <w:r w:rsidRPr="00E6154D">
              <w:rPr>
                <w:rFonts w:ascii="Arial" w:hAnsi="Arial" w:cs="Arial"/>
                <w:lang w:val="en-US" w:eastAsia="pl-PL"/>
              </w:rPr>
              <w:t xml:space="preserve">- </w:t>
            </w:r>
            <w:proofErr w:type="spellStart"/>
            <w:r w:rsidRPr="00E6154D">
              <w:rPr>
                <w:rFonts w:ascii="Arial" w:hAnsi="Arial" w:cs="Arial"/>
                <w:lang w:val="en-US" w:eastAsia="pl-PL"/>
              </w:rPr>
              <w:t>kateter</w:t>
            </w:r>
            <w:proofErr w:type="spellEnd"/>
            <w:r w:rsidRPr="00E6154D">
              <w:rPr>
                <w:rFonts w:ascii="Arial" w:hAnsi="Arial" w:cs="Arial"/>
                <w:lang w:val="en-US" w:eastAsia="pl-PL"/>
              </w:rPr>
              <w:t xml:space="preserve"> PIGTAIL 9F x  26cm,</w:t>
            </w:r>
          </w:p>
          <w:p w:rsidR="000869C6" w:rsidRPr="00E6154D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6154D">
              <w:rPr>
                <w:rFonts w:ascii="Arial" w:hAnsi="Arial" w:cs="Arial"/>
                <w:lang w:eastAsia="pl-PL"/>
              </w:rPr>
              <w:t>- igła dwuczęściowa 15G x 29cm,</w:t>
            </w:r>
          </w:p>
          <w:p w:rsidR="000869C6" w:rsidRPr="00E6154D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6154D">
              <w:rPr>
                <w:rFonts w:ascii="Arial" w:hAnsi="Arial" w:cs="Arial"/>
                <w:lang w:eastAsia="pl-PL"/>
              </w:rPr>
              <w:t>- opaska zaciskowa,</w:t>
            </w:r>
          </w:p>
          <w:p w:rsidR="000869C6" w:rsidRPr="00E6154D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6154D">
              <w:rPr>
                <w:rFonts w:ascii="Arial" w:hAnsi="Arial" w:cs="Arial"/>
                <w:lang w:eastAsia="pl-PL"/>
              </w:rPr>
              <w:t>- kołnierz.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869C6" w:rsidRPr="00E6154D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54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7812E8" w:rsidP="008602F4">
            <w:pPr>
              <w:jc w:val="center"/>
              <w:rPr>
                <w:rFonts w:ascii="Arial" w:hAnsi="Arial" w:cs="Arial"/>
              </w:rPr>
            </w:pPr>
            <w:r w:rsidRPr="00E6154D">
              <w:rPr>
                <w:rFonts w:ascii="Arial" w:hAnsi="Arial" w:cs="Arial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</w:rPr>
            </w:pPr>
          </w:p>
        </w:tc>
      </w:tr>
      <w:tr w:rsidR="000869C6" w:rsidRPr="00E6154D" w:rsidTr="008602F4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869C6" w:rsidRPr="00E6154D" w:rsidRDefault="000869C6" w:rsidP="008602F4">
            <w:pPr>
              <w:jc w:val="right"/>
              <w:rPr>
                <w:rFonts w:ascii="Arial" w:hAnsi="Arial" w:cs="Arial"/>
                <w:sz w:val="24"/>
              </w:rPr>
            </w:pPr>
            <w:r w:rsidRPr="00E6154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54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E6154D" w:rsidRDefault="000869C6" w:rsidP="008602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869C6" w:rsidRPr="00E6154D" w:rsidRDefault="000869C6" w:rsidP="000869C6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0869C6" w:rsidRPr="00E6154D" w:rsidRDefault="000869C6" w:rsidP="000869C6">
      <w:pPr>
        <w:ind w:left="-567"/>
        <w:jc w:val="both"/>
        <w:rPr>
          <w:rFonts w:ascii="Arial" w:hAnsi="Arial" w:cs="Arial"/>
        </w:rPr>
      </w:pPr>
      <w:r w:rsidRPr="00E6154D">
        <w:rPr>
          <w:rFonts w:ascii="Arial" w:hAnsi="Arial" w:cs="Arial"/>
        </w:rPr>
        <w:t>* Jeżeli producent nie nadaje numeru katalogowego, informację tę należy wpisać w kolumnie 3.</w:t>
      </w:r>
    </w:p>
    <w:p w:rsidR="000869C6" w:rsidRPr="00E6154D" w:rsidRDefault="000869C6" w:rsidP="000869C6">
      <w:pPr>
        <w:ind w:left="-567"/>
        <w:jc w:val="both"/>
        <w:rPr>
          <w:rFonts w:ascii="Arial" w:hAnsi="Arial" w:cs="Arial"/>
          <w:iCs/>
          <w:spacing w:val="4"/>
        </w:rPr>
      </w:pPr>
    </w:p>
    <w:p w:rsidR="000869C6" w:rsidRPr="00E6154D" w:rsidRDefault="000869C6" w:rsidP="000869C6">
      <w:pPr>
        <w:ind w:left="-567"/>
        <w:jc w:val="both"/>
        <w:rPr>
          <w:rFonts w:ascii="Arial" w:hAnsi="Arial" w:cs="Arial"/>
          <w:iCs/>
          <w:spacing w:val="4"/>
        </w:rPr>
      </w:pPr>
      <w:r w:rsidRPr="00E6154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869C6" w:rsidRPr="00E6154D" w:rsidRDefault="000869C6" w:rsidP="000869C6">
      <w:pPr>
        <w:ind w:left="-567"/>
        <w:jc w:val="both"/>
        <w:rPr>
          <w:rFonts w:ascii="Arial" w:hAnsi="Arial" w:cs="Arial"/>
        </w:rPr>
      </w:pPr>
      <w:r w:rsidRPr="00E6154D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869C6" w:rsidRDefault="000869C6" w:rsidP="000869C6">
      <w:pPr>
        <w:ind w:left="-567"/>
        <w:jc w:val="both"/>
        <w:rPr>
          <w:rFonts w:ascii="Arial" w:hAnsi="Arial" w:cs="Arial"/>
        </w:rPr>
      </w:pPr>
    </w:p>
    <w:p w:rsidR="00E6154D" w:rsidRDefault="00E6154D" w:rsidP="000869C6">
      <w:pPr>
        <w:ind w:left="-567"/>
        <w:jc w:val="both"/>
        <w:rPr>
          <w:rFonts w:ascii="Arial" w:hAnsi="Arial" w:cs="Arial"/>
        </w:rPr>
      </w:pPr>
    </w:p>
    <w:p w:rsidR="00E6154D" w:rsidRPr="00E6154D" w:rsidRDefault="00E6154D" w:rsidP="000869C6">
      <w:pPr>
        <w:ind w:left="-567"/>
        <w:jc w:val="both"/>
        <w:rPr>
          <w:rFonts w:ascii="Arial" w:hAnsi="Arial" w:cs="Arial"/>
        </w:rPr>
      </w:pPr>
    </w:p>
    <w:p w:rsidR="000869C6" w:rsidRPr="00E6154D" w:rsidRDefault="000869C6" w:rsidP="000869C6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E6154D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E6154D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0869C6" w:rsidRPr="00E6154D" w:rsidRDefault="000869C6" w:rsidP="000869C6">
      <w:pPr>
        <w:ind w:left="-567"/>
        <w:jc w:val="both"/>
        <w:rPr>
          <w:rFonts w:ascii="Arial" w:hAnsi="Arial" w:cs="Arial"/>
        </w:rPr>
      </w:pPr>
    </w:p>
    <w:p w:rsidR="000869C6" w:rsidRPr="00E6154D" w:rsidRDefault="000869C6" w:rsidP="000869C6">
      <w:pPr>
        <w:ind w:left="-567"/>
        <w:jc w:val="both"/>
        <w:rPr>
          <w:rFonts w:ascii="Arial" w:hAnsi="Arial" w:cs="Arial"/>
        </w:rPr>
      </w:pPr>
    </w:p>
    <w:p w:rsidR="000869C6" w:rsidRPr="00E6154D" w:rsidRDefault="000869C6" w:rsidP="000869C6">
      <w:pPr>
        <w:rPr>
          <w:rFonts w:ascii="Arial" w:hAnsi="Arial" w:cs="Arial"/>
          <w:b/>
          <w:bCs/>
          <w:sz w:val="28"/>
        </w:rPr>
      </w:pPr>
    </w:p>
    <w:p w:rsidR="00F36335" w:rsidRDefault="000869C6" w:rsidP="000869C6">
      <w:pPr>
        <w:rPr>
          <w:rFonts w:ascii="Arial" w:hAnsi="Arial" w:cs="Arial"/>
          <w:b/>
          <w:bCs/>
          <w:sz w:val="28"/>
        </w:rPr>
      </w:pPr>
      <w:r w:rsidRPr="00E6154D">
        <w:rPr>
          <w:rFonts w:ascii="Arial" w:hAnsi="Arial" w:cs="Arial"/>
          <w:b/>
          <w:bCs/>
          <w:sz w:val="28"/>
        </w:rPr>
        <w:br w:type="column"/>
      </w:r>
    </w:p>
    <w:p w:rsidR="000869C6" w:rsidRPr="00F36335" w:rsidRDefault="000869C6" w:rsidP="000869C6">
      <w:pPr>
        <w:rPr>
          <w:rFonts w:ascii="Arial" w:hAnsi="Arial" w:cs="Arial"/>
          <w:b/>
          <w:bCs/>
          <w:sz w:val="28"/>
        </w:rPr>
      </w:pPr>
      <w:r w:rsidRPr="00F36335">
        <w:rPr>
          <w:rFonts w:ascii="Arial" w:hAnsi="Arial" w:cs="Arial"/>
          <w:b/>
          <w:bCs/>
          <w:sz w:val="28"/>
        </w:rPr>
        <w:t xml:space="preserve">ZADANIE </w:t>
      </w:r>
      <w:r w:rsidR="00F36335" w:rsidRPr="00F36335">
        <w:rPr>
          <w:rFonts w:ascii="Arial" w:hAnsi="Arial" w:cs="Arial"/>
          <w:b/>
          <w:bCs/>
          <w:sz w:val="28"/>
        </w:rPr>
        <w:t>24</w:t>
      </w:r>
      <w:r w:rsidRPr="00F36335">
        <w:rPr>
          <w:rFonts w:ascii="Arial" w:hAnsi="Arial" w:cs="Arial"/>
          <w:b/>
          <w:bCs/>
          <w:sz w:val="28"/>
        </w:rPr>
        <w:t>.  Zestawy do wkłuć</w:t>
      </w:r>
    </w:p>
    <w:p w:rsidR="000869C6" w:rsidRPr="00F36335" w:rsidRDefault="000869C6" w:rsidP="000869C6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0869C6" w:rsidRPr="00F36335" w:rsidTr="008602F4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36335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r w:rsidRPr="00F36335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r w:rsidRPr="00F36335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r w:rsidRPr="00F36335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36335" w:rsidRDefault="000869C6" w:rsidP="008602F4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F36335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r w:rsidRPr="00F36335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r w:rsidRPr="00F36335">
              <w:rPr>
                <w:rFonts w:ascii="Arial" w:hAnsi="Arial" w:cs="Arial"/>
                <w:b/>
              </w:rPr>
              <w:t>Wartość</w:t>
            </w:r>
          </w:p>
          <w:p w:rsidR="000869C6" w:rsidRPr="00F3633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r w:rsidRPr="00F36335">
              <w:rPr>
                <w:rFonts w:ascii="Arial" w:hAnsi="Arial" w:cs="Arial"/>
                <w:b/>
              </w:rPr>
              <w:t>Netto</w:t>
            </w:r>
          </w:p>
          <w:p w:rsidR="000869C6" w:rsidRPr="00F36335" w:rsidRDefault="000869C6" w:rsidP="008602F4">
            <w:pPr>
              <w:jc w:val="center"/>
              <w:rPr>
                <w:rFonts w:ascii="Arial" w:hAnsi="Arial" w:cs="Arial"/>
              </w:rPr>
            </w:pPr>
            <w:r w:rsidRPr="00F36335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r w:rsidRPr="00F36335">
              <w:rPr>
                <w:rFonts w:ascii="Arial" w:hAnsi="Arial" w:cs="Arial"/>
                <w:b/>
              </w:rPr>
              <w:t>Stawka</w:t>
            </w:r>
          </w:p>
          <w:p w:rsidR="000869C6" w:rsidRPr="00F3633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r w:rsidRPr="00F36335">
              <w:rPr>
                <w:rFonts w:ascii="Arial" w:hAnsi="Arial" w:cs="Arial"/>
                <w:b/>
              </w:rPr>
              <w:t>VAT</w:t>
            </w:r>
          </w:p>
          <w:p w:rsidR="000869C6" w:rsidRPr="00F36335" w:rsidRDefault="000869C6" w:rsidP="008602F4">
            <w:pPr>
              <w:jc w:val="center"/>
              <w:rPr>
                <w:rFonts w:ascii="Arial" w:hAnsi="Arial" w:cs="Arial"/>
              </w:rPr>
            </w:pPr>
            <w:r w:rsidRPr="00F36335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r w:rsidRPr="00F36335">
              <w:rPr>
                <w:rFonts w:ascii="Arial" w:hAnsi="Arial" w:cs="Arial"/>
                <w:b/>
              </w:rPr>
              <w:t>Kwota</w:t>
            </w:r>
          </w:p>
          <w:p w:rsidR="000869C6" w:rsidRPr="00F3633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r w:rsidRPr="00F36335">
              <w:rPr>
                <w:rFonts w:ascii="Arial" w:hAnsi="Arial" w:cs="Arial"/>
                <w:b/>
              </w:rPr>
              <w:t>VAT</w:t>
            </w:r>
          </w:p>
          <w:p w:rsidR="000869C6" w:rsidRPr="00F36335" w:rsidRDefault="000869C6" w:rsidP="008602F4">
            <w:pPr>
              <w:jc w:val="center"/>
              <w:rPr>
                <w:rFonts w:ascii="Arial" w:hAnsi="Arial" w:cs="Arial"/>
              </w:rPr>
            </w:pPr>
            <w:r w:rsidRPr="00F36335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r w:rsidRPr="00F36335">
              <w:rPr>
                <w:rFonts w:ascii="Arial" w:hAnsi="Arial" w:cs="Arial"/>
                <w:b/>
              </w:rPr>
              <w:t>Wartość</w:t>
            </w:r>
          </w:p>
          <w:p w:rsidR="000869C6" w:rsidRPr="00F3633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r w:rsidRPr="00F36335">
              <w:rPr>
                <w:rFonts w:ascii="Arial" w:hAnsi="Arial" w:cs="Arial"/>
                <w:b/>
              </w:rPr>
              <w:t>brutto</w:t>
            </w:r>
          </w:p>
          <w:p w:rsidR="000869C6" w:rsidRPr="00F36335" w:rsidRDefault="000869C6" w:rsidP="008602F4">
            <w:pPr>
              <w:jc w:val="center"/>
              <w:rPr>
                <w:rFonts w:ascii="Arial" w:hAnsi="Arial" w:cs="Arial"/>
              </w:rPr>
            </w:pPr>
            <w:r w:rsidRPr="00F36335">
              <w:rPr>
                <w:rFonts w:ascii="Arial" w:hAnsi="Arial" w:cs="Arial"/>
              </w:rPr>
              <w:t>(obliczyć: 7 + 9)</w:t>
            </w:r>
          </w:p>
        </w:tc>
      </w:tr>
      <w:tr w:rsidR="000869C6" w:rsidRPr="00F36335" w:rsidTr="008602F4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F36335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F36335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</w:rPr>
            </w:pPr>
            <w:r w:rsidRPr="00F36335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F36335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F3633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F36335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F3633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F36335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F36335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F36335">
              <w:rPr>
                <w:rFonts w:ascii="Arial" w:hAnsi="Arial" w:cs="Arial"/>
              </w:rPr>
              <w:t>10</w:t>
            </w:r>
          </w:p>
        </w:tc>
      </w:tr>
      <w:tr w:rsidR="000869C6" w:rsidRPr="00F36335" w:rsidTr="00F36335">
        <w:trPr>
          <w:trHeight w:val="4080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</w:rPr>
            </w:pPr>
            <w:r w:rsidRPr="00F36335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4E1B" w:rsidRPr="00F36335" w:rsidRDefault="00974E1B" w:rsidP="008602F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36335">
              <w:rPr>
                <w:rFonts w:ascii="Arial" w:hAnsi="Arial" w:cs="Arial"/>
                <w:lang w:eastAsia="pl-PL"/>
              </w:rPr>
              <w:t>Zestaw do centralnego wkłucia z dostępu obwodowego, niepirogenny, nietoksyczny, sterylny; składający się z cewnika centralnego, jednoświatłowego; wprowadzenie metodą Selingera; wykonany z poliuretanu mięknącego w temperaturze ciała. Zawierający zestaw do wprowadzania oraz uchwyt do mocowania na skórze, cewnik widoczny w RTG. Zestaw umieszczony na tacy. Minimalny termin ważności od daty dostarczenia: 24 miesiące.</w:t>
            </w:r>
          </w:p>
          <w:p w:rsidR="000869C6" w:rsidRPr="00F36335" w:rsidRDefault="00974E1B" w:rsidP="008602F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36335">
              <w:rPr>
                <w:rFonts w:ascii="Arial" w:hAnsi="Arial" w:cs="Arial"/>
                <w:color w:val="FF0000"/>
                <w:lang w:eastAsia="pl-PL"/>
              </w:rPr>
              <w:t>Parametr punktowany</w:t>
            </w:r>
            <w:r w:rsidRPr="00F36335">
              <w:rPr>
                <w:rFonts w:ascii="Arial" w:hAnsi="Arial" w:cs="Arial"/>
                <w:lang w:eastAsia="pl-PL"/>
              </w:rPr>
              <w:t>: termin ważności powyżej 30 miesięcy od daty dostarczenia – 1 pkt; termin ważności do 30 miesięcy od daty dostarczenia – 0 pkt.: ………………….. (wpisać liczbę miesięcy)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869C6" w:rsidRPr="00F3633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3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869C6" w:rsidRPr="00F3633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3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869C6" w:rsidRPr="00F3633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3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869C6" w:rsidRPr="00F3633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633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69C6" w:rsidRPr="00F36335" w:rsidRDefault="000869C6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633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69C6" w:rsidRPr="00F36335" w:rsidRDefault="007812E8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6335">
              <w:rPr>
                <w:rFonts w:ascii="Arial" w:hAnsi="Arial" w:cs="Arial"/>
              </w:rPr>
              <w:t>50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36335" w:rsidRDefault="000869C6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36335" w:rsidRDefault="000869C6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36335" w:rsidRDefault="000869C6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3633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69C6" w:rsidRPr="00F36335" w:rsidTr="00F36335">
        <w:trPr>
          <w:trHeight w:val="2651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</w:rPr>
            </w:pPr>
            <w:r w:rsidRPr="00F36335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4E1B" w:rsidRPr="00F36335" w:rsidRDefault="00974E1B" w:rsidP="008602F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36335">
              <w:rPr>
                <w:rFonts w:ascii="Arial" w:hAnsi="Arial" w:cs="Arial"/>
                <w:lang w:eastAsia="pl-PL"/>
              </w:rPr>
              <w:t>Zestaw do nakłucia osierdzia; Skład zestawu: kateter 6, 7F dług. 30 cm; igła prosta – 70 mm; prowadnik 0,38", typ Jx48 cm; strzykawka 10 ml. Minimalny termin ważności od daty dostarczenia: 24 miesiące.</w:t>
            </w:r>
          </w:p>
          <w:p w:rsidR="000869C6" w:rsidRPr="00F36335" w:rsidRDefault="00974E1B" w:rsidP="008602F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36335">
              <w:rPr>
                <w:rFonts w:ascii="Arial" w:hAnsi="Arial" w:cs="Arial"/>
                <w:color w:val="FF0000"/>
                <w:lang w:eastAsia="pl-PL"/>
              </w:rPr>
              <w:t>Parametr punktowany</w:t>
            </w:r>
            <w:r w:rsidRPr="00F36335">
              <w:rPr>
                <w:rFonts w:ascii="Arial" w:hAnsi="Arial" w:cs="Arial"/>
                <w:lang w:eastAsia="pl-PL"/>
              </w:rPr>
              <w:t>: termin ważności powyżej 30 miesięcy od daty dostarczenia – 1 pkt; termin ważności do 30 miesięcy od daty dostarczenia – 0 pkt.: ………………….. (wpisać liczbę miesięcy)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869C6" w:rsidRPr="00F3633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3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869C6" w:rsidRPr="00F3633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3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869C6" w:rsidRPr="00F3633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3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869C6" w:rsidRPr="00F3633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633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36335" w:rsidRDefault="000869C6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633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36335" w:rsidRDefault="007812E8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633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36335" w:rsidRDefault="000869C6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36335" w:rsidRDefault="000869C6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36335" w:rsidRDefault="000869C6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3633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69C6" w:rsidRPr="00F36335" w:rsidTr="00F36335">
        <w:trPr>
          <w:trHeight w:val="1401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</w:rPr>
            </w:pPr>
            <w:r w:rsidRPr="00F36335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0869C6" w:rsidRPr="00F36335" w:rsidRDefault="00974E1B" w:rsidP="008602F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36335">
              <w:rPr>
                <w:rFonts w:ascii="Arial" w:hAnsi="Arial" w:cs="Arial"/>
                <w:lang w:eastAsia="pl-PL"/>
              </w:rPr>
              <w:t>Zestaw do drenażu opłucnej z zastawką bezzwrotną. Skład zestawu: kaniula punkcyjna 1,8 x 80 mm, z zastawką bezzwrotną, worek 2,0 l, strzykawka trzyczęściowa 60 ml, dren łączący z końcówką LOCK</w:t>
            </w:r>
            <w:r w:rsidR="00181D63" w:rsidRPr="00F3633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869C6" w:rsidRPr="00F3633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3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869C6" w:rsidRPr="00F3633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3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869C6" w:rsidRPr="00F3633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3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869C6" w:rsidRPr="00F3633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633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0869C6" w:rsidRPr="00F36335" w:rsidRDefault="000869C6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633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0869C6" w:rsidRPr="00F36335" w:rsidRDefault="007812E8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633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0869C6" w:rsidRPr="00F36335" w:rsidRDefault="000869C6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0869C6" w:rsidRPr="00F36335" w:rsidRDefault="000869C6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0869C6" w:rsidRPr="00F36335" w:rsidRDefault="000869C6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0869C6" w:rsidRPr="00F3633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69C6" w:rsidRPr="00F36335" w:rsidTr="008602F4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36335" w:rsidRDefault="000869C6" w:rsidP="008602F4">
            <w:pPr>
              <w:jc w:val="right"/>
              <w:rPr>
                <w:rFonts w:ascii="Arial" w:hAnsi="Arial" w:cs="Arial"/>
                <w:sz w:val="24"/>
              </w:rPr>
            </w:pPr>
            <w:r w:rsidRPr="00F36335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</w:rPr>
            </w:pPr>
            <w:r w:rsidRPr="00F36335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36335" w:rsidRDefault="000869C6" w:rsidP="008602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869C6" w:rsidRPr="00F36335" w:rsidRDefault="000869C6" w:rsidP="000869C6">
      <w:pPr>
        <w:rPr>
          <w:rFonts w:ascii="Arial" w:hAnsi="Arial" w:cs="Arial"/>
          <w:b/>
          <w:bCs/>
          <w:sz w:val="28"/>
        </w:rPr>
      </w:pPr>
    </w:p>
    <w:p w:rsidR="000869C6" w:rsidRPr="00F36335" w:rsidRDefault="000869C6" w:rsidP="000869C6">
      <w:pPr>
        <w:ind w:left="-567"/>
        <w:jc w:val="both"/>
        <w:rPr>
          <w:rFonts w:ascii="Arial" w:hAnsi="Arial" w:cs="Arial"/>
        </w:rPr>
      </w:pPr>
      <w:r w:rsidRPr="00F36335">
        <w:rPr>
          <w:rFonts w:ascii="Arial" w:hAnsi="Arial" w:cs="Arial"/>
        </w:rPr>
        <w:t>* Jeżeli producent nie nadaje numeru katalogowego, informację tę należy wpisać w kolumnie 3.</w:t>
      </w:r>
    </w:p>
    <w:p w:rsidR="000869C6" w:rsidRPr="00F36335" w:rsidRDefault="000869C6" w:rsidP="000869C6">
      <w:pPr>
        <w:ind w:left="-567"/>
        <w:jc w:val="both"/>
        <w:rPr>
          <w:rFonts w:ascii="Arial" w:hAnsi="Arial" w:cs="Arial"/>
          <w:iCs/>
          <w:spacing w:val="4"/>
        </w:rPr>
      </w:pPr>
    </w:p>
    <w:p w:rsidR="000869C6" w:rsidRPr="00F36335" w:rsidRDefault="000869C6" w:rsidP="000869C6">
      <w:pPr>
        <w:ind w:left="-567"/>
        <w:jc w:val="both"/>
        <w:rPr>
          <w:rFonts w:ascii="Arial" w:hAnsi="Arial" w:cs="Arial"/>
          <w:iCs/>
          <w:spacing w:val="4"/>
        </w:rPr>
      </w:pPr>
      <w:r w:rsidRPr="00F36335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869C6" w:rsidRPr="00F36335" w:rsidRDefault="000869C6" w:rsidP="000869C6">
      <w:pPr>
        <w:ind w:left="-567"/>
        <w:jc w:val="both"/>
        <w:rPr>
          <w:rFonts w:ascii="Arial" w:hAnsi="Arial" w:cs="Arial"/>
        </w:rPr>
      </w:pPr>
      <w:r w:rsidRPr="00F36335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869C6" w:rsidRPr="00F36335" w:rsidRDefault="000869C6" w:rsidP="000869C6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0869C6" w:rsidRPr="00F36335" w:rsidRDefault="000869C6" w:rsidP="000869C6">
      <w:pPr>
        <w:ind w:left="-567"/>
        <w:jc w:val="both"/>
        <w:rPr>
          <w:rFonts w:ascii="Arial" w:hAnsi="Arial" w:cs="Arial"/>
        </w:rPr>
      </w:pPr>
    </w:p>
    <w:p w:rsidR="000869C6" w:rsidRPr="00F36335" w:rsidRDefault="000869C6" w:rsidP="000869C6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F36335">
        <w:rPr>
          <w:rFonts w:ascii="Arial" w:hAnsi="Arial" w:cs="Arial"/>
          <w:b/>
          <w:bCs/>
          <w:lang w:eastAsia="pl-PL"/>
        </w:rPr>
        <w:t xml:space="preserve">Punkty za </w:t>
      </w:r>
      <w:r w:rsidR="00FF40AA" w:rsidRPr="00F36335">
        <w:rPr>
          <w:rFonts w:ascii="Arial" w:hAnsi="Arial" w:cs="Arial"/>
          <w:b/>
          <w:bCs/>
          <w:lang w:eastAsia="pl-PL"/>
        </w:rPr>
        <w:t>termin ważności</w:t>
      </w:r>
      <w:r w:rsidRPr="00F36335">
        <w:rPr>
          <w:rFonts w:ascii="Arial" w:hAnsi="Arial" w:cs="Arial"/>
          <w:b/>
          <w:bCs/>
          <w:lang w:eastAsia="pl-PL"/>
        </w:rPr>
        <w:t xml:space="preserve">: …………. pkt. </w:t>
      </w:r>
      <w:r w:rsidRPr="00F36335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F36335">
        <w:rPr>
          <w:rFonts w:ascii="Arial" w:hAnsi="Arial" w:cs="Arial"/>
          <w:bCs/>
          <w:lang w:eastAsia="pl-PL"/>
        </w:rPr>
        <w:t xml:space="preserve">Maksimum do uzyskania w tym zadaniu: </w:t>
      </w:r>
      <w:r w:rsidR="00FF40AA" w:rsidRPr="00F36335">
        <w:rPr>
          <w:rFonts w:ascii="Arial" w:hAnsi="Arial" w:cs="Arial"/>
          <w:bCs/>
          <w:lang w:eastAsia="pl-PL"/>
        </w:rPr>
        <w:t>2</w:t>
      </w:r>
      <w:r w:rsidRPr="00F36335">
        <w:rPr>
          <w:rFonts w:ascii="Arial" w:hAnsi="Arial" w:cs="Arial"/>
          <w:bCs/>
          <w:lang w:eastAsia="pl-PL"/>
        </w:rPr>
        <w:t xml:space="preserve"> pkt.</w:t>
      </w:r>
    </w:p>
    <w:p w:rsidR="000869C6" w:rsidRPr="00F36335" w:rsidRDefault="000869C6" w:rsidP="000869C6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:rsidR="000869C6" w:rsidRPr="00F36335" w:rsidRDefault="000869C6" w:rsidP="000869C6">
      <w:pPr>
        <w:ind w:left="-709"/>
        <w:rPr>
          <w:rFonts w:ascii="Arial" w:hAnsi="Arial" w:cs="Arial"/>
          <w:b/>
          <w:bCs/>
          <w:sz w:val="28"/>
        </w:rPr>
      </w:pPr>
      <w:r w:rsidRPr="00F36335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F36335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EA6670" w:rsidRDefault="00EA6670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Pr="00A67328" w:rsidRDefault="00F36335" w:rsidP="00F36335">
      <w:pPr>
        <w:ind w:left="-142"/>
        <w:rPr>
          <w:rFonts w:ascii="Arial" w:hAnsi="Arial" w:cs="Arial"/>
          <w:b/>
          <w:bCs/>
          <w:sz w:val="28"/>
          <w:szCs w:val="28"/>
        </w:rPr>
      </w:pPr>
      <w:r w:rsidRPr="00F36335">
        <w:rPr>
          <w:rFonts w:ascii="Arial" w:hAnsi="Arial" w:cs="Arial"/>
          <w:b/>
          <w:bCs/>
          <w:sz w:val="28"/>
          <w:szCs w:val="28"/>
        </w:rPr>
        <w:t xml:space="preserve">ZADANIE </w:t>
      </w:r>
      <w:r w:rsidR="00A67328">
        <w:rPr>
          <w:rFonts w:ascii="Arial" w:hAnsi="Arial" w:cs="Arial"/>
          <w:b/>
          <w:bCs/>
          <w:sz w:val="28"/>
          <w:szCs w:val="28"/>
        </w:rPr>
        <w:t>25</w:t>
      </w:r>
      <w:r w:rsidRPr="00F36335">
        <w:rPr>
          <w:rFonts w:ascii="Arial" w:hAnsi="Arial" w:cs="Arial"/>
          <w:b/>
          <w:bCs/>
          <w:sz w:val="28"/>
          <w:szCs w:val="28"/>
        </w:rPr>
        <w:t xml:space="preserve">.  </w:t>
      </w:r>
      <w:r w:rsidRPr="00A67328">
        <w:rPr>
          <w:rFonts w:ascii="Arial" w:hAnsi="Arial" w:cs="Arial"/>
          <w:b/>
          <w:bCs/>
          <w:sz w:val="28"/>
          <w:szCs w:val="28"/>
        </w:rPr>
        <w:t xml:space="preserve">Zestawy do </w:t>
      </w:r>
      <w:proofErr w:type="spellStart"/>
      <w:r w:rsidRPr="00A67328">
        <w:rPr>
          <w:rFonts w:ascii="Arial" w:hAnsi="Arial" w:cs="Arial"/>
          <w:b/>
          <w:bCs/>
          <w:sz w:val="28"/>
          <w:szCs w:val="28"/>
        </w:rPr>
        <w:t>konikopunkcji</w:t>
      </w:r>
      <w:proofErr w:type="spellEnd"/>
    </w:p>
    <w:p w:rsidR="00A67328" w:rsidRPr="00A67328" w:rsidRDefault="00A67328" w:rsidP="00F36335">
      <w:pPr>
        <w:ind w:left="-142"/>
        <w:rPr>
          <w:rFonts w:ascii="Arial" w:hAnsi="Arial" w:cs="Arial"/>
          <w:b/>
          <w:bCs/>
          <w:sz w:val="28"/>
          <w:szCs w:val="28"/>
        </w:rPr>
      </w:pPr>
    </w:p>
    <w:p w:rsidR="00A67328" w:rsidRPr="00A67328" w:rsidRDefault="00A67328" w:rsidP="00A67328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5322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A67328" w:rsidRPr="00A67328" w:rsidTr="000307BB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67328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  <w:b/>
              </w:rPr>
            </w:pPr>
            <w:r w:rsidRPr="00A67328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  <w:b/>
              </w:rPr>
            </w:pPr>
            <w:r w:rsidRPr="00A67328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  <w:b/>
              </w:rPr>
            </w:pPr>
            <w:r w:rsidRPr="00A67328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67328" w:rsidRPr="00A67328" w:rsidRDefault="00A67328" w:rsidP="000307B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A67328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  <w:b/>
              </w:rPr>
            </w:pPr>
            <w:r w:rsidRPr="00A67328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  <w:b/>
              </w:rPr>
            </w:pPr>
            <w:r w:rsidRPr="00A67328">
              <w:rPr>
                <w:rFonts w:ascii="Arial" w:hAnsi="Arial" w:cs="Arial"/>
                <w:b/>
              </w:rPr>
              <w:t>Wartość</w:t>
            </w:r>
          </w:p>
          <w:p w:rsidR="00A67328" w:rsidRPr="00A67328" w:rsidRDefault="00A67328" w:rsidP="000307BB">
            <w:pPr>
              <w:jc w:val="center"/>
              <w:rPr>
                <w:rFonts w:ascii="Arial" w:hAnsi="Arial" w:cs="Arial"/>
                <w:b/>
              </w:rPr>
            </w:pPr>
            <w:r w:rsidRPr="00A67328">
              <w:rPr>
                <w:rFonts w:ascii="Arial" w:hAnsi="Arial" w:cs="Arial"/>
                <w:b/>
              </w:rPr>
              <w:t>Netto</w:t>
            </w:r>
          </w:p>
          <w:p w:rsidR="00A67328" w:rsidRPr="00A67328" w:rsidRDefault="00A67328" w:rsidP="000307BB">
            <w:pPr>
              <w:jc w:val="center"/>
              <w:rPr>
                <w:rFonts w:ascii="Arial" w:hAnsi="Arial" w:cs="Arial"/>
              </w:rPr>
            </w:pPr>
            <w:r w:rsidRPr="00A67328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  <w:b/>
              </w:rPr>
            </w:pPr>
            <w:r w:rsidRPr="00A67328">
              <w:rPr>
                <w:rFonts w:ascii="Arial" w:hAnsi="Arial" w:cs="Arial"/>
                <w:b/>
              </w:rPr>
              <w:t>Stawka</w:t>
            </w:r>
          </w:p>
          <w:p w:rsidR="00A67328" w:rsidRPr="00A67328" w:rsidRDefault="00A67328" w:rsidP="000307BB">
            <w:pPr>
              <w:jc w:val="center"/>
              <w:rPr>
                <w:rFonts w:ascii="Arial" w:hAnsi="Arial" w:cs="Arial"/>
                <w:b/>
              </w:rPr>
            </w:pPr>
            <w:r w:rsidRPr="00A67328">
              <w:rPr>
                <w:rFonts w:ascii="Arial" w:hAnsi="Arial" w:cs="Arial"/>
                <w:b/>
              </w:rPr>
              <w:t>VAT</w:t>
            </w:r>
          </w:p>
          <w:p w:rsidR="00A67328" w:rsidRPr="00A67328" w:rsidRDefault="00A67328" w:rsidP="000307BB">
            <w:pPr>
              <w:jc w:val="center"/>
              <w:rPr>
                <w:rFonts w:ascii="Arial" w:hAnsi="Arial" w:cs="Arial"/>
              </w:rPr>
            </w:pPr>
            <w:r w:rsidRPr="00A67328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  <w:b/>
              </w:rPr>
            </w:pPr>
            <w:r w:rsidRPr="00A67328">
              <w:rPr>
                <w:rFonts w:ascii="Arial" w:hAnsi="Arial" w:cs="Arial"/>
                <w:b/>
              </w:rPr>
              <w:t>Kwota</w:t>
            </w:r>
          </w:p>
          <w:p w:rsidR="00A67328" w:rsidRPr="00A67328" w:rsidRDefault="00A67328" w:rsidP="000307BB">
            <w:pPr>
              <w:jc w:val="center"/>
              <w:rPr>
                <w:rFonts w:ascii="Arial" w:hAnsi="Arial" w:cs="Arial"/>
                <w:b/>
              </w:rPr>
            </w:pPr>
            <w:r w:rsidRPr="00A67328">
              <w:rPr>
                <w:rFonts w:ascii="Arial" w:hAnsi="Arial" w:cs="Arial"/>
                <w:b/>
              </w:rPr>
              <w:t>VAT</w:t>
            </w:r>
          </w:p>
          <w:p w:rsidR="00A67328" w:rsidRPr="00A67328" w:rsidRDefault="00A67328" w:rsidP="000307BB">
            <w:pPr>
              <w:jc w:val="center"/>
              <w:rPr>
                <w:rFonts w:ascii="Arial" w:hAnsi="Arial" w:cs="Arial"/>
              </w:rPr>
            </w:pPr>
            <w:r w:rsidRPr="00A67328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  <w:b/>
              </w:rPr>
            </w:pPr>
            <w:r w:rsidRPr="00A67328">
              <w:rPr>
                <w:rFonts w:ascii="Arial" w:hAnsi="Arial" w:cs="Arial"/>
                <w:b/>
              </w:rPr>
              <w:t>Wartość</w:t>
            </w:r>
          </w:p>
          <w:p w:rsidR="00A67328" w:rsidRPr="00A67328" w:rsidRDefault="00A67328" w:rsidP="000307BB">
            <w:pPr>
              <w:jc w:val="center"/>
              <w:rPr>
                <w:rFonts w:ascii="Arial" w:hAnsi="Arial" w:cs="Arial"/>
                <w:b/>
              </w:rPr>
            </w:pPr>
            <w:r w:rsidRPr="00A67328">
              <w:rPr>
                <w:rFonts w:ascii="Arial" w:hAnsi="Arial" w:cs="Arial"/>
                <w:b/>
              </w:rPr>
              <w:t>brutto</w:t>
            </w:r>
          </w:p>
          <w:p w:rsidR="00A67328" w:rsidRPr="00A67328" w:rsidRDefault="00A67328" w:rsidP="000307BB">
            <w:pPr>
              <w:jc w:val="center"/>
              <w:rPr>
                <w:rFonts w:ascii="Arial" w:hAnsi="Arial" w:cs="Arial"/>
              </w:rPr>
            </w:pPr>
            <w:r w:rsidRPr="00A67328">
              <w:rPr>
                <w:rFonts w:ascii="Arial" w:hAnsi="Arial" w:cs="Arial"/>
              </w:rPr>
              <w:t>(obliczyć: 7 + 9)</w:t>
            </w:r>
          </w:p>
        </w:tc>
      </w:tr>
      <w:tr w:rsidR="00A67328" w:rsidRPr="00A67328" w:rsidTr="000307BB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A67328">
              <w:rPr>
                <w:rFonts w:ascii="Arial" w:hAnsi="Arial" w:cs="Arial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A6732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</w:rPr>
            </w:pPr>
            <w:r w:rsidRPr="00A67328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A67328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A67328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A67328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A67328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A67328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A67328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  <w:sz w:val="24"/>
              </w:rPr>
            </w:pPr>
            <w:r w:rsidRPr="00A67328">
              <w:rPr>
                <w:rFonts w:ascii="Arial" w:hAnsi="Arial" w:cs="Arial"/>
              </w:rPr>
              <w:t>10</w:t>
            </w:r>
          </w:p>
        </w:tc>
      </w:tr>
      <w:tr w:rsidR="00A67328" w:rsidRPr="00A67328" w:rsidTr="00A67328">
        <w:trPr>
          <w:trHeight w:val="1519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</w:rPr>
            </w:pPr>
            <w:r w:rsidRPr="00A67328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7328" w:rsidRPr="00A67328" w:rsidRDefault="00A67328" w:rsidP="000307B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67328">
              <w:rPr>
                <w:rFonts w:ascii="Arial" w:hAnsi="Arial" w:cs="Arial"/>
              </w:rPr>
              <w:t xml:space="preserve">Zestaw do szybkiej </w:t>
            </w:r>
            <w:proofErr w:type="spellStart"/>
            <w:r w:rsidRPr="00A67328">
              <w:rPr>
                <w:rFonts w:ascii="Arial" w:hAnsi="Arial" w:cs="Arial"/>
              </w:rPr>
              <w:t>konikopunkcji</w:t>
            </w:r>
            <w:proofErr w:type="spellEnd"/>
            <w:r w:rsidRPr="00A67328">
              <w:rPr>
                <w:rFonts w:ascii="Arial" w:hAnsi="Arial" w:cs="Arial"/>
              </w:rPr>
              <w:t xml:space="preserve"> dla dorosłych, jednorazowego użytku, nie pirogenny, nietoksyczny. W zestawie: system stabilizacji rurki, kaniula-rurka, prowadnica, igła, system sygnalizacyjny igły o przeszkodę; rozmiar kaniuli-rurki 4 - 6 mm.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67328" w:rsidRPr="00A67328" w:rsidRDefault="00A67328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32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67328" w:rsidRPr="00A67328" w:rsidRDefault="00A67328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32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67328" w:rsidRPr="00A67328" w:rsidRDefault="00A67328" w:rsidP="000307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32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67328" w:rsidRPr="00A67328" w:rsidRDefault="00A67328" w:rsidP="000307B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732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7328" w:rsidRPr="00A67328" w:rsidRDefault="00A67328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7328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7328" w:rsidRPr="00A67328" w:rsidRDefault="00A67328" w:rsidP="000307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7328">
              <w:rPr>
                <w:rFonts w:ascii="Arial" w:hAnsi="Arial" w:cs="Arial"/>
              </w:rPr>
              <w:t>4</w:t>
            </w:r>
            <w:r w:rsidRPr="00A67328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67328" w:rsidRPr="00A67328" w:rsidRDefault="00A67328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67328" w:rsidRPr="00A67328" w:rsidRDefault="00A67328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67328" w:rsidRPr="00A67328" w:rsidRDefault="00A67328" w:rsidP="000307B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67328" w:rsidRPr="00A67328" w:rsidRDefault="00A67328" w:rsidP="000307B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67328" w:rsidRPr="00A67328" w:rsidTr="000307BB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67328" w:rsidRPr="00A67328" w:rsidRDefault="00A67328" w:rsidP="000307BB">
            <w:pPr>
              <w:jc w:val="right"/>
              <w:rPr>
                <w:rFonts w:ascii="Arial" w:hAnsi="Arial" w:cs="Arial"/>
                <w:sz w:val="24"/>
              </w:rPr>
            </w:pPr>
            <w:r w:rsidRPr="00A67328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</w:rPr>
            </w:pPr>
            <w:r w:rsidRPr="00A67328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67328" w:rsidRPr="00A67328" w:rsidRDefault="00A67328" w:rsidP="000307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67328" w:rsidRPr="00A67328" w:rsidRDefault="00A67328" w:rsidP="00A67328">
      <w:pPr>
        <w:ind w:left="-567"/>
        <w:jc w:val="both"/>
        <w:rPr>
          <w:rFonts w:ascii="Arial" w:hAnsi="Arial" w:cs="Arial"/>
        </w:rPr>
      </w:pPr>
    </w:p>
    <w:p w:rsidR="00A67328" w:rsidRPr="00A67328" w:rsidRDefault="00A67328" w:rsidP="00A67328">
      <w:pPr>
        <w:ind w:left="-567"/>
        <w:jc w:val="both"/>
        <w:rPr>
          <w:rFonts w:ascii="Arial" w:hAnsi="Arial" w:cs="Arial"/>
        </w:rPr>
      </w:pPr>
      <w:r w:rsidRPr="00A67328">
        <w:rPr>
          <w:rFonts w:ascii="Arial" w:hAnsi="Arial" w:cs="Arial"/>
        </w:rPr>
        <w:t>* Jeżeli producent nie nadaje numeru katalogowego, informację tę należy wpisać w kolumnie 3.</w:t>
      </w:r>
    </w:p>
    <w:p w:rsidR="00A67328" w:rsidRPr="00A67328" w:rsidRDefault="00A67328" w:rsidP="00A67328">
      <w:pPr>
        <w:ind w:left="-567"/>
        <w:jc w:val="both"/>
        <w:rPr>
          <w:rFonts w:ascii="Arial" w:hAnsi="Arial" w:cs="Arial"/>
          <w:iCs/>
          <w:spacing w:val="4"/>
        </w:rPr>
      </w:pPr>
    </w:p>
    <w:p w:rsidR="00A67328" w:rsidRPr="00A67328" w:rsidRDefault="00A67328" w:rsidP="00A67328">
      <w:pPr>
        <w:ind w:left="-567"/>
        <w:jc w:val="both"/>
        <w:rPr>
          <w:rFonts w:ascii="Arial" w:hAnsi="Arial" w:cs="Arial"/>
          <w:iCs/>
          <w:spacing w:val="4"/>
        </w:rPr>
      </w:pPr>
      <w:r w:rsidRPr="00A67328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A67328" w:rsidRPr="00A67328" w:rsidRDefault="00A67328" w:rsidP="00A67328">
      <w:pPr>
        <w:ind w:left="-567"/>
        <w:jc w:val="both"/>
        <w:rPr>
          <w:rFonts w:ascii="Arial" w:hAnsi="Arial" w:cs="Arial"/>
        </w:rPr>
      </w:pPr>
      <w:r w:rsidRPr="00A67328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A67328" w:rsidRPr="00A67328" w:rsidRDefault="00A67328" w:rsidP="00A67328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A67328" w:rsidRPr="00A67328" w:rsidRDefault="00A67328" w:rsidP="00A67328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A67328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A67328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A67328" w:rsidRDefault="00A67328" w:rsidP="00F36335">
      <w:pPr>
        <w:ind w:left="-142"/>
        <w:rPr>
          <w:rFonts w:ascii="Arial" w:hAnsi="Arial" w:cs="Arial"/>
          <w:b/>
          <w:bCs/>
          <w:sz w:val="28"/>
          <w:szCs w:val="28"/>
        </w:rPr>
      </w:pPr>
    </w:p>
    <w:p w:rsidR="00F36335" w:rsidRDefault="00F36335" w:rsidP="00F36335">
      <w:pPr>
        <w:ind w:left="-142"/>
        <w:rPr>
          <w:rFonts w:ascii="Arial" w:hAnsi="Arial" w:cs="Arial"/>
          <w:sz w:val="28"/>
          <w:szCs w:val="28"/>
          <w:lang w:eastAsia="en-US"/>
        </w:rPr>
      </w:pPr>
      <w:bookmarkStart w:id="1" w:name="_GoBack"/>
      <w:bookmarkEnd w:id="1"/>
    </w:p>
    <w:sectPr w:rsidR="00F36335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C2" w:rsidRDefault="007907C2">
      <w:r>
        <w:separator/>
      </w:r>
    </w:p>
  </w:endnote>
  <w:endnote w:type="continuationSeparator" w:id="0">
    <w:p w:rsidR="007907C2" w:rsidRDefault="0079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C2" w:rsidRDefault="007907C2">
      <w:r>
        <w:separator/>
      </w:r>
    </w:p>
  </w:footnote>
  <w:footnote w:type="continuationSeparator" w:id="0">
    <w:p w:rsidR="007907C2" w:rsidRDefault="00790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F4" w:rsidRPr="00E64517" w:rsidRDefault="008602F4" w:rsidP="00E64517">
    <w:pPr>
      <w:pStyle w:val="Nagwek"/>
      <w:jc w:val="center"/>
      <w:rPr>
        <w:sz w:val="18"/>
        <w:szCs w:val="18"/>
        <w:lang w:val="pl-PL"/>
      </w:rPr>
    </w:pPr>
    <w:r w:rsidRPr="006364A8">
      <w:rPr>
        <w:sz w:val="18"/>
        <w:szCs w:val="18"/>
        <w:lang w:val="pl-PL"/>
      </w:rPr>
      <w:t xml:space="preserve">Numer </w:t>
    </w:r>
    <w:r w:rsidRPr="0051067B">
      <w:rPr>
        <w:sz w:val="18"/>
        <w:szCs w:val="18"/>
        <w:lang w:val="pl-PL"/>
      </w:rPr>
      <w:t xml:space="preserve">postępowania: </w:t>
    </w:r>
    <w:r>
      <w:rPr>
        <w:sz w:val="18"/>
        <w:szCs w:val="18"/>
        <w:lang w:val="pl-PL"/>
      </w:rPr>
      <w:t>WSPRiTS/ZP/1/20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155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AB8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1AAC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154D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5F9365B-3479-4E68-83E7-36FF941D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FC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0A96-EAD1-4C7A-8E9F-E33415E7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38</Pages>
  <Words>6133</Words>
  <Characters>36798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42846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160</cp:revision>
  <cp:lastPrinted>2019-09-05T11:27:00Z</cp:lastPrinted>
  <dcterms:created xsi:type="dcterms:W3CDTF">2019-01-15T09:34:00Z</dcterms:created>
  <dcterms:modified xsi:type="dcterms:W3CDTF">2020-02-05T08:35:00Z</dcterms:modified>
</cp:coreProperties>
</file>