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3440D0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6D" w:rsidRDefault="0012756D">
      <w:r>
        <w:separator/>
      </w:r>
    </w:p>
  </w:endnote>
  <w:endnote w:type="continuationSeparator" w:id="0">
    <w:p w:rsidR="0012756D" w:rsidRDefault="001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6D" w:rsidRDefault="0012756D">
      <w:r>
        <w:separator/>
      </w:r>
    </w:p>
  </w:footnote>
  <w:footnote w:type="continuationSeparator" w:id="0">
    <w:p w:rsidR="0012756D" w:rsidRDefault="001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56D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0D0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5B78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F608-9E24-46F0-8F54-2FD23D07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Herda</cp:lastModifiedBy>
  <cp:revision>3</cp:revision>
  <cp:lastPrinted>2019-12-02T11:19:00Z</cp:lastPrinted>
  <dcterms:created xsi:type="dcterms:W3CDTF">2020-03-16T10:47:00Z</dcterms:created>
  <dcterms:modified xsi:type="dcterms:W3CDTF">2020-03-16T10:47:00Z</dcterms:modified>
</cp:coreProperties>
</file>