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861E01" w:rsidRPr="001C2644" w:rsidRDefault="00861E01" w:rsidP="00861E01">
      <w:pPr>
        <w:rPr>
          <w:rFonts w:ascii="Arial" w:hAnsi="Arial" w:cs="Arial"/>
          <w:color w:val="000000"/>
          <w:sz w:val="16"/>
          <w:szCs w:val="16"/>
        </w:rPr>
      </w:pPr>
      <w:r w:rsidRPr="001C2644">
        <w:rPr>
          <w:rFonts w:ascii="Arial" w:hAnsi="Arial" w:cs="Arial"/>
          <w:b/>
          <w:bCs/>
          <w:sz w:val="28"/>
        </w:rPr>
        <w:lastRenderedPageBreak/>
        <w:t xml:space="preserve">ZADANIE 1.  </w:t>
      </w:r>
      <w:r w:rsidRPr="001C2644">
        <w:rPr>
          <w:rStyle w:val="Pogrubienie"/>
          <w:rFonts w:ascii="Arial" w:hAnsi="Arial" w:cs="Arial"/>
          <w:color w:val="000000"/>
          <w:sz w:val="28"/>
          <w:szCs w:val="28"/>
        </w:rPr>
        <w:t>Akcesoria do inkubatora Atom V-808</w:t>
      </w:r>
    </w:p>
    <w:p w:rsidR="00861E01" w:rsidRPr="001C2644" w:rsidRDefault="00861E01" w:rsidP="00861E01">
      <w:pPr>
        <w:rPr>
          <w:sz w:val="18"/>
          <w:szCs w:val="18"/>
        </w:rPr>
      </w:pPr>
    </w:p>
    <w:tbl>
      <w:tblPr>
        <w:tblW w:w="15512" w:type="dxa"/>
        <w:tblInd w:w="-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484"/>
        <w:gridCol w:w="3876"/>
        <w:gridCol w:w="2123"/>
        <w:gridCol w:w="751"/>
        <w:gridCol w:w="790"/>
        <w:gridCol w:w="701"/>
        <w:gridCol w:w="337"/>
        <w:gridCol w:w="1374"/>
        <w:gridCol w:w="382"/>
        <w:gridCol w:w="607"/>
        <w:gridCol w:w="337"/>
        <w:gridCol w:w="1220"/>
        <w:gridCol w:w="337"/>
        <w:gridCol w:w="1512"/>
        <w:gridCol w:w="349"/>
      </w:tblGrid>
      <w:tr w:rsidR="00861E01" w:rsidRPr="001C2644" w:rsidTr="00861E01">
        <w:trPr>
          <w:gridBefore w:val="1"/>
          <w:wBefore w:w="332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C264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Wartość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Netto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Stawka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VAT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Kwota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VAT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Wartość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brutto</w:t>
            </w:r>
          </w:p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(obliczyć: 7 + 9)</w:t>
            </w:r>
          </w:p>
        </w:tc>
      </w:tr>
      <w:tr w:rsidR="00861E01" w:rsidRPr="001C2644" w:rsidTr="00861E01">
        <w:trPr>
          <w:gridBefore w:val="1"/>
          <w:wBefore w:w="332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10</w:t>
            </w:r>
          </w:p>
        </w:tc>
      </w:tr>
      <w:tr w:rsidR="00861E01" w:rsidRPr="001C2644" w:rsidTr="00861E01">
        <w:trPr>
          <w:gridBefore w:val="1"/>
          <w:wBefore w:w="332" w:type="dxa"/>
          <w:trHeight w:val="795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1C2644">
              <w:rPr>
                <w:rFonts w:ascii="Arial" w:hAnsi="Arial" w:cs="Arial"/>
                <w:bCs/>
              </w:rPr>
              <w:t>Czujnik temperatury skóry, O.D. 5 mm, dla wcześniaków.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1E01" w:rsidRPr="001C2644" w:rsidTr="00861E01">
        <w:trPr>
          <w:gridBefore w:val="1"/>
          <w:wBefore w:w="332" w:type="dxa"/>
          <w:trHeight w:val="97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1C2644">
              <w:rPr>
                <w:rFonts w:ascii="Arial" w:hAnsi="Arial" w:cs="Arial"/>
                <w:bCs/>
              </w:rPr>
              <w:t>Czujnik temperatury skóry, O.D. 10 mm, dla noworodków.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1E01" w:rsidRPr="001C2644" w:rsidTr="00861E01">
        <w:trPr>
          <w:gridBefore w:val="1"/>
          <w:wBefore w:w="332" w:type="dxa"/>
          <w:trHeight w:val="88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>Sensor tlenowy typu R22 MED.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1E01" w:rsidRPr="001C2644" w:rsidTr="00861E01">
        <w:trPr>
          <w:gridBefore w:val="1"/>
          <w:wBefore w:w="332" w:type="dxa"/>
          <w:trHeight w:val="717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>Przepusty silikonowe.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1E01" w:rsidRPr="001C2644" w:rsidTr="00861E01">
        <w:trPr>
          <w:gridBefore w:val="1"/>
          <w:wBefore w:w="332" w:type="dxa"/>
          <w:trHeight w:val="699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>Mankiet irysowy.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1E01" w:rsidRPr="001C2644" w:rsidTr="00861E01">
        <w:trPr>
          <w:gridBefore w:val="1"/>
          <w:wBefore w:w="332" w:type="dxa"/>
          <w:trHeight w:val="814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 xml:space="preserve">Filtr powietrza wejściowy </w:t>
            </w:r>
            <w:proofErr w:type="spellStart"/>
            <w:r w:rsidRPr="001C2644">
              <w:rPr>
                <w:rFonts w:ascii="Arial" w:hAnsi="Arial" w:cs="Arial"/>
                <w:bCs/>
              </w:rPr>
              <w:t>przeciwkurzowy</w:t>
            </w:r>
            <w:proofErr w:type="spellEnd"/>
            <w:r w:rsidRPr="001C2644">
              <w:rPr>
                <w:rFonts w:ascii="Arial" w:hAnsi="Arial" w:cs="Arial"/>
                <w:bCs/>
              </w:rPr>
              <w:t>,</w:t>
            </w:r>
            <w:r w:rsidRPr="001C2644">
              <w:t xml:space="preserve"> </w:t>
            </w:r>
            <w:r w:rsidRPr="001C2644">
              <w:rPr>
                <w:rFonts w:ascii="Arial" w:hAnsi="Arial" w:cs="Arial"/>
                <w:bCs/>
              </w:rPr>
              <w:t xml:space="preserve">typ E. Pakowany po 10 sztuk.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61E01" w:rsidRPr="001C2644" w:rsidRDefault="00861E0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1E01" w:rsidRPr="001C2644" w:rsidTr="00861E01">
        <w:tblPrEx>
          <w:jc w:val="center"/>
          <w:tblInd w:w="0" w:type="dxa"/>
        </w:tblPrEx>
        <w:trPr>
          <w:gridAfter w:val="1"/>
          <w:wAfter w:w="349" w:type="dxa"/>
          <w:trHeight w:val="454"/>
          <w:jc w:val="center"/>
        </w:trPr>
        <w:tc>
          <w:tcPr>
            <w:tcW w:w="905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61E01" w:rsidRPr="001C2644" w:rsidRDefault="00861E01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1E01" w:rsidRPr="001C2644" w:rsidRDefault="00861E01" w:rsidP="00861E01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861E01" w:rsidRPr="001C2644" w:rsidRDefault="00861E01" w:rsidP="00861E01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</w:rPr>
        <w:t>* Jeżeli producent nie nadaje numeru katalogowego, informację tę należy wpisać w kolumnie 3.</w:t>
      </w:r>
    </w:p>
    <w:p w:rsidR="00861E01" w:rsidRPr="001C2644" w:rsidRDefault="00861E01" w:rsidP="00861E01">
      <w:pPr>
        <w:ind w:left="-567"/>
        <w:jc w:val="both"/>
        <w:rPr>
          <w:rFonts w:ascii="Arial" w:hAnsi="Arial" w:cs="Arial"/>
          <w:iCs/>
          <w:spacing w:val="4"/>
        </w:rPr>
      </w:pPr>
    </w:p>
    <w:p w:rsidR="00861E01" w:rsidRPr="001C2644" w:rsidRDefault="00861E01" w:rsidP="00861E01">
      <w:pPr>
        <w:ind w:left="-567"/>
        <w:jc w:val="both"/>
        <w:rPr>
          <w:rFonts w:ascii="Arial" w:hAnsi="Arial" w:cs="Arial"/>
          <w:iCs/>
          <w:spacing w:val="4"/>
        </w:rPr>
      </w:pPr>
      <w:r w:rsidRPr="001C264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61E01" w:rsidRPr="001C2644" w:rsidRDefault="00861E01" w:rsidP="00861E01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61E01" w:rsidRPr="001C2644" w:rsidRDefault="00861E01" w:rsidP="00861E01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861E01" w:rsidRPr="001C2644" w:rsidRDefault="00861E01" w:rsidP="00861E01">
      <w:pPr>
        <w:ind w:left="-567"/>
        <w:jc w:val="both"/>
        <w:rPr>
          <w:rFonts w:ascii="Arial" w:hAnsi="Arial" w:cs="Arial"/>
        </w:rPr>
      </w:pPr>
    </w:p>
    <w:p w:rsidR="00861E01" w:rsidRPr="001C2644" w:rsidRDefault="00861E01" w:rsidP="00861E01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C2644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C264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773DB" w:rsidRPr="00564139" w:rsidRDefault="001773DB" w:rsidP="001773DB">
      <w:pPr>
        <w:rPr>
          <w:rFonts w:ascii="Arial" w:hAnsi="Arial" w:cs="Arial"/>
          <w:b/>
          <w:bCs/>
          <w:sz w:val="28"/>
          <w:highlight w:val="green"/>
        </w:rPr>
      </w:pPr>
      <w:r w:rsidRPr="00331AAC">
        <w:rPr>
          <w:rFonts w:ascii="Arial" w:hAnsi="Arial" w:cs="Arial"/>
          <w:b/>
          <w:bCs/>
          <w:sz w:val="28"/>
        </w:rPr>
        <w:lastRenderedPageBreak/>
        <w:t>ZADANIE 2.  Baterie i akumulatorki do sprzętu medycznego</w:t>
      </w:r>
    </w:p>
    <w:p w:rsidR="001773DB" w:rsidRPr="00564139" w:rsidRDefault="001773DB" w:rsidP="001773DB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1773DB" w:rsidRPr="00564139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31AA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31AAC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1AAC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773DB" w:rsidRPr="00564139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773DB" w:rsidRPr="00564139" w:rsidTr="004C2020">
        <w:trPr>
          <w:trHeight w:val="118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specjalistyczna, litowa CR2032, napięcie: 3V; pakowana po 2 sztuki.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proofErr w:type="spellStart"/>
            <w:r w:rsidRPr="00331AAC">
              <w:rPr>
                <w:rFonts w:ascii="Arial" w:hAnsi="Arial" w:cs="Arial"/>
              </w:rPr>
              <w:t>kpl</w:t>
            </w:r>
            <w:proofErr w:type="spellEnd"/>
            <w:r w:rsidRPr="00331AAC">
              <w:rPr>
                <w:rFonts w:ascii="Arial" w:hAnsi="Arial" w:cs="Arial"/>
              </w:rPr>
              <w:t>.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300</w:t>
            </w: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4C2020">
        <w:trPr>
          <w:trHeight w:val="111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9V, alkaliczna, o zwiększonej wytrzymałości.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4C2020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  <w:r w:rsidRPr="00331AAC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LR14,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  <w:p w:rsidR="001773DB" w:rsidRPr="00564139" w:rsidRDefault="001773DB" w:rsidP="004C2020">
            <w:pPr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4C2020">
        <w:trPr>
          <w:trHeight w:val="11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AA LR6,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331AAC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1773DB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dla produktów zaawansowanych technologicznie, AAA LR3,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4C2020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Bateria do produktów zaawansowanych technologicznie, CR123A, Alkaliczna o zwiększonej wytrzymałości napięcia 3V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1773DB">
        <w:trPr>
          <w:trHeight w:val="1556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Ładowarka samochodowa do urządzeń mobilnych, smartfonów – wejście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………………….. (wpisać liczbę lat)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1773DB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Ładowarka sieciowa do urządzeń mobilnych, smartfonów – wejście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………………….. (wpisać liczbę lat)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4C2020">
        <w:trPr>
          <w:trHeight w:val="168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Akumulator do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smartfona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Huawei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 Y5. Bateria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 xml:space="preserve">-jonowa, pojemność min. 2000 </w:t>
            </w:r>
            <w:proofErr w:type="spellStart"/>
            <w:r w:rsidRPr="00246AB8">
              <w:rPr>
                <w:rFonts w:ascii="Arial" w:hAnsi="Arial" w:cs="Arial"/>
                <w:lang w:eastAsia="pl-PL"/>
              </w:rPr>
              <w:t>mAh</w:t>
            </w:r>
            <w:proofErr w:type="spellEnd"/>
            <w:r w:rsidRPr="00246AB8">
              <w:rPr>
                <w:rFonts w:ascii="Arial" w:hAnsi="Arial" w:cs="Arial"/>
                <w:lang w:eastAsia="pl-PL"/>
              </w:rPr>
              <w:t>.</w:t>
            </w:r>
          </w:p>
          <w:p w:rsidR="001773DB" w:rsidRPr="00246AB8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46AB8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………………….. (wpisać liczbę lat)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331AAC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AA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Default="001773DB" w:rsidP="004C2020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1773DB" w:rsidRPr="00564139" w:rsidTr="004C2020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2F201E" w:rsidRDefault="001773D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2F20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2F201E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2F201E" w:rsidRDefault="001773DB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1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2F201E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64139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</w:tr>
    </w:tbl>
    <w:p w:rsidR="001773DB" w:rsidRPr="00564139" w:rsidRDefault="001773DB" w:rsidP="001773DB">
      <w:pPr>
        <w:jc w:val="both"/>
        <w:rPr>
          <w:rFonts w:ascii="Arial" w:hAnsi="Arial" w:cs="Arial"/>
          <w:iCs/>
          <w:spacing w:val="4"/>
          <w:sz w:val="8"/>
          <w:szCs w:val="8"/>
          <w:highlight w:val="green"/>
        </w:rPr>
      </w:pPr>
    </w:p>
    <w:p w:rsidR="001773DB" w:rsidRPr="002F201E" w:rsidRDefault="001773DB" w:rsidP="001773DB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* Jeżeli producent nie nadaje numeru katalogowego, informację tę należy wpisać w kolumnie 3.</w:t>
      </w:r>
    </w:p>
    <w:p w:rsidR="001773DB" w:rsidRPr="002F201E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</w:p>
    <w:p w:rsidR="001773DB" w:rsidRPr="002F201E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  <w:r w:rsidRPr="002F20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773DB" w:rsidRPr="002F201E" w:rsidRDefault="001773DB" w:rsidP="001773DB">
      <w:pPr>
        <w:ind w:left="-567"/>
        <w:jc w:val="both"/>
        <w:rPr>
          <w:rFonts w:ascii="Arial" w:hAnsi="Arial" w:cs="Arial"/>
        </w:rPr>
      </w:pPr>
      <w:r w:rsidRPr="002F20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Pr="002F201E" w:rsidRDefault="001773DB" w:rsidP="001773DB">
      <w:pPr>
        <w:ind w:left="-567"/>
        <w:jc w:val="both"/>
        <w:rPr>
          <w:rFonts w:ascii="Arial" w:hAnsi="Arial" w:cs="Arial"/>
        </w:rPr>
      </w:pPr>
    </w:p>
    <w:p w:rsidR="001773DB" w:rsidRDefault="001773DB" w:rsidP="001773DB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1773DB" w:rsidRPr="002F201E" w:rsidRDefault="001773DB" w:rsidP="001773D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>Punkty za okres</w:t>
      </w:r>
      <w:r>
        <w:rPr>
          <w:rFonts w:ascii="Arial" w:hAnsi="Arial" w:cs="Arial"/>
          <w:b/>
          <w:bCs/>
          <w:lang w:eastAsia="pl-PL"/>
        </w:rPr>
        <w:t xml:space="preserve"> gwarancji</w:t>
      </w:r>
      <w:r w:rsidRPr="002F201E">
        <w:rPr>
          <w:rFonts w:ascii="Arial" w:hAnsi="Arial" w:cs="Arial"/>
          <w:b/>
          <w:bCs/>
          <w:lang w:eastAsia="pl-PL"/>
        </w:rPr>
        <w:t xml:space="preserve">: …………. pkt.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2F201E">
        <w:rPr>
          <w:rFonts w:ascii="Arial" w:hAnsi="Arial" w:cs="Arial"/>
          <w:bCs/>
          <w:lang w:eastAsia="pl-PL"/>
        </w:rPr>
        <w:t>Maksimum do uzyskania w tym zadaniu: 3 pkt.</w:t>
      </w:r>
    </w:p>
    <w:p w:rsidR="001773DB" w:rsidRDefault="001773DB" w:rsidP="001773DB">
      <w:pPr>
        <w:jc w:val="both"/>
        <w:rPr>
          <w:rFonts w:ascii="Arial" w:hAnsi="Arial" w:cs="Arial"/>
          <w:b/>
          <w:bCs/>
          <w:lang w:eastAsia="pl-PL"/>
        </w:rPr>
      </w:pPr>
    </w:p>
    <w:p w:rsidR="001773DB" w:rsidRDefault="001773DB" w:rsidP="001773DB">
      <w:pPr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1773DB" w:rsidRPr="002F201E" w:rsidRDefault="001773DB" w:rsidP="001773DB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F20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F20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773DB" w:rsidRPr="002F201E" w:rsidRDefault="001773DB" w:rsidP="001773DB">
      <w:pPr>
        <w:ind w:left="-567"/>
        <w:jc w:val="both"/>
        <w:rPr>
          <w:rFonts w:ascii="Arial" w:hAnsi="Arial" w:cs="Arial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1773DB" w:rsidRDefault="001773DB" w:rsidP="001773DB">
      <w:pPr>
        <w:rPr>
          <w:rFonts w:ascii="Arial" w:hAnsi="Arial" w:cs="Arial"/>
          <w:b/>
          <w:bCs/>
          <w:sz w:val="28"/>
        </w:rPr>
      </w:pPr>
    </w:p>
    <w:p w:rsidR="001773DB" w:rsidRPr="00891561" w:rsidRDefault="001773DB" w:rsidP="001773DB">
      <w:pPr>
        <w:rPr>
          <w:rFonts w:ascii="Arial" w:hAnsi="Arial" w:cs="Arial"/>
          <w:b/>
          <w:bCs/>
          <w:sz w:val="28"/>
        </w:rPr>
      </w:pPr>
      <w:r w:rsidRPr="00891561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3</w:t>
      </w:r>
      <w:r w:rsidRPr="00891561">
        <w:rPr>
          <w:rFonts w:ascii="Arial" w:hAnsi="Arial" w:cs="Arial"/>
          <w:b/>
          <w:bCs/>
          <w:sz w:val="28"/>
        </w:rPr>
        <w:t xml:space="preserve">.  </w:t>
      </w:r>
      <w:r w:rsidRPr="00891561">
        <w:rPr>
          <w:rFonts w:ascii="Arial" w:hAnsi="Arial" w:cs="Arial"/>
          <w:b/>
          <w:sz w:val="28"/>
          <w:szCs w:val="28"/>
        </w:rPr>
        <w:t>Czujniki przepływu do respiratora Hamilton T1</w:t>
      </w:r>
    </w:p>
    <w:p w:rsidR="001773DB" w:rsidRPr="00891561" w:rsidRDefault="001773DB" w:rsidP="001773D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1773DB" w:rsidRPr="00891561" w:rsidTr="004C2020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891561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773DB" w:rsidRPr="00891561" w:rsidTr="004C2020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773DB" w:rsidRPr="00891561" w:rsidTr="004C2020">
        <w:trPr>
          <w:trHeight w:val="107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73DB" w:rsidRPr="00891561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91561">
              <w:rPr>
                <w:rFonts w:ascii="Arial" w:hAnsi="Arial" w:cs="Arial"/>
                <w:bCs/>
                <w:lang w:eastAsia="pl-PL"/>
              </w:rPr>
              <w:t>Czujnik przepływu do respiratora Hamilton T1, opakowanie 10 sztuk; produkt oryginalny.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891561" w:rsidRDefault="001773DB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891561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73DB" w:rsidRPr="00891561" w:rsidTr="004C2020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89156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891561" w:rsidRDefault="001773DB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73DB" w:rsidRPr="00891561" w:rsidRDefault="001773DB" w:rsidP="001773DB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1773DB" w:rsidRPr="00891561" w:rsidRDefault="001773DB" w:rsidP="001773DB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</w:rPr>
        <w:t>* Jeżeli producent nie nadaje numeru katalogowego, informację tę należy wpisać w kolumnie 3.</w:t>
      </w:r>
    </w:p>
    <w:p w:rsidR="001773DB" w:rsidRPr="00891561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</w:p>
    <w:p w:rsidR="001773DB" w:rsidRPr="00891561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  <w:r w:rsidRPr="0089156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773DB" w:rsidRPr="00891561" w:rsidRDefault="001773DB" w:rsidP="001773DB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Pr="00891561" w:rsidRDefault="001773DB" w:rsidP="001773DB">
      <w:pPr>
        <w:ind w:left="-567"/>
        <w:jc w:val="both"/>
        <w:rPr>
          <w:rFonts w:ascii="Arial" w:hAnsi="Arial" w:cs="Arial"/>
        </w:rPr>
      </w:pPr>
    </w:p>
    <w:p w:rsidR="001773DB" w:rsidRPr="00891561" w:rsidRDefault="001773DB" w:rsidP="001773DB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9156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1773DB" w:rsidRPr="009E6BF7" w:rsidRDefault="001773DB" w:rsidP="001773DB">
      <w:pPr>
        <w:rPr>
          <w:rFonts w:ascii="Arial" w:hAnsi="Arial" w:cs="Arial"/>
          <w:color w:val="000000"/>
          <w:sz w:val="16"/>
          <w:szCs w:val="16"/>
        </w:rPr>
      </w:pPr>
      <w:r w:rsidRPr="009E6BF7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4</w:t>
      </w:r>
      <w:r w:rsidRPr="009E6BF7">
        <w:rPr>
          <w:rFonts w:ascii="Arial" w:hAnsi="Arial" w:cs="Arial"/>
          <w:b/>
          <w:bCs/>
          <w:sz w:val="28"/>
        </w:rPr>
        <w:t>.  Elektrody</w:t>
      </w:r>
    </w:p>
    <w:p w:rsidR="001773DB" w:rsidRPr="009E6BF7" w:rsidRDefault="001773DB" w:rsidP="001773DB">
      <w:pPr>
        <w:rPr>
          <w:sz w:val="18"/>
          <w:szCs w:val="18"/>
        </w:rPr>
      </w:pPr>
    </w:p>
    <w:tbl>
      <w:tblPr>
        <w:tblW w:w="15437" w:type="dxa"/>
        <w:tblInd w:w="-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484"/>
        <w:gridCol w:w="3876"/>
        <w:gridCol w:w="2123"/>
        <w:gridCol w:w="751"/>
        <w:gridCol w:w="790"/>
        <w:gridCol w:w="781"/>
        <w:gridCol w:w="257"/>
        <w:gridCol w:w="1454"/>
        <w:gridCol w:w="302"/>
        <w:gridCol w:w="687"/>
        <w:gridCol w:w="257"/>
        <w:gridCol w:w="1300"/>
        <w:gridCol w:w="257"/>
        <w:gridCol w:w="1604"/>
        <w:gridCol w:w="257"/>
      </w:tblGrid>
      <w:tr w:rsidR="001773DB" w:rsidRPr="009E6BF7" w:rsidTr="001773DB">
        <w:trPr>
          <w:gridBefore w:val="1"/>
          <w:wBefore w:w="257" w:type="dxa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BF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E6BF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Wartość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Netto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Stawka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VAT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Kwota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VAT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Wartość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  <w:r w:rsidRPr="009E6BF7">
              <w:rPr>
                <w:rFonts w:ascii="Arial" w:hAnsi="Arial" w:cs="Arial"/>
                <w:b/>
              </w:rPr>
              <w:t>brutto</w:t>
            </w:r>
          </w:p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(obliczyć: 7 + 9)</w:t>
            </w:r>
          </w:p>
        </w:tc>
      </w:tr>
      <w:tr w:rsidR="001773DB" w:rsidRPr="009E6BF7" w:rsidTr="001773DB">
        <w:trPr>
          <w:gridBefore w:val="1"/>
          <w:wBefore w:w="257" w:type="dxa"/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</w:rPr>
              <w:t>10</w:t>
            </w:r>
          </w:p>
        </w:tc>
      </w:tr>
      <w:tr w:rsidR="001773DB" w:rsidRPr="00C9448A" w:rsidTr="001773DB">
        <w:trPr>
          <w:gridBefore w:val="1"/>
          <w:wBefore w:w="257" w:type="dxa"/>
          <w:trHeight w:val="5511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9E6BF7">
              <w:rPr>
                <w:rFonts w:ascii="Arial" w:hAnsi="Arial" w:cs="Arial"/>
                <w:bCs/>
              </w:rPr>
              <w:t>Elektrody EKG</w:t>
            </w:r>
            <w:r w:rsidRPr="009E6BF7">
              <w:rPr>
                <w:rFonts w:ascii="Arial" w:hAnsi="Arial" w:cs="Arial"/>
              </w:rPr>
              <w:t xml:space="preserve"> jednorazowego użytku </w:t>
            </w:r>
            <w:r w:rsidRPr="009E6BF7">
              <w:rPr>
                <w:rFonts w:ascii="Arial" w:hAnsi="Arial" w:cs="Arial"/>
                <w:bCs/>
              </w:rPr>
              <w:t>dla dorosłych</w:t>
            </w:r>
            <w:r w:rsidRPr="009E6BF7">
              <w:rPr>
                <w:rFonts w:ascii="Arial" w:hAnsi="Arial" w:cs="Arial"/>
              </w:rPr>
              <w:t xml:space="preserve">, na bazie gąbki polietylenowej ze złączem zatrzaskowym, owalne lub okrągłe (zamawiający nie dopuszcza elektrod o prostokątnym kształcie), o średnicy 5,0 cm +/-0,5 mm. „Nosek” umożliwiający odklejenie elektrody od przezroczystej osłonki min. 5 mm, elektrody do </w:t>
            </w:r>
            <w:proofErr w:type="spellStart"/>
            <w:r w:rsidRPr="009E6BF7">
              <w:rPr>
                <w:rFonts w:ascii="Arial" w:hAnsi="Arial" w:cs="Arial"/>
              </w:rPr>
              <w:t>średniotrwałego</w:t>
            </w:r>
            <w:proofErr w:type="spellEnd"/>
            <w:r w:rsidRPr="009E6BF7">
              <w:rPr>
                <w:rFonts w:ascii="Arial" w:hAnsi="Arial" w:cs="Arial"/>
              </w:rPr>
              <w:t xml:space="preserve"> lub długoterminowego monitorowania z żelem ciekłym; elastyczne, wodoodporne, hipoalergiczne, posiadające dobrze klejące się brzegi, szczelne zbiorcze opakowanie po 50 szt. z widoczną datą ważności i rozmiarem elektrod. Zbiorcze opakowanie posiadające możliwość łatwego otwarcia bez konieczności użycia nożyczek. </w:t>
            </w:r>
            <w:r w:rsidRPr="009E6BF7">
              <w:rPr>
                <w:rFonts w:ascii="Arial" w:hAnsi="Arial" w:cs="Arial"/>
                <w:iCs/>
              </w:rPr>
              <w:t>Elektrody 2 szt. na pojedynczym listku lub każda elektroda pojedynczo z indywidualną osłonką. Termin ważności: minimum 12 miesięcy.</w:t>
            </w:r>
          </w:p>
          <w:p w:rsidR="001773DB" w:rsidRPr="009E6BF7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E6BF7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9E6BF7">
              <w:rPr>
                <w:rFonts w:ascii="Arial" w:hAnsi="Arial" w:cs="Arial"/>
                <w:lang w:eastAsia="pl-PL"/>
              </w:rPr>
              <w:t>termin ważności elektrod 24 miesiące od daty dostarczenia TAK – 1 pkt; NIE – 0 pkt.: ………. (wpisać)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15 000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73DB" w:rsidRPr="00C9448A" w:rsidTr="001773DB">
        <w:trPr>
          <w:gridBefore w:val="1"/>
          <w:wBefore w:w="257" w:type="dxa"/>
          <w:trHeight w:val="5524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suppressAutoHyphens w:val="0"/>
              <w:autoSpaceDE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  <w:bCs/>
              </w:rPr>
              <w:t>Elektrody EKG</w:t>
            </w:r>
            <w:r w:rsidRPr="009E6BF7">
              <w:rPr>
                <w:rFonts w:ascii="Arial" w:hAnsi="Arial" w:cs="Arial"/>
              </w:rPr>
              <w:t xml:space="preserve"> jednorazowego użytku </w:t>
            </w:r>
            <w:r w:rsidRPr="009E6BF7">
              <w:rPr>
                <w:rFonts w:ascii="Arial" w:hAnsi="Arial" w:cs="Arial"/>
                <w:bCs/>
              </w:rPr>
              <w:t>pediatryczne</w:t>
            </w:r>
            <w:r w:rsidRPr="009E6BF7">
              <w:rPr>
                <w:rFonts w:ascii="Arial" w:hAnsi="Arial" w:cs="Arial"/>
              </w:rPr>
              <w:t xml:space="preserve">, na bazie gąbki PE ze złączem zatrzaskowym, elektrody owalne lub okrągłe; (zamawiający nie dopuszcza elektrod o prostokątnym kształcie, zamawiający dopuszcza elektrody w kształcie kwiatka) o średnicy 3,5 cm +/- 0,5 mm, „ nosek” umożliwiający odklejenie elektrody od przezroczystej osłonki min. 5 mm, elektrody do średnio-trwałego monitorowania z żelem ciekłym; elastyczne, wodoodporne, hipoalergiczne, posiadające dobrze klejące się brzegi; szczelne zbiorcze opakowanie po 50 szt. z widoczną datą ważności i rozmiarem elektrod. Zbiorcze opakowanie posiadające możliwość łatwego otwarcia bez konieczności użycia nożyczek. Elektrody 2 szt. na pojedynczym listku lub każda elektroda pojedynczo  z indywidualną osłonką. </w:t>
            </w:r>
            <w:r w:rsidRPr="009E6BF7">
              <w:rPr>
                <w:rFonts w:ascii="Arial" w:hAnsi="Arial" w:cs="Arial"/>
                <w:iCs/>
              </w:rPr>
              <w:t>Termin ważności: minimum 12 miesięcy.</w:t>
            </w:r>
          </w:p>
          <w:p w:rsidR="001773DB" w:rsidRPr="009E6BF7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E6BF7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9E6BF7">
              <w:rPr>
                <w:rFonts w:ascii="Arial" w:hAnsi="Arial" w:cs="Arial"/>
                <w:lang w:eastAsia="pl-PL"/>
              </w:rPr>
              <w:t>Termin ważności elektrod 24 miesiące od daty dostarczenia TAK – 1 pkt; NIE – 0 pkt.: ………. (</w:t>
            </w:r>
            <w:r w:rsidRPr="009E6BF7">
              <w:rPr>
                <w:rFonts w:ascii="Arial" w:hAnsi="Arial" w:cs="Arial"/>
                <w:sz w:val="18"/>
                <w:szCs w:val="18"/>
                <w:lang w:eastAsia="pl-PL"/>
              </w:rPr>
              <w:t>wpisać</w:t>
            </w:r>
            <w:r w:rsidRPr="009E6BF7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9E6BF7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6B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400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73DB" w:rsidRPr="00C9448A" w:rsidTr="001773DB">
        <w:tblPrEx>
          <w:jc w:val="center"/>
          <w:tblInd w:w="0" w:type="dxa"/>
        </w:tblPrEx>
        <w:trPr>
          <w:gridAfter w:val="1"/>
          <w:wAfter w:w="257" w:type="dxa"/>
          <w:trHeight w:val="454"/>
          <w:jc w:val="center"/>
        </w:trPr>
        <w:tc>
          <w:tcPr>
            <w:tcW w:w="906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9E6BF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1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</w:rPr>
            </w:pPr>
            <w:r w:rsidRPr="009E6BF7">
              <w:rPr>
                <w:rFonts w:ascii="Arial" w:hAnsi="Arial" w:cs="Arial"/>
              </w:rPr>
              <w:t>XX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9E6BF7" w:rsidRDefault="001773DB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73DB" w:rsidRPr="00C9448A" w:rsidRDefault="001773DB" w:rsidP="001773DB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1773DB" w:rsidRPr="00190475" w:rsidRDefault="001773DB" w:rsidP="001773DB">
      <w:pPr>
        <w:ind w:left="-567"/>
        <w:jc w:val="both"/>
        <w:rPr>
          <w:rFonts w:ascii="Arial" w:hAnsi="Arial" w:cs="Arial"/>
        </w:rPr>
      </w:pPr>
      <w:r w:rsidRPr="00190475">
        <w:rPr>
          <w:rFonts w:ascii="Arial" w:hAnsi="Arial" w:cs="Arial"/>
        </w:rPr>
        <w:t>* Jeżeli producent nie nadaje numeru katalogowego, informację tę należy wpisać w kolumnie 3.</w:t>
      </w:r>
    </w:p>
    <w:p w:rsidR="001773DB" w:rsidRPr="00190475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</w:p>
    <w:p w:rsidR="001773DB" w:rsidRPr="00190475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  <w:r w:rsidRPr="0019047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773DB" w:rsidRPr="00190475" w:rsidRDefault="001773DB" w:rsidP="001773DB">
      <w:pPr>
        <w:ind w:left="-567"/>
        <w:jc w:val="both"/>
        <w:rPr>
          <w:rFonts w:ascii="Arial" w:hAnsi="Arial" w:cs="Arial"/>
        </w:rPr>
      </w:pPr>
      <w:r w:rsidRPr="0019047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Pr="00190475" w:rsidRDefault="001773DB" w:rsidP="001773DB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1773DB" w:rsidRPr="00190475" w:rsidRDefault="001773DB" w:rsidP="001773DB">
      <w:pPr>
        <w:ind w:left="-567"/>
        <w:jc w:val="both"/>
        <w:rPr>
          <w:rFonts w:ascii="Arial" w:hAnsi="Arial" w:cs="Arial"/>
        </w:rPr>
      </w:pPr>
    </w:p>
    <w:p w:rsidR="001773DB" w:rsidRPr="00190475" w:rsidRDefault="001773DB" w:rsidP="001773D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90475">
        <w:rPr>
          <w:rFonts w:ascii="Arial" w:hAnsi="Arial" w:cs="Arial"/>
          <w:b/>
          <w:bCs/>
          <w:lang w:eastAsia="pl-PL"/>
        </w:rPr>
        <w:t xml:space="preserve">Punkty za </w:t>
      </w:r>
      <w:r>
        <w:rPr>
          <w:rFonts w:ascii="Arial" w:hAnsi="Arial" w:cs="Arial"/>
          <w:b/>
          <w:bCs/>
          <w:lang w:eastAsia="pl-PL"/>
        </w:rPr>
        <w:t>termin ważności</w:t>
      </w:r>
      <w:r w:rsidRPr="00190475">
        <w:rPr>
          <w:rFonts w:ascii="Arial" w:hAnsi="Arial" w:cs="Arial"/>
          <w:b/>
          <w:bCs/>
          <w:lang w:eastAsia="pl-PL"/>
        </w:rPr>
        <w:t xml:space="preserve">: …………. pkt. </w:t>
      </w:r>
      <w:r w:rsidRPr="00190475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>
        <w:rPr>
          <w:rFonts w:ascii="Arial" w:hAnsi="Arial" w:cs="Arial"/>
          <w:bCs/>
          <w:lang w:eastAsia="pl-PL"/>
        </w:rPr>
        <w:t>Maksimum</w:t>
      </w:r>
      <w:r w:rsidRPr="00190475">
        <w:rPr>
          <w:rFonts w:ascii="Arial" w:hAnsi="Arial" w:cs="Arial"/>
          <w:bCs/>
          <w:lang w:eastAsia="pl-PL"/>
        </w:rPr>
        <w:t xml:space="preserve"> do uzyskania w tym zadaniu: </w:t>
      </w:r>
      <w:r>
        <w:rPr>
          <w:rFonts w:ascii="Arial" w:hAnsi="Arial" w:cs="Arial"/>
          <w:bCs/>
          <w:lang w:eastAsia="pl-PL"/>
        </w:rPr>
        <w:t>2</w:t>
      </w:r>
      <w:r w:rsidRPr="00190475">
        <w:rPr>
          <w:rFonts w:ascii="Arial" w:hAnsi="Arial" w:cs="Arial"/>
          <w:bCs/>
          <w:lang w:eastAsia="pl-PL"/>
        </w:rPr>
        <w:t xml:space="preserve"> pkt.</w:t>
      </w:r>
    </w:p>
    <w:p w:rsidR="001773DB" w:rsidRPr="00190475" w:rsidRDefault="001773DB" w:rsidP="001773DB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1773DB" w:rsidRPr="00190475" w:rsidRDefault="001773DB" w:rsidP="001773DB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</w:t>
      </w:r>
      <w:r w:rsidRPr="0019047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9047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773DB" w:rsidRPr="00C9448A" w:rsidRDefault="001773DB" w:rsidP="001773DB">
      <w:pPr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5F4D21" w:rsidRDefault="005F4D21" w:rsidP="005F4D21">
      <w:pPr>
        <w:rPr>
          <w:rFonts w:ascii="Arial" w:hAnsi="Arial" w:cs="Arial"/>
          <w:b/>
          <w:bCs/>
          <w:sz w:val="28"/>
        </w:rPr>
      </w:pPr>
    </w:p>
    <w:p w:rsidR="005F4D21" w:rsidRPr="00AA1A8A" w:rsidRDefault="005F4D21" w:rsidP="005F4D21">
      <w:pPr>
        <w:rPr>
          <w:rFonts w:ascii="Arial" w:hAnsi="Arial" w:cs="Arial"/>
          <w:b/>
          <w:bCs/>
          <w:sz w:val="28"/>
        </w:rPr>
      </w:pPr>
      <w:r w:rsidRPr="00AA1A8A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5</w:t>
      </w:r>
      <w:r w:rsidRPr="00AA1A8A">
        <w:rPr>
          <w:rFonts w:ascii="Arial" w:hAnsi="Arial" w:cs="Arial"/>
          <w:b/>
          <w:bCs/>
          <w:sz w:val="28"/>
        </w:rPr>
        <w:t xml:space="preserve">.  </w:t>
      </w:r>
      <w:r>
        <w:rPr>
          <w:rFonts w:ascii="Arial" w:hAnsi="Arial" w:cs="Arial"/>
          <w:b/>
          <w:bCs/>
          <w:sz w:val="28"/>
        </w:rPr>
        <w:t xml:space="preserve">Elektrody do defibrylatora Welch </w:t>
      </w:r>
      <w:proofErr w:type="spellStart"/>
      <w:r>
        <w:rPr>
          <w:rFonts w:ascii="Arial" w:hAnsi="Arial" w:cs="Arial"/>
          <w:b/>
          <w:bCs/>
          <w:sz w:val="28"/>
        </w:rPr>
        <w:t>Allyn</w:t>
      </w:r>
      <w:proofErr w:type="spellEnd"/>
      <w:r w:rsidRPr="00AA1A8A">
        <w:rPr>
          <w:rFonts w:ascii="Arial" w:hAnsi="Arial" w:cs="Arial"/>
          <w:b/>
          <w:bCs/>
          <w:sz w:val="28"/>
        </w:rPr>
        <w:t xml:space="preserve"> </w:t>
      </w:r>
    </w:p>
    <w:p w:rsidR="005F4D21" w:rsidRPr="00AA1A8A" w:rsidRDefault="005F4D21" w:rsidP="005F4D21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F4D21" w:rsidRPr="00AA1A8A" w:rsidTr="004C2020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A1A8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A1A8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Wartość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Netto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Stawka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VAT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Kwota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VAT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Wartość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  <w:r w:rsidRPr="00AA1A8A">
              <w:rPr>
                <w:rFonts w:ascii="Arial" w:hAnsi="Arial" w:cs="Arial"/>
                <w:b/>
              </w:rPr>
              <w:t>brutto</w:t>
            </w:r>
          </w:p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(obliczyć: 7 + 9)</w:t>
            </w:r>
          </w:p>
        </w:tc>
      </w:tr>
      <w:tr w:rsidR="005F4D21" w:rsidRPr="00AA1A8A" w:rsidTr="004C2020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</w:rPr>
              <w:t>10</w:t>
            </w:r>
          </w:p>
        </w:tc>
      </w:tr>
      <w:tr w:rsidR="005F4D21" w:rsidRPr="00AA1A8A" w:rsidTr="004C2020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4D21" w:rsidRPr="00AA1A8A" w:rsidRDefault="005F4D21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A1A8A">
              <w:rPr>
                <w:rFonts w:ascii="Arial" w:hAnsi="Arial" w:cs="Arial"/>
                <w:lang w:eastAsia="pl-PL"/>
              </w:rPr>
              <w:t xml:space="preserve">Elektrody do defibrylacji (AED10 Welch </w:t>
            </w:r>
            <w:proofErr w:type="spellStart"/>
            <w:r w:rsidRPr="00AA1A8A">
              <w:rPr>
                <w:rFonts w:ascii="Arial" w:hAnsi="Arial" w:cs="Arial"/>
                <w:lang w:eastAsia="pl-PL"/>
              </w:rPr>
              <w:t>Allyn</w:t>
            </w:r>
            <w:proofErr w:type="spellEnd"/>
            <w:r w:rsidRPr="00AA1A8A">
              <w:rPr>
                <w:rFonts w:ascii="Arial" w:hAnsi="Arial" w:cs="Arial"/>
                <w:lang w:eastAsia="pl-PL"/>
              </w:rPr>
              <w:t>). Termin ważności minimum 2 lata: …………….. (wpisać liczbę lat)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1A8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A1A8A">
              <w:rPr>
                <w:rFonts w:ascii="Arial" w:hAnsi="Arial" w:cs="Arial"/>
              </w:rPr>
              <w:t>kpl</w:t>
            </w:r>
            <w:proofErr w:type="spellEnd"/>
            <w:r w:rsidRPr="00AA1A8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4D21" w:rsidRPr="00AA1A8A" w:rsidRDefault="005F4D21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4D21" w:rsidRPr="00AA1A8A" w:rsidRDefault="005F4D21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F4D21" w:rsidRPr="00AA1A8A" w:rsidTr="004C2020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AA1A8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</w:rPr>
            </w:pPr>
            <w:r w:rsidRPr="00AA1A8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F4D21" w:rsidRPr="00AA1A8A" w:rsidRDefault="005F4D21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4D21" w:rsidRPr="00AA1A8A" w:rsidRDefault="005F4D21" w:rsidP="005F4D21">
      <w:pPr>
        <w:ind w:left="-567"/>
        <w:jc w:val="both"/>
        <w:rPr>
          <w:rFonts w:ascii="Arial" w:hAnsi="Arial" w:cs="Arial"/>
          <w:iCs/>
          <w:spacing w:val="4"/>
        </w:rPr>
      </w:pPr>
    </w:p>
    <w:p w:rsidR="005F4D21" w:rsidRPr="00AA1A8A" w:rsidRDefault="005F4D21" w:rsidP="005F4D21">
      <w:pPr>
        <w:ind w:left="-567"/>
        <w:jc w:val="both"/>
        <w:rPr>
          <w:rFonts w:ascii="Arial" w:hAnsi="Arial" w:cs="Arial"/>
          <w:iCs/>
          <w:spacing w:val="4"/>
        </w:rPr>
      </w:pPr>
      <w:r w:rsidRPr="00AA1A8A">
        <w:rPr>
          <w:rFonts w:ascii="Arial" w:hAnsi="Arial" w:cs="Arial"/>
        </w:rPr>
        <w:t>* Jeżeli producent nie nadaje numeru katalogowego, informację tę należy wpisać w kolumnie 3.</w:t>
      </w:r>
    </w:p>
    <w:p w:rsidR="005F4D21" w:rsidRPr="00AA1A8A" w:rsidRDefault="005F4D21" w:rsidP="005F4D21">
      <w:pPr>
        <w:ind w:left="-567"/>
        <w:jc w:val="both"/>
        <w:rPr>
          <w:rFonts w:ascii="Arial" w:hAnsi="Arial" w:cs="Arial"/>
          <w:iCs/>
          <w:spacing w:val="4"/>
        </w:rPr>
      </w:pPr>
    </w:p>
    <w:p w:rsidR="005F4D21" w:rsidRPr="00AA1A8A" w:rsidRDefault="005F4D21" w:rsidP="005F4D21">
      <w:pPr>
        <w:ind w:left="-567"/>
        <w:jc w:val="both"/>
        <w:rPr>
          <w:rFonts w:ascii="Arial" w:hAnsi="Arial" w:cs="Arial"/>
          <w:iCs/>
          <w:spacing w:val="4"/>
        </w:rPr>
      </w:pPr>
    </w:p>
    <w:p w:rsidR="005F4D21" w:rsidRPr="00AA1A8A" w:rsidRDefault="005F4D21" w:rsidP="005F4D21">
      <w:pPr>
        <w:ind w:left="-567"/>
        <w:jc w:val="both"/>
        <w:rPr>
          <w:rFonts w:ascii="Arial" w:hAnsi="Arial" w:cs="Arial"/>
          <w:iCs/>
          <w:spacing w:val="4"/>
        </w:rPr>
      </w:pPr>
      <w:r w:rsidRPr="00AA1A8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F4D21" w:rsidRPr="00DC269A" w:rsidRDefault="005F4D21" w:rsidP="005F4D21">
      <w:pPr>
        <w:spacing w:line="360" w:lineRule="auto"/>
        <w:ind w:left="-567"/>
        <w:rPr>
          <w:rFonts w:ascii="Arial" w:hAnsi="Arial" w:cs="Arial"/>
        </w:rPr>
      </w:pPr>
      <w:r w:rsidRPr="00AA1A8A">
        <w:rPr>
          <w:rFonts w:ascii="Arial" w:hAnsi="Arial" w:cs="Arial"/>
        </w:rPr>
        <w:t>Przez „dzień roboczy” Zamawiający rozumie dni od poniedziałku do piątku, z wyłączeniem</w:t>
      </w:r>
      <w:r w:rsidRPr="00DC269A">
        <w:rPr>
          <w:rFonts w:ascii="Arial" w:hAnsi="Arial" w:cs="Arial"/>
        </w:rPr>
        <w:t xml:space="preserve"> dni ustawowo wolnych od pracy.</w:t>
      </w:r>
    </w:p>
    <w:p w:rsidR="005F4D21" w:rsidRPr="00DC269A" w:rsidRDefault="005F4D21" w:rsidP="005F4D21">
      <w:pPr>
        <w:ind w:left="-567"/>
        <w:rPr>
          <w:rFonts w:ascii="Arial" w:hAnsi="Arial" w:cs="Arial"/>
          <w:b/>
          <w:bCs/>
          <w:lang w:eastAsia="pl-PL"/>
        </w:rPr>
      </w:pPr>
    </w:p>
    <w:p w:rsidR="005F4D21" w:rsidRPr="00DC269A" w:rsidRDefault="005F4D21" w:rsidP="005F4D21">
      <w:pPr>
        <w:ind w:left="-567"/>
        <w:rPr>
          <w:rFonts w:ascii="Arial" w:hAnsi="Arial" w:cs="Arial"/>
          <w:bCs/>
          <w:lang w:eastAsia="pl-PL"/>
        </w:rPr>
      </w:pPr>
    </w:p>
    <w:p w:rsidR="005F4D21" w:rsidRPr="00DC269A" w:rsidRDefault="005F4D21" w:rsidP="005F4D21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DC26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C26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Pr="00E7197D" w:rsidRDefault="00E7197D" w:rsidP="00E7197D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7197D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6</w:t>
      </w:r>
      <w:r w:rsidRPr="00E7197D">
        <w:rPr>
          <w:rFonts w:ascii="Arial" w:hAnsi="Arial" w:cs="Arial"/>
          <w:b/>
          <w:sz w:val="28"/>
          <w:szCs w:val="28"/>
        </w:rPr>
        <w:t xml:space="preserve">. </w:t>
      </w:r>
      <w:r w:rsidRPr="00E7197D">
        <w:rPr>
          <w:rFonts w:ascii="Arial" w:hAnsi="Arial" w:cs="Arial"/>
          <w:b/>
          <w:bCs/>
          <w:sz w:val="28"/>
          <w:szCs w:val="28"/>
          <w:lang w:eastAsia="pl-PL"/>
        </w:rPr>
        <w:t xml:space="preserve"> Kaski ochronne</w:t>
      </w:r>
    </w:p>
    <w:p w:rsidR="00E7197D" w:rsidRPr="00E7197D" w:rsidRDefault="00E7197D" w:rsidP="00E7197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E7197D" w:rsidRPr="00E7197D" w:rsidRDefault="00E7197D" w:rsidP="00E7197D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E7197D" w:rsidRPr="00E7197D" w:rsidTr="004C2020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19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7197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Wartość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Netto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Stawka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VAT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Kwota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VAT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Wartość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</w:rPr>
            </w:pPr>
            <w:r w:rsidRPr="00E7197D">
              <w:rPr>
                <w:rFonts w:ascii="Arial" w:hAnsi="Arial" w:cs="Arial"/>
                <w:b/>
              </w:rPr>
              <w:t>brutto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(obliczyć: 7 + 9)</w:t>
            </w:r>
          </w:p>
        </w:tc>
      </w:tr>
      <w:tr w:rsidR="00E7197D" w:rsidRPr="00E7197D" w:rsidTr="004C2020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</w:rPr>
              <w:t>10</w:t>
            </w:r>
          </w:p>
        </w:tc>
      </w:tr>
      <w:tr w:rsidR="00E7197D" w:rsidRPr="00E7197D" w:rsidTr="00E7197D">
        <w:trPr>
          <w:trHeight w:val="327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7D" w:rsidRPr="00E7197D" w:rsidRDefault="00E7197D" w:rsidP="00E7197D">
            <w:pPr>
              <w:suppressAutoHyphens w:val="0"/>
              <w:autoSpaceDE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 xml:space="preserve">Kask ochronny spełniający wymagania normy PN-EN 14052+A1:2013-04 (potwierdzenie dołączyć do oferty), wykonany z tworzywa HDPE, z wbudowanym systemem wentylacji, kolor czerwony, wyłożony wyściółka z </w:t>
            </w:r>
            <w:proofErr w:type="spellStart"/>
            <w:r w:rsidRPr="00E7197D">
              <w:rPr>
                <w:rFonts w:ascii="Arial" w:hAnsi="Arial" w:cs="Arial"/>
              </w:rPr>
              <w:t>mikrofirby</w:t>
            </w:r>
            <w:proofErr w:type="spellEnd"/>
            <w:r w:rsidRPr="00E7197D">
              <w:rPr>
                <w:rFonts w:ascii="Arial" w:hAnsi="Arial" w:cs="Arial"/>
              </w:rPr>
              <w:t>. Z szerokim zakresem regulacji więźby w zakresie 53-64 cm, z pokrętłem typu twist-lock”, w zestawie pokrowiec ochronny, okres gwarancji co najmniej 24 miesiące.</w:t>
            </w:r>
          </w:p>
          <w:p w:rsidR="00E7197D" w:rsidRPr="00E7197D" w:rsidRDefault="00E7197D" w:rsidP="00E7197D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197D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E7197D">
              <w:rPr>
                <w:rFonts w:ascii="Arial" w:hAnsi="Arial" w:cs="Arial"/>
                <w:lang w:eastAsia="pl-PL"/>
              </w:rPr>
              <w:t xml:space="preserve"> </w:t>
            </w:r>
            <w:r w:rsidRPr="00E7197D">
              <w:rPr>
                <w:rFonts w:ascii="Arial" w:hAnsi="Arial" w:cs="Arial"/>
              </w:rPr>
              <w:t>nadrukowane logo zamawiającego:</w:t>
            </w:r>
            <w:r w:rsidRPr="00E7197D">
              <w:rPr>
                <w:rFonts w:ascii="Arial" w:hAnsi="Arial" w:cs="Arial"/>
                <w:lang w:eastAsia="pl-PL"/>
              </w:rPr>
              <w:t xml:space="preserve"> TAK– 1 pkt; NIE – 0 pkt.: ……………….. </w:t>
            </w:r>
            <w:r w:rsidRPr="00E7197D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7D" w:rsidRPr="00E7197D" w:rsidRDefault="00E7197D" w:rsidP="00E719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7D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7197D" w:rsidRPr="00E7197D" w:rsidRDefault="00E7197D" w:rsidP="00E719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7D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7197D" w:rsidRPr="00E7197D" w:rsidRDefault="00E7197D" w:rsidP="00E719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97D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197D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  <w:r w:rsidRPr="00E7197D">
              <w:rPr>
                <w:rFonts w:ascii="Arial" w:hAnsi="Arial" w:cs="Arial"/>
              </w:rPr>
              <w:t>32</w:t>
            </w: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</w:p>
          <w:p w:rsidR="00E7197D" w:rsidRPr="00E7197D" w:rsidRDefault="00E7197D" w:rsidP="00E719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97D" w:rsidRPr="00E7197D" w:rsidTr="004C2020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right"/>
              <w:rPr>
                <w:rFonts w:ascii="Arial" w:hAnsi="Arial" w:cs="Arial"/>
                <w:sz w:val="24"/>
              </w:rPr>
            </w:pPr>
            <w:r w:rsidRPr="00E719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7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197D" w:rsidRPr="00E7197D" w:rsidRDefault="00E7197D" w:rsidP="00E719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97D" w:rsidRPr="00E7197D" w:rsidRDefault="00E7197D" w:rsidP="00E7197D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E7197D" w:rsidRPr="00E7197D" w:rsidRDefault="00E7197D" w:rsidP="00E7197D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E7197D">
        <w:rPr>
          <w:rFonts w:ascii="Arial" w:hAnsi="Arial" w:cs="Arial"/>
          <w:iCs/>
          <w:spacing w:val="4"/>
        </w:rPr>
        <w:t xml:space="preserve">Dostawa w terminie: 1-7 dni roboczych – 1 pkt; 8-14 dni roboczych – 0 pkt. </w:t>
      </w:r>
    </w:p>
    <w:p w:rsidR="00E7197D" w:rsidRPr="00E7197D" w:rsidRDefault="00E7197D" w:rsidP="00E7197D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E7197D" w:rsidRPr="00E7197D" w:rsidRDefault="00E7197D" w:rsidP="00E7197D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E719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7197D" w:rsidRPr="00E7197D" w:rsidRDefault="00E7197D" w:rsidP="00E7197D">
      <w:pPr>
        <w:suppressAutoHyphens w:val="0"/>
        <w:autoSpaceDE/>
        <w:jc w:val="both"/>
        <w:rPr>
          <w:rFonts w:ascii="Arial" w:hAnsi="Arial" w:cs="Arial"/>
        </w:rPr>
      </w:pPr>
    </w:p>
    <w:p w:rsidR="00E7197D" w:rsidRPr="00E7197D" w:rsidRDefault="00E7197D" w:rsidP="00E7197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7197D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E7197D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E7197D">
        <w:rPr>
          <w:rFonts w:ascii="Arial" w:hAnsi="Arial" w:cs="Arial"/>
          <w:bCs/>
          <w:lang w:eastAsia="pl-PL"/>
        </w:rPr>
        <w:t>Maksimum do uzyskania w tym zadaniu: 1 pkt</w:t>
      </w:r>
    </w:p>
    <w:p w:rsidR="00E7197D" w:rsidRPr="00E7197D" w:rsidRDefault="00E7197D" w:rsidP="00E7197D">
      <w:pPr>
        <w:suppressAutoHyphens w:val="0"/>
        <w:autoSpaceDE/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E7197D" w:rsidRPr="00E7197D" w:rsidRDefault="00E7197D" w:rsidP="00E7197D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E7197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7197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60002B" w:rsidRPr="00190475" w:rsidRDefault="0060002B" w:rsidP="0060002B">
      <w:pPr>
        <w:rPr>
          <w:rFonts w:ascii="Arial" w:hAnsi="Arial" w:cs="Arial"/>
          <w:b/>
          <w:sz w:val="28"/>
          <w:szCs w:val="28"/>
        </w:rPr>
      </w:pPr>
      <w:r w:rsidRPr="00190475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7</w:t>
      </w:r>
      <w:r w:rsidRPr="00190475">
        <w:rPr>
          <w:rFonts w:ascii="Arial" w:hAnsi="Arial" w:cs="Arial"/>
          <w:b/>
          <w:bCs/>
          <w:sz w:val="28"/>
        </w:rPr>
        <w:t xml:space="preserve">. </w:t>
      </w:r>
      <w:r w:rsidRPr="00190475">
        <w:rPr>
          <w:rFonts w:ascii="Arial" w:hAnsi="Arial" w:cs="Arial"/>
          <w:b/>
          <w:sz w:val="28"/>
          <w:szCs w:val="28"/>
        </w:rPr>
        <w:t>Plecaki ratownicze</w:t>
      </w:r>
    </w:p>
    <w:p w:rsidR="0060002B" w:rsidRPr="00F15A75" w:rsidRDefault="0060002B" w:rsidP="0060002B">
      <w:pPr>
        <w:rPr>
          <w:rFonts w:ascii="Arial" w:hAnsi="Arial" w:cs="Arial"/>
          <w:sz w:val="8"/>
          <w:szCs w:val="8"/>
          <w:highlight w:val="yellow"/>
        </w:rPr>
      </w:pPr>
    </w:p>
    <w:tbl>
      <w:tblPr>
        <w:tblW w:w="15574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60002B" w:rsidRPr="00741D24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41D24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741D24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D2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60002B" w:rsidRPr="00741D24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0002B" w:rsidRPr="00741D24" w:rsidTr="004C2020">
        <w:trPr>
          <w:trHeight w:val="131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  <w:r w:rsidRPr="00741D24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Default="0060002B" w:rsidP="004C2020">
            <w:pPr>
              <w:suppressAutoHyphens w:val="0"/>
              <w:autoSpaceDE/>
              <w:rPr>
                <w:rFonts w:ascii="Arial" w:hAnsi="Arial" w:cs="Arial"/>
                <w:color w:val="000000"/>
              </w:rPr>
            </w:pPr>
            <w:r w:rsidRPr="0060002B">
              <w:rPr>
                <w:rFonts w:ascii="Arial" w:hAnsi="Arial" w:cs="Arial"/>
              </w:rPr>
              <w:t xml:space="preserve">Plecaki ratownicze o wymiarach 57x53,5x23 (uwzględniają skrajne rozmiary plecaka), wykonane z nowoczesnego materiału </w:t>
            </w:r>
            <w:proofErr w:type="spellStart"/>
            <w:r w:rsidRPr="0060002B">
              <w:rPr>
                <w:rFonts w:ascii="Arial" w:hAnsi="Arial" w:cs="Arial"/>
              </w:rPr>
              <w:t>Pax</w:t>
            </w:r>
            <w:proofErr w:type="spellEnd"/>
            <w:r w:rsidRPr="0060002B">
              <w:rPr>
                <w:rFonts w:ascii="Arial" w:hAnsi="Arial" w:cs="Arial"/>
              </w:rPr>
              <w:t xml:space="preserve"> Tex (czerwony przód, czarny tył), będącym połączeniem zalet Cordury i Planu. Plecaki wyposażone w wypinane saszetki w jednym kolorze, parametry materiału zewnętrznego: gramatura ok. 470 g/m², wytrzymałość na rozciąganie: osnowa 250 </w:t>
            </w:r>
            <w:proofErr w:type="spellStart"/>
            <w:r w:rsidRPr="0060002B">
              <w:rPr>
                <w:rFonts w:ascii="Arial" w:hAnsi="Arial" w:cs="Arial"/>
              </w:rPr>
              <w:t>daN</w:t>
            </w:r>
            <w:proofErr w:type="spellEnd"/>
            <w:r w:rsidRPr="0060002B">
              <w:rPr>
                <w:rFonts w:ascii="Arial" w:hAnsi="Arial" w:cs="Arial"/>
              </w:rPr>
              <w:t xml:space="preserve">; wątek 220 </w:t>
            </w:r>
            <w:proofErr w:type="spellStart"/>
            <w:r w:rsidRPr="0060002B">
              <w:rPr>
                <w:rFonts w:ascii="Arial" w:hAnsi="Arial" w:cs="Arial"/>
              </w:rPr>
              <w:t>daN</w:t>
            </w:r>
            <w:proofErr w:type="spellEnd"/>
            <w:r w:rsidRPr="0060002B">
              <w:rPr>
                <w:rFonts w:ascii="Arial" w:hAnsi="Arial" w:cs="Arial"/>
              </w:rPr>
              <w:t xml:space="preserve">,  wytrzymałość na rozrywanie: osnowa 25 </w:t>
            </w:r>
            <w:proofErr w:type="spellStart"/>
            <w:r w:rsidRPr="0060002B">
              <w:rPr>
                <w:rFonts w:ascii="Arial" w:hAnsi="Arial" w:cs="Arial"/>
              </w:rPr>
              <w:t>daN</w:t>
            </w:r>
            <w:proofErr w:type="spellEnd"/>
            <w:r w:rsidRPr="0060002B">
              <w:rPr>
                <w:rFonts w:ascii="Arial" w:hAnsi="Arial" w:cs="Arial"/>
              </w:rPr>
              <w:t xml:space="preserve">; wątek 22 </w:t>
            </w:r>
            <w:proofErr w:type="spellStart"/>
            <w:r w:rsidRPr="0060002B">
              <w:rPr>
                <w:rFonts w:ascii="Arial" w:hAnsi="Arial" w:cs="Arial"/>
              </w:rPr>
              <w:t>daN</w:t>
            </w:r>
            <w:proofErr w:type="spellEnd"/>
            <w:r w:rsidRPr="0060002B">
              <w:rPr>
                <w:rFonts w:ascii="Arial" w:hAnsi="Arial" w:cs="Arial"/>
              </w:rPr>
              <w:t xml:space="preserve">, temperatura użytkowania w zakresie -30 do +70˚ C, wodoodporność powyżej 1000 mm H2O, gęstość liniowa – nie dotyczy, zewnętrzne suwaki wyposażone w dodatkowe uchwyty w kolorze żółtym o dł. ok. 3,5 cm wykonane z tworzywa sztucznego, odblaskowe trójkąty w kolorze szarym odbijającym padające światło, naklejony na plecak z tyłu i przodu, długość boku trójkąta przedniego 19 cm, tylnego 14 cm, z przodu plecaka wklejone 2 taśmy w kolorze żółtym i szarym odbijającym światło, szerokość taśmy żółtej 7 cm, szarej 5 cm, długość obu taśm ok. 34 cm, duża kieszeń umożliwiająca przechowywanie dokumentów o wielkości A4. Dwa uchwyty w kolorze fluoroscencyjnym żółtym do przenoszenia plecaka w ręku, umieszczone na dłuższej i krótszej krawędzi bocznej plecaka, wykonane z tworzywa sztucznego, 3 kieszenie na krawędziach bocznych: 2 małe o wymiarach 160x100 mm, 1 duża o wymiarach 440x100 mm z możliwością regulacji miejsca wewnątrz za pomocą ścianki grodzącej, wzdłuż bocznych krawędzi i kieszeni taśma odblaskowa w </w:t>
            </w:r>
            <w:r w:rsidRPr="0060002B">
              <w:rPr>
                <w:rFonts w:ascii="Arial" w:hAnsi="Arial" w:cs="Arial"/>
              </w:rPr>
              <w:lastRenderedPageBreak/>
              <w:t>kolorze szarym odblaskowym o szerokości ok. 20 mm, profilowane szelki o szerokości ok. 75 mm w najszerszym miejscu; z zewnętrznej strony szelki odblaskowe elementy żółte i szare poprawiające widoczność, przez środek naklejona taśma odblaskowa w kolorze szarym odblaskowym, klamry na szelkach o szerokości ok. 30 mm; konstrukcja szelek umożliwiająca ich szybkie wypięcie z plecaka, tylna wyściółka bez możliwości wypięcia. Spód plecaka odporny na ścieranie, z wodoodpornego materiału, wyposażony w 12 nóżek stabilizujących i dystansujących plecak od podłoża, wykonanych z tworzywa sztucznego</w:t>
            </w:r>
            <w:r w:rsidRPr="0060002B">
              <w:rPr>
                <w:rFonts w:ascii="Arial" w:hAnsi="Arial" w:cs="Arial"/>
                <w:color w:val="000000"/>
              </w:rPr>
              <w:t xml:space="preserve">. </w:t>
            </w:r>
          </w:p>
          <w:p w:rsidR="0060002B" w:rsidRDefault="0060002B" w:rsidP="004C2020">
            <w:pPr>
              <w:suppressAutoHyphens w:val="0"/>
              <w:autoSpaceDE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Zdjęcia poglądowe:</w:t>
            </w:r>
          </w:p>
          <w:p w:rsidR="0060002B" w:rsidRPr="0060002B" w:rsidRDefault="0060002B" w:rsidP="004C2020">
            <w:pPr>
              <w:suppressAutoHyphens w:val="0"/>
              <w:autoSpaceDE/>
              <w:rPr>
                <w:rFonts w:ascii="Arial" w:hAnsi="Arial" w:cs="Arial"/>
                <w:color w:val="000000"/>
                <w:lang w:eastAsia="pl-PL"/>
              </w:rPr>
            </w:pPr>
            <w:r w:rsidRPr="00B851F8">
              <w:rPr>
                <w:rFonts w:cs="Calibri"/>
                <w:noProof/>
                <w:lang w:eastAsia="pl-PL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Obraz 1" descr="https://www.pax-bags.com/shop/media/catalog/product/cache/ecd051e9670bd57df35c8f0b122d8aea/2/0/200160301_01_pax_wasserkuppe_l_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pax-bags.com/shop/media/catalog/product/cache/ecd051e9670bd57df35c8f0b122d8aea/2/0/200160301_01_pax_wasserkuppe_l_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B851F8">
              <w:rPr>
                <w:rFonts w:cs="Calibri"/>
                <w:noProof/>
                <w:lang w:eastAsia="pl-PL"/>
              </w:rPr>
              <w:drawing>
                <wp:inline distT="0" distB="0" distL="0" distR="0">
                  <wp:extent cx="1228725" cy="1228725"/>
                  <wp:effectExtent l="0" t="0" r="9525" b="9525"/>
                  <wp:docPr id="2" name="Obraz 2" descr="https://www.pax-bags.com/shop/media/catalog/product/cache/ecd051e9670bd57df35c8f0b122d8aea/2/0/200160301_02_pax_wasserkuppe_l_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s://www.pax-bags.com/shop/media/catalog/product/cache/ecd051e9670bd57df35c8f0b122d8aea/2/0/200160301_02_pax_wasserkuppe_l_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02B" w:rsidRPr="00741D24" w:rsidRDefault="0060002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60002B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60002B">
              <w:rPr>
                <w:rFonts w:ascii="Arial" w:hAnsi="Arial" w:cs="Arial"/>
                <w:lang w:eastAsia="pl-PL"/>
              </w:rPr>
              <w:t>okres gwarancji powyżej 24 miesięcy – 1 pkt</w:t>
            </w:r>
            <w:r w:rsidRPr="00741D24">
              <w:rPr>
                <w:rFonts w:ascii="Arial" w:hAnsi="Arial" w:cs="Arial"/>
                <w:lang w:eastAsia="pl-PL"/>
              </w:rPr>
              <w:t>; okres gwarancji 24 miesiące – 0 pkt.: ……... (wpisać liczbę m-</w:t>
            </w:r>
            <w:proofErr w:type="spellStart"/>
            <w:r w:rsidRPr="00741D24">
              <w:rPr>
                <w:rFonts w:ascii="Arial" w:hAnsi="Arial" w:cs="Arial"/>
                <w:lang w:eastAsia="pl-PL"/>
              </w:rPr>
              <w:t>cy</w:t>
            </w:r>
            <w:proofErr w:type="spellEnd"/>
            <w:r w:rsidRPr="00741D24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02B" w:rsidRPr="00741D24" w:rsidRDefault="0060002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60002B" w:rsidRPr="00741D24" w:rsidRDefault="0060002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002B" w:rsidRPr="00741D24" w:rsidRDefault="0060002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  <w:r w:rsidRPr="00741D24">
              <w:rPr>
                <w:rFonts w:ascii="Arial" w:hAnsi="Arial" w:cs="Arial"/>
              </w:rPr>
              <w:t>szt.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  <w:r w:rsidRPr="00741D24">
              <w:rPr>
                <w:rFonts w:ascii="Arial" w:hAnsi="Arial" w:cs="Arial"/>
              </w:rPr>
              <w:t>10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60002B" w:rsidRPr="00741D24" w:rsidTr="004C2020">
        <w:trPr>
          <w:trHeight w:val="43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  <w:r w:rsidRPr="00741D24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41D24">
              <w:rPr>
                <w:rFonts w:ascii="Arial" w:hAnsi="Arial" w:cs="Arial"/>
                <w:lang w:eastAsia="pl-PL"/>
              </w:rPr>
              <w:t xml:space="preserve">Ampularium, zaprojektowane do przenoszenia ampułek (np. na 40 ampułek 1-2 ml, 12 ampułek 5 ml, 10 ampułek po 10 ml i 5 ampułek do iniekcji). Wykonane z materiału typu Cordura, odpornego na uszkodzenia, w kolorze czerwonym. Usztywnienia z tworzywa i elastycznej pianki. Możliwość przechowywania różnych rozmiarów ampułek. Ściana środkowa z przezroczystymi zamykanymi kieszeniami. Okienko z przodu z możliwością umieszczenia informacji o zawartości ampularium. Taśma odblaskowa na przedniej ścianie. Elementy funkcyjne takie jak rączka, uchwyty zamków w kolorze </w:t>
            </w:r>
            <w:r w:rsidRPr="00741D24">
              <w:rPr>
                <w:rFonts w:ascii="Arial" w:hAnsi="Arial" w:cs="Arial"/>
                <w:lang w:eastAsia="pl-PL"/>
              </w:rPr>
              <w:lastRenderedPageBreak/>
              <w:t xml:space="preserve">fluorescencyjnym żółtym. Na tylnej ścianie rzepy umożliwiające mocowanie w plecakach i torbach medycznych. </w:t>
            </w:r>
          </w:p>
          <w:p w:rsidR="0060002B" w:rsidRPr="00741D24" w:rsidRDefault="0060002B" w:rsidP="004C2020">
            <w:pPr>
              <w:suppressAutoHyphens w:val="0"/>
              <w:autoSpaceDE/>
              <w:rPr>
                <w:rFonts w:ascii="Arial" w:hAnsi="Arial" w:cs="Arial"/>
                <w:color w:val="000000"/>
                <w:lang w:eastAsia="pl-PL"/>
              </w:rPr>
            </w:pPr>
            <w:r w:rsidRPr="00741D24">
              <w:rPr>
                <w:rFonts w:ascii="Arial" w:hAnsi="Arial" w:cs="Arial"/>
                <w:color w:val="000000"/>
              </w:rPr>
              <w:t>Wymiary: 10x27x23 cm +/- 2mm (wysokość x szerokość x głębokość). W zestawie "ampularium narkotyczne" w kolorze czerwonym, pojemność minimum 9 ampułek 1-2 ml, materiał typu cordura.</w:t>
            </w:r>
          </w:p>
          <w:p w:rsidR="0060002B" w:rsidRPr="00741D24" w:rsidRDefault="0060002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741D24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741D24">
              <w:rPr>
                <w:rFonts w:ascii="Arial" w:hAnsi="Arial" w:cs="Arial"/>
                <w:lang w:eastAsia="pl-PL"/>
              </w:rPr>
              <w:t xml:space="preserve"> okres gwarancji powyżej 24 miesięcy – 1 pkt; okres gwarancji 24 miesiące – 0 pkt.: ……... (wpisać liczbę m-</w:t>
            </w:r>
            <w:proofErr w:type="spellStart"/>
            <w:r w:rsidRPr="00741D24">
              <w:rPr>
                <w:rFonts w:ascii="Arial" w:hAnsi="Arial" w:cs="Arial"/>
                <w:lang w:eastAsia="pl-PL"/>
              </w:rPr>
              <w:t>cy</w:t>
            </w:r>
            <w:proofErr w:type="spellEnd"/>
            <w:r w:rsidRPr="00741D24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002B" w:rsidRPr="00741D24" w:rsidRDefault="0060002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60002B" w:rsidRPr="00741D24" w:rsidRDefault="0060002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002B" w:rsidRPr="00741D24" w:rsidRDefault="0060002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41D2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  <w:r w:rsidRPr="00741D2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  <w:r w:rsidRPr="00741D24">
              <w:rPr>
                <w:rFonts w:ascii="Arial" w:hAnsi="Arial" w:cs="Arial"/>
              </w:rPr>
              <w:t>10</w:t>
            </w: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60002B" w:rsidRPr="00741D24" w:rsidTr="004C2020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741D2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D24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0002B" w:rsidRPr="00741D24" w:rsidRDefault="0060002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002B" w:rsidRPr="00741D24" w:rsidRDefault="0060002B" w:rsidP="0060002B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0002B" w:rsidRPr="00741D24" w:rsidRDefault="0060002B" w:rsidP="0060002B">
      <w:pPr>
        <w:ind w:left="-567"/>
        <w:jc w:val="both"/>
        <w:rPr>
          <w:rFonts w:ascii="Arial" w:hAnsi="Arial" w:cs="Arial"/>
          <w:iCs/>
          <w:spacing w:val="4"/>
        </w:rPr>
      </w:pPr>
      <w:r w:rsidRPr="00741D24">
        <w:rPr>
          <w:rFonts w:ascii="Arial" w:hAnsi="Arial" w:cs="Arial"/>
        </w:rPr>
        <w:t>* Jeżeli producent nie nadaje numeru katalogowego, informację tę należy wpisać w kolumnie 3.</w:t>
      </w:r>
    </w:p>
    <w:p w:rsidR="0060002B" w:rsidRPr="00741D24" w:rsidRDefault="0060002B" w:rsidP="0060002B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60002B" w:rsidRPr="00741D24" w:rsidRDefault="0060002B" w:rsidP="0060002B">
      <w:pPr>
        <w:ind w:left="-567"/>
        <w:jc w:val="both"/>
        <w:rPr>
          <w:rFonts w:ascii="Arial" w:hAnsi="Arial" w:cs="Arial"/>
          <w:iCs/>
          <w:spacing w:val="4"/>
        </w:rPr>
      </w:pPr>
      <w:r w:rsidRPr="00741D2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0002B" w:rsidRPr="00741D24" w:rsidRDefault="0060002B" w:rsidP="0060002B">
      <w:pPr>
        <w:ind w:left="-567"/>
        <w:jc w:val="both"/>
        <w:rPr>
          <w:rFonts w:ascii="Arial" w:hAnsi="Arial" w:cs="Arial"/>
        </w:rPr>
      </w:pPr>
      <w:r w:rsidRPr="00741D2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0002B" w:rsidRPr="00741D24" w:rsidRDefault="0060002B" w:rsidP="0060002B">
      <w:pPr>
        <w:rPr>
          <w:rFonts w:ascii="Arial" w:hAnsi="Arial" w:cs="Arial"/>
          <w:b/>
          <w:bCs/>
          <w:lang w:eastAsia="pl-PL"/>
        </w:rPr>
      </w:pPr>
    </w:p>
    <w:p w:rsidR="0060002B" w:rsidRPr="00741D24" w:rsidRDefault="0060002B" w:rsidP="0060002B">
      <w:pPr>
        <w:ind w:left="-567"/>
        <w:rPr>
          <w:rFonts w:ascii="Arial" w:hAnsi="Arial" w:cs="Arial"/>
          <w:b/>
          <w:bCs/>
          <w:lang w:eastAsia="pl-PL"/>
        </w:rPr>
      </w:pPr>
    </w:p>
    <w:p w:rsidR="0060002B" w:rsidRDefault="0060002B" w:rsidP="0060002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90475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190475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190475">
        <w:rPr>
          <w:rFonts w:ascii="Arial" w:hAnsi="Arial" w:cs="Arial"/>
          <w:bCs/>
          <w:lang w:eastAsia="pl-PL"/>
        </w:rPr>
        <w:t xml:space="preserve">Max. do uzyskania w tym zadaniu: </w:t>
      </w:r>
      <w:r>
        <w:rPr>
          <w:rFonts w:ascii="Arial" w:hAnsi="Arial" w:cs="Arial"/>
          <w:bCs/>
          <w:lang w:eastAsia="pl-PL"/>
        </w:rPr>
        <w:t>2</w:t>
      </w:r>
      <w:r w:rsidRPr="00190475">
        <w:rPr>
          <w:rFonts w:ascii="Arial" w:hAnsi="Arial" w:cs="Arial"/>
          <w:bCs/>
          <w:lang w:eastAsia="pl-PL"/>
        </w:rPr>
        <w:t xml:space="preserve"> pkt.</w:t>
      </w:r>
    </w:p>
    <w:p w:rsidR="0060002B" w:rsidRDefault="0060002B" w:rsidP="0060002B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60002B" w:rsidRPr="00741D24" w:rsidRDefault="0060002B" w:rsidP="0060002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9047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9047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0002B" w:rsidRPr="00F15A75" w:rsidRDefault="0060002B" w:rsidP="0060002B">
      <w:pPr>
        <w:rPr>
          <w:rFonts w:ascii="Arial" w:hAnsi="Arial" w:cs="Arial"/>
          <w:b/>
          <w:bCs/>
          <w:sz w:val="28"/>
          <w:highlight w:val="yellow"/>
        </w:rPr>
      </w:pPr>
    </w:p>
    <w:p w:rsidR="0060002B" w:rsidRPr="00F15A75" w:rsidRDefault="0060002B" w:rsidP="0060002B">
      <w:pPr>
        <w:rPr>
          <w:rFonts w:ascii="Arial" w:hAnsi="Arial" w:cs="Arial"/>
          <w:b/>
          <w:bCs/>
          <w:sz w:val="28"/>
          <w:highlight w:val="yellow"/>
        </w:rPr>
      </w:pPr>
    </w:p>
    <w:p w:rsidR="0060002B" w:rsidRPr="00F15A75" w:rsidRDefault="0060002B" w:rsidP="0060002B">
      <w:pPr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4C2020" w:rsidRDefault="004C2020" w:rsidP="004C2020">
      <w:pPr>
        <w:rPr>
          <w:rFonts w:ascii="Arial" w:hAnsi="Arial" w:cs="Arial"/>
          <w:b/>
          <w:bCs/>
          <w:sz w:val="28"/>
        </w:rPr>
      </w:pPr>
    </w:p>
    <w:p w:rsidR="004C2020" w:rsidRPr="00564139" w:rsidRDefault="004C2020" w:rsidP="004C2020">
      <w:pPr>
        <w:rPr>
          <w:rFonts w:ascii="Arial" w:hAnsi="Arial" w:cs="Arial"/>
          <w:b/>
          <w:bCs/>
          <w:sz w:val="28"/>
          <w:highlight w:val="green"/>
        </w:rPr>
      </w:pPr>
      <w:r w:rsidRPr="007530A6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8</w:t>
      </w:r>
      <w:r w:rsidRPr="007530A6">
        <w:rPr>
          <w:rFonts w:ascii="Arial" w:hAnsi="Arial" w:cs="Arial"/>
          <w:b/>
          <w:bCs/>
          <w:sz w:val="28"/>
        </w:rPr>
        <w:t>.  Przyrządy do przetaczania i przedłużacze do pomp</w:t>
      </w:r>
    </w:p>
    <w:p w:rsidR="004C2020" w:rsidRPr="00564139" w:rsidRDefault="004C2020" w:rsidP="004C2020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4C2020" w:rsidRPr="00564139" w:rsidTr="004C2020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0A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530A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Netto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Stawka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Kwota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brutto</w:t>
            </w:r>
          </w:p>
          <w:p w:rsidR="004C2020" w:rsidRPr="007530A6" w:rsidRDefault="004C2020" w:rsidP="004C2020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+ 9)</w:t>
            </w:r>
          </w:p>
        </w:tc>
      </w:tr>
      <w:tr w:rsidR="004C2020" w:rsidRPr="00564139" w:rsidTr="004C2020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4</w:t>
            </w:r>
          </w:p>
        </w:tc>
        <w:tc>
          <w:tcPr>
            <w:tcW w:w="8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5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10</w:t>
            </w:r>
          </w:p>
        </w:tc>
      </w:tr>
      <w:tr w:rsidR="004C2020" w:rsidRPr="00564139" w:rsidTr="004C2020">
        <w:trPr>
          <w:trHeight w:val="1528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2020" w:rsidRPr="007530A6" w:rsidRDefault="004C2020" w:rsidP="004C20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020" w:rsidRPr="00246AB8" w:rsidRDefault="004C2020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Kraniki trójdrożne z optycznym indykatorem pozycji otwarty /zamknięty; z trójramienny</w:t>
            </w:r>
            <w:r w:rsidR="0016633C">
              <w:rPr>
                <w:rFonts w:ascii="Arial" w:hAnsi="Arial" w:cs="Arial"/>
                <w:lang w:eastAsia="pl-PL"/>
              </w:rPr>
              <w:t>m</w:t>
            </w:r>
            <w:r w:rsidRPr="00246AB8">
              <w:rPr>
                <w:rFonts w:ascii="Arial" w:hAnsi="Arial" w:cs="Arial"/>
                <w:lang w:eastAsia="pl-PL"/>
              </w:rPr>
              <w:t xml:space="preserve"> pokrętłem; każde wyjście kranika fabrycznie zabezpieczone koreczkiem; kranik wykonany z poliwęglanu o objętości wypełnienia mak</w:t>
            </w:r>
            <w:r>
              <w:rPr>
                <w:rFonts w:ascii="Arial" w:hAnsi="Arial" w:cs="Arial"/>
                <w:lang w:eastAsia="pl-PL"/>
              </w:rPr>
              <w:t>s. 0,22 ml; kurek obrotowy 360°</w:t>
            </w:r>
            <w:r w:rsidRPr="00246AB8">
              <w:rPr>
                <w:rFonts w:ascii="Arial" w:hAnsi="Arial" w:cs="Arial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250</w:t>
            </w:r>
          </w:p>
        </w:tc>
        <w:tc>
          <w:tcPr>
            <w:tcW w:w="94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4C2020" w:rsidRPr="00564139" w:rsidTr="004C2020">
        <w:trPr>
          <w:trHeight w:val="1913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246AB8" w:rsidRDefault="004C2020" w:rsidP="004C2020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Kraniki trójdrożne z przedłużaczem 7 cm z  optycznym indykatorem pozycji otwarty /zamknięty; z trójramienny</w:t>
            </w:r>
            <w:r w:rsidR="0016633C">
              <w:rPr>
                <w:rFonts w:ascii="Arial" w:hAnsi="Arial" w:cs="Arial"/>
                <w:lang w:eastAsia="pl-PL"/>
              </w:rPr>
              <w:t>m</w:t>
            </w:r>
            <w:r w:rsidRPr="00246AB8">
              <w:rPr>
                <w:rFonts w:ascii="Arial" w:hAnsi="Arial" w:cs="Arial"/>
                <w:lang w:eastAsia="pl-PL"/>
              </w:rPr>
              <w:t xml:space="preserve"> pokrętłem; każde wyjście kranika fabrycznie zabezpieczone koreczkiem; kranik wykonany z poliwęglanu; kurek obrotowy 360°;  przedłużacz wykonany z PCV nie zawierającego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30A6">
              <w:rPr>
                <w:rFonts w:ascii="Arial" w:hAnsi="Arial" w:cs="Arial"/>
              </w:rPr>
              <w:t>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4C2020" w:rsidRPr="00564139" w:rsidTr="004C2020">
        <w:trPr>
          <w:trHeight w:val="176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246AB8" w:rsidRDefault="004C2020" w:rsidP="004C2020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>Pr</w:t>
            </w:r>
            <w:r w:rsidR="0016633C">
              <w:rPr>
                <w:rFonts w:ascii="Arial" w:hAnsi="Arial" w:cs="Arial"/>
                <w:lang w:eastAsia="pl-PL"/>
              </w:rPr>
              <w:t>zedłużacz do pomp infuzyjnych, p</w:t>
            </w:r>
            <w:r w:rsidRPr="00246AB8">
              <w:rPr>
                <w:rFonts w:ascii="Arial" w:hAnsi="Arial" w:cs="Arial"/>
                <w:lang w:eastAsia="pl-PL"/>
              </w:rPr>
              <w:t>rzezroczysty lub zabarwiony</w:t>
            </w:r>
            <w:r w:rsidR="0016633C">
              <w:rPr>
                <w:rFonts w:ascii="Arial" w:hAnsi="Arial" w:cs="Arial"/>
                <w:lang w:eastAsia="pl-PL"/>
              </w:rPr>
              <w:t>;</w:t>
            </w:r>
            <w:r w:rsidRPr="00246AB8">
              <w:rPr>
                <w:rFonts w:ascii="Arial" w:hAnsi="Arial" w:cs="Arial"/>
                <w:lang w:eastAsia="pl-PL"/>
              </w:rPr>
              <w:t xml:space="preserve"> przeznaczony dla leków światłoczułych (do wyboru przez zamawiającego przy składanym zamówieniu); średnica drenu </w:t>
            </w:r>
            <w:r>
              <w:rPr>
                <w:rFonts w:ascii="Arial" w:hAnsi="Arial" w:cs="Arial"/>
                <w:lang w:eastAsia="pl-PL"/>
              </w:rPr>
              <w:t>wew. min.1,24</w:t>
            </w:r>
            <w:r w:rsidRPr="00246AB8">
              <w:rPr>
                <w:rFonts w:ascii="Arial" w:hAnsi="Arial" w:cs="Arial"/>
                <w:lang w:eastAsia="pl-PL"/>
              </w:rPr>
              <w:t xml:space="preserve"> mm; długość 150 cm; nie zawierający ftalanów.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7530A6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30A6">
              <w:rPr>
                <w:rFonts w:ascii="Arial" w:hAnsi="Arial" w:cs="Arial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2020" w:rsidRPr="00564139" w:rsidRDefault="004C2020" w:rsidP="004C2020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4C2020" w:rsidRPr="00564139" w:rsidTr="004C2020">
        <w:trPr>
          <w:trHeight w:val="4661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4C2020" w:rsidRPr="001474CA" w:rsidRDefault="004C2020" w:rsidP="004C2020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46AB8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</w:t>
            </w:r>
            <w:r>
              <w:rPr>
                <w:rFonts w:ascii="Arial" w:hAnsi="Arial" w:cs="Arial"/>
                <w:lang w:eastAsia="pl-PL"/>
              </w:rPr>
              <w:t>60 mm</w:t>
            </w:r>
            <w:r w:rsidRPr="00246AB8">
              <w:rPr>
                <w:rFonts w:ascii="Arial" w:hAnsi="Arial" w:cs="Arial"/>
                <w:lang w:eastAsia="pl-PL"/>
              </w:rPr>
              <w:t>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46AB8">
              <w:rPr>
                <w:rFonts w:ascii="Arial" w:hAnsi="Arial" w:cs="Arial"/>
                <w:lang w:eastAsia="pl-PL"/>
              </w:rPr>
              <w:t xml:space="preserve">20 </w:t>
            </w:r>
            <w:r w:rsidR="0016633C">
              <w:rPr>
                <w:rFonts w:ascii="Arial" w:hAnsi="Arial" w:cs="Arial"/>
                <w:lang w:eastAsia="pl-PL"/>
              </w:rPr>
              <w:t xml:space="preserve">kropli ± 0,1 ml i wolną od PVC; </w:t>
            </w:r>
            <w:r>
              <w:rPr>
                <w:rFonts w:ascii="Arial" w:hAnsi="Arial" w:cs="Arial"/>
                <w:lang w:eastAsia="pl-PL"/>
              </w:rPr>
              <w:t>dwupłaszczyznowa bardzo ostra</w:t>
            </w:r>
            <w:r w:rsidRPr="001474CA">
              <w:rPr>
                <w:rFonts w:ascii="Arial" w:hAnsi="Arial" w:cs="Arial"/>
                <w:lang w:eastAsia="pl-PL"/>
              </w:rPr>
              <w:t xml:space="preserve"> igła biorcza wyposażona w szczelny zamykany 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 xml:space="preserve">  filtr płynu o średnicy 15 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>, dren o długości  od 150 – 200 cm, posiada precyzyjny regulator przepływu z zaczepem do mocowania końcówki drenu na tylnej powierzchni oraz dodatkowym otworem do umieszczenia igły biorczej po użyciu, opakowanie blister-</w:t>
            </w:r>
            <w:proofErr w:type="spellStart"/>
            <w:r w:rsidRPr="001474CA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1474CA">
              <w:rPr>
                <w:rFonts w:ascii="Arial" w:hAnsi="Arial" w:cs="Arial"/>
                <w:lang w:eastAsia="pl-PL"/>
              </w:rPr>
              <w:t>, sterylizowane tlenkiem etylenu. Informacja o braku ftalanów na każdym opakowaniu jednostkowym i w dołączonej do oferty karcie charakterystyki produktu chemicznego, z którego wykonany jest przyrząd.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74C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szt.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35 000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4C2020" w:rsidRPr="001474CA" w:rsidRDefault="004C202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4C2020" w:rsidRPr="001474CA" w:rsidRDefault="004C202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C2020" w:rsidRPr="00564139" w:rsidTr="004C2020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1474CA" w:rsidRDefault="004C2020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C2020" w:rsidRPr="001474CA" w:rsidRDefault="004C2020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2020" w:rsidRPr="001474CA" w:rsidRDefault="004C2020" w:rsidP="004C2020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C2020" w:rsidRPr="001474CA" w:rsidRDefault="004C2020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C2020" w:rsidRPr="001474CA" w:rsidRDefault="004C2020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2020" w:rsidRPr="00564139" w:rsidRDefault="004C2020" w:rsidP="004C2020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4C2020" w:rsidRPr="001474CA" w:rsidRDefault="004C2020" w:rsidP="004C2020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* Jeżeli producent nie nadaje numeru katalogowego, informację tę należy wpisać w kolumnie 3.</w:t>
      </w:r>
    </w:p>
    <w:p w:rsidR="004C2020" w:rsidRPr="001474CA" w:rsidRDefault="004C2020" w:rsidP="004C2020">
      <w:pPr>
        <w:ind w:left="-567"/>
        <w:jc w:val="both"/>
        <w:rPr>
          <w:rFonts w:ascii="Arial" w:hAnsi="Arial" w:cs="Arial"/>
          <w:iCs/>
          <w:spacing w:val="4"/>
        </w:rPr>
      </w:pPr>
    </w:p>
    <w:p w:rsidR="004C2020" w:rsidRPr="001474CA" w:rsidRDefault="004C2020" w:rsidP="004C2020">
      <w:pPr>
        <w:ind w:left="-567"/>
        <w:jc w:val="both"/>
        <w:rPr>
          <w:rFonts w:ascii="Arial" w:hAnsi="Arial" w:cs="Arial"/>
          <w:iCs/>
          <w:spacing w:val="4"/>
        </w:rPr>
      </w:pPr>
      <w:r w:rsidRPr="001474C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C2020" w:rsidRPr="001474CA" w:rsidRDefault="004C2020" w:rsidP="004C2020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C2020" w:rsidRPr="001474CA" w:rsidRDefault="004C2020" w:rsidP="004C2020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C2020" w:rsidRPr="001474CA" w:rsidRDefault="004C2020" w:rsidP="004C2020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4C2020" w:rsidRPr="001474CA" w:rsidRDefault="004C2020" w:rsidP="004C202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474C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474C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C2020" w:rsidRPr="00564139" w:rsidRDefault="004C2020" w:rsidP="004C2020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4C2020" w:rsidRPr="00564139" w:rsidRDefault="004C2020" w:rsidP="004C2020">
      <w:pPr>
        <w:ind w:left="-567"/>
        <w:rPr>
          <w:rFonts w:ascii="Arial" w:hAnsi="Arial" w:cs="Arial"/>
          <w:b/>
          <w:bCs/>
          <w:highlight w:val="green"/>
          <w:lang w:eastAsia="pl-PL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E7197D" w:rsidRDefault="00E7197D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E92A28" w:rsidRDefault="00030A94" w:rsidP="00030A94">
      <w:pPr>
        <w:rPr>
          <w:rFonts w:ascii="Arial" w:hAnsi="Arial" w:cs="Arial"/>
          <w:b/>
          <w:bCs/>
          <w:sz w:val="28"/>
        </w:rPr>
      </w:pPr>
      <w:r w:rsidRPr="00E92A28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9</w:t>
      </w:r>
      <w:r w:rsidRPr="00E92A28">
        <w:rPr>
          <w:rFonts w:ascii="Arial" w:hAnsi="Arial" w:cs="Arial"/>
          <w:b/>
          <w:bCs/>
          <w:sz w:val="28"/>
        </w:rPr>
        <w:t>.  Rękawiczki diagnostyczne</w:t>
      </w:r>
    </w:p>
    <w:p w:rsidR="00030A94" w:rsidRPr="00E92A28" w:rsidRDefault="00030A94" w:rsidP="00030A9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30A94" w:rsidRPr="00E92A28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2A2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92A28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Wartość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Netto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Stawka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VAT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Kwota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VAT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Wartość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E92A28">
              <w:rPr>
                <w:rFonts w:ascii="Arial" w:hAnsi="Arial" w:cs="Arial"/>
                <w:b/>
              </w:rPr>
              <w:t>brutto</w:t>
            </w:r>
          </w:p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(obliczyć: 7 + 9)</w:t>
            </w:r>
          </w:p>
        </w:tc>
      </w:tr>
      <w:tr w:rsidR="00030A94" w:rsidRPr="00E92A28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</w:rPr>
              <w:t>10</w:t>
            </w:r>
          </w:p>
        </w:tc>
      </w:tr>
      <w:tr w:rsidR="00030A94" w:rsidRPr="00E92A28" w:rsidTr="00FF18E7">
        <w:trPr>
          <w:trHeight w:val="436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E92A28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92A28">
              <w:rPr>
                <w:rFonts w:ascii="Arial" w:hAnsi="Arial" w:cs="Arial"/>
                <w:bCs/>
                <w:lang w:eastAsia="pl-PL"/>
              </w:rPr>
              <w:t>Rękawice chirurgiczne neoprenowe</w:t>
            </w:r>
            <w:r w:rsidRPr="00E92A28">
              <w:rPr>
                <w:rFonts w:ascii="Arial" w:hAnsi="Arial" w:cs="Arial"/>
                <w:lang w:eastAsia="pl-PL"/>
              </w:rPr>
              <w:t xml:space="preserve"> sterylne, bezpudrowe, z rolowanym mankietem, z wewnętrzną i zewnętrzną warstwą polimerową, kolor brązowy, z warstwą antypoślizgową. Grubość pojedynczej ścianki  na palcu 0,23mm, dłoni 0,20mm, mankiecie 0,18mm, długość 280-300mm, rozciągliwość przed starzeniem min. 1030%. Zgodne z normą EN 374, ASTM 1671, odporne na przenikanie </w:t>
            </w:r>
            <w:proofErr w:type="spellStart"/>
            <w:r w:rsidRPr="00E92A28">
              <w:rPr>
                <w:rFonts w:ascii="Arial" w:hAnsi="Arial" w:cs="Arial"/>
                <w:lang w:eastAsia="pl-PL"/>
              </w:rPr>
              <w:t>cytostatyków</w:t>
            </w:r>
            <w:proofErr w:type="spellEnd"/>
            <w:r w:rsidRPr="00E92A28">
              <w:rPr>
                <w:rFonts w:ascii="Arial" w:hAnsi="Arial" w:cs="Arial"/>
                <w:lang w:eastAsia="pl-PL"/>
              </w:rPr>
              <w:t xml:space="preserve"> oraz pozbawione </w:t>
            </w:r>
            <w:proofErr w:type="spellStart"/>
            <w:r w:rsidRPr="00E92A28">
              <w:rPr>
                <w:rFonts w:ascii="Arial" w:hAnsi="Arial" w:cs="Arial"/>
                <w:lang w:eastAsia="pl-PL"/>
              </w:rPr>
              <w:t>tiuramów</w:t>
            </w:r>
            <w:proofErr w:type="spellEnd"/>
            <w:r w:rsidRPr="00E92A28">
              <w:rPr>
                <w:rFonts w:ascii="Arial" w:hAnsi="Arial" w:cs="Arial"/>
                <w:lang w:eastAsia="pl-PL"/>
              </w:rPr>
              <w:t>, potwierdzone badaniami z jednostki niezależnej. Zarejestrowane jako wyrób medyczny oraz środek ochrony osobistej kategorii III. Na każdej rękawicy nadruk rozmiaru. Opakowanie wew. papierowe, zew. folia (nie składane na pół). Rozmiary 6,0-9,0; opakowanie po 50 par.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E92A28" w:rsidTr="00FF18E7">
        <w:trPr>
          <w:trHeight w:val="1079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92A28">
              <w:rPr>
                <w:rFonts w:ascii="Arial" w:hAnsi="Arial" w:cs="Arial"/>
                <w:bCs/>
                <w:lang w:eastAsia="pl-PL"/>
              </w:rPr>
              <w:t>Rękawice diagnostyczne do procedur o podwyższonym ryzyku</w:t>
            </w:r>
            <w:r w:rsidRPr="00E92A28">
              <w:rPr>
                <w:rFonts w:ascii="Arial" w:hAnsi="Arial" w:cs="Arial"/>
                <w:lang w:eastAsia="pl-PL"/>
              </w:rPr>
              <w:t>, lateksowe, bezpudrowe, chlorowane. Grubość pojedynczej ścianki na palcu 0,40mm, dłoni 0,30mm, mankiecie 0,20mm, długość 295-300mm, rozciągliwość przed starzeniem 900%, siła zrywająca przed starzeniem 33N. Zarejestrowane jako wyrób medyczny oraz środek ochrony osobistej kategorii III. Opakowanie a'25 par, rozmiary S-XL.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A2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C9448A" w:rsidTr="00FF18E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E92A2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</w:rPr>
            </w:pPr>
            <w:r w:rsidRPr="00E92A28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E92A28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Default="00030A94" w:rsidP="00030A94">
      <w:pPr>
        <w:ind w:left="-567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030A94" w:rsidRPr="002246FF" w:rsidRDefault="00030A94" w:rsidP="00030A94">
      <w:pPr>
        <w:ind w:left="-567"/>
        <w:jc w:val="both"/>
        <w:rPr>
          <w:rFonts w:ascii="Arial" w:hAnsi="Arial" w:cs="Arial"/>
        </w:rPr>
      </w:pPr>
      <w:r w:rsidRPr="002246FF">
        <w:rPr>
          <w:rFonts w:ascii="Arial" w:hAnsi="Arial" w:cs="Arial"/>
        </w:rPr>
        <w:t>* Jeżeli producent nie nadaje numeru katalogowego, informację tę należy wpisać w kolumnie 3.</w:t>
      </w:r>
    </w:p>
    <w:p w:rsidR="00030A94" w:rsidRPr="002246FF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2246FF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2246F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2246FF" w:rsidRDefault="00030A94" w:rsidP="00030A94">
      <w:pPr>
        <w:ind w:left="-567"/>
        <w:jc w:val="both"/>
        <w:rPr>
          <w:rFonts w:ascii="Arial" w:hAnsi="Arial" w:cs="Arial"/>
        </w:rPr>
      </w:pPr>
      <w:r w:rsidRPr="002246F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2246FF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2246FF" w:rsidRDefault="00030A94" w:rsidP="00030A94">
      <w:pPr>
        <w:ind w:left="-567"/>
        <w:jc w:val="both"/>
        <w:rPr>
          <w:rFonts w:ascii="Arial" w:hAnsi="Arial" w:cs="Arial"/>
        </w:rPr>
      </w:pPr>
    </w:p>
    <w:p w:rsidR="00030A94" w:rsidRPr="00C9448A" w:rsidRDefault="00030A94" w:rsidP="00030A94">
      <w:pPr>
        <w:ind w:left="-567"/>
        <w:rPr>
          <w:rFonts w:ascii="Arial" w:hAnsi="Arial" w:cs="Arial"/>
          <w:b/>
          <w:bCs/>
          <w:sz w:val="28"/>
          <w:highlight w:val="yellow"/>
        </w:rPr>
      </w:pPr>
      <w:r w:rsidRPr="002246F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246F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30A94" w:rsidRDefault="00030A94" w:rsidP="00030A94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030A94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351EA5" w:rsidRDefault="00030A94" w:rsidP="00030A94">
      <w:pPr>
        <w:rPr>
          <w:rFonts w:ascii="Arial" w:hAnsi="Arial" w:cs="Arial"/>
          <w:b/>
          <w:bCs/>
          <w:sz w:val="28"/>
        </w:rPr>
      </w:pPr>
      <w:r w:rsidRPr="00351EA5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10</w:t>
      </w:r>
      <w:r w:rsidRPr="00351EA5">
        <w:rPr>
          <w:rFonts w:ascii="Arial" w:hAnsi="Arial" w:cs="Arial"/>
          <w:b/>
          <w:bCs/>
          <w:sz w:val="28"/>
        </w:rPr>
        <w:t>.  Rurki noworodkowe</w:t>
      </w:r>
    </w:p>
    <w:p w:rsidR="00030A94" w:rsidRPr="00351EA5" w:rsidRDefault="00030A94" w:rsidP="00030A9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30A94" w:rsidRPr="00351EA5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51EA5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30A94" w:rsidRPr="00351EA5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30A94" w:rsidRPr="00351EA5" w:rsidTr="00FF18E7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351EA5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lang w:eastAsia="pl-PL"/>
              </w:rPr>
              <w:t xml:space="preserve">Rurka intubacyjna bez mankietu nr: 2,0-4,5 wyskalowana, z linią –znaczenie w RTG,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apirogenna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>, jałowa, bardzo miękka typu VYGON lub produkt równoważny, pakowana pojedynczo.</w:t>
            </w:r>
          </w:p>
          <w:p w:rsidR="00030A94" w:rsidRPr="00351EA5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351EA5">
              <w:rPr>
                <w:rFonts w:ascii="Arial" w:hAnsi="Arial" w:cs="Arial"/>
                <w:lang w:eastAsia="pl-PL"/>
              </w:rPr>
              <w:t xml:space="preserve">termin ważności powyżej 24 miesięcy od daty dostarczenia – 1 pkt; termin ważności 24 miesiące od daty dostarczenia – 0 pkt.: ………. </w:t>
            </w:r>
            <w:r w:rsidRPr="00351EA5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  <w:r w:rsidRPr="00351EA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351EA5" w:rsidTr="00FF18E7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lang w:eastAsia="pl-PL"/>
              </w:rPr>
              <w:t xml:space="preserve">Rurka intubacyjna bez balonika z drenem do podawania surfaktantu, nawilżania dróg oddechowych i pomiaru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kapnometrycznego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 xml:space="preserve"> (p CO2) rozmiar od 2,0 do 3,5 sterylna typu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Vygon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 xml:space="preserve"> lub produkt równoważny.</w:t>
            </w:r>
          </w:p>
          <w:p w:rsidR="00030A94" w:rsidRPr="00351EA5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351EA5">
              <w:rPr>
                <w:rFonts w:ascii="Arial" w:hAnsi="Arial" w:cs="Arial"/>
                <w:lang w:eastAsia="pl-PL"/>
              </w:rPr>
              <w:t xml:space="preserve">termin ważności powyżej 24 miesięcy od daty dostarczenia – 1 pkt; termin ważności 24 miesiące od daty dostarczenia – 0 pkt.: ………. </w:t>
            </w:r>
            <w:r w:rsidRPr="00351EA5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  <w:r w:rsidRPr="00351EA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170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351EA5" w:rsidTr="00FF18E7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lang w:eastAsia="pl-PL"/>
              </w:rPr>
              <w:t xml:space="preserve">Pojedyncza rurka silikonowa donosowa, do wentylacji noworodków rozmiar 2.0;2.5;3.0 typu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Vygon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 xml:space="preserve"> lub produkt równoważny.</w:t>
            </w:r>
          </w:p>
          <w:p w:rsidR="00030A94" w:rsidRPr="00351EA5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351EA5">
              <w:rPr>
                <w:rFonts w:ascii="Arial" w:hAnsi="Arial" w:cs="Arial"/>
                <w:lang w:eastAsia="pl-PL"/>
              </w:rPr>
              <w:t xml:space="preserve">termin ważności powyżej 24 miesięcy od daty dostarczenia – 1 pkt; termin ważności 24 miesiące od daty dostarczenia – 0 pkt.: ………. </w:t>
            </w:r>
            <w:r w:rsidRPr="00351EA5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  <w:r w:rsidRPr="00351EA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351EA5" w:rsidTr="00FF18E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351EA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351EA5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Pr="00351EA5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351EA5" w:rsidRDefault="00030A94" w:rsidP="00030A94">
      <w:pPr>
        <w:ind w:left="-567"/>
        <w:jc w:val="both"/>
        <w:rPr>
          <w:rFonts w:ascii="Arial" w:hAnsi="Arial" w:cs="Arial"/>
        </w:rPr>
      </w:pPr>
      <w:r w:rsidRPr="00351EA5">
        <w:rPr>
          <w:rFonts w:ascii="Arial" w:hAnsi="Arial" w:cs="Arial"/>
        </w:rPr>
        <w:t>* Jeżeli producent nie nadaje numeru katalogowego, informację tę należy wpisać w kolumnie 3.</w:t>
      </w:r>
    </w:p>
    <w:p w:rsidR="00030A94" w:rsidRPr="00351EA5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351EA5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351EA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351EA5" w:rsidRDefault="00030A94" w:rsidP="00030A94">
      <w:pPr>
        <w:ind w:left="-567"/>
        <w:jc w:val="both"/>
        <w:rPr>
          <w:rFonts w:ascii="Arial" w:hAnsi="Arial" w:cs="Arial"/>
        </w:rPr>
      </w:pPr>
      <w:r w:rsidRPr="00351EA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351EA5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351EA5" w:rsidRDefault="00030A94" w:rsidP="00030A94">
      <w:pPr>
        <w:ind w:left="-567"/>
        <w:jc w:val="both"/>
        <w:rPr>
          <w:rFonts w:ascii="Arial" w:hAnsi="Arial" w:cs="Arial"/>
        </w:rPr>
      </w:pPr>
    </w:p>
    <w:p w:rsidR="00030A94" w:rsidRPr="00351EA5" w:rsidRDefault="00030A94" w:rsidP="00030A9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51EA5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351EA5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351EA5">
        <w:rPr>
          <w:rFonts w:ascii="Arial" w:hAnsi="Arial" w:cs="Arial"/>
          <w:bCs/>
          <w:lang w:eastAsia="pl-PL"/>
        </w:rPr>
        <w:t>Maksimum do uzyskania w tym zadaniu: 3 pkt.</w:t>
      </w:r>
    </w:p>
    <w:p w:rsidR="00030A94" w:rsidRPr="00351EA5" w:rsidRDefault="00030A94" w:rsidP="00030A94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030A94" w:rsidRPr="00351EA5" w:rsidRDefault="00030A94" w:rsidP="00030A9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51EA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51EA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30A94" w:rsidRPr="00351EA5" w:rsidRDefault="00030A94" w:rsidP="00030A94">
      <w:pPr>
        <w:rPr>
          <w:rFonts w:ascii="Arial" w:hAnsi="Arial" w:cs="Arial"/>
          <w:b/>
          <w:bCs/>
          <w:sz w:val="28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627287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Default="00030A9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Pr="00861E01" w:rsidRDefault="00030A94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627287" w:rsidRPr="00861E01" w:rsidRDefault="00627287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Pr="00861E01" w:rsidRDefault="00FC34F0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Pr="00030A94" w:rsidRDefault="00FC34F0" w:rsidP="00FC34F0">
      <w:pPr>
        <w:rPr>
          <w:rFonts w:ascii="Arial" w:hAnsi="Arial" w:cs="Arial"/>
          <w:b/>
          <w:sz w:val="28"/>
          <w:szCs w:val="28"/>
        </w:rPr>
      </w:pPr>
      <w:r w:rsidRPr="00030A94">
        <w:rPr>
          <w:rFonts w:ascii="Arial" w:hAnsi="Arial" w:cs="Arial"/>
          <w:b/>
          <w:sz w:val="28"/>
          <w:szCs w:val="28"/>
        </w:rPr>
        <w:t>ZADANIE 1</w:t>
      </w:r>
      <w:r w:rsidR="00030A94" w:rsidRPr="00030A94">
        <w:rPr>
          <w:rFonts w:ascii="Arial" w:hAnsi="Arial" w:cs="Arial"/>
          <w:b/>
          <w:sz w:val="28"/>
          <w:szCs w:val="28"/>
        </w:rPr>
        <w:t>1</w:t>
      </w:r>
      <w:r w:rsidRPr="00030A94">
        <w:rPr>
          <w:rFonts w:ascii="Arial" w:hAnsi="Arial" w:cs="Arial"/>
          <w:b/>
          <w:sz w:val="28"/>
          <w:szCs w:val="28"/>
        </w:rPr>
        <w:t>. Strzykawki bezpieczne</w:t>
      </w:r>
    </w:p>
    <w:p w:rsidR="00FC34F0" w:rsidRPr="00030A94" w:rsidRDefault="00FC34F0" w:rsidP="00FC34F0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C34F0" w:rsidRPr="00030A94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0A94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030A94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A9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C34F0" w:rsidRPr="00030A94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34F0" w:rsidRPr="00030A94" w:rsidTr="004C2020">
        <w:trPr>
          <w:trHeight w:val="270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030A94">
              <w:rPr>
                <w:rFonts w:ascii="Arial" w:hAnsi="Arial" w:cs="Arial"/>
                <w:bCs/>
              </w:rPr>
              <w:t>luer</w:t>
            </w:r>
            <w:proofErr w:type="spellEnd"/>
            <w:r w:rsidRPr="00030A94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Producent: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……….……..………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Numer katalogowy: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0A9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030A94" w:rsidTr="004C2020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030A94">
              <w:rPr>
                <w:rFonts w:ascii="Arial" w:hAnsi="Arial" w:cs="Arial"/>
                <w:bCs/>
              </w:rPr>
              <w:t>luer</w:t>
            </w:r>
            <w:proofErr w:type="spellEnd"/>
            <w:r w:rsidRPr="00030A94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Producent: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……….……..………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Numer katalogowy: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0A9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030A94" w:rsidTr="00FC34F0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030A94">
              <w:rPr>
                <w:rFonts w:ascii="Arial" w:hAnsi="Arial" w:cs="Arial"/>
                <w:bCs/>
              </w:rPr>
              <w:t>luer</w:t>
            </w:r>
            <w:proofErr w:type="spellEnd"/>
            <w:r w:rsidRPr="00030A94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Producent: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……….……..………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Numer katalogowy:</w:t>
            </w:r>
          </w:p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0A9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030A94" w:rsidTr="00FC34F0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030A94">
              <w:rPr>
                <w:rFonts w:ascii="Arial" w:hAnsi="Arial" w:cs="Arial"/>
                <w:bCs/>
              </w:rPr>
              <w:t>luer</w:t>
            </w:r>
            <w:proofErr w:type="spellEnd"/>
            <w:r w:rsidRPr="00030A94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FC34F0" w:rsidRPr="00030A94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0A94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Producent: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……….……..………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Numer katalogowy:</w:t>
            </w:r>
          </w:p>
          <w:p w:rsidR="00FC34F0" w:rsidRPr="00030A94" w:rsidRDefault="00FC34F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A94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</w:rPr>
            </w:pPr>
            <w:r w:rsidRPr="00030A94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030A94" w:rsidTr="004C2020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030A9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94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030A94" w:rsidRDefault="00FC34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4F0" w:rsidRPr="00030A94" w:rsidRDefault="00FC34F0" w:rsidP="00FC34F0">
      <w:pPr>
        <w:rPr>
          <w:rFonts w:ascii="Arial" w:hAnsi="Arial" w:cs="Arial"/>
          <w:b/>
          <w:sz w:val="4"/>
          <w:szCs w:val="4"/>
        </w:rPr>
      </w:pPr>
    </w:p>
    <w:p w:rsidR="00FC34F0" w:rsidRPr="00030A94" w:rsidRDefault="00FC34F0" w:rsidP="00FC34F0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C34F0" w:rsidRPr="00030A94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030A94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030A94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030A94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030A9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030A94" w:rsidRDefault="00FC34F0" w:rsidP="00FC34F0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C34F0" w:rsidRPr="00030A94" w:rsidRDefault="00FC34F0" w:rsidP="00FC34F0">
      <w:pPr>
        <w:spacing w:line="360" w:lineRule="auto"/>
        <w:ind w:left="-567"/>
        <w:rPr>
          <w:rFonts w:ascii="Arial" w:hAnsi="Arial" w:cs="Arial"/>
        </w:rPr>
      </w:pPr>
      <w:r w:rsidRPr="00030A9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030A94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030A94" w:rsidRDefault="00FC34F0" w:rsidP="00FC34F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030A9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30A9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Pr="00030A94" w:rsidRDefault="00FC34F0" w:rsidP="00FC34F0">
      <w:pPr>
        <w:rPr>
          <w:rFonts w:ascii="Arial" w:hAnsi="Arial" w:cs="Arial"/>
          <w:b/>
          <w:bCs/>
          <w:sz w:val="28"/>
        </w:rPr>
      </w:pPr>
    </w:p>
    <w:p w:rsidR="00FC34F0" w:rsidRPr="00861E01" w:rsidRDefault="00FC34F0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C1401A" w:rsidRPr="00861E01" w:rsidRDefault="00C1401A" w:rsidP="00C1401A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Pr="00564139" w:rsidRDefault="00C1401A" w:rsidP="00030A94">
      <w:pPr>
        <w:rPr>
          <w:rFonts w:ascii="Arial" w:hAnsi="Arial" w:cs="Arial"/>
          <w:b/>
          <w:bCs/>
          <w:sz w:val="28"/>
          <w:highlight w:val="green"/>
        </w:rPr>
      </w:pPr>
      <w:r w:rsidRPr="00861E01">
        <w:rPr>
          <w:rFonts w:ascii="Arial" w:hAnsi="Arial" w:cs="Arial"/>
          <w:b/>
          <w:bCs/>
          <w:sz w:val="28"/>
          <w:highlight w:val="yellow"/>
        </w:rPr>
        <w:br w:type="column"/>
      </w:r>
      <w:r w:rsidR="00030A94" w:rsidRPr="007530A6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030A94">
        <w:rPr>
          <w:rFonts w:ascii="Arial" w:hAnsi="Arial" w:cs="Arial"/>
          <w:b/>
          <w:bCs/>
          <w:sz w:val="28"/>
        </w:rPr>
        <w:t>1</w:t>
      </w:r>
      <w:r w:rsidR="00030A94">
        <w:rPr>
          <w:rFonts w:ascii="Arial" w:hAnsi="Arial" w:cs="Arial"/>
          <w:b/>
          <w:bCs/>
          <w:sz w:val="28"/>
        </w:rPr>
        <w:t>2</w:t>
      </w:r>
      <w:r w:rsidR="00030A94" w:rsidRPr="007530A6">
        <w:rPr>
          <w:rFonts w:ascii="Arial" w:hAnsi="Arial" w:cs="Arial"/>
          <w:b/>
          <w:bCs/>
          <w:sz w:val="28"/>
        </w:rPr>
        <w:t xml:space="preserve">.  </w:t>
      </w:r>
      <w:r w:rsidR="00030A94">
        <w:rPr>
          <w:rFonts w:ascii="Arial" w:hAnsi="Arial" w:cs="Arial"/>
          <w:b/>
          <w:bCs/>
          <w:sz w:val="28"/>
        </w:rPr>
        <w:t>Termometry elektroniczne</w:t>
      </w:r>
    </w:p>
    <w:p w:rsidR="00030A94" w:rsidRPr="00564139" w:rsidRDefault="00030A94" w:rsidP="00030A94">
      <w:pPr>
        <w:rPr>
          <w:rFonts w:ascii="Arial" w:hAnsi="Arial" w:cs="Arial"/>
          <w:b/>
          <w:bCs/>
          <w:sz w:val="28"/>
          <w:highlight w:val="green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92"/>
        <w:gridCol w:w="2124"/>
        <w:gridCol w:w="752"/>
        <w:gridCol w:w="879"/>
        <w:gridCol w:w="966"/>
        <w:gridCol w:w="52"/>
        <w:gridCol w:w="1762"/>
        <w:gridCol w:w="850"/>
        <w:gridCol w:w="1551"/>
        <w:gridCol w:w="1868"/>
      </w:tblGrid>
      <w:tr w:rsidR="00030A94" w:rsidRPr="00564139" w:rsidTr="00FF18E7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0A6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7530A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Netto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Stawka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Kwota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VAT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x 8)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Wartość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7530A6">
              <w:rPr>
                <w:rFonts w:ascii="Arial" w:hAnsi="Arial" w:cs="Arial"/>
                <w:b/>
              </w:rPr>
              <w:t>brutto</w:t>
            </w:r>
          </w:p>
          <w:p w:rsidR="00030A94" w:rsidRPr="007530A6" w:rsidRDefault="00030A94" w:rsidP="00FF18E7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(obliczyć: 7 + 9)</w:t>
            </w:r>
          </w:p>
        </w:tc>
      </w:tr>
      <w:tr w:rsidR="00030A94" w:rsidRPr="00564139" w:rsidTr="00FF18E7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</w:t>
            </w:r>
          </w:p>
        </w:tc>
        <w:tc>
          <w:tcPr>
            <w:tcW w:w="38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2</w:t>
            </w:r>
          </w:p>
        </w:tc>
        <w:tc>
          <w:tcPr>
            <w:tcW w:w="2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4</w:t>
            </w:r>
          </w:p>
        </w:tc>
        <w:tc>
          <w:tcPr>
            <w:tcW w:w="8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6</w:t>
            </w:r>
          </w:p>
        </w:tc>
        <w:tc>
          <w:tcPr>
            <w:tcW w:w="17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8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9</w:t>
            </w: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7530A6">
              <w:rPr>
                <w:rFonts w:ascii="Arial" w:hAnsi="Arial" w:cs="Arial"/>
              </w:rPr>
              <w:t>10</w:t>
            </w:r>
          </w:p>
        </w:tc>
      </w:tr>
      <w:tr w:rsidR="00030A94" w:rsidRPr="00564139" w:rsidTr="00FF18E7">
        <w:trPr>
          <w:trHeight w:val="3654"/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7530A6" w:rsidRDefault="00030A94" w:rsidP="00FF1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9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21429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>Termometr elektroniczny na podczerwień, bezdotykowy z pomiarem na czole i/lub skroni, pomiar temperatury w zakresie co najmniej 28-42 stopni Celsjusza, z wyświetlaczem LCD, łatwy w obsłudze, automatycznie wyłączający się, zasilany bateriami, sygnał dźwiękowy po dokonaniu pomiaru. W zestawie z termometrem etui, 2 baterie oraz instrukcja w języku polskim. Termometr zgodny z normą PN-EN ISO 80601-2-56:2017-10</w:t>
            </w:r>
          </w:p>
          <w:p w:rsidR="00030A94" w:rsidRPr="00521429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1429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21429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……………….. (wpisać</w:t>
            </w:r>
            <w:r>
              <w:rPr>
                <w:rFonts w:ascii="Arial" w:hAnsi="Arial" w:cs="Arial"/>
                <w:lang w:eastAsia="pl-PL"/>
              </w:rPr>
              <w:t xml:space="preserve"> lata</w:t>
            </w:r>
            <w:r w:rsidRPr="00521429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7530A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7530A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7530A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7530A6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30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7530A6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30A6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7530A6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1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6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030A94" w:rsidRPr="00564139" w:rsidTr="00FF18E7">
        <w:trPr>
          <w:trHeight w:val="2298"/>
          <w:jc w:val="center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>Termometr elektroniczny na podczerwień z możliwością pomiaru temp. w uchu, pomiar temperatury w zakresie co najmniej 28-42 stopni Celsjusza</w:t>
            </w:r>
            <w:r w:rsidRPr="00521429">
              <w:rPr>
                <w:rFonts w:ascii="Arial" w:hAnsi="Arial" w:cs="Arial"/>
                <w:lang w:eastAsia="pl-PL"/>
              </w:rPr>
              <w:t>, z wyświetlaczem LCD, łatwy w obsłudze, automatycznie wyłączający się, zasilany bateriami, sygnał dźwiękowy po dokonaniu pomiaru. Termometr posiadający w zestawie etui ochronne,  2 baterie, min. 20 jednorazowych osłonek pomiarowych oraz instrukcja w języku polskim. Termometr zgodny z</w:t>
            </w:r>
          </w:p>
          <w:p w:rsidR="00030A94" w:rsidRPr="00521429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1429">
              <w:rPr>
                <w:rFonts w:ascii="Arial" w:hAnsi="Arial" w:cs="Arial"/>
                <w:lang w:eastAsia="pl-PL"/>
              </w:rPr>
              <w:t xml:space="preserve">normą </w:t>
            </w:r>
            <w:r w:rsidRPr="000D73E1">
              <w:rPr>
                <w:rFonts w:ascii="Arial" w:hAnsi="Arial" w:cs="Arial"/>
                <w:lang w:eastAsia="pl-PL"/>
              </w:rPr>
              <w:t>PN-EN ISO 80601-2-56:2017; EN 12470-5, EN 60601-1</w:t>
            </w:r>
          </w:p>
          <w:p w:rsidR="00030A94" w:rsidRPr="00521429" w:rsidRDefault="00030A94" w:rsidP="00FF18E7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521429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521429">
              <w:rPr>
                <w:rFonts w:ascii="Arial" w:hAnsi="Arial" w:cs="Arial"/>
                <w:lang w:eastAsia="pl-PL"/>
              </w:rPr>
              <w:t>okres gwarancji powyżej 1 roku – 1 pkt; okres gwarancji 1 rok – 0 pkt.: ……………….. (wpisać</w:t>
            </w:r>
            <w:r>
              <w:rPr>
                <w:rFonts w:ascii="Arial" w:hAnsi="Arial" w:cs="Arial"/>
                <w:lang w:eastAsia="pl-PL"/>
              </w:rPr>
              <w:t xml:space="preserve"> lata</w:t>
            </w:r>
            <w:r w:rsidRPr="00521429">
              <w:rPr>
                <w:rFonts w:ascii="Arial" w:hAnsi="Arial" w:cs="Arial"/>
                <w:lang w:eastAsia="pl-PL"/>
              </w:rPr>
              <w:t>).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429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030A94" w:rsidRPr="00564139" w:rsidTr="00FF18E7">
        <w:trPr>
          <w:trHeight w:val="1164"/>
          <w:jc w:val="center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hAnsi="Arial" w:cs="Arial"/>
                <w:highlight w:val="green"/>
              </w:rPr>
            </w:pPr>
            <w:r w:rsidRPr="007530A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autoSpaceDN w:val="0"/>
              <w:adjustRightInd w:val="0"/>
              <w:rPr>
                <w:rFonts w:ascii="Arial" w:hAnsi="Arial" w:cs="Arial"/>
                <w:highlight w:val="green"/>
                <w:lang w:eastAsia="pl-PL"/>
              </w:rPr>
            </w:pPr>
            <w:r w:rsidRPr="000D73E1">
              <w:rPr>
                <w:rFonts w:ascii="Arial" w:hAnsi="Arial" w:cs="Arial"/>
                <w:lang w:eastAsia="pl-PL"/>
              </w:rPr>
              <w:t xml:space="preserve">Jednorazowa osłonka pomiarowa kompatybilna z termometrem </w:t>
            </w:r>
            <w:r w:rsidRPr="00521429">
              <w:rPr>
                <w:rFonts w:ascii="Arial" w:hAnsi="Arial" w:cs="Arial"/>
                <w:lang w:eastAsia="pl-PL"/>
              </w:rPr>
              <w:t>z pozycji 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42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429">
              <w:rPr>
                <w:rFonts w:ascii="Arial" w:hAnsi="Arial" w:cs="Arial"/>
              </w:rPr>
              <w:t>szt.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14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2142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eastAsia="Arial Unicode MS" w:hAnsi="Arial" w:cs="Arial"/>
                <w:bCs/>
                <w:highlight w:val="gree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564139" w:rsidRDefault="00030A94" w:rsidP="00FF18E7">
            <w:pPr>
              <w:jc w:val="center"/>
              <w:rPr>
                <w:rFonts w:ascii="Arial" w:hAnsi="Arial" w:cs="Arial"/>
                <w:sz w:val="24"/>
                <w:highlight w:val="green"/>
              </w:rPr>
            </w:pPr>
          </w:p>
        </w:tc>
      </w:tr>
      <w:tr w:rsidR="00030A94" w:rsidRPr="00564139" w:rsidTr="00FF18E7">
        <w:trPr>
          <w:trHeight w:val="454"/>
          <w:jc w:val="center"/>
        </w:trPr>
        <w:tc>
          <w:tcPr>
            <w:tcW w:w="909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1474CA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1474C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1474CA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1474CA" w:rsidRDefault="00030A94" w:rsidP="00FF18E7">
            <w:pPr>
              <w:jc w:val="center"/>
              <w:rPr>
                <w:rFonts w:ascii="Arial" w:hAnsi="Arial" w:cs="Arial"/>
              </w:rPr>
            </w:pPr>
            <w:r w:rsidRPr="001474CA">
              <w:rPr>
                <w:rFonts w:ascii="Arial" w:hAnsi="Arial" w:cs="Arial"/>
              </w:rPr>
              <w:t>XX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1474CA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1474CA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Pr="00564139" w:rsidRDefault="00030A94" w:rsidP="00030A94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30A94" w:rsidRPr="001474CA" w:rsidRDefault="00030A94" w:rsidP="00030A94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* Jeżeli producent nie nadaje numeru katalogowego, informację tę należy wpisać w kolumnie 3.</w:t>
      </w:r>
    </w:p>
    <w:p w:rsidR="00030A94" w:rsidRPr="001474CA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1474CA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1474C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Default="00030A94" w:rsidP="00030A94">
      <w:pPr>
        <w:ind w:left="-567"/>
        <w:jc w:val="both"/>
        <w:rPr>
          <w:rFonts w:ascii="Arial" w:hAnsi="Arial" w:cs="Arial"/>
        </w:rPr>
      </w:pPr>
      <w:r w:rsidRPr="001474C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Default="00030A94" w:rsidP="00030A94">
      <w:pPr>
        <w:ind w:left="-567"/>
        <w:jc w:val="both"/>
        <w:rPr>
          <w:rFonts w:ascii="Arial" w:hAnsi="Arial" w:cs="Arial"/>
        </w:rPr>
      </w:pPr>
    </w:p>
    <w:p w:rsidR="00030A94" w:rsidRPr="006A7EEA" w:rsidRDefault="00030A94" w:rsidP="00030A9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2142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521429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521429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2</w:t>
      </w:r>
      <w:r w:rsidRPr="00521429">
        <w:rPr>
          <w:rFonts w:ascii="Arial" w:hAnsi="Arial" w:cs="Arial"/>
          <w:bCs/>
          <w:lang w:eastAsia="pl-PL"/>
        </w:rPr>
        <w:t xml:space="preserve"> pkt</w:t>
      </w:r>
    </w:p>
    <w:p w:rsidR="00030A94" w:rsidRPr="001474CA" w:rsidRDefault="00030A94" w:rsidP="00030A94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474C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474C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Default="00030A94" w:rsidP="00030A94">
      <w:pPr>
        <w:rPr>
          <w:rFonts w:ascii="Arial" w:hAnsi="Arial" w:cs="Arial"/>
          <w:b/>
          <w:bCs/>
          <w:sz w:val="28"/>
        </w:rPr>
      </w:pPr>
    </w:p>
    <w:p w:rsidR="00030A94" w:rsidRPr="00DA3BD8" w:rsidRDefault="00030A94" w:rsidP="00030A94">
      <w:pPr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  <w:r w:rsidRPr="00DA3BD8">
        <w:rPr>
          <w:rFonts w:ascii="Arial" w:hAnsi="Arial" w:cs="Arial"/>
          <w:b/>
          <w:bCs/>
          <w:sz w:val="28"/>
        </w:rPr>
        <w:t>ZADANIE 1</w:t>
      </w:r>
      <w:r>
        <w:rPr>
          <w:rFonts w:ascii="Arial" w:hAnsi="Arial" w:cs="Arial"/>
          <w:b/>
          <w:bCs/>
          <w:sz w:val="28"/>
        </w:rPr>
        <w:t>3</w:t>
      </w:r>
      <w:r w:rsidRPr="00DA3BD8">
        <w:rPr>
          <w:rFonts w:ascii="Arial" w:hAnsi="Arial" w:cs="Arial"/>
          <w:b/>
          <w:bCs/>
          <w:sz w:val="28"/>
        </w:rPr>
        <w:t xml:space="preserve">.  </w:t>
      </w:r>
      <w:r>
        <w:rPr>
          <w:rFonts w:ascii="Arial" w:hAnsi="Arial" w:cs="Arial"/>
          <w:b/>
          <w:bCs/>
          <w:sz w:val="28"/>
        </w:rPr>
        <w:t>Worki chroniące dla noworodków</w:t>
      </w:r>
    </w:p>
    <w:p w:rsidR="00030A94" w:rsidRPr="00DA3BD8" w:rsidRDefault="00030A94" w:rsidP="00030A94">
      <w:pPr>
        <w:rPr>
          <w:rFonts w:ascii="Arial" w:hAnsi="Arial" w:cs="Arial"/>
          <w:b/>
          <w:bCs/>
          <w:sz w:val="10"/>
          <w:szCs w:val="10"/>
        </w:rPr>
      </w:pPr>
    </w:p>
    <w:p w:rsidR="00030A94" w:rsidRPr="00DA3BD8" w:rsidRDefault="00030A94" w:rsidP="00030A94">
      <w:pPr>
        <w:rPr>
          <w:rFonts w:ascii="Arial" w:hAnsi="Arial" w:cs="Arial"/>
          <w:b/>
          <w:sz w:val="8"/>
          <w:szCs w:val="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030A94" w:rsidRPr="00DA3BD8" w:rsidTr="00FF18E7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DA3BD8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30A94" w:rsidRPr="00DA3BD8" w:rsidTr="00FF18E7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30A94" w:rsidRPr="00DA3BD8" w:rsidTr="00FF18E7">
        <w:trPr>
          <w:trHeight w:val="1828"/>
        </w:trPr>
        <w:tc>
          <w:tcPr>
            <w:tcW w:w="567" w:type="dxa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</w:rPr>
              <w:t>1.</w:t>
            </w:r>
          </w:p>
        </w:tc>
        <w:tc>
          <w:tcPr>
            <w:tcW w:w="380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  <w:bCs/>
              </w:rPr>
              <w:t xml:space="preserve">Worek chroniący dzieci przed utratą ciepła w rozmiarze 30x33 cm, masa ciała poniżej 1000g.  z trzema </w:t>
            </w:r>
            <w:proofErr w:type="spellStart"/>
            <w:r w:rsidRPr="00DA3BD8">
              <w:rPr>
                <w:rFonts w:ascii="Arial" w:hAnsi="Arial" w:cs="Arial"/>
                <w:bCs/>
              </w:rPr>
              <w:t>rozrywalnymi</w:t>
            </w:r>
            <w:proofErr w:type="spellEnd"/>
            <w:r w:rsidRPr="00DA3BD8">
              <w:rPr>
                <w:rFonts w:ascii="Arial" w:hAnsi="Arial" w:cs="Arial"/>
                <w:bCs/>
              </w:rPr>
              <w:t xml:space="preserve"> dostępami ułatwiającymi dostęp do pępka i centralnych cewników żylnych oraz całkowicie </w:t>
            </w:r>
            <w:proofErr w:type="spellStart"/>
            <w:r w:rsidRPr="00DA3BD8">
              <w:rPr>
                <w:rFonts w:ascii="Arial" w:hAnsi="Arial" w:cs="Arial"/>
                <w:bCs/>
              </w:rPr>
              <w:t>rozrywalny</w:t>
            </w:r>
            <w:proofErr w:type="spellEnd"/>
            <w:r w:rsidRPr="00DA3BD8">
              <w:rPr>
                <w:rFonts w:ascii="Arial" w:hAnsi="Arial" w:cs="Arial"/>
                <w:bCs/>
              </w:rPr>
              <w:t xml:space="preserve"> tylny dostęp w celu usunięcia worka.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030A94" w:rsidRPr="00DA3BD8" w:rsidRDefault="00030A94" w:rsidP="00FF18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DA3BD8" w:rsidRDefault="00030A94" w:rsidP="00FF18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DA3BD8" w:rsidRDefault="00030A94" w:rsidP="00FF18E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DA3BD8" w:rsidRDefault="00030A94" w:rsidP="00FF18E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rPr>
                <w:rFonts w:ascii="Arial" w:hAnsi="Arial" w:cs="Arial"/>
              </w:rPr>
            </w:pP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</w:rPr>
            </w:pP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</w:rPr>
              <w:t>20</w:t>
            </w: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</w:rPr>
            </w:pPr>
          </w:p>
          <w:p w:rsidR="00030A94" w:rsidRPr="00DA3BD8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A94" w:rsidRPr="00DA3BD8" w:rsidTr="00FF18E7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DA3BD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BD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DA3BD8" w:rsidRDefault="00030A94" w:rsidP="00FF18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0A94" w:rsidRPr="00DA3BD8" w:rsidRDefault="00030A94" w:rsidP="00030A94">
      <w:pPr>
        <w:rPr>
          <w:rFonts w:ascii="Arial" w:hAnsi="Arial" w:cs="Arial"/>
          <w:b/>
          <w:bCs/>
          <w:sz w:val="28"/>
        </w:rPr>
      </w:pPr>
    </w:p>
    <w:p w:rsidR="00030A94" w:rsidRPr="00DA3BD8" w:rsidRDefault="00030A94" w:rsidP="00030A94">
      <w:pPr>
        <w:ind w:left="-567"/>
        <w:rPr>
          <w:rFonts w:ascii="Arial" w:hAnsi="Arial" w:cs="Arial"/>
        </w:rPr>
      </w:pPr>
      <w:r w:rsidRPr="00DA3BD8">
        <w:rPr>
          <w:rFonts w:ascii="Arial" w:hAnsi="Arial" w:cs="Arial"/>
        </w:rPr>
        <w:t>* Jeżeli producent nie nadaje numeru katalogowego, informację tę należy wpisać w kolumnie 3.</w:t>
      </w:r>
    </w:p>
    <w:p w:rsidR="00030A94" w:rsidRPr="00DA3BD8" w:rsidRDefault="00030A94" w:rsidP="00030A94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030A94" w:rsidRPr="00DA3BD8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DA3BD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DA3BD8" w:rsidRDefault="00030A94" w:rsidP="00030A94">
      <w:pPr>
        <w:ind w:left="-567"/>
        <w:jc w:val="both"/>
        <w:rPr>
          <w:rFonts w:ascii="Arial" w:hAnsi="Arial" w:cs="Arial"/>
        </w:rPr>
      </w:pPr>
      <w:r w:rsidRPr="00DA3BD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DA3BD8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DA3BD8" w:rsidRDefault="00030A94" w:rsidP="00030A9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030A94" w:rsidRPr="00DA3BD8" w:rsidRDefault="00030A94" w:rsidP="00030A94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030A94" w:rsidRPr="00396925" w:rsidRDefault="00030A94" w:rsidP="00030A9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DA3BD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A3BD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30A94" w:rsidRPr="001474CA" w:rsidRDefault="00030A94" w:rsidP="00030A9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030A94" w:rsidRPr="00564139" w:rsidRDefault="00030A94" w:rsidP="00030A94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:rsidR="00030A94" w:rsidRPr="00CB0FC3" w:rsidRDefault="00030A94" w:rsidP="00030A9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A67328" w:rsidRDefault="00A67328" w:rsidP="00030A94">
      <w:pPr>
        <w:rPr>
          <w:rFonts w:ascii="Arial" w:hAnsi="Arial" w:cs="Arial"/>
          <w:b/>
          <w:bCs/>
          <w:sz w:val="28"/>
          <w:szCs w:val="28"/>
        </w:rPr>
      </w:pPr>
    </w:p>
    <w:p w:rsidR="00F36335" w:rsidRDefault="00F36335" w:rsidP="00F36335">
      <w:pPr>
        <w:ind w:left="-142"/>
        <w:rPr>
          <w:rFonts w:ascii="Arial" w:hAnsi="Arial" w:cs="Arial"/>
          <w:sz w:val="28"/>
          <w:szCs w:val="28"/>
          <w:lang w:eastAsia="en-US"/>
        </w:rPr>
      </w:pPr>
    </w:p>
    <w:sectPr w:rsidR="00F36335" w:rsidSect="009426B1">
      <w:headerReference w:type="default" r:id="rId10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6F" w:rsidRDefault="0071476F">
      <w:r>
        <w:separator/>
      </w:r>
    </w:p>
  </w:endnote>
  <w:endnote w:type="continuationSeparator" w:id="0">
    <w:p w:rsidR="0071476F" w:rsidRDefault="0071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6F" w:rsidRDefault="0071476F">
      <w:r>
        <w:separator/>
      </w:r>
    </w:p>
  </w:footnote>
  <w:footnote w:type="continuationSeparator" w:id="0">
    <w:p w:rsidR="0071476F" w:rsidRDefault="0071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20" w:rsidRPr="00E64517" w:rsidRDefault="004C2020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 xml:space="preserve">postępowania: </w:t>
    </w:r>
    <w:r>
      <w:rPr>
        <w:sz w:val="18"/>
        <w:szCs w:val="18"/>
        <w:lang w:val="pl-PL"/>
      </w:rPr>
      <w:t>WSPRiTS/ZP/10/20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8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98D6-A783-4FF2-98E8-1720557E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23</Pages>
  <Words>3623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168</cp:revision>
  <cp:lastPrinted>2019-09-05T11:27:00Z</cp:lastPrinted>
  <dcterms:created xsi:type="dcterms:W3CDTF">2019-01-15T09:34:00Z</dcterms:created>
  <dcterms:modified xsi:type="dcterms:W3CDTF">2020-04-06T11:11:00Z</dcterms:modified>
</cp:coreProperties>
</file>