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4E6A96">
        <w:rPr>
          <w:rFonts w:ascii="Arial" w:hAnsi="Arial" w:cs="Arial"/>
          <w:b/>
          <w:sz w:val="22"/>
          <w:szCs w:val="22"/>
        </w:rPr>
        <w:t>1</w:t>
      </w:r>
      <w:r w:rsidR="00B628AF">
        <w:rPr>
          <w:rFonts w:ascii="Arial" w:hAnsi="Arial" w:cs="Arial"/>
          <w:b/>
          <w:sz w:val="22"/>
          <w:szCs w:val="22"/>
        </w:rPr>
        <w:t>0</w:t>
      </w:r>
      <w:bookmarkStart w:id="0" w:name="_GoBack"/>
      <w:bookmarkEnd w:id="0"/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32" w:rsidRDefault="00D05D32">
      <w:r>
        <w:separator/>
      </w:r>
    </w:p>
  </w:endnote>
  <w:endnote w:type="continuationSeparator" w:id="0">
    <w:p w:rsidR="00D05D32" w:rsidRDefault="00D0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32" w:rsidRDefault="00D05D32">
      <w:r>
        <w:separator/>
      </w:r>
    </w:p>
  </w:footnote>
  <w:footnote w:type="continuationSeparator" w:id="0">
    <w:p w:rsidR="00D05D32" w:rsidRDefault="00D0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28DA-66BD-4BA8-9135-28E4DEB6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27</cp:revision>
  <cp:lastPrinted>2019-12-02T11:19:00Z</cp:lastPrinted>
  <dcterms:created xsi:type="dcterms:W3CDTF">2019-01-15T09:35:00Z</dcterms:created>
  <dcterms:modified xsi:type="dcterms:W3CDTF">2020-04-06T11:13:00Z</dcterms:modified>
</cp:coreProperties>
</file>