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7F08ED" w:rsidRDefault="00AD04A9" w:rsidP="001A76C7">
            <w:pPr>
              <w:jc w:val="center"/>
              <w:rPr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ul</w:t>
            </w:r>
            <w:r w:rsidR="00963829" w:rsidRPr="00272203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7F08ED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7F08ED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7F08ED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7F08ED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7F08ED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7F08E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7F08E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7F08ED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7F08ED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08ED" w:rsidRPr="007F08ED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08E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7F08ED" w:rsidRPr="007F08E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DROBNEGO WYPOSAŻENIA </w:t>
            </w:r>
          </w:p>
          <w:p w:rsidR="00311A6B" w:rsidRPr="007F08ED" w:rsidRDefault="007F08ED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08E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AKCESORIÓW MEDYCZNYCH</w:t>
            </w:r>
          </w:p>
          <w:p w:rsidR="00311A6B" w:rsidRPr="007F08ED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7F08ED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7F08ED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F08ED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7F08ED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7F08E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272203"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7F08ED"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6</w:t>
            </w:r>
            <w:r w:rsidR="00EE21EA"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851BB6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2B7833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1A4C9F" w:rsidRDefault="001A4C9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1C1C2E" w:rsidTr="001C1C2E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C1C2E" w:rsidRPr="001C1C2E" w:rsidRDefault="001C1C2E" w:rsidP="001C1C2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C1C2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Akumulator do ssaka </w:t>
            </w:r>
            <w:proofErr w:type="spellStart"/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Boscarol</w:t>
            </w:r>
            <w:proofErr w:type="spellEnd"/>
          </w:p>
        </w:tc>
      </w:tr>
      <w:tr w:rsidR="001C1C2E" w:rsidRPr="001C1C2E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1C1C2E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C1C2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C1C2E" w:rsidRPr="001C1C2E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C1C2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/>
              </w:rPr>
            </w:pPr>
            <w:r w:rsidRPr="001C1C2E">
              <w:rPr>
                <w:rFonts w:ascii="Arial" w:hAnsi="Arial"/>
              </w:rPr>
              <w:t>………… dni</w:t>
            </w:r>
          </w:p>
        </w:tc>
      </w:tr>
    </w:tbl>
    <w:p w:rsidR="001C1C2E" w:rsidRPr="001C1C2E" w:rsidRDefault="001C1C2E" w:rsidP="001C1C2E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1C1C2E" w:rsidTr="001C1C2E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C1C2E" w:rsidRPr="001C1C2E" w:rsidRDefault="001C1C2E" w:rsidP="001C1C2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C1C2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Bateria do defibrylatora Zoll</w:t>
            </w:r>
          </w:p>
        </w:tc>
      </w:tr>
      <w:tr w:rsidR="001C1C2E" w:rsidRPr="001C1C2E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1C1C2E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C1C2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C1C2E" w:rsidRPr="001C1C2E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C1C2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/>
              </w:rPr>
            </w:pPr>
            <w:r w:rsidRPr="001C1C2E">
              <w:rPr>
                <w:rFonts w:ascii="Arial" w:hAnsi="Arial"/>
              </w:rPr>
              <w:t>………… dni</w:t>
            </w:r>
          </w:p>
        </w:tc>
      </w:tr>
    </w:tbl>
    <w:p w:rsidR="001C1C2E" w:rsidRPr="001C1C2E" w:rsidRDefault="001C1C2E" w:rsidP="001C1C2E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7F08ED" w:rsidTr="001C1C2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1C1C2E" w:rsidRDefault="00272203" w:rsidP="001C1C2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1C1C2E"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C1C2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1C1C2E" w:rsidRPr="001C1C2E">
              <w:rPr>
                <w:rFonts w:ascii="Arial" w:hAnsi="Arial" w:cs="Arial"/>
                <w:b/>
                <w:sz w:val="22"/>
                <w:szCs w:val="22"/>
              </w:rPr>
              <w:t>Baterie i akumulatorki do sprzętu medycznego</w:t>
            </w:r>
          </w:p>
        </w:tc>
      </w:tr>
      <w:tr w:rsidR="00272203" w:rsidRPr="007F08ED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1C1C2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1C1C2E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1C1C2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7F08ED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C1C2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DD545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1C1C2E">
              <w:rPr>
                <w:rFonts w:ascii="Arial" w:hAnsi="Arial"/>
              </w:rPr>
              <w:t>Punkty: ………./</w:t>
            </w:r>
            <w:r w:rsidR="00DD545C" w:rsidRPr="001C1C2E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1C1C2E">
              <w:rPr>
                <w:rFonts w:ascii="Arial" w:hAnsi="Arial"/>
              </w:rPr>
              <w:t>………… dni</w:t>
            </w:r>
          </w:p>
        </w:tc>
      </w:tr>
    </w:tbl>
    <w:p w:rsidR="00C852AD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7F08ED" w:rsidTr="001C1C2E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C1C2E" w:rsidRPr="001C1C2E" w:rsidRDefault="001C1C2E" w:rsidP="001C1C2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C1C2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1C1C2E">
              <w:rPr>
                <w:rFonts w:ascii="Arial" w:hAnsi="Arial" w:cs="Arial"/>
                <w:b/>
                <w:sz w:val="22"/>
                <w:szCs w:val="22"/>
              </w:rPr>
              <w:t xml:space="preserve">Czujniki do pulsoksymetru </w:t>
            </w:r>
            <w:proofErr w:type="spellStart"/>
            <w:r w:rsidRPr="001C1C2E">
              <w:rPr>
                <w:rFonts w:ascii="Arial" w:hAnsi="Arial" w:cs="Arial"/>
                <w:b/>
                <w:sz w:val="22"/>
                <w:szCs w:val="22"/>
              </w:rPr>
              <w:t>Nonin</w:t>
            </w:r>
            <w:proofErr w:type="spellEnd"/>
          </w:p>
        </w:tc>
      </w:tr>
      <w:tr w:rsidR="001C1C2E" w:rsidRPr="007F08ED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1C1C2E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C1C2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C1C2E" w:rsidRPr="007F08ED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C1C2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1C1C2E" w:rsidRDefault="001C1C2E" w:rsidP="0006413E">
            <w:pPr>
              <w:ind w:left="142" w:right="-286"/>
              <w:jc w:val="center"/>
              <w:rPr>
                <w:rFonts w:ascii="Arial" w:hAnsi="Arial"/>
              </w:rPr>
            </w:pPr>
            <w:r w:rsidRPr="001C1C2E">
              <w:rPr>
                <w:rFonts w:ascii="Arial" w:hAnsi="Arial"/>
              </w:rPr>
              <w:t>………… dni</w:t>
            </w:r>
          </w:p>
        </w:tc>
      </w:tr>
    </w:tbl>
    <w:p w:rsidR="001C1C2E" w:rsidRPr="007F08ED" w:rsidRDefault="001C1C2E" w:rsidP="001C1C2E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7F08ED" w:rsidTr="001C1C2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1C1C2E" w:rsidRDefault="00272203" w:rsidP="001C1C2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1C1C2E"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C1C2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1C1C2E" w:rsidRPr="001C1C2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Latarki czołowe</w:t>
            </w:r>
          </w:p>
        </w:tc>
      </w:tr>
      <w:tr w:rsidR="00272203" w:rsidRPr="007F08ED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1C1C2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1C1C2E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C1C2E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1C1C2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7F08ED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C1C2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1C1C2E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1C1C2E">
              <w:rPr>
                <w:rFonts w:ascii="Arial" w:hAnsi="Arial"/>
              </w:rPr>
              <w:t>Punkty: ………./</w:t>
            </w:r>
            <w:r w:rsidR="001C1C2E" w:rsidRPr="001C1C2E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1C1C2E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1C1C2E">
              <w:rPr>
                <w:rFonts w:ascii="Arial" w:hAnsi="Arial"/>
              </w:rPr>
              <w:t>………… dni</w:t>
            </w:r>
          </w:p>
        </w:tc>
      </w:tr>
    </w:tbl>
    <w:p w:rsidR="00272203" w:rsidRPr="007F08ED" w:rsidRDefault="00272203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7F08ED" w:rsidTr="001A4C9F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1A4C9F" w:rsidRDefault="00272203" w:rsidP="001C1C2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1C1C2E"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A4C9F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1A4C9F"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Małe ampularium na leki narkotyczne</w:t>
            </w:r>
          </w:p>
        </w:tc>
      </w:tr>
      <w:tr w:rsidR="00272203" w:rsidRPr="007F08ED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A4C9F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A4C9F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1A4C9F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A4C9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A4C9F" w:rsidRDefault="001A4C9F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1A4C9F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1A4C9F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1A4C9F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7F08ED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A4C9F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A4C9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1A4C9F" w:rsidRDefault="00272203" w:rsidP="001A4C9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1A4C9F">
              <w:rPr>
                <w:rFonts w:ascii="Arial" w:hAnsi="Arial"/>
              </w:rPr>
              <w:t>Punkty: ………./</w:t>
            </w:r>
            <w:r w:rsidR="001A4C9F" w:rsidRPr="001A4C9F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1A4C9F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1A4C9F">
              <w:rPr>
                <w:rFonts w:ascii="Arial" w:hAnsi="Arial"/>
              </w:rPr>
              <w:t>………… dni</w:t>
            </w:r>
          </w:p>
        </w:tc>
      </w:tr>
    </w:tbl>
    <w:p w:rsidR="00272203" w:rsidRPr="007F08ED" w:rsidRDefault="00272203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p w:rsidR="00135AE3" w:rsidRPr="007F08ED" w:rsidRDefault="00135AE3" w:rsidP="00135AE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7F08ED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1A4C9F" w:rsidRDefault="003D7B61" w:rsidP="001A4C9F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1A4C9F"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A4C9F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1A4C9F" w:rsidRPr="001A4C9F">
              <w:rPr>
                <w:rFonts w:ascii="Arial" w:hAnsi="Arial" w:cs="Arial"/>
                <w:b/>
                <w:sz w:val="22"/>
                <w:szCs w:val="22"/>
              </w:rPr>
              <w:t>Mankiet do szybkiego toczenia</w:t>
            </w:r>
          </w:p>
        </w:tc>
      </w:tr>
      <w:tr w:rsidR="003D7B61" w:rsidRPr="007F08ED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1A4C9F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A4C9F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1A4C9F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A4C9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1A4C9F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A4C9F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7F08ED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1A4C9F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A4C9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1A4C9F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1A4C9F">
              <w:rPr>
                <w:rFonts w:ascii="Arial" w:hAnsi="Arial"/>
              </w:rPr>
              <w:t>………… dni</w:t>
            </w:r>
          </w:p>
        </w:tc>
      </w:tr>
    </w:tbl>
    <w:p w:rsidR="009D7143" w:rsidRPr="007F08ED" w:rsidRDefault="009D7143" w:rsidP="009D714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7F08ED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1A4C9F" w:rsidRDefault="00135AE3" w:rsidP="001A4C9F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1A4C9F"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A4C9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A4C9F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1A4C9F" w:rsidRPr="001A4C9F">
              <w:rPr>
                <w:rFonts w:ascii="Arial" w:hAnsi="Arial" w:cs="Arial"/>
                <w:b/>
                <w:sz w:val="22"/>
                <w:szCs w:val="22"/>
              </w:rPr>
              <w:t xml:space="preserve">Mocowanie </w:t>
            </w:r>
            <w:proofErr w:type="spellStart"/>
            <w:r w:rsidR="001A4C9F" w:rsidRPr="001A4C9F">
              <w:rPr>
                <w:rFonts w:ascii="Arial" w:hAnsi="Arial" w:cs="Arial"/>
                <w:b/>
                <w:sz w:val="22"/>
                <w:szCs w:val="22"/>
              </w:rPr>
              <w:t>karetkowe</w:t>
            </w:r>
            <w:proofErr w:type="spellEnd"/>
            <w:r w:rsidR="001A4C9F" w:rsidRPr="001A4C9F">
              <w:rPr>
                <w:rFonts w:ascii="Arial" w:hAnsi="Arial" w:cs="Arial"/>
                <w:b/>
                <w:sz w:val="22"/>
                <w:szCs w:val="22"/>
              </w:rPr>
              <w:t xml:space="preserve"> do ssaka </w:t>
            </w:r>
            <w:proofErr w:type="spellStart"/>
            <w:r w:rsidR="001A4C9F" w:rsidRPr="001A4C9F">
              <w:rPr>
                <w:rFonts w:ascii="Arial" w:hAnsi="Arial" w:cs="Arial"/>
                <w:b/>
                <w:sz w:val="22"/>
                <w:szCs w:val="22"/>
              </w:rPr>
              <w:t>Boscarol</w:t>
            </w:r>
            <w:proofErr w:type="spellEnd"/>
          </w:p>
        </w:tc>
      </w:tr>
      <w:tr w:rsidR="00135AE3" w:rsidRPr="007F08ED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A4C9F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A4C9F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1A4C9F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A4C9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1A4C9F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A4C9F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7F08ED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A4C9F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A4C9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1A4C9F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1A4C9F">
              <w:rPr>
                <w:rFonts w:ascii="Arial" w:hAnsi="Arial"/>
              </w:rPr>
              <w:t>………… dni</w:t>
            </w:r>
          </w:p>
        </w:tc>
      </w:tr>
    </w:tbl>
    <w:p w:rsidR="00135AE3" w:rsidRPr="007F08ED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7F08ED" w:rsidTr="0087565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875659" w:rsidRDefault="00135AE3" w:rsidP="0087565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7565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875659" w:rsidRPr="0087565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87565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565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75659" w:rsidRPr="00875659">
              <w:rPr>
                <w:rFonts w:ascii="Arial" w:hAnsi="Arial" w:cs="Arial"/>
                <w:b/>
                <w:sz w:val="22"/>
                <w:szCs w:val="22"/>
              </w:rPr>
              <w:t xml:space="preserve">Papier do </w:t>
            </w:r>
            <w:proofErr w:type="spellStart"/>
            <w:r w:rsidR="00875659" w:rsidRPr="00875659">
              <w:rPr>
                <w:rFonts w:ascii="Arial" w:hAnsi="Arial" w:cs="Arial"/>
                <w:b/>
                <w:sz w:val="22"/>
                <w:szCs w:val="22"/>
              </w:rPr>
              <w:t>Ekg</w:t>
            </w:r>
            <w:proofErr w:type="spellEnd"/>
          </w:p>
        </w:tc>
      </w:tr>
      <w:tr w:rsidR="00135AE3" w:rsidRPr="007F08ED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87565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75659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87565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87565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875659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87565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7F08ED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875659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87565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875659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875659">
              <w:rPr>
                <w:rFonts w:ascii="Arial" w:hAnsi="Arial"/>
              </w:rPr>
              <w:t>………… dni</w:t>
            </w:r>
          </w:p>
        </w:tc>
      </w:tr>
    </w:tbl>
    <w:p w:rsidR="002549B6" w:rsidRPr="007F08ED" w:rsidRDefault="002549B6" w:rsidP="000423DD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77ACC" w:rsidRPr="007F08ED" w:rsidTr="00875659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77ACC" w:rsidRPr="00875659" w:rsidRDefault="00377ACC" w:rsidP="00875659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7565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23DD" w:rsidRPr="0087565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75659" w:rsidRPr="0087565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87565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7565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75659" w:rsidRPr="00875659">
              <w:rPr>
                <w:rFonts w:ascii="Arial" w:hAnsi="Arial" w:cs="Arial"/>
                <w:b/>
                <w:sz w:val="22"/>
                <w:szCs w:val="22"/>
              </w:rPr>
              <w:t>Pasek do defibrylatora Zoll</w:t>
            </w:r>
          </w:p>
        </w:tc>
      </w:tr>
      <w:tr w:rsidR="00377ACC" w:rsidRPr="007F08ED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875659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75659">
              <w:rPr>
                <w:rFonts w:ascii="Arial" w:hAnsi="Arial"/>
                <w:b/>
                <w:bCs/>
              </w:rPr>
              <w:t>Wartość brutto</w:t>
            </w:r>
          </w:p>
          <w:p w:rsidR="00377ACC" w:rsidRPr="00875659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7565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875659" w:rsidRDefault="0087565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75659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875659" w:rsidRDefault="00377ACC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7565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77ACC" w:rsidRPr="007F08ED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875659" w:rsidRDefault="00377ACC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7565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875659" w:rsidRDefault="00377ACC" w:rsidP="0087565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875659">
              <w:rPr>
                <w:rFonts w:ascii="Arial" w:hAnsi="Arial"/>
              </w:rPr>
              <w:t>Punkty: ………./</w:t>
            </w:r>
            <w:r w:rsidR="00875659" w:rsidRPr="00875659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875659" w:rsidRDefault="00377ACC" w:rsidP="009F2007">
            <w:pPr>
              <w:ind w:right="-1"/>
              <w:jc w:val="center"/>
              <w:rPr>
                <w:rFonts w:ascii="Arial" w:hAnsi="Arial"/>
              </w:rPr>
            </w:pPr>
            <w:r w:rsidRPr="00875659">
              <w:rPr>
                <w:rFonts w:ascii="Arial" w:hAnsi="Arial"/>
              </w:rPr>
              <w:t>………… dni</w:t>
            </w:r>
          </w:p>
        </w:tc>
      </w:tr>
    </w:tbl>
    <w:p w:rsidR="00CF4CA7" w:rsidRPr="007F08ED" w:rsidRDefault="00CF4CA7" w:rsidP="000423DD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87369" w:rsidRPr="007F08ED" w:rsidTr="00643328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87369" w:rsidRPr="00643328" w:rsidRDefault="00C87369" w:rsidP="00643328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332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23DD" w:rsidRPr="0064332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43328" w:rsidRPr="0064332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4332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332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43328" w:rsidRPr="00643328">
              <w:rPr>
                <w:rFonts w:ascii="Arial" w:hAnsi="Arial" w:cs="Arial"/>
                <w:b/>
                <w:sz w:val="22"/>
                <w:szCs w:val="22"/>
              </w:rPr>
              <w:t xml:space="preserve">Pokrowiec do ssaka </w:t>
            </w:r>
            <w:proofErr w:type="spellStart"/>
            <w:r w:rsidR="00643328" w:rsidRPr="00643328">
              <w:rPr>
                <w:rFonts w:ascii="Arial" w:hAnsi="Arial" w:cs="Arial"/>
                <w:b/>
                <w:sz w:val="22"/>
                <w:szCs w:val="22"/>
              </w:rPr>
              <w:t>Boscarol</w:t>
            </w:r>
            <w:proofErr w:type="spellEnd"/>
          </w:p>
        </w:tc>
      </w:tr>
      <w:tr w:rsidR="00C87369" w:rsidRPr="007F08ED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643328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3328">
              <w:rPr>
                <w:rFonts w:ascii="Arial" w:hAnsi="Arial"/>
                <w:b/>
                <w:bCs/>
              </w:rPr>
              <w:t>Wartość brutto</w:t>
            </w:r>
          </w:p>
          <w:p w:rsidR="00C87369" w:rsidRPr="00643328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332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643328" w:rsidRDefault="00643328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3328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643328" w:rsidRDefault="00C87369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4332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7369" w:rsidRPr="002F4441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643328" w:rsidRDefault="00C87369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4332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643328" w:rsidRDefault="00C87369" w:rsidP="00643328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43328">
              <w:rPr>
                <w:rFonts w:ascii="Arial" w:hAnsi="Arial"/>
              </w:rPr>
              <w:t>Punkty: ………./</w:t>
            </w:r>
            <w:r w:rsidR="00643328" w:rsidRPr="00643328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643328" w:rsidRDefault="00C87369" w:rsidP="009F2007">
            <w:pPr>
              <w:ind w:right="-1"/>
              <w:jc w:val="center"/>
              <w:rPr>
                <w:rFonts w:ascii="Arial" w:hAnsi="Arial"/>
              </w:rPr>
            </w:pPr>
            <w:r w:rsidRPr="00643328">
              <w:rPr>
                <w:rFonts w:ascii="Arial" w:hAnsi="Arial"/>
              </w:rPr>
              <w:t>………… dni</w:t>
            </w:r>
          </w:p>
        </w:tc>
      </w:tr>
    </w:tbl>
    <w:p w:rsidR="00F4616D" w:rsidRPr="001A4C9F" w:rsidRDefault="00F4616D" w:rsidP="006E2B55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A4C9F" w:rsidRPr="007F08ED" w:rsidTr="00534BB4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A4C9F" w:rsidRPr="00534BB4" w:rsidRDefault="001A4C9F" w:rsidP="00534BB4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34BB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34BB4" w:rsidRPr="00534BB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534BB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34BB4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34BB4" w:rsidRPr="00534BB4">
              <w:rPr>
                <w:rFonts w:ascii="Arial" w:hAnsi="Arial" w:cs="Arial"/>
                <w:b/>
                <w:sz w:val="22"/>
                <w:szCs w:val="22"/>
              </w:rPr>
              <w:t>Sprzęt diagnostyczny</w:t>
            </w:r>
          </w:p>
        </w:tc>
      </w:tr>
      <w:tr w:rsidR="001A4C9F" w:rsidRPr="007F08ED" w:rsidTr="0006413E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9F" w:rsidRPr="00534BB4" w:rsidRDefault="001A4C9F" w:rsidP="0006413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34BB4">
              <w:rPr>
                <w:rFonts w:ascii="Arial" w:hAnsi="Arial"/>
                <w:b/>
                <w:bCs/>
              </w:rPr>
              <w:t>Wartość brutto</w:t>
            </w:r>
          </w:p>
          <w:p w:rsidR="001A4C9F" w:rsidRPr="00534BB4" w:rsidRDefault="001A4C9F" w:rsidP="0006413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34B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9F" w:rsidRPr="00534BB4" w:rsidRDefault="00643328" w:rsidP="0006413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34B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C9F" w:rsidRPr="00534BB4" w:rsidRDefault="001A4C9F" w:rsidP="0006413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34BB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A4C9F" w:rsidRPr="007F08ED" w:rsidTr="0006413E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9F" w:rsidRPr="00534BB4" w:rsidRDefault="001A4C9F" w:rsidP="0006413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34BB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9F" w:rsidRPr="00534BB4" w:rsidRDefault="001A4C9F" w:rsidP="0006413E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534BB4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C9F" w:rsidRPr="00534BB4" w:rsidRDefault="001A4C9F" w:rsidP="0006413E">
            <w:pPr>
              <w:ind w:right="-1"/>
              <w:jc w:val="center"/>
              <w:rPr>
                <w:rFonts w:ascii="Arial" w:hAnsi="Arial"/>
              </w:rPr>
            </w:pPr>
            <w:r w:rsidRPr="00534BB4">
              <w:rPr>
                <w:rFonts w:ascii="Arial" w:hAnsi="Arial"/>
              </w:rPr>
              <w:t>………… dni</w:t>
            </w:r>
          </w:p>
        </w:tc>
      </w:tr>
    </w:tbl>
    <w:p w:rsidR="00643328" w:rsidRPr="00534BB4" w:rsidRDefault="00643328" w:rsidP="00643328">
      <w:pPr>
        <w:tabs>
          <w:tab w:val="left" w:pos="-142"/>
        </w:tabs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643328" w:rsidRPr="007F08ED" w:rsidTr="00534BB4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43328" w:rsidRPr="00534BB4" w:rsidRDefault="00643328" w:rsidP="00534BB4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bookmarkStart w:id="0" w:name="_GoBack"/>
            <w:r w:rsidRPr="00534BB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="00534BB4" w:rsidRPr="00534BB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534BB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34BB4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34BB4" w:rsidRPr="00534BB4">
              <w:rPr>
                <w:rFonts w:ascii="Arial" w:hAnsi="Arial" w:cs="Arial"/>
                <w:b/>
                <w:sz w:val="22"/>
                <w:szCs w:val="22"/>
              </w:rPr>
              <w:t>Sprzęt transportowy</w:t>
            </w:r>
            <w:bookmarkEnd w:id="0"/>
          </w:p>
        </w:tc>
      </w:tr>
      <w:tr w:rsidR="00643328" w:rsidRPr="007F08ED" w:rsidTr="0006413E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28" w:rsidRPr="00534BB4" w:rsidRDefault="00643328" w:rsidP="0006413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34BB4">
              <w:rPr>
                <w:rFonts w:ascii="Arial" w:hAnsi="Arial"/>
                <w:b/>
                <w:bCs/>
              </w:rPr>
              <w:t>Wartość brutto</w:t>
            </w:r>
          </w:p>
          <w:p w:rsidR="00643328" w:rsidRPr="00534BB4" w:rsidRDefault="00643328" w:rsidP="0006413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34B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28" w:rsidRPr="00534BB4" w:rsidRDefault="00643328" w:rsidP="0006413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34B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3328" w:rsidRPr="00534BB4" w:rsidRDefault="00643328" w:rsidP="0006413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34BB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43328" w:rsidRPr="002F4441" w:rsidTr="0006413E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28" w:rsidRPr="00534BB4" w:rsidRDefault="00643328" w:rsidP="0006413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34BB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28" w:rsidRPr="00534BB4" w:rsidRDefault="00643328" w:rsidP="0006413E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534BB4">
              <w:rPr>
                <w:rFonts w:ascii="Arial" w:hAnsi="Arial"/>
              </w:rPr>
              <w:t>Punkty: ………./2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3328" w:rsidRPr="00534BB4" w:rsidRDefault="00643328" w:rsidP="0006413E">
            <w:pPr>
              <w:ind w:right="-1"/>
              <w:jc w:val="center"/>
              <w:rPr>
                <w:rFonts w:ascii="Arial" w:hAnsi="Arial"/>
              </w:rPr>
            </w:pPr>
            <w:r w:rsidRPr="00534BB4">
              <w:rPr>
                <w:rFonts w:ascii="Arial" w:hAnsi="Arial"/>
              </w:rPr>
              <w:t>………… dni</w:t>
            </w:r>
          </w:p>
        </w:tc>
      </w:tr>
    </w:tbl>
    <w:p w:rsidR="00643328" w:rsidRPr="001A4C9F" w:rsidRDefault="00643328" w:rsidP="00643328">
      <w:pPr>
        <w:ind w:right="-286"/>
        <w:rPr>
          <w:rFonts w:ascii="Arial" w:hAnsi="Arial"/>
          <w:color w:val="000000"/>
          <w:sz w:val="16"/>
          <w:szCs w:val="16"/>
        </w:rPr>
      </w:pPr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E4" w:rsidRDefault="00B36CE4">
      <w:r>
        <w:separator/>
      </w:r>
    </w:p>
  </w:endnote>
  <w:endnote w:type="continuationSeparator" w:id="0">
    <w:p w:rsidR="00B36CE4" w:rsidRDefault="00B3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E4" w:rsidRDefault="00B36CE4">
      <w:r>
        <w:separator/>
      </w:r>
    </w:p>
  </w:footnote>
  <w:footnote w:type="continuationSeparator" w:id="0">
    <w:p w:rsidR="00B36CE4" w:rsidRDefault="00B3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" o:bullet="t" filled="t">
        <v:fill color2="black"/>
        <v:textbox inset="0,0,0,0"/>
      </v:shape>
    </w:pict>
  </w:numPicBullet>
  <w:numPicBullet w:numPicBulletId="1">
    <w:pict>
      <v:shape id="_x0000_i110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8093-80EE-4E43-9525-62EB95E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40</cp:revision>
  <cp:lastPrinted>2018-12-18T11:07:00Z</cp:lastPrinted>
  <dcterms:created xsi:type="dcterms:W3CDTF">2019-01-15T09:32:00Z</dcterms:created>
  <dcterms:modified xsi:type="dcterms:W3CDTF">2019-06-12T07:30:00Z</dcterms:modified>
</cp:coreProperties>
</file>