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136E9A" w:rsidRDefault="00136E9A" w:rsidP="00136E9A">
      <w:pPr>
        <w:rPr>
          <w:rFonts w:ascii="Arial" w:hAnsi="Arial" w:cs="Arial"/>
          <w:b/>
          <w:bCs/>
          <w:sz w:val="28"/>
        </w:rPr>
      </w:pPr>
    </w:p>
    <w:p w:rsidR="00136E9A" w:rsidRPr="00136E9A" w:rsidRDefault="00136E9A" w:rsidP="00136E9A">
      <w:pPr>
        <w:rPr>
          <w:rFonts w:ascii="Arial" w:hAnsi="Arial" w:cs="Arial"/>
          <w:b/>
          <w:bCs/>
          <w:sz w:val="28"/>
        </w:rPr>
      </w:pPr>
      <w:r w:rsidRPr="00136E9A">
        <w:rPr>
          <w:rFonts w:ascii="Arial" w:hAnsi="Arial" w:cs="Arial"/>
          <w:b/>
          <w:bCs/>
          <w:sz w:val="28"/>
        </w:rPr>
        <w:t xml:space="preserve">ZADANIE  </w:t>
      </w:r>
      <w:r>
        <w:rPr>
          <w:rFonts w:ascii="Arial" w:hAnsi="Arial" w:cs="Arial"/>
          <w:b/>
          <w:bCs/>
          <w:sz w:val="28"/>
        </w:rPr>
        <w:t>1</w:t>
      </w:r>
      <w:r w:rsidRPr="00136E9A">
        <w:rPr>
          <w:rFonts w:ascii="Arial" w:hAnsi="Arial" w:cs="Arial"/>
          <w:b/>
          <w:bCs/>
          <w:sz w:val="28"/>
        </w:rPr>
        <w:t xml:space="preserve">. Akumulator do ssaka </w:t>
      </w:r>
      <w:proofErr w:type="spellStart"/>
      <w:r w:rsidRPr="00136E9A">
        <w:rPr>
          <w:rFonts w:ascii="Arial" w:hAnsi="Arial" w:cs="Arial"/>
          <w:b/>
          <w:bCs/>
          <w:sz w:val="28"/>
        </w:rPr>
        <w:t>Boscarol</w:t>
      </w:r>
      <w:proofErr w:type="spellEnd"/>
    </w:p>
    <w:p w:rsidR="00136E9A" w:rsidRPr="00136E9A" w:rsidRDefault="00136E9A" w:rsidP="00136E9A">
      <w:pPr>
        <w:rPr>
          <w:sz w:val="16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678"/>
        <w:gridCol w:w="795"/>
        <w:gridCol w:w="1068"/>
        <w:gridCol w:w="44"/>
        <w:gridCol w:w="1773"/>
        <w:gridCol w:w="850"/>
        <w:gridCol w:w="1559"/>
        <w:gridCol w:w="1880"/>
      </w:tblGrid>
      <w:tr w:rsidR="00136E9A" w:rsidRPr="00136E9A" w:rsidTr="0006413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36E9A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  <w:b/>
              </w:rPr>
            </w:pPr>
            <w:r w:rsidRPr="00136E9A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  <w:b/>
              </w:rPr>
            </w:pPr>
            <w:r w:rsidRPr="00136E9A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  <w:b/>
              </w:rPr>
            </w:pPr>
            <w:r w:rsidRPr="00136E9A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36E9A" w:rsidRPr="00136E9A" w:rsidRDefault="00136E9A" w:rsidP="00136E9A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136E9A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  <w:b/>
              </w:rPr>
            </w:pPr>
            <w:r w:rsidRPr="00136E9A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  <w:b/>
              </w:rPr>
            </w:pPr>
            <w:r w:rsidRPr="00136E9A">
              <w:rPr>
                <w:rFonts w:ascii="Arial" w:hAnsi="Arial" w:cs="Arial"/>
                <w:b/>
              </w:rPr>
              <w:t>Wartość</w:t>
            </w:r>
          </w:p>
          <w:p w:rsidR="00136E9A" w:rsidRPr="00136E9A" w:rsidRDefault="00136E9A" w:rsidP="00136E9A">
            <w:pPr>
              <w:jc w:val="center"/>
              <w:rPr>
                <w:rFonts w:ascii="Arial" w:hAnsi="Arial" w:cs="Arial"/>
                <w:b/>
              </w:rPr>
            </w:pPr>
            <w:r w:rsidRPr="00136E9A">
              <w:rPr>
                <w:rFonts w:ascii="Arial" w:hAnsi="Arial" w:cs="Arial"/>
                <w:b/>
              </w:rPr>
              <w:t>Netto</w:t>
            </w:r>
          </w:p>
          <w:p w:rsidR="00136E9A" w:rsidRPr="00136E9A" w:rsidRDefault="00136E9A" w:rsidP="00136E9A">
            <w:pPr>
              <w:jc w:val="center"/>
              <w:rPr>
                <w:rFonts w:ascii="Arial" w:hAnsi="Arial" w:cs="Arial"/>
              </w:rPr>
            </w:pPr>
            <w:r w:rsidRPr="00136E9A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  <w:b/>
              </w:rPr>
            </w:pPr>
            <w:r w:rsidRPr="00136E9A">
              <w:rPr>
                <w:rFonts w:ascii="Arial" w:hAnsi="Arial" w:cs="Arial"/>
                <w:b/>
              </w:rPr>
              <w:t>Stawka</w:t>
            </w:r>
          </w:p>
          <w:p w:rsidR="00136E9A" w:rsidRPr="00136E9A" w:rsidRDefault="00136E9A" w:rsidP="00136E9A">
            <w:pPr>
              <w:jc w:val="center"/>
              <w:rPr>
                <w:rFonts w:ascii="Arial" w:hAnsi="Arial" w:cs="Arial"/>
                <w:b/>
              </w:rPr>
            </w:pPr>
            <w:r w:rsidRPr="00136E9A">
              <w:rPr>
                <w:rFonts w:ascii="Arial" w:hAnsi="Arial" w:cs="Arial"/>
                <w:b/>
              </w:rPr>
              <w:t>VAT</w:t>
            </w:r>
          </w:p>
          <w:p w:rsidR="00136E9A" w:rsidRPr="00136E9A" w:rsidRDefault="00136E9A" w:rsidP="00136E9A">
            <w:pPr>
              <w:jc w:val="center"/>
              <w:rPr>
                <w:rFonts w:ascii="Arial" w:hAnsi="Arial" w:cs="Arial"/>
              </w:rPr>
            </w:pPr>
            <w:r w:rsidRPr="00136E9A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  <w:b/>
              </w:rPr>
            </w:pPr>
            <w:r w:rsidRPr="00136E9A">
              <w:rPr>
                <w:rFonts w:ascii="Arial" w:hAnsi="Arial" w:cs="Arial"/>
                <w:b/>
              </w:rPr>
              <w:t>Kwota</w:t>
            </w:r>
          </w:p>
          <w:p w:rsidR="00136E9A" w:rsidRPr="00136E9A" w:rsidRDefault="00136E9A" w:rsidP="00136E9A">
            <w:pPr>
              <w:jc w:val="center"/>
              <w:rPr>
                <w:rFonts w:ascii="Arial" w:hAnsi="Arial" w:cs="Arial"/>
                <w:b/>
              </w:rPr>
            </w:pPr>
            <w:r w:rsidRPr="00136E9A">
              <w:rPr>
                <w:rFonts w:ascii="Arial" w:hAnsi="Arial" w:cs="Arial"/>
                <w:b/>
              </w:rPr>
              <w:t>VAT</w:t>
            </w:r>
          </w:p>
          <w:p w:rsidR="00136E9A" w:rsidRPr="00136E9A" w:rsidRDefault="00136E9A" w:rsidP="00136E9A">
            <w:pPr>
              <w:jc w:val="center"/>
              <w:rPr>
                <w:rFonts w:ascii="Arial" w:hAnsi="Arial" w:cs="Arial"/>
              </w:rPr>
            </w:pPr>
            <w:r w:rsidRPr="00136E9A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  <w:b/>
              </w:rPr>
            </w:pPr>
            <w:r w:rsidRPr="00136E9A">
              <w:rPr>
                <w:rFonts w:ascii="Arial" w:hAnsi="Arial" w:cs="Arial"/>
                <w:b/>
              </w:rPr>
              <w:t>Wartość</w:t>
            </w:r>
          </w:p>
          <w:p w:rsidR="00136E9A" w:rsidRPr="00136E9A" w:rsidRDefault="00136E9A" w:rsidP="00136E9A">
            <w:pPr>
              <w:jc w:val="center"/>
              <w:rPr>
                <w:rFonts w:ascii="Arial" w:hAnsi="Arial" w:cs="Arial"/>
                <w:b/>
              </w:rPr>
            </w:pPr>
            <w:r w:rsidRPr="00136E9A">
              <w:rPr>
                <w:rFonts w:ascii="Arial" w:hAnsi="Arial" w:cs="Arial"/>
                <w:b/>
              </w:rPr>
              <w:t>brutto</w:t>
            </w:r>
          </w:p>
          <w:p w:rsidR="00136E9A" w:rsidRPr="00136E9A" w:rsidRDefault="00136E9A" w:rsidP="00136E9A">
            <w:pPr>
              <w:jc w:val="center"/>
              <w:rPr>
                <w:rFonts w:ascii="Arial" w:hAnsi="Arial" w:cs="Arial"/>
              </w:rPr>
            </w:pPr>
            <w:r w:rsidRPr="00136E9A">
              <w:rPr>
                <w:rFonts w:ascii="Arial" w:hAnsi="Arial" w:cs="Arial"/>
              </w:rPr>
              <w:t>(obliczyć: 7 + 9)</w:t>
            </w:r>
          </w:p>
        </w:tc>
      </w:tr>
      <w:tr w:rsidR="00136E9A" w:rsidRPr="00136E9A" w:rsidTr="0006413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  <w:sz w:val="24"/>
              </w:rPr>
            </w:pPr>
            <w:r w:rsidRPr="00136E9A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  <w:sz w:val="24"/>
              </w:rPr>
            </w:pPr>
            <w:r w:rsidRPr="00136E9A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</w:rPr>
            </w:pPr>
            <w:r w:rsidRPr="00136E9A">
              <w:rPr>
                <w:rFonts w:ascii="Arial" w:hAnsi="Arial" w:cs="Arial"/>
              </w:rPr>
              <w:t>3</w:t>
            </w:r>
          </w:p>
        </w:tc>
        <w:tc>
          <w:tcPr>
            <w:tcW w:w="6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  <w:sz w:val="24"/>
              </w:rPr>
            </w:pPr>
            <w:r w:rsidRPr="00136E9A">
              <w:rPr>
                <w:rFonts w:ascii="Arial" w:hAnsi="Arial" w:cs="Arial"/>
              </w:rPr>
              <w:t>4</w:t>
            </w:r>
          </w:p>
        </w:tc>
        <w:tc>
          <w:tcPr>
            <w:tcW w:w="7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  <w:sz w:val="24"/>
              </w:rPr>
            </w:pPr>
            <w:r w:rsidRPr="00136E9A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  <w:sz w:val="24"/>
              </w:rPr>
            </w:pPr>
            <w:r w:rsidRPr="00136E9A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  <w:sz w:val="24"/>
              </w:rPr>
            </w:pPr>
            <w:r w:rsidRPr="00136E9A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  <w:sz w:val="24"/>
              </w:rPr>
            </w:pPr>
            <w:r w:rsidRPr="00136E9A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  <w:sz w:val="24"/>
              </w:rPr>
            </w:pPr>
            <w:r w:rsidRPr="00136E9A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  <w:sz w:val="24"/>
              </w:rPr>
            </w:pPr>
            <w:r w:rsidRPr="00136E9A">
              <w:rPr>
                <w:rFonts w:ascii="Arial" w:hAnsi="Arial" w:cs="Arial"/>
              </w:rPr>
              <w:t>10</w:t>
            </w:r>
          </w:p>
        </w:tc>
      </w:tr>
      <w:tr w:rsidR="00136E9A" w:rsidRPr="00136E9A" w:rsidTr="0006413E">
        <w:trPr>
          <w:trHeight w:val="773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</w:rPr>
            </w:pPr>
            <w:r w:rsidRPr="00136E9A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6E9A" w:rsidRPr="00136E9A" w:rsidRDefault="00136E9A" w:rsidP="00136E9A">
            <w:pPr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136E9A">
              <w:rPr>
                <w:rFonts w:ascii="Arial" w:hAnsi="Arial" w:cs="Arial"/>
                <w:bCs/>
                <w:color w:val="000000"/>
                <w:lang w:eastAsia="pl-PL"/>
              </w:rPr>
              <w:t xml:space="preserve">Akumulator do ssaka </w:t>
            </w:r>
            <w:proofErr w:type="spellStart"/>
            <w:r w:rsidRPr="00136E9A">
              <w:rPr>
                <w:rFonts w:ascii="Arial" w:hAnsi="Arial" w:cs="Arial"/>
                <w:bCs/>
                <w:color w:val="000000"/>
                <w:lang w:eastAsia="pl-PL"/>
              </w:rPr>
              <w:t>Boscarol</w:t>
            </w:r>
            <w:proofErr w:type="spellEnd"/>
            <w:r w:rsidRPr="00136E9A">
              <w:rPr>
                <w:rFonts w:ascii="Arial" w:hAnsi="Arial" w:cs="Arial"/>
                <w:bCs/>
                <w:color w:val="000000"/>
                <w:lang w:eastAsia="pl-PL"/>
              </w:rPr>
              <w:t xml:space="preserve"> OB. 2012 12V/5,0 Ah.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6E9A" w:rsidRPr="00136E9A" w:rsidRDefault="00136E9A" w:rsidP="00136E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E9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36E9A" w:rsidRPr="00136E9A" w:rsidRDefault="00136E9A" w:rsidP="00136E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E9A">
              <w:rPr>
                <w:rFonts w:ascii="Arial" w:hAnsi="Arial" w:cs="Arial"/>
                <w:sz w:val="18"/>
                <w:szCs w:val="18"/>
              </w:rPr>
              <w:t>……….……..………</w:t>
            </w:r>
          </w:p>
          <w:p w:rsidR="00136E9A" w:rsidRPr="00136E9A" w:rsidRDefault="00136E9A" w:rsidP="00136E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E9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36E9A" w:rsidRPr="00136E9A" w:rsidRDefault="00136E9A" w:rsidP="00136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E9A">
              <w:rPr>
                <w:rFonts w:ascii="Arial" w:hAnsi="Arial" w:cs="Arial"/>
                <w:sz w:val="18"/>
                <w:szCs w:val="18"/>
              </w:rPr>
              <w:t>…….…………..……</w:t>
            </w:r>
          </w:p>
        </w:tc>
        <w:tc>
          <w:tcPr>
            <w:tcW w:w="67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</w:rPr>
            </w:pPr>
            <w:r w:rsidRPr="00136E9A">
              <w:rPr>
                <w:rFonts w:ascii="Arial" w:hAnsi="Arial" w:cs="Arial"/>
              </w:rPr>
              <w:t>szt.</w:t>
            </w:r>
          </w:p>
        </w:tc>
        <w:tc>
          <w:tcPr>
            <w:tcW w:w="79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</w:rPr>
            </w:pPr>
            <w:r w:rsidRPr="00136E9A">
              <w:rPr>
                <w:rFonts w:ascii="Arial" w:hAnsi="Arial" w:cs="Arial"/>
              </w:rPr>
              <w:t>35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6E9A" w:rsidRPr="00136E9A" w:rsidRDefault="00136E9A" w:rsidP="00136E9A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6E9A" w:rsidRPr="00136E9A" w:rsidRDefault="00136E9A" w:rsidP="00136E9A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6E9A" w:rsidRPr="00136E9A" w:rsidRDefault="00136E9A" w:rsidP="00136E9A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6E9A" w:rsidRPr="00136E9A" w:rsidRDefault="00136E9A" w:rsidP="00136E9A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36E9A" w:rsidRPr="00136E9A" w:rsidTr="0006413E">
        <w:trPr>
          <w:trHeight w:val="1071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</w:rPr>
            </w:pPr>
            <w:r w:rsidRPr="00136E9A">
              <w:rPr>
                <w:rFonts w:ascii="Arial" w:hAnsi="Arial" w:cs="Arial"/>
              </w:rPr>
              <w:t>2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6E9A" w:rsidRPr="00136E9A" w:rsidRDefault="00136E9A" w:rsidP="00136E9A">
            <w:pPr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136E9A">
              <w:rPr>
                <w:rFonts w:ascii="Arial" w:hAnsi="Arial" w:cs="Arial"/>
                <w:bCs/>
                <w:color w:val="000000"/>
                <w:lang w:eastAsia="pl-PL"/>
              </w:rPr>
              <w:t xml:space="preserve">Akumulator do ssaka </w:t>
            </w:r>
            <w:proofErr w:type="spellStart"/>
            <w:r w:rsidRPr="00136E9A">
              <w:rPr>
                <w:rFonts w:ascii="Arial" w:hAnsi="Arial" w:cs="Arial"/>
                <w:bCs/>
                <w:color w:val="000000"/>
                <w:lang w:eastAsia="pl-PL"/>
              </w:rPr>
              <w:t>Boscarol</w:t>
            </w:r>
            <w:proofErr w:type="spellEnd"/>
            <w:r w:rsidRPr="00136E9A">
              <w:rPr>
                <w:rFonts w:ascii="Arial" w:hAnsi="Arial" w:cs="Arial"/>
                <w:bCs/>
                <w:color w:val="000000"/>
                <w:lang w:eastAsia="pl-PL"/>
              </w:rPr>
              <w:t xml:space="preserve"> OB. 1000 12V/3,4 Ah.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6E9A" w:rsidRPr="00136E9A" w:rsidRDefault="00136E9A" w:rsidP="00136E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E9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36E9A" w:rsidRPr="00136E9A" w:rsidRDefault="00136E9A" w:rsidP="00136E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E9A">
              <w:rPr>
                <w:rFonts w:ascii="Arial" w:hAnsi="Arial" w:cs="Arial"/>
                <w:sz w:val="18"/>
                <w:szCs w:val="18"/>
              </w:rPr>
              <w:t>……….……..………</w:t>
            </w:r>
          </w:p>
          <w:p w:rsidR="00136E9A" w:rsidRPr="00136E9A" w:rsidRDefault="00136E9A" w:rsidP="00136E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E9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36E9A" w:rsidRPr="00136E9A" w:rsidRDefault="00136E9A" w:rsidP="00136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E9A">
              <w:rPr>
                <w:rFonts w:ascii="Arial" w:hAnsi="Arial" w:cs="Arial"/>
                <w:sz w:val="18"/>
                <w:szCs w:val="18"/>
              </w:rPr>
              <w:t>…….…………..……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</w:rPr>
            </w:pPr>
            <w:r w:rsidRPr="00136E9A">
              <w:rPr>
                <w:rFonts w:ascii="Arial" w:hAnsi="Arial" w:cs="Arial"/>
              </w:rPr>
              <w:t>szt.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</w:rPr>
            </w:pPr>
            <w:r w:rsidRPr="00136E9A"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6E9A" w:rsidRPr="00136E9A" w:rsidRDefault="00136E9A" w:rsidP="00136E9A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6E9A" w:rsidRPr="00136E9A" w:rsidRDefault="00136E9A" w:rsidP="00136E9A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6E9A" w:rsidRPr="00136E9A" w:rsidRDefault="00136E9A" w:rsidP="00136E9A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36E9A" w:rsidRPr="00136E9A" w:rsidRDefault="00136E9A" w:rsidP="00136E9A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36E9A" w:rsidRPr="00136E9A" w:rsidTr="0006413E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36E9A" w:rsidRPr="00136E9A" w:rsidRDefault="00136E9A" w:rsidP="00136E9A">
            <w:pPr>
              <w:jc w:val="right"/>
              <w:rPr>
                <w:rFonts w:ascii="Arial" w:hAnsi="Arial" w:cs="Arial"/>
                <w:sz w:val="24"/>
              </w:rPr>
            </w:pPr>
            <w:r w:rsidRPr="00136E9A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E9A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36E9A" w:rsidRPr="00136E9A" w:rsidRDefault="00136E9A" w:rsidP="00136E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36E9A" w:rsidRPr="00136E9A" w:rsidRDefault="00136E9A" w:rsidP="00136E9A">
      <w:pPr>
        <w:suppressAutoHyphens w:val="0"/>
        <w:autoSpaceDE/>
        <w:jc w:val="both"/>
        <w:rPr>
          <w:rFonts w:ascii="Arial" w:hAnsi="Arial" w:cs="Arial"/>
          <w:iCs/>
          <w:spacing w:val="4"/>
        </w:rPr>
      </w:pPr>
    </w:p>
    <w:p w:rsidR="00136E9A" w:rsidRPr="00136E9A" w:rsidRDefault="00136E9A" w:rsidP="00136E9A">
      <w:pPr>
        <w:ind w:left="-567"/>
        <w:rPr>
          <w:rFonts w:ascii="Arial" w:hAnsi="Arial" w:cs="Arial"/>
          <w:b/>
          <w:sz w:val="16"/>
          <w:szCs w:val="16"/>
        </w:rPr>
      </w:pPr>
      <w:r w:rsidRPr="00136E9A">
        <w:rPr>
          <w:rFonts w:ascii="Arial" w:hAnsi="Arial" w:cs="Arial"/>
        </w:rPr>
        <w:t>* Jeżeli producent nie nadaje numeru katalogowego, informację tę należy wpisać w kolumnie 3.</w:t>
      </w:r>
    </w:p>
    <w:p w:rsidR="00136E9A" w:rsidRPr="00136E9A" w:rsidRDefault="00136E9A" w:rsidP="00136E9A">
      <w:pPr>
        <w:suppressAutoHyphens w:val="0"/>
        <w:autoSpaceDE/>
        <w:jc w:val="both"/>
        <w:rPr>
          <w:rFonts w:ascii="Arial" w:hAnsi="Arial" w:cs="Arial"/>
          <w:iCs/>
          <w:spacing w:val="4"/>
        </w:rPr>
      </w:pPr>
    </w:p>
    <w:p w:rsidR="00136E9A" w:rsidRPr="00136E9A" w:rsidRDefault="00136E9A" w:rsidP="00136E9A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136E9A" w:rsidRPr="00136E9A" w:rsidRDefault="00136E9A" w:rsidP="00136E9A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136E9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136E9A" w:rsidRPr="00136E9A" w:rsidRDefault="00136E9A" w:rsidP="00136E9A">
      <w:pPr>
        <w:suppressAutoHyphens w:val="0"/>
        <w:autoSpaceDE/>
        <w:ind w:left="-567"/>
        <w:jc w:val="both"/>
        <w:rPr>
          <w:rFonts w:ascii="Arial" w:hAnsi="Arial" w:cs="Arial"/>
          <w:sz w:val="8"/>
          <w:szCs w:val="8"/>
        </w:rPr>
      </w:pPr>
    </w:p>
    <w:p w:rsidR="00136E9A" w:rsidRPr="00136E9A" w:rsidRDefault="00136E9A" w:rsidP="00136E9A">
      <w:pPr>
        <w:suppressAutoHyphens w:val="0"/>
        <w:autoSpaceDE/>
        <w:ind w:left="-567"/>
        <w:jc w:val="both"/>
        <w:rPr>
          <w:rFonts w:ascii="Arial" w:hAnsi="Arial" w:cs="Arial"/>
        </w:rPr>
      </w:pPr>
      <w:r w:rsidRPr="00136E9A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136E9A" w:rsidRPr="00136E9A" w:rsidRDefault="00136E9A" w:rsidP="00136E9A">
      <w:pPr>
        <w:suppressAutoHyphens w:val="0"/>
        <w:autoSpaceDE/>
        <w:ind w:left="-567"/>
        <w:jc w:val="both"/>
        <w:rPr>
          <w:rFonts w:ascii="Arial" w:hAnsi="Arial" w:cs="Arial"/>
          <w:b/>
          <w:bCs/>
          <w:lang w:eastAsia="pl-PL"/>
        </w:rPr>
      </w:pPr>
    </w:p>
    <w:p w:rsidR="00136E9A" w:rsidRPr="00136E9A" w:rsidRDefault="00136E9A" w:rsidP="00136E9A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136E9A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136E9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136E9A" w:rsidRPr="00136E9A" w:rsidRDefault="00136E9A" w:rsidP="00BF3D38">
      <w:pPr>
        <w:rPr>
          <w:rFonts w:ascii="Arial" w:hAnsi="Arial" w:cs="Arial"/>
          <w:b/>
          <w:sz w:val="28"/>
          <w:szCs w:val="28"/>
        </w:rPr>
      </w:pPr>
    </w:p>
    <w:p w:rsidR="00136E9A" w:rsidRDefault="00136E9A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136E9A" w:rsidRDefault="00136E9A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136E9A" w:rsidRDefault="00136E9A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136E9A" w:rsidRDefault="00136E9A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136E9A" w:rsidRDefault="00136E9A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136E9A" w:rsidRDefault="00136E9A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136E9A" w:rsidRDefault="00136E9A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136E9A" w:rsidRDefault="00136E9A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BA0ABA" w:rsidRDefault="00BA0ABA" w:rsidP="00BA0ABA">
      <w:pPr>
        <w:rPr>
          <w:rFonts w:ascii="Arial" w:hAnsi="Arial" w:cs="Arial"/>
          <w:b/>
          <w:bCs/>
          <w:sz w:val="28"/>
        </w:rPr>
      </w:pPr>
    </w:p>
    <w:p w:rsidR="00BA0ABA" w:rsidRPr="00BA0ABA" w:rsidRDefault="00BA0ABA" w:rsidP="00BA0ABA">
      <w:pPr>
        <w:rPr>
          <w:rFonts w:ascii="Arial" w:hAnsi="Arial" w:cs="Arial"/>
          <w:b/>
          <w:sz w:val="28"/>
          <w:szCs w:val="28"/>
        </w:rPr>
      </w:pPr>
      <w:r w:rsidRPr="00BA0ABA">
        <w:rPr>
          <w:rFonts w:ascii="Arial" w:hAnsi="Arial" w:cs="Arial"/>
          <w:b/>
          <w:bCs/>
          <w:sz w:val="28"/>
        </w:rPr>
        <w:t xml:space="preserve">ZADANIE  </w:t>
      </w:r>
      <w:r>
        <w:rPr>
          <w:rFonts w:ascii="Arial" w:hAnsi="Arial" w:cs="Arial"/>
          <w:b/>
          <w:bCs/>
          <w:sz w:val="28"/>
        </w:rPr>
        <w:t>2</w:t>
      </w:r>
      <w:r w:rsidRPr="00BA0ABA">
        <w:rPr>
          <w:rFonts w:ascii="Arial" w:hAnsi="Arial" w:cs="Arial"/>
          <w:b/>
          <w:bCs/>
          <w:sz w:val="28"/>
        </w:rPr>
        <w:t xml:space="preserve">.  </w:t>
      </w:r>
      <w:r w:rsidRPr="00BA0ABA">
        <w:rPr>
          <w:rFonts w:ascii="Arial" w:hAnsi="Arial" w:cs="Arial"/>
          <w:b/>
          <w:sz w:val="28"/>
          <w:szCs w:val="28"/>
        </w:rPr>
        <w:t>Bateria do defibrylatora Zoll</w:t>
      </w:r>
    </w:p>
    <w:p w:rsidR="00BA0ABA" w:rsidRPr="00BA0ABA" w:rsidRDefault="00BA0ABA" w:rsidP="00BA0ABA">
      <w:pPr>
        <w:rPr>
          <w:rFonts w:ascii="Arial" w:hAnsi="Arial" w:cs="Arial"/>
          <w:sz w:val="16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BA0ABA" w:rsidRPr="00BA0ABA" w:rsidTr="0006413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A0ABA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hAnsi="Arial" w:cs="Arial"/>
                <w:b/>
              </w:rPr>
            </w:pPr>
            <w:r w:rsidRPr="00BA0ABA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hAnsi="Arial" w:cs="Arial"/>
                <w:b/>
              </w:rPr>
            </w:pPr>
            <w:r w:rsidRPr="00BA0ABA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hAnsi="Arial" w:cs="Arial"/>
                <w:b/>
              </w:rPr>
            </w:pPr>
            <w:r w:rsidRPr="00BA0ABA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0ABA" w:rsidRPr="00BA0ABA" w:rsidRDefault="00BA0ABA" w:rsidP="00BA0ABA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BA0ABA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hAnsi="Arial" w:cs="Arial"/>
                <w:b/>
              </w:rPr>
            </w:pPr>
            <w:r w:rsidRPr="00BA0ABA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hAnsi="Arial" w:cs="Arial"/>
                <w:b/>
              </w:rPr>
            </w:pPr>
            <w:r w:rsidRPr="00BA0ABA">
              <w:rPr>
                <w:rFonts w:ascii="Arial" w:hAnsi="Arial" w:cs="Arial"/>
                <w:b/>
              </w:rPr>
              <w:t>Wartość</w:t>
            </w:r>
          </w:p>
          <w:p w:rsidR="00BA0ABA" w:rsidRPr="00BA0ABA" w:rsidRDefault="00BA0ABA" w:rsidP="00BA0ABA">
            <w:pPr>
              <w:jc w:val="center"/>
              <w:rPr>
                <w:rFonts w:ascii="Arial" w:hAnsi="Arial" w:cs="Arial"/>
                <w:b/>
              </w:rPr>
            </w:pPr>
            <w:r w:rsidRPr="00BA0ABA">
              <w:rPr>
                <w:rFonts w:ascii="Arial" w:hAnsi="Arial" w:cs="Arial"/>
                <w:b/>
              </w:rPr>
              <w:t>Netto</w:t>
            </w:r>
          </w:p>
          <w:p w:rsidR="00BA0ABA" w:rsidRPr="00BA0ABA" w:rsidRDefault="00BA0ABA" w:rsidP="00BA0ABA">
            <w:pPr>
              <w:jc w:val="center"/>
              <w:rPr>
                <w:rFonts w:ascii="Arial" w:hAnsi="Arial" w:cs="Arial"/>
              </w:rPr>
            </w:pPr>
            <w:r w:rsidRPr="00BA0ABA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hAnsi="Arial" w:cs="Arial"/>
                <w:b/>
              </w:rPr>
            </w:pPr>
            <w:r w:rsidRPr="00BA0ABA">
              <w:rPr>
                <w:rFonts w:ascii="Arial" w:hAnsi="Arial" w:cs="Arial"/>
                <w:b/>
              </w:rPr>
              <w:t>Stawka</w:t>
            </w:r>
          </w:p>
          <w:p w:rsidR="00BA0ABA" w:rsidRPr="00BA0ABA" w:rsidRDefault="00BA0ABA" w:rsidP="00BA0ABA">
            <w:pPr>
              <w:jc w:val="center"/>
              <w:rPr>
                <w:rFonts w:ascii="Arial" w:hAnsi="Arial" w:cs="Arial"/>
                <w:b/>
              </w:rPr>
            </w:pPr>
            <w:r w:rsidRPr="00BA0ABA">
              <w:rPr>
                <w:rFonts w:ascii="Arial" w:hAnsi="Arial" w:cs="Arial"/>
                <w:b/>
              </w:rPr>
              <w:t>VAT</w:t>
            </w:r>
          </w:p>
          <w:p w:rsidR="00BA0ABA" w:rsidRPr="00BA0ABA" w:rsidRDefault="00BA0ABA" w:rsidP="00BA0ABA">
            <w:pPr>
              <w:jc w:val="center"/>
              <w:rPr>
                <w:rFonts w:ascii="Arial" w:hAnsi="Arial" w:cs="Arial"/>
              </w:rPr>
            </w:pPr>
            <w:r w:rsidRPr="00BA0ABA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hAnsi="Arial" w:cs="Arial"/>
                <w:b/>
              </w:rPr>
            </w:pPr>
            <w:r w:rsidRPr="00BA0ABA">
              <w:rPr>
                <w:rFonts w:ascii="Arial" w:hAnsi="Arial" w:cs="Arial"/>
                <w:b/>
              </w:rPr>
              <w:t>Kwota</w:t>
            </w:r>
          </w:p>
          <w:p w:rsidR="00BA0ABA" w:rsidRPr="00BA0ABA" w:rsidRDefault="00BA0ABA" w:rsidP="00BA0ABA">
            <w:pPr>
              <w:jc w:val="center"/>
              <w:rPr>
                <w:rFonts w:ascii="Arial" w:hAnsi="Arial" w:cs="Arial"/>
                <w:b/>
              </w:rPr>
            </w:pPr>
            <w:r w:rsidRPr="00BA0ABA">
              <w:rPr>
                <w:rFonts w:ascii="Arial" w:hAnsi="Arial" w:cs="Arial"/>
                <w:b/>
              </w:rPr>
              <w:t>VAT</w:t>
            </w:r>
          </w:p>
          <w:p w:rsidR="00BA0ABA" w:rsidRPr="00BA0ABA" w:rsidRDefault="00BA0ABA" w:rsidP="00BA0ABA">
            <w:pPr>
              <w:jc w:val="center"/>
              <w:rPr>
                <w:rFonts w:ascii="Arial" w:hAnsi="Arial" w:cs="Arial"/>
              </w:rPr>
            </w:pPr>
            <w:r w:rsidRPr="00BA0ABA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hAnsi="Arial" w:cs="Arial"/>
                <w:b/>
              </w:rPr>
            </w:pPr>
            <w:r w:rsidRPr="00BA0ABA">
              <w:rPr>
                <w:rFonts w:ascii="Arial" w:hAnsi="Arial" w:cs="Arial"/>
                <w:b/>
              </w:rPr>
              <w:t>Wartość</w:t>
            </w:r>
          </w:p>
          <w:p w:rsidR="00BA0ABA" w:rsidRPr="00BA0ABA" w:rsidRDefault="00BA0ABA" w:rsidP="00BA0ABA">
            <w:pPr>
              <w:jc w:val="center"/>
              <w:rPr>
                <w:rFonts w:ascii="Arial" w:hAnsi="Arial" w:cs="Arial"/>
                <w:b/>
              </w:rPr>
            </w:pPr>
            <w:r w:rsidRPr="00BA0ABA">
              <w:rPr>
                <w:rFonts w:ascii="Arial" w:hAnsi="Arial" w:cs="Arial"/>
                <w:b/>
              </w:rPr>
              <w:t>brutto</w:t>
            </w:r>
          </w:p>
          <w:p w:rsidR="00BA0ABA" w:rsidRPr="00BA0ABA" w:rsidRDefault="00BA0ABA" w:rsidP="00BA0ABA">
            <w:pPr>
              <w:jc w:val="center"/>
              <w:rPr>
                <w:rFonts w:ascii="Arial" w:hAnsi="Arial" w:cs="Arial"/>
              </w:rPr>
            </w:pPr>
            <w:r w:rsidRPr="00BA0ABA">
              <w:rPr>
                <w:rFonts w:ascii="Arial" w:hAnsi="Arial" w:cs="Arial"/>
              </w:rPr>
              <w:t>(obliczyć: 7 + 9)</w:t>
            </w:r>
          </w:p>
        </w:tc>
      </w:tr>
      <w:tr w:rsidR="00BA0ABA" w:rsidRPr="00BA0ABA" w:rsidTr="0006413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hAnsi="Arial" w:cs="Arial"/>
                <w:sz w:val="24"/>
              </w:rPr>
            </w:pPr>
            <w:r w:rsidRPr="00BA0ABA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hAnsi="Arial" w:cs="Arial"/>
                <w:sz w:val="24"/>
              </w:rPr>
            </w:pPr>
            <w:r w:rsidRPr="00BA0ABA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A0ABA" w:rsidRPr="00BA0ABA" w:rsidRDefault="00BA0ABA" w:rsidP="00BA0ABA">
            <w:pPr>
              <w:jc w:val="center"/>
              <w:rPr>
                <w:rFonts w:ascii="Arial" w:hAnsi="Arial" w:cs="Arial"/>
              </w:rPr>
            </w:pPr>
            <w:r w:rsidRPr="00BA0ABA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hAnsi="Arial" w:cs="Arial"/>
                <w:sz w:val="24"/>
              </w:rPr>
            </w:pPr>
            <w:r w:rsidRPr="00BA0ABA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hAnsi="Arial" w:cs="Arial"/>
                <w:sz w:val="24"/>
              </w:rPr>
            </w:pPr>
            <w:r w:rsidRPr="00BA0ABA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hAnsi="Arial" w:cs="Arial"/>
                <w:sz w:val="24"/>
              </w:rPr>
            </w:pPr>
            <w:r w:rsidRPr="00BA0ABA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hAnsi="Arial" w:cs="Arial"/>
                <w:sz w:val="24"/>
              </w:rPr>
            </w:pPr>
            <w:r w:rsidRPr="00BA0ABA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hAnsi="Arial" w:cs="Arial"/>
                <w:sz w:val="24"/>
              </w:rPr>
            </w:pPr>
            <w:r w:rsidRPr="00BA0ABA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hAnsi="Arial" w:cs="Arial"/>
                <w:sz w:val="24"/>
              </w:rPr>
            </w:pPr>
            <w:r w:rsidRPr="00BA0ABA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hAnsi="Arial" w:cs="Arial"/>
                <w:sz w:val="24"/>
              </w:rPr>
            </w:pPr>
            <w:r w:rsidRPr="00BA0ABA">
              <w:rPr>
                <w:rFonts w:ascii="Arial" w:hAnsi="Arial" w:cs="Arial"/>
              </w:rPr>
              <w:t>10</w:t>
            </w:r>
          </w:p>
        </w:tc>
      </w:tr>
      <w:tr w:rsidR="00BA0ABA" w:rsidRPr="00BA0ABA" w:rsidTr="0006413E">
        <w:trPr>
          <w:trHeight w:val="644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hAnsi="Arial" w:cs="Arial"/>
              </w:rPr>
            </w:pPr>
            <w:r w:rsidRPr="00BA0ABA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A0ABA" w:rsidRPr="00BA0ABA" w:rsidRDefault="00BA0ABA" w:rsidP="00BA0ABA">
            <w:pPr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BA0ABA">
              <w:rPr>
                <w:rFonts w:ascii="Arial" w:hAnsi="Arial" w:cs="Arial"/>
                <w:bCs/>
                <w:lang w:val="en-US"/>
              </w:rPr>
              <w:t>Bateria</w:t>
            </w:r>
            <w:proofErr w:type="spellEnd"/>
            <w:r w:rsidRPr="00BA0ABA">
              <w:rPr>
                <w:rFonts w:ascii="Arial" w:hAnsi="Arial" w:cs="Arial"/>
                <w:bCs/>
                <w:lang w:val="en-US"/>
              </w:rPr>
              <w:t xml:space="preserve"> do </w:t>
            </w:r>
            <w:proofErr w:type="spellStart"/>
            <w:r w:rsidRPr="00BA0ABA">
              <w:rPr>
                <w:rFonts w:ascii="Arial" w:hAnsi="Arial" w:cs="Arial"/>
                <w:bCs/>
                <w:lang w:val="en-US"/>
              </w:rPr>
              <w:t>defibrylatorów</w:t>
            </w:r>
            <w:proofErr w:type="spellEnd"/>
            <w:r w:rsidRPr="00BA0ABA">
              <w:rPr>
                <w:rFonts w:ascii="Arial" w:hAnsi="Arial" w:cs="Arial"/>
                <w:bCs/>
                <w:lang w:val="en-US"/>
              </w:rPr>
              <w:t xml:space="preserve">  </w:t>
            </w:r>
            <w:proofErr w:type="spellStart"/>
            <w:r w:rsidRPr="00BA0ABA">
              <w:rPr>
                <w:rFonts w:ascii="Arial" w:hAnsi="Arial" w:cs="Arial"/>
                <w:bCs/>
                <w:lang w:val="en-US"/>
              </w:rPr>
              <w:t>Zoll</w:t>
            </w:r>
            <w:proofErr w:type="spellEnd"/>
            <w:r w:rsidRPr="00BA0ABA">
              <w:rPr>
                <w:rFonts w:ascii="Arial" w:hAnsi="Arial" w:cs="Arial"/>
                <w:bCs/>
                <w:lang w:val="en-US"/>
              </w:rPr>
              <w:t xml:space="preserve"> M-series </w:t>
            </w:r>
            <w:r w:rsidRPr="00BA0ABA">
              <w:rPr>
                <w:rFonts w:ascii="Arial" w:hAnsi="Arial" w:cs="Arial"/>
                <w:bCs/>
                <w:lang w:val="en-US"/>
              </w:rPr>
              <w:br/>
            </w:r>
            <w:r w:rsidRPr="00BA0ABA">
              <w:rPr>
                <w:rFonts w:ascii="Arial" w:hAnsi="Arial" w:cs="Arial"/>
                <w:bCs/>
              </w:rPr>
              <w:t>i</w:t>
            </w:r>
            <w:r w:rsidRPr="00BA0ABA">
              <w:rPr>
                <w:rFonts w:ascii="Arial" w:hAnsi="Arial" w:cs="Arial"/>
                <w:bCs/>
                <w:lang w:val="en-US"/>
              </w:rPr>
              <w:t xml:space="preserve"> E-series 10V/2,5 Ah.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A0ABA" w:rsidRPr="00BA0ABA" w:rsidRDefault="00BA0ABA" w:rsidP="00BA0A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B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BA0ABA" w:rsidRPr="00BA0ABA" w:rsidRDefault="00BA0ABA" w:rsidP="00BA0A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B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BA0ABA" w:rsidRPr="00BA0ABA" w:rsidRDefault="00BA0ABA" w:rsidP="00BA0AB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B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BA0ABA" w:rsidRPr="00BA0ABA" w:rsidRDefault="00BA0ABA" w:rsidP="00BA0AB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A0AB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hAnsi="Arial" w:cs="Arial"/>
              </w:rPr>
            </w:pPr>
            <w:r w:rsidRPr="00BA0ABA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hAnsi="Arial" w:cs="Arial"/>
              </w:rPr>
            </w:pPr>
            <w:r w:rsidRPr="00BA0ABA">
              <w:rPr>
                <w:rFonts w:ascii="Arial" w:hAnsi="Arial" w:cs="Arial"/>
              </w:rPr>
              <w:t>60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A0ABA" w:rsidRPr="00BA0ABA" w:rsidTr="0006413E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0ABA" w:rsidRPr="00BA0ABA" w:rsidRDefault="00BA0ABA" w:rsidP="00BA0ABA">
            <w:pPr>
              <w:jc w:val="right"/>
              <w:rPr>
                <w:rFonts w:ascii="Arial" w:hAnsi="Arial" w:cs="Arial"/>
                <w:sz w:val="24"/>
              </w:rPr>
            </w:pPr>
            <w:r w:rsidRPr="00BA0ABA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ABA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A0ABA" w:rsidRPr="00BA0ABA" w:rsidRDefault="00BA0ABA" w:rsidP="00BA0A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A0ABA" w:rsidRPr="00BA0ABA" w:rsidRDefault="00BA0ABA" w:rsidP="00BA0ABA">
      <w:pPr>
        <w:rPr>
          <w:rFonts w:ascii="Arial" w:hAnsi="Arial" w:cs="Arial"/>
          <w:b/>
          <w:bCs/>
          <w:sz w:val="8"/>
          <w:szCs w:val="8"/>
        </w:rPr>
      </w:pPr>
    </w:p>
    <w:p w:rsidR="00BA0ABA" w:rsidRPr="00BA0ABA" w:rsidRDefault="00BA0ABA" w:rsidP="00BA0ABA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136E9A">
        <w:rPr>
          <w:rFonts w:ascii="Arial" w:hAnsi="Arial" w:cs="Arial"/>
        </w:rPr>
        <w:t>* Jeżeli producent nie nadaje numeru katalogowego, informację tę należy wpisać w kolumnie 3.</w:t>
      </w:r>
    </w:p>
    <w:p w:rsidR="00BA0ABA" w:rsidRDefault="00BA0ABA" w:rsidP="00BA0ABA">
      <w:pPr>
        <w:spacing w:line="360" w:lineRule="auto"/>
        <w:ind w:left="-567"/>
        <w:rPr>
          <w:rFonts w:ascii="Arial" w:hAnsi="Arial" w:cs="Arial"/>
          <w:iCs/>
          <w:spacing w:val="4"/>
        </w:rPr>
      </w:pPr>
    </w:p>
    <w:p w:rsidR="00BA0ABA" w:rsidRPr="00BA0ABA" w:rsidRDefault="00BA0ABA" w:rsidP="00BA0ABA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BA0AB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A0ABA" w:rsidRPr="00BA0ABA" w:rsidRDefault="00BA0ABA" w:rsidP="00BA0ABA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BA0ABA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BA0ABA" w:rsidRPr="00BA0ABA" w:rsidRDefault="00BA0ABA" w:rsidP="00BA0ABA">
      <w:pPr>
        <w:spacing w:line="360" w:lineRule="auto"/>
        <w:rPr>
          <w:rFonts w:ascii="Arial" w:hAnsi="Arial" w:cs="Arial"/>
          <w:b/>
          <w:bCs/>
          <w:sz w:val="8"/>
          <w:szCs w:val="8"/>
          <w:lang w:eastAsia="pl-PL"/>
        </w:rPr>
      </w:pPr>
    </w:p>
    <w:p w:rsidR="00BA0ABA" w:rsidRPr="00BA0ABA" w:rsidRDefault="00BA0ABA" w:rsidP="00BA0ABA">
      <w:pPr>
        <w:ind w:left="-567"/>
        <w:rPr>
          <w:rFonts w:ascii="Arial" w:hAnsi="Arial" w:cs="Arial"/>
          <w:b/>
          <w:bCs/>
          <w:sz w:val="28"/>
        </w:rPr>
      </w:pPr>
      <w:r w:rsidRPr="00BA0ABA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BA0AB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136E9A" w:rsidRDefault="00136E9A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136E9A" w:rsidRDefault="00136E9A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BA0ABA" w:rsidRDefault="00BA0ABA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BA0ABA" w:rsidRDefault="00BA0ABA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BA0ABA" w:rsidRDefault="00BA0ABA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BA0ABA" w:rsidRDefault="00BA0ABA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BA0ABA" w:rsidRDefault="00BA0ABA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BA0ABA" w:rsidRDefault="00BA0ABA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BA0ABA" w:rsidRDefault="00BA0ABA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BA0ABA" w:rsidRDefault="00BA0ABA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BA0ABA" w:rsidRDefault="00BA0ABA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BA0ABA" w:rsidRDefault="00BA0ABA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BA0ABA" w:rsidRDefault="00BA0ABA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2E510F" w:rsidRDefault="002E510F" w:rsidP="002E510F">
      <w:pPr>
        <w:rPr>
          <w:rFonts w:ascii="Arial" w:hAnsi="Arial" w:cs="Arial"/>
          <w:b/>
          <w:bCs/>
          <w:sz w:val="28"/>
        </w:rPr>
      </w:pPr>
    </w:p>
    <w:p w:rsidR="002E510F" w:rsidRPr="002E510F" w:rsidRDefault="002E510F" w:rsidP="002E510F">
      <w:pPr>
        <w:rPr>
          <w:rFonts w:ascii="Arial" w:hAnsi="Arial" w:cs="Arial"/>
          <w:b/>
          <w:sz w:val="28"/>
          <w:szCs w:val="28"/>
        </w:rPr>
      </w:pPr>
      <w:r w:rsidRPr="002E510F">
        <w:rPr>
          <w:rFonts w:ascii="Arial" w:hAnsi="Arial" w:cs="Arial"/>
          <w:b/>
          <w:bCs/>
          <w:sz w:val="28"/>
        </w:rPr>
        <w:t xml:space="preserve">ZADANIE  </w:t>
      </w:r>
      <w:r>
        <w:rPr>
          <w:rFonts w:ascii="Arial" w:hAnsi="Arial" w:cs="Arial"/>
          <w:b/>
          <w:bCs/>
          <w:sz w:val="28"/>
        </w:rPr>
        <w:t>3</w:t>
      </w:r>
      <w:r w:rsidRPr="002E510F">
        <w:rPr>
          <w:rFonts w:ascii="Arial" w:hAnsi="Arial" w:cs="Arial"/>
          <w:b/>
          <w:bCs/>
          <w:sz w:val="28"/>
        </w:rPr>
        <w:t xml:space="preserve">.  </w:t>
      </w:r>
      <w:r w:rsidRPr="002E510F">
        <w:rPr>
          <w:rFonts w:ascii="Arial" w:hAnsi="Arial" w:cs="Arial"/>
          <w:b/>
          <w:sz w:val="28"/>
          <w:szCs w:val="28"/>
        </w:rPr>
        <w:t>Baterie i akumulatorki do sprzętu medycznego</w:t>
      </w:r>
    </w:p>
    <w:p w:rsidR="002E510F" w:rsidRPr="002E510F" w:rsidRDefault="002E510F" w:rsidP="002E510F">
      <w:pPr>
        <w:rPr>
          <w:rFonts w:ascii="Arial" w:hAnsi="Arial" w:cs="Arial"/>
          <w:sz w:val="8"/>
          <w:szCs w:val="8"/>
        </w:rPr>
      </w:pPr>
    </w:p>
    <w:p w:rsidR="002E510F" w:rsidRPr="002E510F" w:rsidRDefault="002E510F" w:rsidP="002E510F">
      <w:pPr>
        <w:rPr>
          <w:rFonts w:ascii="Arial" w:hAnsi="Arial" w:cs="Arial"/>
          <w:sz w:val="8"/>
          <w:szCs w:val="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8"/>
        <w:gridCol w:w="845"/>
        <w:gridCol w:w="1559"/>
        <w:gridCol w:w="1880"/>
      </w:tblGrid>
      <w:tr w:rsidR="002E510F" w:rsidRPr="002E510F" w:rsidTr="0006413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E510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</w:rPr>
            </w:pPr>
            <w:r w:rsidRPr="002E510F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</w:rPr>
            </w:pPr>
            <w:r w:rsidRPr="002E510F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</w:rPr>
            </w:pPr>
            <w:r w:rsidRPr="002E510F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E510F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</w:rPr>
            </w:pPr>
            <w:r w:rsidRPr="002E510F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</w:rPr>
            </w:pPr>
            <w:r w:rsidRPr="002E510F">
              <w:rPr>
                <w:rFonts w:ascii="Arial" w:hAnsi="Arial" w:cs="Arial"/>
                <w:b/>
              </w:rPr>
              <w:t>Wartość</w:t>
            </w:r>
          </w:p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</w:rPr>
            </w:pPr>
            <w:r w:rsidRPr="002E510F">
              <w:rPr>
                <w:rFonts w:ascii="Arial" w:hAnsi="Arial" w:cs="Arial"/>
                <w:b/>
              </w:rPr>
              <w:t>Netto</w:t>
            </w:r>
          </w:p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(obliczyć: 5 x 6)</w:t>
            </w:r>
          </w:p>
        </w:tc>
        <w:tc>
          <w:tcPr>
            <w:tcW w:w="8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</w:rPr>
            </w:pPr>
            <w:r w:rsidRPr="002E510F">
              <w:rPr>
                <w:rFonts w:ascii="Arial" w:hAnsi="Arial" w:cs="Arial"/>
                <w:b/>
              </w:rPr>
              <w:t>Stawka</w:t>
            </w:r>
          </w:p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</w:rPr>
            </w:pPr>
            <w:r w:rsidRPr="002E510F">
              <w:rPr>
                <w:rFonts w:ascii="Arial" w:hAnsi="Arial" w:cs="Arial"/>
                <w:b/>
              </w:rPr>
              <w:t>VAT</w:t>
            </w:r>
          </w:p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</w:rPr>
            </w:pPr>
            <w:r w:rsidRPr="002E510F">
              <w:rPr>
                <w:rFonts w:ascii="Arial" w:hAnsi="Arial" w:cs="Arial"/>
                <w:b/>
              </w:rPr>
              <w:t>Kwota</w:t>
            </w:r>
          </w:p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</w:rPr>
            </w:pPr>
            <w:r w:rsidRPr="002E510F">
              <w:rPr>
                <w:rFonts w:ascii="Arial" w:hAnsi="Arial" w:cs="Arial"/>
                <w:b/>
              </w:rPr>
              <w:t>VAT</w:t>
            </w:r>
          </w:p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</w:rPr>
            </w:pPr>
            <w:r w:rsidRPr="002E510F">
              <w:rPr>
                <w:rFonts w:ascii="Arial" w:hAnsi="Arial" w:cs="Arial"/>
                <w:b/>
              </w:rPr>
              <w:t>Wartość</w:t>
            </w:r>
          </w:p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</w:rPr>
            </w:pPr>
            <w:r w:rsidRPr="002E510F">
              <w:rPr>
                <w:rFonts w:ascii="Arial" w:hAnsi="Arial" w:cs="Arial"/>
                <w:b/>
              </w:rPr>
              <w:t>brutto</w:t>
            </w:r>
          </w:p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(obliczyć: 7 + 9)</w:t>
            </w:r>
          </w:p>
        </w:tc>
      </w:tr>
      <w:tr w:rsidR="002E510F" w:rsidRPr="002E510F" w:rsidTr="0006413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4"/>
              </w:rPr>
            </w:pPr>
            <w:r w:rsidRPr="002E510F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4"/>
              </w:rPr>
            </w:pPr>
            <w:r w:rsidRPr="002E510F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4"/>
              </w:rPr>
            </w:pPr>
            <w:r w:rsidRPr="002E510F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4"/>
              </w:rPr>
            </w:pPr>
            <w:r w:rsidRPr="002E510F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4"/>
              </w:rPr>
            </w:pPr>
            <w:r w:rsidRPr="002E510F">
              <w:rPr>
                <w:rFonts w:ascii="Arial" w:hAnsi="Arial" w:cs="Arial"/>
              </w:rPr>
              <w:t>6</w:t>
            </w:r>
          </w:p>
        </w:tc>
        <w:tc>
          <w:tcPr>
            <w:tcW w:w="17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4"/>
              </w:rPr>
            </w:pPr>
            <w:r w:rsidRPr="002E510F">
              <w:rPr>
                <w:rFonts w:ascii="Arial" w:hAnsi="Arial" w:cs="Arial"/>
              </w:rPr>
              <w:t>7</w:t>
            </w:r>
          </w:p>
        </w:tc>
        <w:tc>
          <w:tcPr>
            <w:tcW w:w="8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4"/>
              </w:rPr>
            </w:pPr>
            <w:r w:rsidRPr="002E510F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4"/>
              </w:rPr>
            </w:pPr>
            <w:r w:rsidRPr="002E510F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4"/>
              </w:rPr>
            </w:pPr>
            <w:r w:rsidRPr="002E510F">
              <w:rPr>
                <w:rFonts w:ascii="Arial" w:hAnsi="Arial" w:cs="Arial"/>
              </w:rPr>
              <w:t>10</w:t>
            </w:r>
          </w:p>
        </w:tc>
      </w:tr>
      <w:tr w:rsidR="002E510F" w:rsidRPr="002E510F" w:rsidTr="0006413E">
        <w:trPr>
          <w:trHeight w:val="687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  <w:bCs/>
              </w:rPr>
              <w:t>Bateria specjalistyczna, litowa CR2032, napi</w:t>
            </w:r>
            <w:r w:rsidRPr="002E510F">
              <w:rPr>
                <w:rFonts w:ascii="Arial" w:eastAsia="TimesNewRoman" w:hAnsi="Arial" w:cs="Arial"/>
                <w:bCs/>
              </w:rPr>
              <w:t>ę</w:t>
            </w:r>
            <w:r w:rsidRPr="002E510F">
              <w:rPr>
                <w:rFonts w:ascii="Arial" w:hAnsi="Arial" w:cs="Arial"/>
                <w:bCs/>
              </w:rPr>
              <w:t>cie: 3V; pakowana po 2 sztuki.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proofErr w:type="spellStart"/>
            <w:r w:rsidRPr="002E510F">
              <w:rPr>
                <w:rFonts w:ascii="Arial" w:hAnsi="Arial" w:cs="Arial"/>
              </w:rPr>
              <w:t>kpl</w:t>
            </w:r>
            <w:proofErr w:type="spellEnd"/>
            <w:r w:rsidRPr="002E510F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350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</w:p>
        </w:tc>
      </w:tr>
      <w:tr w:rsidR="002E510F" w:rsidRPr="002E510F" w:rsidTr="0006413E">
        <w:trPr>
          <w:trHeight w:val="722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E510F">
              <w:rPr>
                <w:rFonts w:ascii="Arial" w:hAnsi="Arial" w:cs="Arial"/>
                <w:bCs/>
              </w:rPr>
              <w:t>Bateria dla produktów zaawansowanych technologicznie, 9V, alkaliczna, o zwiększonej wytrzymałości.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</w:p>
        </w:tc>
      </w:tr>
      <w:tr w:rsidR="002E510F" w:rsidRPr="002E510F" w:rsidTr="0006413E">
        <w:trPr>
          <w:trHeight w:val="801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E510F">
              <w:rPr>
                <w:rFonts w:ascii="Arial" w:hAnsi="Arial" w:cs="Arial"/>
                <w:bCs/>
              </w:rPr>
              <w:t>Bateria dla produktów zaawansowanych technologicznie, LR14, alkaliczna, o zwi</w:t>
            </w:r>
            <w:r w:rsidRPr="002E510F">
              <w:rPr>
                <w:rFonts w:ascii="Arial" w:eastAsia="TimesNewRoman" w:hAnsi="Arial" w:cs="Arial"/>
                <w:bCs/>
              </w:rPr>
              <w:t>ę</w:t>
            </w:r>
            <w:r w:rsidRPr="002E510F">
              <w:rPr>
                <w:rFonts w:ascii="Arial" w:hAnsi="Arial" w:cs="Arial"/>
                <w:bCs/>
              </w:rPr>
              <w:t>kszonej wytrzymało</w:t>
            </w:r>
            <w:r w:rsidRPr="002E510F">
              <w:rPr>
                <w:rFonts w:ascii="Arial" w:eastAsia="TimesNewRoman" w:hAnsi="Arial" w:cs="Arial"/>
                <w:bCs/>
              </w:rPr>
              <w:t>ś</w:t>
            </w:r>
            <w:r w:rsidRPr="002E510F">
              <w:rPr>
                <w:rFonts w:ascii="Arial" w:hAnsi="Arial" w:cs="Arial"/>
                <w:bCs/>
              </w:rPr>
              <w:t>ci, napi</w:t>
            </w:r>
            <w:r w:rsidRPr="002E510F">
              <w:rPr>
                <w:rFonts w:ascii="Arial" w:eastAsia="TimesNewRoman" w:hAnsi="Arial" w:cs="Arial"/>
                <w:bCs/>
              </w:rPr>
              <w:t>ę</w:t>
            </w:r>
            <w:r w:rsidRPr="002E510F">
              <w:rPr>
                <w:rFonts w:ascii="Arial" w:hAnsi="Arial" w:cs="Arial"/>
                <w:bCs/>
              </w:rPr>
              <w:t>cie: 1,5V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550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</w:p>
        </w:tc>
      </w:tr>
      <w:tr w:rsidR="002E510F" w:rsidRPr="002E510F" w:rsidTr="0006413E">
        <w:trPr>
          <w:trHeight w:val="801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4.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E510F">
              <w:rPr>
                <w:rFonts w:ascii="Arial" w:hAnsi="Arial" w:cs="Arial"/>
                <w:bCs/>
              </w:rPr>
              <w:t>Bateria dla produktów zaawansowanych technologicznie, AA LR6, alkaliczna, o zwi</w:t>
            </w:r>
            <w:r w:rsidRPr="002E510F">
              <w:rPr>
                <w:rFonts w:ascii="Arial" w:eastAsia="TimesNewRoman" w:hAnsi="Arial" w:cs="Arial"/>
                <w:bCs/>
              </w:rPr>
              <w:t>ę</w:t>
            </w:r>
            <w:r w:rsidRPr="002E510F">
              <w:rPr>
                <w:rFonts w:ascii="Arial" w:hAnsi="Arial" w:cs="Arial"/>
                <w:bCs/>
              </w:rPr>
              <w:t>kszonej wytrzymało</w:t>
            </w:r>
            <w:r w:rsidRPr="002E510F">
              <w:rPr>
                <w:rFonts w:ascii="Arial" w:eastAsia="TimesNewRoman" w:hAnsi="Arial" w:cs="Arial"/>
                <w:bCs/>
              </w:rPr>
              <w:t>ś</w:t>
            </w:r>
            <w:r w:rsidRPr="002E510F">
              <w:rPr>
                <w:rFonts w:ascii="Arial" w:hAnsi="Arial" w:cs="Arial"/>
                <w:bCs/>
              </w:rPr>
              <w:t>ci, napi</w:t>
            </w:r>
            <w:r w:rsidRPr="002E510F">
              <w:rPr>
                <w:rFonts w:ascii="Arial" w:eastAsia="TimesNewRoman" w:hAnsi="Arial" w:cs="Arial"/>
                <w:bCs/>
              </w:rPr>
              <w:t>ę</w:t>
            </w:r>
            <w:r w:rsidRPr="002E510F">
              <w:rPr>
                <w:rFonts w:ascii="Arial" w:hAnsi="Arial" w:cs="Arial"/>
                <w:bCs/>
              </w:rPr>
              <w:t>cie: 1,5V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4000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</w:p>
        </w:tc>
      </w:tr>
      <w:tr w:rsidR="002E510F" w:rsidRPr="002E510F" w:rsidTr="0006413E">
        <w:trPr>
          <w:trHeight w:val="801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5.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E510F">
              <w:rPr>
                <w:rFonts w:ascii="Arial" w:hAnsi="Arial" w:cs="Arial"/>
                <w:bCs/>
              </w:rPr>
              <w:t>Bateria dla produktów zaawansowanych technologicznie, AAA LR3, alkaliczna, o zwi</w:t>
            </w:r>
            <w:r w:rsidRPr="002E510F">
              <w:rPr>
                <w:rFonts w:ascii="Arial" w:eastAsia="TimesNewRoman" w:hAnsi="Arial" w:cs="Arial"/>
                <w:bCs/>
              </w:rPr>
              <w:t>ę</w:t>
            </w:r>
            <w:r w:rsidRPr="002E510F">
              <w:rPr>
                <w:rFonts w:ascii="Arial" w:hAnsi="Arial" w:cs="Arial"/>
                <w:bCs/>
              </w:rPr>
              <w:t>kszonej wytrzymało</w:t>
            </w:r>
            <w:r w:rsidRPr="002E510F">
              <w:rPr>
                <w:rFonts w:ascii="Arial" w:eastAsia="TimesNewRoman" w:hAnsi="Arial" w:cs="Arial"/>
                <w:bCs/>
              </w:rPr>
              <w:t>ś</w:t>
            </w:r>
            <w:r w:rsidRPr="002E510F">
              <w:rPr>
                <w:rFonts w:ascii="Arial" w:hAnsi="Arial" w:cs="Arial"/>
                <w:bCs/>
              </w:rPr>
              <w:t>ci, napi</w:t>
            </w:r>
            <w:r w:rsidRPr="002E510F">
              <w:rPr>
                <w:rFonts w:ascii="Arial" w:eastAsia="TimesNewRoman" w:hAnsi="Arial" w:cs="Arial"/>
                <w:bCs/>
              </w:rPr>
              <w:t>ę</w:t>
            </w:r>
            <w:r w:rsidRPr="002E510F">
              <w:rPr>
                <w:rFonts w:ascii="Arial" w:hAnsi="Arial" w:cs="Arial"/>
                <w:bCs/>
              </w:rPr>
              <w:t>cie: 1,5V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2 200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</w:p>
        </w:tc>
      </w:tr>
      <w:tr w:rsidR="002E510F" w:rsidRPr="002E510F" w:rsidTr="0006413E">
        <w:trPr>
          <w:trHeight w:val="843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6.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510F" w:rsidRPr="002E510F" w:rsidRDefault="002E510F" w:rsidP="002E510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E510F">
              <w:rPr>
                <w:rFonts w:ascii="Arial" w:hAnsi="Arial" w:cs="Arial"/>
                <w:bCs/>
              </w:rPr>
              <w:t>Bateria dla produktów zaawansowanych technologicznie, CR123A, alkaliczna, o zwi</w:t>
            </w:r>
            <w:r w:rsidRPr="002E510F">
              <w:rPr>
                <w:rFonts w:ascii="Arial" w:eastAsia="TimesNewRoman" w:hAnsi="Arial" w:cs="Arial"/>
                <w:bCs/>
              </w:rPr>
              <w:t>ę</w:t>
            </w:r>
            <w:r w:rsidRPr="002E510F">
              <w:rPr>
                <w:rFonts w:ascii="Arial" w:hAnsi="Arial" w:cs="Arial"/>
                <w:bCs/>
              </w:rPr>
              <w:t>kszonej wytrzymało</w:t>
            </w:r>
            <w:r w:rsidRPr="002E510F">
              <w:rPr>
                <w:rFonts w:ascii="Arial" w:eastAsia="TimesNewRoman" w:hAnsi="Arial" w:cs="Arial"/>
                <w:bCs/>
              </w:rPr>
              <w:t>ś</w:t>
            </w:r>
            <w:r w:rsidRPr="002E510F">
              <w:rPr>
                <w:rFonts w:ascii="Arial" w:hAnsi="Arial" w:cs="Arial"/>
                <w:bCs/>
              </w:rPr>
              <w:t>ci, napi</w:t>
            </w:r>
            <w:r w:rsidRPr="002E510F">
              <w:rPr>
                <w:rFonts w:ascii="Arial" w:eastAsia="TimesNewRoman" w:hAnsi="Arial" w:cs="Arial"/>
                <w:bCs/>
              </w:rPr>
              <w:t>ę</w:t>
            </w:r>
            <w:r w:rsidRPr="002E510F">
              <w:rPr>
                <w:rFonts w:ascii="Arial" w:hAnsi="Arial" w:cs="Arial"/>
                <w:bCs/>
              </w:rPr>
              <w:t>cie: 3V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75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</w:p>
        </w:tc>
      </w:tr>
      <w:tr w:rsidR="002E510F" w:rsidRPr="002E510F" w:rsidTr="0006413E">
        <w:trPr>
          <w:trHeight w:val="843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7.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510F" w:rsidRPr="002E510F" w:rsidRDefault="002E510F" w:rsidP="002E510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E510F">
              <w:rPr>
                <w:rFonts w:ascii="Arial" w:hAnsi="Arial" w:cs="Arial"/>
                <w:bCs/>
              </w:rPr>
              <w:t xml:space="preserve">Ładowarka samochodowa do urządzeń mobilnych, smartfonów – wejście </w:t>
            </w:r>
            <w:proofErr w:type="spellStart"/>
            <w:r w:rsidRPr="002E510F">
              <w:rPr>
                <w:rFonts w:ascii="Arial" w:hAnsi="Arial" w:cs="Arial"/>
                <w:bCs/>
              </w:rPr>
              <w:t>microusb</w:t>
            </w:r>
            <w:proofErr w:type="spellEnd"/>
            <w:r w:rsidRPr="002E510F">
              <w:rPr>
                <w:rFonts w:ascii="Arial" w:hAnsi="Arial" w:cs="Arial"/>
                <w:bCs/>
              </w:rPr>
              <w:t>.</w:t>
            </w:r>
          </w:p>
          <w:p w:rsidR="002E510F" w:rsidRPr="002E510F" w:rsidRDefault="002E510F" w:rsidP="002E510F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E510F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2E510F">
              <w:rPr>
                <w:rFonts w:ascii="Arial" w:hAnsi="Arial" w:cs="Arial"/>
                <w:lang w:eastAsia="pl-PL"/>
              </w:rPr>
              <w:t xml:space="preserve">okres gwarancji powyżej 1 roku – 1 pkt; okres gwarancji 1 rok – 0 pkt.: ………………….. </w:t>
            </w:r>
            <w:r w:rsidRPr="002E510F">
              <w:rPr>
                <w:rFonts w:ascii="Arial" w:hAnsi="Arial" w:cs="Arial"/>
                <w:sz w:val="18"/>
                <w:szCs w:val="18"/>
                <w:lang w:eastAsia="pl-PL"/>
              </w:rPr>
              <w:t>(wpisać liczbę lat)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70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</w:p>
        </w:tc>
      </w:tr>
      <w:tr w:rsidR="002E510F" w:rsidRPr="002E510F" w:rsidTr="0006413E">
        <w:trPr>
          <w:trHeight w:val="677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0F" w:rsidRPr="002E510F" w:rsidRDefault="002E510F" w:rsidP="002E510F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2E510F">
              <w:rPr>
                <w:rFonts w:ascii="Arial" w:hAnsi="Arial" w:cs="Arial"/>
                <w:lang w:eastAsia="pl-PL"/>
              </w:rPr>
              <w:t xml:space="preserve">Ładowarka sieciowa do urządzeń mobilnych, smartfonów – wejście </w:t>
            </w:r>
            <w:proofErr w:type="spellStart"/>
            <w:r w:rsidRPr="002E510F">
              <w:rPr>
                <w:rFonts w:ascii="Arial" w:hAnsi="Arial" w:cs="Arial"/>
                <w:lang w:eastAsia="pl-PL"/>
              </w:rPr>
              <w:t>microusb</w:t>
            </w:r>
            <w:proofErr w:type="spellEnd"/>
            <w:r w:rsidRPr="002E510F">
              <w:rPr>
                <w:rFonts w:ascii="Arial" w:hAnsi="Arial" w:cs="Arial"/>
                <w:lang w:eastAsia="pl-PL"/>
              </w:rPr>
              <w:t>.</w:t>
            </w:r>
          </w:p>
          <w:p w:rsidR="002E510F" w:rsidRPr="002E510F" w:rsidRDefault="002E510F" w:rsidP="002E510F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2E510F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2E510F">
              <w:rPr>
                <w:rFonts w:ascii="Arial" w:hAnsi="Arial" w:cs="Arial"/>
                <w:lang w:eastAsia="pl-PL"/>
              </w:rPr>
              <w:t xml:space="preserve">okres gwarancji powyżej 1 roku – 1 pkt; okres gwarancji 1 rok – 0 pkt.: ………………….. </w:t>
            </w:r>
            <w:r w:rsidRPr="002E510F">
              <w:rPr>
                <w:rFonts w:ascii="Arial" w:hAnsi="Arial" w:cs="Arial"/>
                <w:sz w:val="18"/>
                <w:szCs w:val="18"/>
                <w:lang w:eastAsia="pl-PL"/>
              </w:rPr>
              <w:t>(wpisać liczbę lat)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70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</w:p>
        </w:tc>
      </w:tr>
      <w:tr w:rsidR="002E510F" w:rsidRPr="002E510F" w:rsidTr="0006413E">
        <w:trPr>
          <w:trHeight w:val="645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9.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0F" w:rsidRPr="002E510F" w:rsidRDefault="002E510F" w:rsidP="002E510F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2E510F">
              <w:rPr>
                <w:rFonts w:ascii="Arial" w:hAnsi="Arial" w:cs="Arial"/>
                <w:lang w:eastAsia="pl-PL"/>
              </w:rPr>
              <w:t xml:space="preserve">Akumulator do </w:t>
            </w:r>
            <w:proofErr w:type="spellStart"/>
            <w:r w:rsidRPr="002E510F">
              <w:rPr>
                <w:rFonts w:ascii="Arial" w:hAnsi="Arial" w:cs="Arial"/>
                <w:lang w:eastAsia="pl-PL"/>
              </w:rPr>
              <w:t>smartfona</w:t>
            </w:r>
            <w:proofErr w:type="spellEnd"/>
            <w:r w:rsidRPr="002E510F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Pr="002E510F">
              <w:rPr>
                <w:rFonts w:ascii="Arial" w:hAnsi="Arial" w:cs="Arial"/>
                <w:lang w:eastAsia="pl-PL"/>
              </w:rPr>
              <w:t>Huawei</w:t>
            </w:r>
            <w:proofErr w:type="spellEnd"/>
            <w:r w:rsidRPr="002E510F">
              <w:rPr>
                <w:rFonts w:ascii="Arial" w:hAnsi="Arial" w:cs="Arial"/>
                <w:lang w:eastAsia="pl-PL"/>
              </w:rPr>
              <w:t xml:space="preserve"> Y5.</w:t>
            </w:r>
            <w:r w:rsidRPr="002E510F">
              <w:rPr>
                <w:rFonts w:ascii="Arial" w:hAnsi="Arial" w:cs="Arial"/>
                <w:lang w:eastAsia="pl-PL"/>
              </w:rPr>
              <w:br/>
              <w:t xml:space="preserve">Bateria </w:t>
            </w:r>
            <w:proofErr w:type="spellStart"/>
            <w:r w:rsidRPr="002E510F">
              <w:rPr>
                <w:rFonts w:ascii="Arial" w:hAnsi="Arial" w:cs="Arial"/>
                <w:lang w:eastAsia="pl-PL"/>
              </w:rPr>
              <w:t>litowo</w:t>
            </w:r>
            <w:proofErr w:type="spellEnd"/>
            <w:r w:rsidRPr="002E510F">
              <w:rPr>
                <w:rFonts w:ascii="Arial" w:hAnsi="Arial" w:cs="Arial"/>
                <w:lang w:eastAsia="pl-PL"/>
              </w:rPr>
              <w:t xml:space="preserve">-jonowa, pojemność min. 2000 </w:t>
            </w:r>
            <w:proofErr w:type="spellStart"/>
            <w:r w:rsidRPr="002E510F">
              <w:rPr>
                <w:rFonts w:ascii="Arial" w:hAnsi="Arial" w:cs="Arial"/>
                <w:lang w:eastAsia="pl-PL"/>
              </w:rPr>
              <w:t>mAh</w:t>
            </w:r>
            <w:proofErr w:type="spellEnd"/>
            <w:r w:rsidRPr="002E510F">
              <w:rPr>
                <w:rFonts w:ascii="Arial" w:hAnsi="Arial" w:cs="Arial"/>
                <w:lang w:eastAsia="pl-PL"/>
              </w:rPr>
              <w:t>.</w:t>
            </w:r>
          </w:p>
          <w:p w:rsidR="002E510F" w:rsidRPr="002E510F" w:rsidRDefault="002E510F" w:rsidP="002E510F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2E510F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2E510F">
              <w:rPr>
                <w:rFonts w:ascii="Arial" w:hAnsi="Arial" w:cs="Arial"/>
                <w:lang w:eastAsia="pl-PL"/>
              </w:rPr>
              <w:t xml:space="preserve">okres gwarancji powyżej 1 roku – 1 pkt; okres gwarancji 1 rok – 0 pkt.: ………………….. </w:t>
            </w:r>
            <w:r w:rsidRPr="002E510F">
              <w:rPr>
                <w:rFonts w:ascii="Arial" w:hAnsi="Arial" w:cs="Arial"/>
                <w:sz w:val="18"/>
                <w:szCs w:val="18"/>
                <w:lang w:eastAsia="pl-PL"/>
              </w:rPr>
              <w:t>(wpisać liczbę lat)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45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</w:p>
        </w:tc>
      </w:tr>
      <w:tr w:rsidR="002E510F" w:rsidRPr="002E510F" w:rsidTr="0006413E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right"/>
              <w:rPr>
                <w:rFonts w:ascii="Arial" w:hAnsi="Arial" w:cs="Arial"/>
                <w:sz w:val="24"/>
              </w:rPr>
            </w:pPr>
            <w:r w:rsidRPr="002E510F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2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510F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E510F" w:rsidRPr="002E510F" w:rsidRDefault="002E510F" w:rsidP="002E510F">
      <w:pPr>
        <w:spacing w:line="360" w:lineRule="auto"/>
        <w:ind w:left="720"/>
        <w:rPr>
          <w:rFonts w:ascii="Arial" w:hAnsi="Arial" w:cs="Arial"/>
          <w:sz w:val="10"/>
          <w:szCs w:val="10"/>
        </w:rPr>
      </w:pPr>
    </w:p>
    <w:p w:rsidR="002E510F" w:rsidRDefault="002E510F" w:rsidP="002E510F">
      <w:pPr>
        <w:suppressAutoHyphens w:val="0"/>
        <w:autoSpaceDE/>
        <w:ind w:left="-567"/>
        <w:jc w:val="both"/>
        <w:rPr>
          <w:rFonts w:ascii="Arial" w:hAnsi="Arial" w:cs="Arial"/>
        </w:rPr>
      </w:pPr>
      <w:r w:rsidRPr="00136E9A">
        <w:rPr>
          <w:rFonts w:ascii="Arial" w:hAnsi="Arial" w:cs="Arial"/>
        </w:rPr>
        <w:t>* Jeżeli producent nie nadaje numeru katalogowego, informację tę należy wpisać w kolumnie 3.</w:t>
      </w:r>
    </w:p>
    <w:p w:rsidR="002E510F" w:rsidRPr="002E510F" w:rsidRDefault="002E510F" w:rsidP="002E510F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2E510F" w:rsidRPr="002E510F" w:rsidRDefault="002E510F" w:rsidP="002E510F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2E510F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2E510F" w:rsidRPr="002E510F" w:rsidRDefault="002E510F" w:rsidP="002E510F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2E510F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2E510F" w:rsidRPr="002E510F" w:rsidRDefault="002E510F" w:rsidP="002E510F">
      <w:pPr>
        <w:spacing w:line="360" w:lineRule="auto"/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2E510F" w:rsidRDefault="002E510F" w:rsidP="002E510F">
      <w:pPr>
        <w:spacing w:line="360" w:lineRule="auto"/>
        <w:ind w:left="-567"/>
        <w:rPr>
          <w:rFonts w:ascii="Arial" w:hAnsi="Arial" w:cs="Arial"/>
          <w:b/>
          <w:bCs/>
          <w:szCs w:val="16"/>
          <w:lang w:eastAsia="pl-PL"/>
        </w:rPr>
      </w:pPr>
    </w:p>
    <w:p w:rsidR="002E510F" w:rsidRPr="002E510F" w:rsidRDefault="002E510F" w:rsidP="002E510F">
      <w:pPr>
        <w:spacing w:line="360" w:lineRule="auto"/>
        <w:ind w:left="-567"/>
        <w:rPr>
          <w:rFonts w:ascii="Arial" w:hAnsi="Arial" w:cs="Arial"/>
          <w:bCs/>
          <w:szCs w:val="16"/>
          <w:lang w:eastAsia="pl-PL"/>
        </w:rPr>
      </w:pPr>
      <w:r w:rsidRPr="002E510F">
        <w:rPr>
          <w:rFonts w:ascii="Arial" w:hAnsi="Arial" w:cs="Arial"/>
          <w:b/>
          <w:bCs/>
          <w:szCs w:val="16"/>
          <w:lang w:eastAsia="pl-PL"/>
        </w:rPr>
        <w:t>Punkty za okres gwarancji: ……………. pkt.</w:t>
      </w:r>
      <w:r w:rsidRPr="002E510F">
        <w:rPr>
          <w:rFonts w:ascii="Arial" w:hAnsi="Arial" w:cs="Arial"/>
          <w:bCs/>
          <w:szCs w:val="16"/>
          <w:lang w:eastAsia="pl-PL"/>
        </w:rPr>
        <w:t xml:space="preserve"> </w:t>
      </w:r>
      <w:r w:rsidRPr="002E510F">
        <w:rPr>
          <w:rFonts w:ascii="Arial" w:hAnsi="Arial" w:cs="Arial"/>
          <w:bCs/>
          <w:sz w:val="16"/>
          <w:szCs w:val="16"/>
          <w:lang w:eastAsia="pl-PL"/>
        </w:rPr>
        <w:t>(wpisać)</w:t>
      </w:r>
      <w:r w:rsidRPr="002E510F">
        <w:rPr>
          <w:rFonts w:ascii="Arial" w:hAnsi="Arial" w:cs="Arial"/>
          <w:bCs/>
          <w:szCs w:val="16"/>
          <w:lang w:eastAsia="pl-PL"/>
        </w:rPr>
        <w:t xml:space="preserve"> Maksimum do </w:t>
      </w:r>
      <w:r>
        <w:rPr>
          <w:rFonts w:ascii="Arial" w:hAnsi="Arial" w:cs="Arial"/>
          <w:bCs/>
          <w:szCs w:val="16"/>
          <w:lang w:eastAsia="pl-PL"/>
        </w:rPr>
        <w:t>uzyskania w tym zadaniu: 3 pkt.</w:t>
      </w:r>
    </w:p>
    <w:p w:rsidR="002E510F" w:rsidRPr="002E510F" w:rsidRDefault="002E510F" w:rsidP="002E510F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2E510F" w:rsidRPr="002E510F" w:rsidRDefault="002E510F" w:rsidP="002E510F">
      <w:pPr>
        <w:ind w:left="-567"/>
        <w:rPr>
          <w:rFonts w:ascii="Arial" w:hAnsi="Arial" w:cs="Arial"/>
          <w:b/>
          <w:bCs/>
          <w:sz w:val="28"/>
        </w:rPr>
      </w:pPr>
      <w:r w:rsidRPr="002E510F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2E510F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BA0ABA" w:rsidRDefault="00BA0ABA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BA0ABA" w:rsidRDefault="00BA0ABA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BA0ABA" w:rsidRDefault="00BA0ABA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BA0ABA" w:rsidRDefault="00BA0ABA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2E510F" w:rsidRDefault="002E510F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2E510F" w:rsidRDefault="002E510F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2E510F" w:rsidRDefault="002E510F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2E510F" w:rsidRDefault="002E510F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2E510F" w:rsidRDefault="002E510F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2E510F" w:rsidRDefault="002E510F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2E510F" w:rsidRDefault="002E510F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2E510F" w:rsidRPr="002E510F" w:rsidRDefault="002E510F" w:rsidP="002E510F">
      <w:pPr>
        <w:rPr>
          <w:rFonts w:ascii="Arial" w:hAnsi="Arial" w:cs="Arial"/>
          <w:sz w:val="28"/>
          <w:szCs w:val="28"/>
        </w:rPr>
      </w:pPr>
      <w:r w:rsidRPr="002E510F">
        <w:rPr>
          <w:rFonts w:ascii="Arial" w:hAnsi="Arial" w:cs="Arial"/>
          <w:b/>
          <w:sz w:val="28"/>
          <w:szCs w:val="28"/>
        </w:rPr>
        <w:t xml:space="preserve">ZADANIE </w:t>
      </w:r>
      <w:r>
        <w:rPr>
          <w:rFonts w:ascii="Arial" w:hAnsi="Arial" w:cs="Arial"/>
          <w:b/>
          <w:sz w:val="28"/>
          <w:szCs w:val="28"/>
        </w:rPr>
        <w:t>4</w:t>
      </w:r>
      <w:r w:rsidRPr="002E510F">
        <w:rPr>
          <w:rFonts w:ascii="Arial" w:hAnsi="Arial" w:cs="Arial"/>
          <w:b/>
          <w:sz w:val="28"/>
          <w:szCs w:val="28"/>
        </w:rPr>
        <w:t xml:space="preserve">.  Czujniki do pulsoksymetru </w:t>
      </w:r>
      <w:proofErr w:type="spellStart"/>
      <w:r w:rsidRPr="002E510F">
        <w:rPr>
          <w:rFonts w:ascii="Arial" w:hAnsi="Arial" w:cs="Arial"/>
          <w:b/>
          <w:sz w:val="28"/>
          <w:szCs w:val="28"/>
        </w:rPr>
        <w:t>Nonin</w:t>
      </w:r>
      <w:proofErr w:type="spellEnd"/>
    </w:p>
    <w:p w:rsidR="002E510F" w:rsidRPr="002E510F" w:rsidRDefault="002E510F" w:rsidP="002E510F">
      <w:pPr>
        <w:ind w:left="720"/>
        <w:rPr>
          <w:sz w:val="16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678"/>
        <w:gridCol w:w="795"/>
        <w:gridCol w:w="1068"/>
        <w:gridCol w:w="44"/>
        <w:gridCol w:w="1773"/>
        <w:gridCol w:w="850"/>
        <w:gridCol w:w="1559"/>
        <w:gridCol w:w="1880"/>
      </w:tblGrid>
      <w:tr w:rsidR="002E510F" w:rsidRPr="002E510F" w:rsidTr="0006413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E510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</w:rPr>
            </w:pPr>
            <w:r w:rsidRPr="002E510F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</w:rPr>
            </w:pPr>
            <w:r w:rsidRPr="002E510F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</w:rPr>
            </w:pPr>
            <w:r w:rsidRPr="002E510F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E510F" w:rsidRPr="002E510F" w:rsidRDefault="002E510F" w:rsidP="002E510F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E510F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</w:rPr>
            </w:pPr>
            <w:r w:rsidRPr="002E510F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</w:rPr>
            </w:pPr>
            <w:r w:rsidRPr="002E510F">
              <w:rPr>
                <w:rFonts w:ascii="Arial" w:hAnsi="Arial" w:cs="Arial"/>
                <w:b/>
              </w:rPr>
              <w:t>Wartość</w:t>
            </w:r>
          </w:p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</w:rPr>
            </w:pPr>
            <w:r w:rsidRPr="002E510F">
              <w:rPr>
                <w:rFonts w:ascii="Arial" w:hAnsi="Arial" w:cs="Arial"/>
                <w:b/>
              </w:rPr>
              <w:t>Netto</w:t>
            </w:r>
          </w:p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</w:rPr>
            </w:pPr>
            <w:r w:rsidRPr="002E510F">
              <w:rPr>
                <w:rFonts w:ascii="Arial" w:hAnsi="Arial" w:cs="Arial"/>
                <w:b/>
              </w:rPr>
              <w:t>Stawka</w:t>
            </w:r>
          </w:p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</w:rPr>
            </w:pPr>
            <w:r w:rsidRPr="002E510F">
              <w:rPr>
                <w:rFonts w:ascii="Arial" w:hAnsi="Arial" w:cs="Arial"/>
                <w:b/>
              </w:rPr>
              <w:t>VAT</w:t>
            </w:r>
          </w:p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</w:rPr>
            </w:pPr>
            <w:r w:rsidRPr="002E510F">
              <w:rPr>
                <w:rFonts w:ascii="Arial" w:hAnsi="Arial" w:cs="Arial"/>
                <w:b/>
              </w:rPr>
              <w:t>Kwota</w:t>
            </w:r>
          </w:p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</w:rPr>
            </w:pPr>
            <w:r w:rsidRPr="002E510F">
              <w:rPr>
                <w:rFonts w:ascii="Arial" w:hAnsi="Arial" w:cs="Arial"/>
                <w:b/>
              </w:rPr>
              <w:t>VAT</w:t>
            </w:r>
          </w:p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</w:rPr>
            </w:pPr>
            <w:r w:rsidRPr="002E510F">
              <w:rPr>
                <w:rFonts w:ascii="Arial" w:hAnsi="Arial" w:cs="Arial"/>
                <w:b/>
              </w:rPr>
              <w:t>Wartość</w:t>
            </w:r>
          </w:p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</w:rPr>
            </w:pPr>
            <w:r w:rsidRPr="002E510F">
              <w:rPr>
                <w:rFonts w:ascii="Arial" w:hAnsi="Arial" w:cs="Arial"/>
                <w:b/>
              </w:rPr>
              <w:t>brutto</w:t>
            </w:r>
          </w:p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(obliczyć: 7 + 9)</w:t>
            </w:r>
          </w:p>
        </w:tc>
      </w:tr>
      <w:tr w:rsidR="002E510F" w:rsidRPr="002E510F" w:rsidTr="0006413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4"/>
              </w:rPr>
            </w:pPr>
            <w:r w:rsidRPr="002E510F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4"/>
              </w:rPr>
            </w:pPr>
            <w:r w:rsidRPr="002E510F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3</w:t>
            </w:r>
          </w:p>
        </w:tc>
        <w:tc>
          <w:tcPr>
            <w:tcW w:w="6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4"/>
              </w:rPr>
            </w:pPr>
            <w:r w:rsidRPr="002E510F">
              <w:rPr>
                <w:rFonts w:ascii="Arial" w:hAnsi="Arial" w:cs="Arial"/>
              </w:rPr>
              <w:t>4</w:t>
            </w:r>
          </w:p>
        </w:tc>
        <w:tc>
          <w:tcPr>
            <w:tcW w:w="7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4"/>
              </w:rPr>
            </w:pPr>
            <w:r w:rsidRPr="002E510F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4"/>
              </w:rPr>
            </w:pPr>
            <w:r w:rsidRPr="002E510F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4"/>
              </w:rPr>
            </w:pPr>
            <w:r w:rsidRPr="002E510F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4"/>
              </w:rPr>
            </w:pPr>
            <w:r w:rsidRPr="002E510F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4"/>
              </w:rPr>
            </w:pPr>
            <w:r w:rsidRPr="002E510F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4"/>
              </w:rPr>
            </w:pPr>
            <w:r w:rsidRPr="002E510F">
              <w:rPr>
                <w:rFonts w:ascii="Arial" w:hAnsi="Arial" w:cs="Arial"/>
              </w:rPr>
              <w:t>10</w:t>
            </w:r>
          </w:p>
        </w:tc>
      </w:tr>
      <w:tr w:rsidR="002E510F" w:rsidRPr="002E510F" w:rsidTr="0006413E">
        <w:trPr>
          <w:trHeight w:val="773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10F" w:rsidRPr="002E510F" w:rsidRDefault="002E510F" w:rsidP="002E510F">
            <w:pPr>
              <w:autoSpaceDN w:val="0"/>
              <w:adjustRightInd w:val="0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 xml:space="preserve">Czujnik  jednorazowego użytku dla niemowląt do pulsoksymetrów NONIN. </w:t>
            </w:r>
          </w:p>
          <w:p w:rsidR="002E510F" w:rsidRPr="002E510F" w:rsidRDefault="002E510F" w:rsidP="002E510F">
            <w:pPr>
              <w:autoSpaceDN w:val="0"/>
              <w:adjustRightInd w:val="0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 xml:space="preserve">Czujnik dla pacjentów o masie ciała </w:t>
            </w:r>
          </w:p>
          <w:p w:rsidR="002E510F" w:rsidRPr="002E510F" w:rsidRDefault="002E510F" w:rsidP="002E510F">
            <w:pPr>
              <w:autoSpaceDN w:val="0"/>
              <w:adjustRightInd w:val="0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od 3 kg do 30 kg.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67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szt.</w:t>
            </w:r>
          </w:p>
        </w:tc>
        <w:tc>
          <w:tcPr>
            <w:tcW w:w="79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200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E510F" w:rsidRPr="002E510F" w:rsidTr="0006413E">
        <w:trPr>
          <w:trHeight w:val="1071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2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10F" w:rsidRPr="002E510F" w:rsidRDefault="002E510F" w:rsidP="002E510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E510F">
              <w:rPr>
                <w:rFonts w:ascii="Arial" w:hAnsi="Arial" w:cs="Arial"/>
                <w:lang w:eastAsia="pl-PL"/>
              </w:rPr>
              <w:t xml:space="preserve">Czujniki klipsowy dla dorosłych wielokrotnego użytku, z przewodem max. 1m, do pulsoksymetrów NONIN 8500 </w:t>
            </w:r>
          </w:p>
          <w:p w:rsidR="002E510F" w:rsidRPr="002E510F" w:rsidRDefault="002E510F" w:rsidP="002E510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E510F">
              <w:rPr>
                <w:rFonts w:ascii="Arial" w:hAnsi="Arial" w:cs="Arial"/>
                <w:lang w:eastAsia="pl-PL"/>
              </w:rPr>
              <w:t>i 2500 model 8000AA.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E510F" w:rsidRPr="002E510F" w:rsidRDefault="002E510F" w:rsidP="002E51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E510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szt.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</w:rPr>
            </w:pPr>
            <w:r w:rsidRPr="002E510F">
              <w:rPr>
                <w:rFonts w:ascii="Arial" w:hAnsi="Arial" w:cs="Arial"/>
              </w:rPr>
              <w:t>40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E510F" w:rsidRPr="002E510F" w:rsidTr="0006413E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E510F" w:rsidRPr="002E510F" w:rsidRDefault="002E510F" w:rsidP="002E510F">
            <w:pPr>
              <w:jc w:val="right"/>
              <w:rPr>
                <w:rFonts w:ascii="Arial" w:hAnsi="Arial" w:cs="Arial"/>
                <w:sz w:val="24"/>
              </w:rPr>
            </w:pPr>
            <w:r w:rsidRPr="002E510F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10F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E510F" w:rsidRPr="002E510F" w:rsidRDefault="002E510F" w:rsidP="002E51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E510F" w:rsidRPr="002E510F" w:rsidRDefault="002E510F" w:rsidP="002E510F">
      <w:pPr>
        <w:spacing w:line="360" w:lineRule="auto"/>
        <w:rPr>
          <w:rFonts w:ascii="Arial" w:hAnsi="Arial" w:cs="Arial"/>
          <w:sz w:val="16"/>
          <w:szCs w:val="16"/>
        </w:rPr>
      </w:pPr>
    </w:p>
    <w:p w:rsidR="002E510F" w:rsidRPr="002E510F" w:rsidRDefault="002E510F" w:rsidP="002E510F">
      <w:pPr>
        <w:spacing w:line="360" w:lineRule="auto"/>
        <w:ind w:left="-567"/>
        <w:rPr>
          <w:rFonts w:ascii="Arial" w:hAnsi="Arial" w:cs="Arial"/>
          <w:bCs/>
          <w:sz w:val="10"/>
          <w:szCs w:val="10"/>
          <w:lang w:eastAsia="pl-PL"/>
        </w:rPr>
      </w:pPr>
      <w:r w:rsidRPr="00136E9A">
        <w:rPr>
          <w:rFonts w:ascii="Arial" w:hAnsi="Arial" w:cs="Arial"/>
        </w:rPr>
        <w:t>* Jeżeli producent nie nadaje numeru katalogowego, informację tę należy wpisać w kolumnie 3.</w:t>
      </w:r>
    </w:p>
    <w:p w:rsidR="002E510F" w:rsidRPr="002E510F" w:rsidRDefault="002E510F" w:rsidP="002E510F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2E510F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2E510F" w:rsidRPr="002E510F" w:rsidRDefault="002E510F" w:rsidP="002E510F">
      <w:pPr>
        <w:suppressAutoHyphens w:val="0"/>
        <w:autoSpaceDE/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2E510F" w:rsidRPr="002E510F" w:rsidRDefault="002E510F" w:rsidP="002E510F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2E510F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2E510F" w:rsidRPr="002E510F" w:rsidRDefault="002E510F" w:rsidP="002E510F">
      <w:pPr>
        <w:spacing w:line="360" w:lineRule="auto"/>
        <w:ind w:left="-567"/>
        <w:rPr>
          <w:rFonts w:ascii="Arial" w:hAnsi="Arial" w:cs="Arial"/>
          <w:bCs/>
          <w:sz w:val="10"/>
          <w:szCs w:val="10"/>
          <w:lang w:eastAsia="pl-PL"/>
        </w:rPr>
      </w:pPr>
    </w:p>
    <w:p w:rsidR="002E510F" w:rsidRPr="002E510F" w:rsidRDefault="002E510F" w:rsidP="002E510F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2E510F" w:rsidRPr="002E510F" w:rsidRDefault="002E510F" w:rsidP="002E510F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2E510F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2E510F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2E510F" w:rsidRDefault="002E510F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3E3EC5" w:rsidRDefault="003E3EC5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3E3EC5" w:rsidRDefault="003E3EC5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3E3EC5" w:rsidRDefault="003E3EC5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3E3EC5" w:rsidRDefault="003E3EC5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3E3EC5" w:rsidRDefault="003E3EC5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3E3EC5" w:rsidRDefault="003E3EC5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3E3EC5" w:rsidRDefault="003E3EC5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3E3EC5" w:rsidRDefault="003E3EC5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3E3EC5" w:rsidRDefault="003E3EC5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3E3EC5" w:rsidRPr="003E3EC5" w:rsidRDefault="003E3EC5" w:rsidP="003E3EC5">
      <w:pPr>
        <w:rPr>
          <w:rFonts w:ascii="Arial" w:hAnsi="Arial" w:cs="Arial"/>
          <w:b/>
          <w:bCs/>
          <w:sz w:val="28"/>
          <w:szCs w:val="28"/>
          <w:lang w:eastAsia="pl-PL"/>
        </w:rPr>
      </w:pPr>
      <w:r w:rsidRPr="003E3EC5">
        <w:rPr>
          <w:rFonts w:ascii="Arial" w:hAnsi="Arial" w:cs="Arial"/>
          <w:b/>
          <w:sz w:val="28"/>
          <w:szCs w:val="28"/>
        </w:rPr>
        <w:t xml:space="preserve">ZADANIE </w:t>
      </w:r>
      <w:r>
        <w:rPr>
          <w:rFonts w:ascii="Arial" w:hAnsi="Arial" w:cs="Arial"/>
          <w:b/>
          <w:sz w:val="28"/>
          <w:szCs w:val="28"/>
        </w:rPr>
        <w:t>5</w:t>
      </w:r>
      <w:r w:rsidRPr="003E3EC5">
        <w:rPr>
          <w:rFonts w:ascii="Arial" w:hAnsi="Arial" w:cs="Arial"/>
          <w:b/>
          <w:sz w:val="28"/>
          <w:szCs w:val="28"/>
        </w:rPr>
        <w:t xml:space="preserve">. </w:t>
      </w:r>
      <w:r w:rsidRPr="003E3EC5">
        <w:rPr>
          <w:rFonts w:ascii="Arial" w:hAnsi="Arial" w:cs="Arial"/>
          <w:b/>
          <w:bCs/>
          <w:sz w:val="28"/>
          <w:szCs w:val="28"/>
          <w:lang w:eastAsia="pl-PL"/>
        </w:rPr>
        <w:t xml:space="preserve"> Latarki czołowe</w:t>
      </w:r>
    </w:p>
    <w:p w:rsidR="003E3EC5" w:rsidRPr="003E3EC5" w:rsidRDefault="003E3EC5" w:rsidP="003E3EC5">
      <w:pPr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3E3EC5" w:rsidRPr="003E3EC5" w:rsidRDefault="003E3EC5" w:rsidP="003E3EC5">
      <w:pPr>
        <w:rPr>
          <w:rFonts w:ascii="Arial" w:hAnsi="Arial" w:cs="Arial"/>
          <w:sz w:val="8"/>
          <w:szCs w:val="8"/>
        </w:rPr>
      </w:pPr>
    </w:p>
    <w:tbl>
      <w:tblPr>
        <w:tblW w:w="15432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2132"/>
      </w:tblGrid>
      <w:tr w:rsidR="003E3EC5" w:rsidRPr="003E3EC5" w:rsidTr="0006413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E3EC5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hAnsi="Arial" w:cs="Arial"/>
                <w:b/>
              </w:rPr>
            </w:pPr>
            <w:r w:rsidRPr="003E3EC5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hAnsi="Arial" w:cs="Arial"/>
                <w:b/>
              </w:rPr>
            </w:pPr>
            <w:r w:rsidRPr="003E3EC5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hAnsi="Arial" w:cs="Arial"/>
                <w:b/>
              </w:rPr>
            </w:pPr>
            <w:r w:rsidRPr="003E3EC5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E3EC5" w:rsidRPr="003E3EC5" w:rsidRDefault="003E3EC5" w:rsidP="003E3EC5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3E3EC5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hAnsi="Arial" w:cs="Arial"/>
                <w:b/>
              </w:rPr>
            </w:pPr>
            <w:r w:rsidRPr="003E3EC5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hAnsi="Arial" w:cs="Arial"/>
                <w:b/>
              </w:rPr>
            </w:pPr>
            <w:r w:rsidRPr="003E3EC5">
              <w:rPr>
                <w:rFonts w:ascii="Arial" w:hAnsi="Arial" w:cs="Arial"/>
                <w:b/>
              </w:rPr>
              <w:t>Wartość</w:t>
            </w:r>
          </w:p>
          <w:p w:rsidR="003E3EC5" w:rsidRPr="003E3EC5" w:rsidRDefault="003E3EC5" w:rsidP="003E3EC5">
            <w:pPr>
              <w:jc w:val="center"/>
              <w:rPr>
                <w:rFonts w:ascii="Arial" w:hAnsi="Arial" w:cs="Arial"/>
                <w:b/>
              </w:rPr>
            </w:pPr>
            <w:r w:rsidRPr="003E3EC5">
              <w:rPr>
                <w:rFonts w:ascii="Arial" w:hAnsi="Arial" w:cs="Arial"/>
                <w:b/>
              </w:rPr>
              <w:t>Netto</w:t>
            </w:r>
          </w:p>
          <w:p w:rsidR="003E3EC5" w:rsidRPr="003E3EC5" w:rsidRDefault="003E3EC5" w:rsidP="003E3EC5">
            <w:pPr>
              <w:jc w:val="center"/>
              <w:rPr>
                <w:rFonts w:ascii="Arial" w:hAnsi="Arial" w:cs="Arial"/>
              </w:rPr>
            </w:pPr>
            <w:r w:rsidRPr="003E3EC5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hAnsi="Arial" w:cs="Arial"/>
                <w:b/>
              </w:rPr>
            </w:pPr>
            <w:r w:rsidRPr="003E3EC5">
              <w:rPr>
                <w:rFonts w:ascii="Arial" w:hAnsi="Arial" w:cs="Arial"/>
                <w:b/>
              </w:rPr>
              <w:t>Stawka</w:t>
            </w:r>
          </w:p>
          <w:p w:rsidR="003E3EC5" w:rsidRPr="003E3EC5" w:rsidRDefault="003E3EC5" w:rsidP="003E3EC5">
            <w:pPr>
              <w:jc w:val="center"/>
              <w:rPr>
                <w:rFonts w:ascii="Arial" w:hAnsi="Arial" w:cs="Arial"/>
                <w:b/>
              </w:rPr>
            </w:pPr>
            <w:r w:rsidRPr="003E3EC5">
              <w:rPr>
                <w:rFonts w:ascii="Arial" w:hAnsi="Arial" w:cs="Arial"/>
                <w:b/>
              </w:rPr>
              <w:t>VAT</w:t>
            </w:r>
          </w:p>
          <w:p w:rsidR="003E3EC5" w:rsidRPr="003E3EC5" w:rsidRDefault="003E3EC5" w:rsidP="003E3EC5">
            <w:pPr>
              <w:jc w:val="center"/>
              <w:rPr>
                <w:rFonts w:ascii="Arial" w:hAnsi="Arial" w:cs="Arial"/>
              </w:rPr>
            </w:pPr>
            <w:r w:rsidRPr="003E3EC5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hAnsi="Arial" w:cs="Arial"/>
                <w:b/>
              </w:rPr>
            </w:pPr>
            <w:r w:rsidRPr="003E3EC5">
              <w:rPr>
                <w:rFonts w:ascii="Arial" w:hAnsi="Arial" w:cs="Arial"/>
                <w:b/>
              </w:rPr>
              <w:t>Kwota</w:t>
            </w:r>
          </w:p>
          <w:p w:rsidR="003E3EC5" w:rsidRPr="003E3EC5" w:rsidRDefault="003E3EC5" w:rsidP="003E3EC5">
            <w:pPr>
              <w:jc w:val="center"/>
              <w:rPr>
                <w:rFonts w:ascii="Arial" w:hAnsi="Arial" w:cs="Arial"/>
                <w:b/>
              </w:rPr>
            </w:pPr>
            <w:r w:rsidRPr="003E3EC5">
              <w:rPr>
                <w:rFonts w:ascii="Arial" w:hAnsi="Arial" w:cs="Arial"/>
                <w:b/>
              </w:rPr>
              <w:t>VAT</w:t>
            </w:r>
          </w:p>
          <w:p w:rsidR="003E3EC5" w:rsidRPr="003E3EC5" w:rsidRDefault="003E3EC5" w:rsidP="003E3EC5">
            <w:pPr>
              <w:jc w:val="center"/>
              <w:rPr>
                <w:rFonts w:ascii="Arial" w:hAnsi="Arial" w:cs="Arial"/>
              </w:rPr>
            </w:pPr>
            <w:r w:rsidRPr="003E3EC5">
              <w:rPr>
                <w:rFonts w:ascii="Arial" w:hAnsi="Arial" w:cs="Arial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hAnsi="Arial" w:cs="Arial"/>
                <w:b/>
              </w:rPr>
            </w:pPr>
            <w:r w:rsidRPr="003E3EC5">
              <w:rPr>
                <w:rFonts w:ascii="Arial" w:hAnsi="Arial" w:cs="Arial"/>
                <w:b/>
              </w:rPr>
              <w:t>Wartość</w:t>
            </w:r>
          </w:p>
          <w:p w:rsidR="003E3EC5" w:rsidRPr="003E3EC5" w:rsidRDefault="003E3EC5" w:rsidP="003E3EC5">
            <w:pPr>
              <w:jc w:val="center"/>
              <w:rPr>
                <w:rFonts w:ascii="Arial" w:hAnsi="Arial" w:cs="Arial"/>
                <w:b/>
              </w:rPr>
            </w:pPr>
            <w:r w:rsidRPr="003E3EC5">
              <w:rPr>
                <w:rFonts w:ascii="Arial" w:hAnsi="Arial" w:cs="Arial"/>
                <w:b/>
              </w:rPr>
              <w:t>brutto</w:t>
            </w:r>
          </w:p>
          <w:p w:rsidR="003E3EC5" w:rsidRPr="003E3EC5" w:rsidRDefault="003E3EC5" w:rsidP="003E3EC5">
            <w:pPr>
              <w:jc w:val="center"/>
              <w:rPr>
                <w:rFonts w:ascii="Arial" w:hAnsi="Arial" w:cs="Arial"/>
              </w:rPr>
            </w:pPr>
            <w:r w:rsidRPr="003E3EC5">
              <w:rPr>
                <w:rFonts w:ascii="Arial" w:hAnsi="Arial" w:cs="Arial"/>
              </w:rPr>
              <w:t>(obliczyć: 7 + 9)</w:t>
            </w:r>
          </w:p>
        </w:tc>
      </w:tr>
      <w:tr w:rsidR="003E3EC5" w:rsidRPr="003E3EC5" w:rsidTr="0006413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hAnsi="Arial" w:cs="Arial"/>
                <w:sz w:val="24"/>
              </w:rPr>
            </w:pPr>
            <w:r w:rsidRPr="003E3EC5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hAnsi="Arial" w:cs="Arial"/>
                <w:sz w:val="24"/>
              </w:rPr>
            </w:pPr>
            <w:r w:rsidRPr="003E3EC5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E3EC5" w:rsidRPr="003E3EC5" w:rsidRDefault="003E3EC5" w:rsidP="003E3EC5">
            <w:pPr>
              <w:jc w:val="center"/>
              <w:rPr>
                <w:rFonts w:ascii="Arial" w:hAnsi="Arial" w:cs="Arial"/>
              </w:rPr>
            </w:pPr>
            <w:r w:rsidRPr="003E3EC5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hAnsi="Arial" w:cs="Arial"/>
                <w:sz w:val="24"/>
              </w:rPr>
            </w:pPr>
            <w:r w:rsidRPr="003E3EC5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hAnsi="Arial" w:cs="Arial"/>
                <w:sz w:val="24"/>
              </w:rPr>
            </w:pPr>
            <w:r w:rsidRPr="003E3EC5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hAnsi="Arial" w:cs="Arial"/>
                <w:sz w:val="24"/>
              </w:rPr>
            </w:pPr>
            <w:r w:rsidRPr="003E3EC5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hAnsi="Arial" w:cs="Arial"/>
                <w:sz w:val="24"/>
              </w:rPr>
            </w:pPr>
            <w:r w:rsidRPr="003E3EC5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hAnsi="Arial" w:cs="Arial"/>
                <w:sz w:val="24"/>
              </w:rPr>
            </w:pPr>
            <w:r w:rsidRPr="003E3EC5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hAnsi="Arial" w:cs="Arial"/>
                <w:sz w:val="24"/>
              </w:rPr>
            </w:pPr>
            <w:r w:rsidRPr="003E3EC5">
              <w:rPr>
                <w:rFonts w:ascii="Arial" w:hAnsi="Arial" w:cs="Arial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hAnsi="Arial" w:cs="Arial"/>
                <w:sz w:val="24"/>
              </w:rPr>
            </w:pPr>
            <w:r w:rsidRPr="003E3EC5">
              <w:rPr>
                <w:rFonts w:ascii="Arial" w:hAnsi="Arial" w:cs="Arial"/>
              </w:rPr>
              <w:t>10</w:t>
            </w:r>
          </w:p>
        </w:tc>
      </w:tr>
      <w:tr w:rsidR="003E3EC5" w:rsidRPr="003E3EC5" w:rsidTr="0006413E">
        <w:trPr>
          <w:trHeight w:val="1359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hAnsi="Arial" w:cs="Arial"/>
              </w:rPr>
            </w:pPr>
            <w:r w:rsidRPr="003E3EC5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EC5" w:rsidRPr="003E3EC5" w:rsidRDefault="003E3EC5" w:rsidP="003E3EC5">
            <w:pPr>
              <w:suppressAutoHyphens w:val="0"/>
              <w:autoSpaceDE/>
              <w:rPr>
                <w:rFonts w:ascii="Arial" w:hAnsi="Arial" w:cs="Arial"/>
                <w:bCs/>
              </w:rPr>
            </w:pPr>
            <w:r w:rsidRPr="003E3EC5">
              <w:rPr>
                <w:rFonts w:ascii="Arial" w:hAnsi="Arial" w:cs="Arial"/>
                <w:bCs/>
              </w:rPr>
              <w:t xml:space="preserve">Latarka czołowa o strumieniu świetlnym co najmniej. 300 lm, o zasięgu światła co najmniej 50 m, wyposażona w przesłonę, z regulacją rozproszenia światła (jasności), sensorem i światłem ostrzegawczym, z wieloma trybami świecenia. Włączana manualnie lub poprzez sensor ruchu ułatwiający włączanie lampy w trudnych warunkach. Regulacja kąta świecenia w pionie, </w:t>
            </w:r>
            <w:proofErr w:type="spellStart"/>
            <w:r w:rsidRPr="003E3EC5">
              <w:rPr>
                <w:rFonts w:ascii="Arial" w:hAnsi="Arial" w:cs="Arial"/>
                <w:bCs/>
              </w:rPr>
              <w:t>bryzgoszczelna</w:t>
            </w:r>
            <w:proofErr w:type="spellEnd"/>
            <w:r w:rsidRPr="003E3EC5">
              <w:rPr>
                <w:rFonts w:ascii="Arial" w:hAnsi="Arial" w:cs="Arial"/>
                <w:bCs/>
              </w:rPr>
              <w:t>.</w:t>
            </w:r>
          </w:p>
          <w:p w:rsidR="003E3EC5" w:rsidRPr="003E3EC5" w:rsidRDefault="003E3EC5" w:rsidP="003E3EC5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3E3EC5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3E3EC5">
              <w:rPr>
                <w:rFonts w:ascii="Arial" w:hAnsi="Arial" w:cs="Arial"/>
                <w:lang w:eastAsia="pl-PL"/>
              </w:rPr>
              <w:t xml:space="preserve"> blokada włącznika: TAK – 1 pkt; NIE – 0 pkt.:……..….</w:t>
            </w:r>
            <w:r w:rsidRPr="003E3EC5">
              <w:rPr>
                <w:rFonts w:ascii="Arial" w:hAnsi="Arial" w:cs="Arial"/>
                <w:sz w:val="18"/>
                <w:szCs w:val="18"/>
                <w:lang w:eastAsia="pl-PL"/>
              </w:rPr>
              <w:t>(wpisać).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3EC5" w:rsidRPr="003E3EC5" w:rsidRDefault="003E3EC5" w:rsidP="003E3E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EC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3E3EC5" w:rsidRPr="003E3EC5" w:rsidRDefault="003E3EC5" w:rsidP="003E3E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EC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3E3EC5" w:rsidRPr="003E3EC5" w:rsidRDefault="003E3EC5" w:rsidP="003E3EC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EC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3E3EC5" w:rsidRPr="003E3EC5" w:rsidRDefault="003E3EC5" w:rsidP="003E3E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3EC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hAnsi="Arial" w:cs="Arial"/>
              </w:rPr>
            </w:pPr>
            <w:r w:rsidRPr="003E3EC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hAnsi="Arial" w:cs="Arial"/>
              </w:rPr>
            </w:pPr>
          </w:p>
          <w:p w:rsidR="003E3EC5" w:rsidRPr="003E3EC5" w:rsidRDefault="003E3EC5" w:rsidP="003E3EC5">
            <w:pPr>
              <w:jc w:val="center"/>
              <w:rPr>
                <w:rFonts w:ascii="Arial" w:hAnsi="Arial" w:cs="Arial"/>
              </w:rPr>
            </w:pPr>
          </w:p>
          <w:p w:rsidR="003E3EC5" w:rsidRPr="003E3EC5" w:rsidRDefault="003E3EC5" w:rsidP="003E3EC5">
            <w:pPr>
              <w:jc w:val="center"/>
              <w:rPr>
                <w:rFonts w:ascii="Arial" w:hAnsi="Arial" w:cs="Arial"/>
              </w:rPr>
            </w:pPr>
            <w:r w:rsidRPr="003E3EC5">
              <w:rPr>
                <w:rFonts w:ascii="Arial" w:hAnsi="Arial" w:cs="Arial"/>
              </w:rPr>
              <w:t>20</w:t>
            </w:r>
          </w:p>
          <w:p w:rsidR="003E3EC5" w:rsidRPr="003E3EC5" w:rsidRDefault="003E3EC5" w:rsidP="003E3EC5">
            <w:pPr>
              <w:jc w:val="center"/>
              <w:rPr>
                <w:rFonts w:ascii="Arial" w:hAnsi="Arial" w:cs="Arial"/>
              </w:rPr>
            </w:pPr>
          </w:p>
          <w:p w:rsidR="003E3EC5" w:rsidRPr="003E3EC5" w:rsidRDefault="003E3EC5" w:rsidP="003E3E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EC5" w:rsidRPr="003E3EC5" w:rsidTr="0006413E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E3EC5" w:rsidRPr="003E3EC5" w:rsidRDefault="003E3EC5" w:rsidP="003E3EC5">
            <w:pPr>
              <w:jc w:val="right"/>
              <w:rPr>
                <w:rFonts w:ascii="Arial" w:hAnsi="Arial" w:cs="Arial"/>
                <w:sz w:val="24"/>
              </w:rPr>
            </w:pPr>
            <w:r w:rsidRPr="003E3EC5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EC5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E3EC5" w:rsidRPr="003E3EC5" w:rsidRDefault="003E3EC5" w:rsidP="003E3E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3EC5" w:rsidRDefault="003E3EC5" w:rsidP="003E3EC5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bookmarkStart w:id="0" w:name="_Hlk7697737"/>
    </w:p>
    <w:p w:rsidR="003E3EC5" w:rsidRDefault="003E3EC5" w:rsidP="003E3EC5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136E9A">
        <w:rPr>
          <w:rFonts w:ascii="Arial" w:hAnsi="Arial" w:cs="Arial"/>
        </w:rPr>
        <w:t>* Jeżeli producent nie nadaje numeru katalogowego, informację tę należy wpisać w kolumnie 3.</w:t>
      </w:r>
    </w:p>
    <w:p w:rsidR="003E3EC5" w:rsidRPr="003E3EC5" w:rsidRDefault="003E3EC5" w:rsidP="003E3EC5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3E3EC5" w:rsidRPr="003E3EC5" w:rsidRDefault="003E3EC5" w:rsidP="003E3EC5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3E3EC5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E3EC5" w:rsidRPr="003E3EC5" w:rsidRDefault="003E3EC5" w:rsidP="003E3EC5">
      <w:pPr>
        <w:suppressAutoHyphens w:val="0"/>
        <w:autoSpaceDE/>
        <w:ind w:left="-567"/>
        <w:jc w:val="both"/>
        <w:rPr>
          <w:rFonts w:ascii="Arial" w:hAnsi="Arial" w:cs="Arial"/>
          <w:sz w:val="8"/>
          <w:szCs w:val="8"/>
        </w:rPr>
      </w:pPr>
    </w:p>
    <w:p w:rsidR="003E3EC5" w:rsidRPr="003E3EC5" w:rsidRDefault="003E3EC5" w:rsidP="003E3EC5">
      <w:pPr>
        <w:suppressAutoHyphens w:val="0"/>
        <w:autoSpaceDE/>
        <w:ind w:left="-567"/>
        <w:jc w:val="both"/>
        <w:rPr>
          <w:rFonts w:ascii="Arial" w:hAnsi="Arial" w:cs="Arial"/>
        </w:rPr>
      </w:pPr>
      <w:r w:rsidRPr="003E3EC5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E3EC5" w:rsidRPr="003E3EC5" w:rsidRDefault="003E3EC5" w:rsidP="003E3EC5">
      <w:pPr>
        <w:suppressAutoHyphens w:val="0"/>
        <w:autoSpaceDE/>
        <w:jc w:val="both"/>
        <w:rPr>
          <w:rFonts w:ascii="Arial" w:hAnsi="Arial" w:cs="Arial"/>
        </w:rPr>
      </w:pPr>
    </w:p>
    <w:p w:rsidR="003E3EC5" w:rsidRPr="003E3EC5" w:rsidRDefault="003E3EC5" w:rsidP="003E3EC5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3E3EC5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3E3EC5">
        <w:rPr>
          <w:rFonts w:ascii="Arial" w:hAnsi="Arial" w:cs="Arial"/>
          <w:bCs/>
          <w:sz w:val="16"/>
          <w:szCs w:val="16"/>
          <w:lang w:eastAsia="pl-PL"/>
        </w:rPr>
        <w:t xml:space="preserve">(wpisać). </w:t>
      </w:r>
      <w:r w:rsidRPr="003E3EC5">
        <w:rPr>
          <w:rFonts w:ascii="Arial" w:hAnsi="Arial" w:cs="Arial"/>
          <w:bCs/>
          <w:lang w:eastAsia="pl-PL"/>
        </w:rPr>
        <w:t>Maksimum do uzyskania w tym zadaniu: 1 pkt.</w:t>
      </w:r>
    </w:p>
    <w:p w:rsidR="003E3EC5" w:rsidRPr="003E3EC5" w:rsidRDefault="003E3EC5" w:rsidP="003E3EC5">
      <w:pPr>
        <w:suppressAutoHyphens w:val="0"/>
        <w:autoSpaceDE/>
        <w:ind w:left="-567"/>
        <w:jc w:val="both"/>
        <w:rPr>
          <w:rFonts w:ascii="Arial" w:hAnsi="Arial" w:cs="Arial"/>
          <w:b/>
          <w:bCs/>
          <w:lang w:eastAsia="pl-PL"/>
        </w:rPr>
      </w:pPr>
    </w:p>
    <w:p w:rsidR="003E3EC5" w:rsidRPr="003E3EC5" w:rsidRDefault="003E3EC5" w:rsidP="003E3EC5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3E3EC5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3E3EC5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bookmarkEnd w:id="0"/>
    <w:p w:rsidR="003E3EC5" w:rsidRDefault="003E3EC5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B01258" w:rsidRDefault="00B01258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B01258" w:rsidRDefault="00B01258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B01258" w:rsidRDefault="00B01258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B01258" w:rsidRDefault="00B01258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B01258" w:rsidRDefault="00B01258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B01258" w:rsidRDefault="00B01258" w:rsidP="00B01258">
      <w:pPr>
        <w:rPr>
          <w:rFonts w:ascii="Arial" w:hAnsi="Arial" w:cs="Arial"/>
          <w:b/>
          <w:bCs/>
          <w:sz w:val="28"/>
        </w:rPr>
      </w:pPr>
      <w:r w:rsidRPr="00B01258">
        <w:rPr>
          <w:rFonts w:ascii="Arial" w:hAnsi="Arial" w:cs="Arial"/>
          <w:b/>
          <w:bCs/>
          <w:sz w:val="28"/>
        </w:rPr>
        <w:t xml:space="preserve">ZADANIE  </w:t>
      </w:r>
      <w:r>
        <w:rPr>
          <w:rFonts w:ascii="Arial" w:hAnsi="Arial" w:cs="Arial"/>
          <w:b/>
          <w:bCs/>
          <w:sz w:val="28"/>
        </w:rPr>
        <w:t>6</w:t>
      </w:r>
      <w:r w:rsidRPr="00B01258">
        <w:rPr>
          <w:rFonts w:ascii="Arial" w:hAnsi="Arial" w:cs="Arial"/>
          <w:b/>
          <w:bCs/>
          <w:sz w:val="28"/>
        </w:rPr>
        <w:t xml:space="preserve">. Małe ampularium na leki narkotyczne </w:t>
      </w:r>
    </w:p>
    <w:p w:rsidR="00B01258" w:rsidRPr="00B01258" w:rsidRDefault="00B01258" w:rsidP="00B01258">
      <w:pPr>
        <w:rPr>
          <w:rFonts w:ascii="Arial" w:hAnsi="Arial" w:cs="Arial"/>
          <w:sz w:val="16"/>
        </w:rPr>
      </w:pPr>
    </w:p>
    <w:p w:rsidR="00B01258" w:rsidRPr="00B01258" w:rsidRDefault="00B01258" w:rsidP="00B01258">
      <w:pPr>
        <w:rPr>
          <w:sz w:val="4"/>
          <w:szCs w:val="4"/>
        </w:rPr>
      </w:pPr>
    </w:p>
    <w:tbl>
      <w:tblPr>
        <w:tblW w:w="15341" w:type="dxa"/>
        <w:tblInd w:w="-7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324"/>
        <w:gridCol w:w="2056"/>
        <w:gridCol w:w="709"/>
        <w:gridCol w:w="653"/>
        <w:gridCol w:w="1068"/>
        <w:gridCol w:w="44"/>
        <w:gridCol w:w="1773"/>
        <w:gridCol w:w="850"/>
        <w:gridCol w:w="1559"/>
        <w:gridCol w:w="1880"/>
      </w:tblGrid>
      <w:tr w:rsidR="00B01258" w:rsidRPr="00B01258" w:rsidTr="0006413E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1258" w:rsidRPr="00B01258" w:rsidRDefault="00B01258" w:rsidP="00B0125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01258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3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1258" w:rsidRPr="00B01258" w:rsidRDefault="00B01258" w:rsidP="00B01258">
            <w:pPr>
              <w:jc w:val="center"/>
              <w:rPr>
                <w:rFonts w:ascii="Arial" w:hAnsi="Arial" w:cs="Arial"/>
                <w:b/>
              </w:rPr>
            </w:pPr>
            <w:r w:rsidRPr="00B01258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1258" w:rsidRPr="00B01258" w:rsidRDefault="00B01258" w:rsidP="00B01258">
            <w:pPr>
              <w:jc w:val="center"/>
              <w:rPr>
                <w:rFonts w:ascii="Arial" w:hAnsi="Arial" w:cs="Arial"/>
                <w:b/>
              </w:rPr>
            </w:pPr>
            <w:r w:rsidRPr="00B01258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1258" w:rsidRPr="00B01258" w:rsidRDefault="00B01258" w:rsidP="00B01258">
            <w:pPr>
              <w:jc w:val="center"/>
              <w:rPr>
                <w:rFonts w:ascii="Arial" w:hAnsi="Arial" w:cs="Arial"/>
                <w:b/>
              </w:rPr>
            </w:pPr>
            <w:r w:rsidRPr="00B01258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1258" w:rsidRPr="00B01258" w:rsidRDefault="00B01258" w:rsidP="00B01258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  <w:lang w:val="x-none"/>
              </w:rPr>
            </w:pPr>
            <w:r w:rsidRPr="00B01258">
              <w:rPr>
                <w:rFonts w:ascii="Arial" w:hAnsi="Arial"/>
                <w:b/>
                <w:iCs/>
                <w:szCs w:val="24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1258" w:rsidRPr="00B01258" w:rsidRDefault="00B01258" w:rsidP="00B01258">
            <w:pPr>
              <w:jc w:val="center"/>
              <w:rPr>
                <w:rFonts w:ascii="Arial" w:hAnsi="Arial" w:cs="Arial"/>
                <w:b/>
              </w:rPr>
            </w:pPr>
            <w:r w:rsidRPr="00B01258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1258" w:rsidRPr="00B01258" w:rsidRDefault="00B01258" w:rsidP="00B01258">
            <w:pPr>
              <w:jc w:val="center"/>
              <w:rPr>
                <w:rFonts w:ascii="Arial" w:hAnsi="Arial" w:cs="Arial"/>
                <w:b/>
              </w:rPr>
            </w:pPr>
            <w:r w:rsidRPr="00B01258">
              <w:rPr>
                <w:rFonts w:ascii="Arial" w:hAnsi="Arial" w:cs="Arial"/>
                <w:b/>
              </w:rPr>
              <w:t>Wartość</w:t>
            </w:r>
          </w:p>
          <w:p w:rsidR="00B01258" w:rsidRPr="00B01258" w:rsidRDefault="00B01258" w:rsidP="00B01258">
            <w:pPr>
              <w:jc w:val="center"/>
              <w:rPr>
                <w:rFonts w:ascii="Arial" w:hAnsi="Arial" w:cs="Arial"/>
                <w:b/>
              </w:rPr>
            </w:pPr>
            <w:r w:rsidRPr="00B01258">
              <w:rPr>
                <w:rFonts w:ascii="Arial" w:hAnsi="Arial" w:cs="Arial"/>
                <w:b/>
              </w:rPr>
              <w:t>Netto</w:t>
            </w:r>
          </w:p>
          <w:p w:rsidR="00B01258" w:rsidRPr="00B01258" w:rsidRDefault="00B01258" w:rsidP="00B01258">
            <w:pPr>
              <w:jc w:val="center"/>
              <w:rPr>
                <w:rFonts w:ascii="Arial" w:hAnsi="Arial" w:cs="Arial"/>
              </w:rPr>
            </w:pPr>
            <w:r w:rsidRPr="00B01258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1258" w:rsidRPr="00B01258" w:rsidRDefault="00B01258" w:rsidP="00B01258">
            <w:pPr>
              <w:jc w:val="center"/>
              <w:rPr>
                <w:rFonts w:ascii="Arial" w:hAnsi="Arial" w:cs="Arial"/>
                <w:b/>
              </w:rPr>
            </w:pPr>
            <w:r w:rsidRPr="00B01258">
              <w:rPr>
                <w:rFonts w:ascii="Arial" w:hAnsi="Arial" w:cs="Arial"/>
                <w:b/>
              </w:rPr>
              <w:t>Stawka</w:t>
            </w:r>
          </w:p>
          <w:p w:rsidR="00B01258" w:rsidRPr="00B01258" w:rsidRDefault="00B01258" w:rsidP="00B01258">
            <w:pPr>
              <w:jc w:val="center"/>
              <w:rPr>
                <w:rFonts w:ascii="Arial" w:hAnsi="Arial" w:cs="Arial"/>
                <w:b/>
              </w:rPr>
            </w:pPr>
            <w:r w:rsidRPr="00B01258">
              <w:rPr>
                <w:rFonts w:ascii="Arial" w:hAnsi="Arial" w:cs="Arial"/>
                <w:b/>
              </w:rPr>
              <w:t>VAT</w:t>
            </w:r>
          </w:p>
          <w:p w:rsidR="00B01258" w:rsidRPr="00B01258" w:rsidRDefault="00B01258" w:rsidP="00B01258">
            <w:pPr>
              <w:jc w:val="center"/>
              <w:rPr>
                <w:rFonts w:ascii="Arial" w:hAnsi="Arial" w:cs="Arial"/>
              </w:rPr>
            </w:pPr>
            <w:r w:rsidRPr="00B01258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1258" w:rsidRPr="00B01258" w:rsidRDefault="00B01258" w:rsidP="00B01258">
            <w:pPr>
              <w:jc w:val="center"/>
              <w:rPr>
                <w:rFonts w:ascii="Arial" w:hAnsi="Arial" w:cs="Arial"/>
                <w:b/>
              </w:rPr>
            </w:pPr>
            <w:r w:rsidRPr="00B01258">
              <w:rPr>
                <w:rFonts w:ascii="Arial" w:hAnsi="Arial" w:cs="Arial"/>
                <w:b/>
              </w:rPr>
              <w:t>Kwota</w:t>
            </w:r>
          </w:p>
          <w:p w:rsidR="00B01258" w:rsidRPr="00B01258" w:rsidRDefault="00B01258" w:rsidP="00B01258">
            <w:pPr>
              <w:jc w:val="center"/>
              <w:rPr>
                <w:rFonts w:ascii="Arial" w:hAnsi="Arial" w:cs="Arial"/>
                <w:b/>
              </w:rPr>
            </w:pPr>
            <w:r w:rsidRPr="00B01258">
              <w:rPr>
                <w:rFonts w:ascii="Arial" w:hAnsi="Arial" w:cs="Arial"/>
                <w:b/>
              </w:rPr>
              <w:t>VAT</w:t>
            </w:r>
          </w:p>
          <w:p w:rsidR="00B01258" w:rsidRPr="00B01258" w:rsidRDefault="00B01258" w:rsidP="00B01258">
            <w:pPr>
              <w:jc w:val="center"/>
              <w:rPr>
                <w:rFonts w:ascii="Arial" w:hAnsi="Arial" w:cs="Arial"/>
              </w:rPr>
            </w:pPr>
            <w:r w:rsidRPr="00B01258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1258" w:rsidRPr="00B01258" w:rsidRDefault="00B01258" w:rsidP="00B01258">
            <w:pPr>
              <w:jc w:val="center"/>
              <w:rPr>
                <w:rFonts w:ascii="Arial" w:hAnsi="Arial" w:cs="Arial"/>
                <w:b/>
              </w:rPr>
            </w:pPr>
            <w:r w:rsidRPr="00B01258">
              <w:rPr>
                <w:rFonts w:ascii="Arial" w:hAnsi="Arial" w:cs="Arial"/>
                <w:b/>
              </w:rPr>
              <w:t>Wartość</w:t>
            </w:r>
          </w:p>
          <w:p w:rsidR="00B01258" w:rsidRPr="00B01258" w:rsidRDefault="00B01258" w:rsidP="00B01258">
            <w:pPr>
              <w:jc w:val="center"/>
              <w:rPr>
                <w:rFonts w:ascii="Arial" w:hAnsi="Arial" w:cs="Arial"/>
                <w:b/>
              </w:rPr>
            </w:pPr>
            <w:r w:rsidRPr="00B01258">
              <w:rPr>
                <w:rFonts w:ascii="Arial" w:hAnsi="Arial" w:cs="Arial"/>
                <w:b/>
              </w:rPr>
              <w:t>brutto</w:t>
            </w:r>
          </w:p>
          <w:p w:rsidR="00B01258" w:rsidRPr="00B01258" w:rsidRDefault="00B01258" w:rsidP="00B01258">
            <w:pPr>
              <w:jc w:val="center"/>
              <w:rPr>
                <w:rFonts w:ascii="Arial" w:hAnsi="Arial" w:cs="Arial"/>
              </w:rPr>
            </w:pPr>
            <w:r w:rsidRPr="00B01258">
              <w:rPr>
                <w:rFonts w:ascii="Arial" w:hAnsi="Arial" w:cs="Arial"/>
              </w:rPr>
              <w:t>(obliczyć: 7 + 9)</w:t>
            </w:r>
          </w:p>
        </w:tc>
      </w:tr>
      <w:tr w:rsidR="00B01258" w:rsidRPr="00B01258" w:rsidTr="0006413E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1258" w:rsidRPr="00B01258" w:rsidRDefault="00B01258" w:rsidP="00B01258">
            <w:pPr>
              <w:jc w:val="center"/>
              <w:rPr>
                <w:rFonts w:ascii="Arial" w:hAnsi="Arial" w:cs="Arial"/>
                <w:sz w:val="24"/>
              </w:rPr>
            </w:pPr>
            <w:r w:rsidRPr="00B01258">
              <w:rPr>
                <w:rFonts w:ascii="Arial" w:hAnsi="Arial" w:cs="Arial"/>
              </w:rPr>
              <w:t>1</w:t>
            </w:r>
          </w:p>
        </w:tc>
        <w:tc>
          <w:tcPr>
            <w:tcW w:w="43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1258" w:rsidRPr="00B01258" w:rsidRDefault="00B01258" w:rsidP="00B01258">
            <w:pPr>
              <w:jc w:val="center"/>
              <w:rPr>
                <w:rFonts w:ascii="Arial" w:hAnsi="Arial" w:cs="Arial"/>
                <w:sz w:val="24"/>
              </w:rPr>
            </w:pPr>
            <w:r w:rsidRPr="00B01258">
              <w:rPr>
                <w:rFonts w:ascii="Arial" w:hAnsi="Arial" w:cs="Arial"/>
              </w:rPr>
              <w:t>2</w:t>
            </w:r>
          </w:p>
        </w:tc>
        <w:tc>
          <w:tcPr>
            <w:tcW w:w="2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01258" w:rsidRPr="00B01258" w:rsidRDefault="00B01258" w:rsidP="00B01258">
            <w:pPr>
              <w:jc w:val="center"/>
              <w:rPr>
                <w:rFonts w:ascii="Arial" w:hAnsi="Arial" w:cs="Arial"/>
              </w:rPr>
            </w:pPr>
            <w:r w:rsidRPr="00B01258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1258" w:rsidRPr="00B01258" w:rsidRDefault="00B01258" w:rsidP="00B01258">
            <w:pPr>
              <w:jc w:val="center"/>
              <w:rPr>
                <w:rFonts w:ascii="Arial" w:hAnsi="Arial" w:cs="Arial"/>
                <w:sz w:val="24"/>
              </w:rPr>
            </w:pPr>
            <w:r w:rsidRPr="00B01258">
              <w:rPr>
                <w:rFonts w:ascii="Arial" w:hAnsi="Arial" w:cs="Arial"/>
              </w:rPr>
              <w:t>4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1258" w:rsidRPr="00B01258" w:rsidRDefault="00B01258" w:rsidP="00B01258">
            <w:pPr>
              <w:jc w:val="center"/>
              <w:rPr>
                <w:rFonts w:ascii="Arial" w:hAnsi="Arial" w:cs="Arial"/>
                <w:sz w:val="24"/>
              </w:rPr>
            </w:pPr>
            <w:r w:rsidRPr="00B01258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1258" w:rsidRPr="00B01258" w:rsidRDefault="00B01258" w:rsidP="00B01258">
            <w:pPr>
              <w:jc w:val="center"/>
              <w:rPr>
                <w:rFonts w:ascii="Arial" w:hAnsi="Arial" w:cs="Arial"/>
                <w:sz w:val="24"/>
              </w:rPr>
            </w:pPr>
            <w:r w:rsidRPr="00B01258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1258" w:rsidRPr="00B01258" w:rsidRDefault="00B01258" w:rsidP="00B01258">
            <w:pPr>
              <w:jc w:val="center"/>
              <w:rPr>
                <w:rFonts w:ascii="Arial" w:hAnsi="Arial" w:cs="Arial"/>
                <w:sz w:val="24"/>
              </w:rPr>
            </w:pPr>
            <w:r w:rsidRPr="00B01258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1258" w:rsidRPr="00B01258" w:rsidRDefault="00B01258" w:rsidP="00B01258">
            <w:pPr>
              <w:jc w:val="center"/>
              <w:rPr>
                <w:rFonts w:ascii="Arial" w:hAnsi="Arial" w:cs="Arial"/>
                <w:sz w:val="24"/>
              </w:rPr>
            </w:pPr>
            <w:r w:rsidRPr="00B01258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1258" w:rsidRPr="00B01258" w:rsidRDefault="00B01258" w:rsidP="00B01258">
            <w:pPr>
              <w:jc w:val="center"/>
              <w:rPr>
                <w:rFonts w:ascii="Arial" w:hAnsi="Arial" w:cs="Arial"/>
                <w:sz w:val="24"/>
              </w:rPr>
            </w:pPr>
            <w:r w:rsidRPr="00B01258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1258" w:rsidRPr="00B01258" w:rsidRDefault="00B01258" w:rsidP="00B01258">
            <w:pPr>
              <w:jc w:val="center"/>
              <w:rPr>
                <w:rFonts w:ascii="Arial" w:hAnsi="Arial" w:cs="Arial"/>
                <w:sz w:val="24"/>
              </w:rPr>
            </w:pPr>
            <w:r w:rsidRPr="00B01258">
              <w:rPr>
                <w:rFonts w:ascii="Arial" w:hAnsi="Arial" w:cs="Arial"/>
              </w:rPr>
              <w:t>10</w:t>
            </w:r>
          </w:p>
        </w:tc>
      </w:tr>
      <w:tr w:rsidR="00B01258" w:rsidRPr="00B01258" w:rsidTr="0006413E">
        <w:trPr>
          <w:trHeight w:val="1058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B01258" w:rsidRPr="00B01258" w:rsidRDefault="00B01258" w:rsidP="00B01258">
            <w:pPr>
              <w:jc w:val="center"/>
              <w:rPr>
                <w:rFonts w:ascii="Arial" w:hAnsi="Arial" w:cs="Arial"/>
              </w:rPr>
            </w:pPr>
            <w:r w:rsidRPr="00B01258">
              <w:rPr>
                <w:rFonts w:ascii="Arial" w:hAnsi="Arial" w:cs="Arial"/>
              </w:rPr>
              <w:t>1.</w:t>
            </w:r>
          </w:p>
        </w:tc>
        <w:tc>
          <w:tcPr>
            <w:tcW w:w="432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1258" w:rsidRPr="00B01258" w:rsidRDefault="00B01258" w:rsidP="00B01258">
            <w:pPr>
              <w:autoSpaceDN w:val="0"/>
              <w:adjustRightInd w:val="0"/>
              <w:rPr>
                <w:rFonts w:ascii="Arial" w:hAnsi="Arial" w:cs="Arial"/>
                <w:color w:val="000000"/>
                <w:lang w:eastAsia="pl-PL"/>
              </w:rPr>
            </w:pPr>
            <w:bookmarkStart w:id="1" w:name="_Hlk1655623"/>
            <w:r w:rsidRPr="00B01258">
              <w:rPr>
                <w:rFonts w:ascii="Arial" w:hAnsi="Arial" w:cs="Arial"/>
                <w:color w:val="000000"/>
                <w:lang w:eastAsia="pl-PL"/>
              </w:rPr>
              <w:t xml:space="preserve">Małe ampularium na leki narkotyczne wykonane z materiału typu Cordura, w kolorze czerwonym, odporne na uszkodzenia, ścianki usztywnione elastyczną pianką. Ścianka na przedniej kieszeni  posiadająca okienko umożliwiające zamieszczenie informacji o zawartości ampularium, rzep typu pętelka na tylnej ściance oraz przegródka z elastycznej pianki pośrodku ampularium. Ampularium zamykane zamkiem błyskawicznym dwukierunkowym. Ampularium posiadające miejsce na min. 12 ampułek (4 ampułki 2 ml, 8 ampułek 1 ml). Wymiary 12x13x3 cm +/- 1cm (wysokość szerokość x głębokość). </w:t>
            </w:r>
          </w:p>
          <w:bookmarkEnd w:id="1"/>
          <w:p w:rsidR="00B01258" w:rsidRPr="00B01258" w:rsidRDefault="00B01258" w:rsidP="00B01258">
            <w:pPr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B01258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B01258">
              <w:rPr>
                <w:rFonts w:ascii="Arial" w:hAnsi="Arial" w:cs="Arial"/>
                <w:lang w:eastAsia="pl-PL"/>
              </w:rPr>
              <w:t xml:space="preserve"> okres gwarancji powyżej 24 miesięcy – 1 pkt; okres gwarancji 24 miesiące – 0 pkt.: ……... </w:t>
            </w:r>
            <w:r w:rsidRPr="00B01258">
              <w:rPr>
                <w:rFonts w:ascii="Arial" w:hAnsi="Arial" w:cs="Arial"/>
                <w:sz w:val="18"/>
                <w:szCs w:val="18"/>
                <w:lang w:eastAsia="pl-PL"/>
              </w:rPr>
              <w:t>(wpisać liczbę m-</w:t>
            </w:r>
            <w:proofErr w:type="spellStart"/>
            <w:r w:rsidRPr="00B01258">
              <w:rPr>
                <w:rFonts w:ascii="Arial" w:hAnsi="Arial" w:cs="Arial"/>
                <w:sz w:val="18"/>
                <w:szCs w:val="18"/>
                <w:lang w:eastAsia="pl-PL"/>
              </w:rPr>
              <w:t>cy</w:t>
            </w:r>
            <w:proofErr w:type="spellEnd"/>
            <w:r w:rsidRPr="00B01258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05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1258" w:rsidRPr="00B01258" w:rsidRDefault="00B01258" w:rsidP="00B012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1258">
              <w:rPr>
                <w:rFonts w:ascii="Arial" w:hAnsi="Arial" w:cs="Arial"/>
              </w:rPr>
              <w:t>Producent:</w:t>
            </w:r>
          </w:p>
          <w:p w:rsidR="00B01258" w:rsidRPr="00B01258" w:rsidRDefault="00B01258" w:rsidP="00B012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1258">
              <w:rPr>
                <w:rFonts w:ascii="Arial" w:hAnsi="Arial" w:cs="Arial"/>
              </w:rPr>
              <w:t>……….……..………</w:t>
            </w:r>
          </w:p>
          <w:p w:rsidR="00B01258" w:rsidRPr="00B01258" w:rsidRDefault="00B01258" w:rsidP="00B012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01258">
              <w:rPr>
                <w:rFonts w:ascii="Arial" w:hAnsi="Arial" w:cs="Arial"/>
              </w:rPr>
              <w:t>Numer katalogowy:</w:t>
            </w:r>
          </w:p>
          <w:p w:rsidR="00B01258" w:rsidRPr="00B01258" w:rsidRDefault="00B01258" w:rsidP="00B012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01258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1258" w:rsidRPr="00B01258" w:rsidRDefault="00B01258" w:rsidP="00B01258">
            <w:pPr>
              <w:jc w:val="center"/>
              <w:rPr>
                <w:rFonts w:ascii="Arial" w:hAnsi="Arial" w:cs="Arial"/>
              </w:rPr>
            </w:pPr>
            <w:r w:rsidRPr="00B01258">
              <w:rPr>
                <w:rFonts w:ascii="Arial" w:hAnsi="Arial" w:cs="Arial"/>
              </w:rPr>
              <w:t>szt.</w:t>
            </w:r>
          </w:p>
        </w:tc>
        <w:tc>
          <w:tcPr>
            <w:tcW w:w="6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1258" w:rsidRPr="00B01258" w:rsidRDefault="00B01258" w:rsidP="00B01258">
            <w:pPr>
              <w:jc w:val="center"/>
              <w:rPr>
                <w:rFonts w:ascii="Arial" w:hAnsi="Arial" w:cs="Arial"/>
              </w:rPr>
            </w:pPr>
            <w:r w:rsidRPr="00B01258">
              <w:rPr>
                <w:rFonts w:ascii="Arial" w:hAnsi="Arial" w:cs="Arial"/>
              </w:rPr>
              <w:t>50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1258" w:rsidRPr="00B01258" w:rsidRDefault="00B01258" w:rsidP="00B01258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1258" w:rsidRPr="00B01258" w:rsidRDefault="00B01258" w:rsidP="00B01258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1258" w:rsidRPr="00B01258" w:rsidRDefault="00B01258" w:rsidP="00B01258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1258" w:rsidRPr="00B01258" w:rsidRDefault="00B01258" w:rsidP="00B01258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B01258" w:rsidRPr="00B01258" w:rsidRDefault="00B01258" w:rsidP="00B0125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01258" w:rsidRPr="00B01258" w:rsidTr="0006413E">
        <w:trPr>
          <w:trHeight w:val="454"/>
        </w:trPr>
        <w:tc>
          <w:tcPr>
            <w:tcW w:w="923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1258" w:rsidRPr="00B01258" w:rsidRDefault="00B01258" w:rsidP="00B01258">
            <w:pPr>
              <w:jc w:val="right"/>
              <w:rPr>
                <w:rFonts w:ascii="Arial" w:hAnsi="Arial" w:cs="Arial"/>
                <w:sz w:val="24"/>
              </w:rPr>
            </w:pPr>
            <w:r w:rsidRPr="00B01258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01258" w:rsidRPr="00B01258" w:rsidRDefault="00B01258" w:rsidP="00B0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1258" w:rsidRPr="00B01258" w:rsidRDefault="00B01258" w:rsidP="00B01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258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01258" w:rsidRPr="00B01258" w:rsidRDefault="00B01258" w:rsidP="00B012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01258" w:rsidRPr="00B01258" w:rsidRDefault="00B01258" w:rsidP="00B012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01258" w:rsidRPr="00B01258" w:rsidRDefault="00B01258" w:rsidP="00B01258">
      <w:pPr>
        <w:suppressAutoHyphens w:val="0"/>
        <w:autoSpaceDE/>
        <w:ind w:left="-567"/>
        <w:jc w:val="both"/>
        <w:rPr>
          <w:rFonts w:ascii="Arial" w:hAnsi="Arial" w:cs="Arial"/>
          <w:sz w:val="10"/>
          <w:szCs w:val="10"/>
        </w:rPr>
      </w:pPr>
    </w:p>
    <w:p w:rsidR="00B01258" w:rsidRDefault="00B01258" w:rsidP="00B01258">
      <w:pPr>
        <w:suppressAutoHyphens w:val="0"/>
        <w:autoSpaceDE/>
        <w:ind w:left="-567"/>
        <w:jc w:val="both"/>
        <w:rPr>
          <w:rFonts w:ascii="Arial" w:hAnsi="Arial" w:cs="Arial"/>
          <w:sz w:val="22"/>
          <w:szCs w:val="22"/>
        </w:rPr>
      </w:pPr>
      <w:r w:rsidRPr="00136E9A">
        <w:rPr>
          <w:rFonts w:ascii="Arial" w:hAnsi="Arial" w:cs="Arial"/>
        </w:rPr>
        <w:t>* Jeżeli producent nie nadaje numeru katalogowego, informację tę należy wpisać w kolumnie 3.</w:t>
      </w:r>
    </w:p>
    <w:p w:rsidR="00B01258" w:rsidRPr="00B01258" w:rsidRDefault="00B01258" w:rsidP="00B01258">
      <w:pPr>
        <w:suppressAutoHyphens w:val="0"/>
        <w:autoSpaceDE/>
        <w:ind w:left="-567"/>
        <w:jc w:val="both"/>
        <w:rPr>
          <w:rFonts w:ascii="Arial" w:hAnsi="Arial" w:cs="Arial"/>
          <w:sz w:val="22"/>
          <w:szCs w:val="22"/>
        </w:rPr>
      </w:pPr>
    </w:p>
    <w:p w:rsidR="00B01258" w:rsidRPr="00B01258" w:rsidRDefault="00B01258" w:rsidP="00B01258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B01258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01258" w:rsidRPr="00B01258" w:rsidRDefault="00B01258" w:rsidP="00B01258">
      <w:pPr>
        <w:suppressAutoHyphens w:val="0"/>
        <w:autoSpaceDE/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B01258" w:rsidRPr="00B01258" w:rsidRDefault="00B01258" w:rsidP="00B01258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B01258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B01258" w:rsidRPr="00B01258" w:rsidRDefault="00B01258" w:rsidP="00B01258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B01258" w:rsidRPr="00B01258" w:rsidRDefault="00B01258" w:rsidP="00B01258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B01258">
        <w:rPr>
          <w:rFonts w:ascii="Arial" w:hAnsi="Arial" w:cs="Arial"/>
          <w:b/>
          <w:bCs/>
          <w:lang w:eastAsia="pl-PL"/>
        </w:rPr>
        <w:t xml:space="preserve">Punkty za okres gwarancji: …………. pkt. </w:t>
      </w:r>
      <w:r w:rsidRPr="00B01258">
        <w:rPr>
          <w:rFonts w:ascii="Arial" w:hAnsi="Arial" w:cs="Arial"/>
          <w:bCs/>
          <w:sz w:val="16"/>
          <w:szCs w:val="16"/>
          <w:lang w:eastAsia="pl-PL"/>
        </w:rPr>
        <w:t xml:space="preserve">(wpisać). </w:t>
      </w:r>
      <w:r w:rsidRPr="00B01258">
        <w:rPr>
          <w:rFonts w:ascii="Arial" w:hAnsi="Arial" w:cs="Arial"/>
          <w:bCs/>
          <w:lang w:eastAsia="pl-PL"/>
        </w:rPr>
        <w:t>Maksimum do uzyskania w tym zadaniu: 1 pkt.</w:t>
      </w:r>
      <w:r w:rsidRPr="00B01258">
        <w:rPr>
          <w:rFonts w:ascii="Arial" w:hAnsi="Arial" w:cs="Arial"/>
          <w:bCs/>
          <w:lang w:eastAsia="pl-PL"/>
        </w:rPr>
        <w:tab/>
      </w:r>
      <w:r w:rsidRPr="00B01258">
        <w:rPr>
          <w:rFonts w:ascii="Arial" w:hAnsi="Arial" w:cs="Arial"/>
          <w:bCs/>
          <w:lang w:eastAsia="pl-PL"/>
        </w:rPr>
        <w:tab/>
      </w:r>
    </w:p>
    <w:p w:rsidR="00B01258" w:rsidRPr="00B01258" w:rsidRDefault="00B01258" w:rsidP="00B01258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B01258" w:rsidRDefault="00B01258" w:rsidP="00B01258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B01258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B01258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27367A" w:rsidRDefault="0027367A" w:rsidP="00B01258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27367A" w:rsidRDefault="0027367A" w:rsidP="00B01258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27367A" w:rsidRDefault="0027367A" w:rsidP="00B01258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27367A" w:rsidRDefault="0027367A" w:rsidP="0027367A">
      <w:pPr>
        <w:rPr>
          <w:rFonts w:ascii="Arial" w:hAnsi="Arial" w:cs="Arial"/>
          <w:b/>
          <w:bCs/>
          <w:sz w:val="28"/>
        </w:rPr>
      </w:pPr>
      <w:r w:rsidRPr="0027367A">
        <w:rPr>
          <w:rFonts w:ascii="Arial" w:hAnsi="Arial" w:cs="Arial"/>
          <w:b/>
          <w:bCs/>
          <w:sz w:val="28"/>
        </w:rPr>
        <w:t xml:space="preserve">ZADANIE  </w:t>
      </w:r>
      <w:r>
        <w:rPr>
          <w:rFonts w:ascii="Arial" w:hAnsi="Arial" w:cs="Arial"/>
          <w:b/>
          <w:bCs/>
          <w:sz w:val="28"/>
        </w:rPr>
        <w:t>7</w:t>
      </w:r>
      <w:r w:rsidRPr="0027367A">
        <w:rPr>
          <w:rFonts w:ascii="Arial" w:hAnsi="Arial" w:cs="Arial"/>
          <w:b/>
          <w:bCs/>
          <w:sz w:val="28"/>
        </w:rPr>
        <w:t>. Mankiet do szybkiego toczenia</w:t>
      </w:r>
    </w:p>
    <w:p w:rsidR="0027367A" w:rsidRPr="0027367A" w:rsidRDefault="0027367A" w:rsidP="0027367A">
      <w:pPr>
        <w:rPr>
          <w:rFonts w:ascii="Arial" w:hAnsi="Arial" w:cs="Arial"/>
          <w:sz w:val="16"/>
        </w:rPr>
      </w:pPr>
    </w:p>
    <w:p w:rsidR="0027367A" w:rsidRPr="0027367A" w:rsidRDefault="0027367A" w:rsidP="0027367A">
      <w:pPr>
        <w:rPr>
          <w:sz w:val="4"/>
          <w:szCs w:val="4"/>
        </w:rPr>
      </w:pPr>
    </w:p>
    <w:tbl>
      <w:tblPr>
        <w:tblW w:w="15341" w:type="dxa"/>
        <w:tblInd w:w="-7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324"/>
        <w:gridCol w:w="2056"/>
        <w:gridCol w:w="709"/>
        <w:gridCol w:w="653"/>
        <w:gridCol w:w="1068"/>
        <w:gridCol w:w="44"/>
        <w:gridCol w:w="1773"/>
        <w:gridCol w:w="850"/>
        <w:gridCol w:w="1559"/>
        <w:gridCol w:w="1880"/>
      </w:tblGrid>
      <w:tr w:rsidR="0027367A" w:rsidRPr="0027367A" w:rsidTr="0006413E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7367A" w:rsidRPr="0027367A" w:rsidRDefault="0027367A" w:rsidP="0027367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7367A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3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7367A" w:rsidRPr="0027367A" w:rsidRDefault="0027367A" w:rsidP="0027367A">
            <w:pPr>
              <w:jc w:val="center"/>
              <w:rPr>
                <w:rFonts w:ascii="Arial" w:hAnsi="Arial" w:cs="Arial"/>
                <w:b/>
              </w:rPr>
            </w:pPr>
            <w:r w:rsidRPr="0027367A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7367A" w:rsidRPr="0027367A" w:rsidRDefault="0027367A" w:rsidP="0027367A">
            <w:pPr>
              <w:jc w:val="center"/>
              <w:rPr>
                <w:rFonts w:ascii="Arial" w:hAnsi="Arial" w:cs="Arial"/>
                <w:b/>
              </w:rPr>
            </w:pPr>
            <w:r w:rsidRPr="0027367A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7367A" w:rsidRPr="0027367A" w:rsidRDefault="0027367A" w:rsidP="0027367A">
            <w:pPr>
              <w:jc w:val="center"/>
              <w:rPr>
                <w:rFonts w:ascii="Arial" w:hAnsi="Arial" w:cs="Arial"/>
                <w:b/>
              </w:rPr>
            </w:pPr>
            <w:r w:rsidRPr="0027367A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7367A" w:rsidRPr="0027367A" w:rsidRDefault="0027367A" w:rsidP="0027367A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  <w:lang w:val="x-none"/>
              </w:rPr>
            </w:pPr>
            <w:r w:rsidRPr="0027367A">
              <w:rPr>
                <w:rFonts w:ascii="Arial" w:hAnsi="Arial"/>
                <w:b/>
                <w:iCs/>
                <w:szCs w:val="24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7367A" w:rsidRPr="0027367A" w:rsidRDefault="0027367A" w:rsidP="0027367A">
            <w:pPr>
              <w:jc w:val="center"/>
              <w:rPr>
                <w:rFonts w:ascii="Arial" w:hAnsi="Arial" w:cs="Arial"/>
                <w:b/>
              </w:rPr>
            </w:pPr>
            <w:r w:rsidRPr="0027367A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7367A" w:rsidRPr="0027367A" w:rsidRDefault="0027367A" w:rsidP="0027367A">
            <w:pPr>
              <w:jc w:val="center"/>
              <w:rPr>
                <w:rFonts w:ascii="Arial" w:hAnsi="Arial" w:cs="Arial"/>
                <w:b/>
              </w:rPr>
            </w:pPr>
            <w:r w:rsidRPr="0027367A">
              <w:rPr>
                <w:rFonts w:ascii="Arial" w:hAnsi="Arial" w:cs="Arial"/>
                <w:b/>
              </w:rPr>
              <w:t>Wartość</w:t>
            </w:r>
          </w:p>
          <w:p w:rsidR="0027367A" w:rsidRPr="0027367A" w:rsidRDefault="0027367A" w:rsidP="0027367A">
            <w:pPr>
              <w:jc w:val="center"/>
              <w:rPr>
                <w:rFonts w:ascii="Arial" w:hAnsi="Arial" w:cs="Arial"/>
                <w:b/>
              </w:rPr>
            </w:pPr>
            <w:r w:rsidRPr="0027367A">
              <w:rPr>
                <w:rFonts w:ascii="Arial" w:hAnsi="Arial" w:cs="Arial"/>
                <w:b/>
              </w:rPr>
              <w:t>Netto</w:t>
            </w:r>
          </w:p>
          <w:p w:rsidR="0027367A" w:rsidRPr="0027367A" w:rsidRDefault="0027367A" w:rsidP="0027367A">
            <w:pPr>
              <w:jc w:val="center"/>
              <w:rPr>
                <w:rFonts w:ascii="Arial" w:hAnsi="Arial" w:cs="Arial"/>
              </w:rPr>
            </w:pPr>
            <w:r w:rsidRPr="0027367A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7367A" w:rsidRPr="0027367A" w:rsidRDefault="0027367A" w:rsidP="0027367A">
            <w:pPr>
              <w:jc w:val="center"/>
              <w:rPr>
                <w:rFonts w:ascii="Arial" w:hAnsi="Arial" w:cs="Arial"/>
                <w:b/>
              </w:rPr>
            </w:pPr>
            <w:r w:rsidRPr="0027367A">
              <w:rPr>
                <w:rFonts w:ascii="Arial" w:hAnsi="Arial" w:cs="Arial"/>
                <w:b/>
              </w:rPr>
              <w:t>Stawka</w:t>
            </w:r>
          </w:p>
          <w:p w:rsidR="0027367A" w:rsidRPr="0027367A" w:rsidRDefault="0027367A" w:rsidP="0027367A">
            <w:pPr>
              <w:jc w:val="center"/>
              <w:rPr>
                <w:rFonts w:ascii="Arial" w:hAnsi="Arial" w:cs="Arial"/>
                <w:b/>
              </w:rPr>
            </w:pPr>
            <w:r w:rsidRPr="0027367A">
              <w:rPr>
                <w:rFonts w:ascii="Arial" w:hAnsi="Arial" w:cs="Arial"/>
                <w:b/>
              </w:rPr>
              <w:t>VAT</w:t>
            </w:r>
          </w:p>
          <w:p w:rsidR="0027367A" w:rsidRPr="0027367A" w:rsidRDefault="0027367A" w:rsidP="0027367A">
            <w:pPr>
              <w:jc w:val="center"/>
              <w:rPr>
                <w:rFonts w:ascii="Arial" w:hAnsi="Arial" w:cs="Arial"/>
              </w:rPr>
            </w:pPr>
            <w:r w:rsidRPr="0027367A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7367A" w:rsidRPr="0027367A" w:rsidRDefault="0027367A" w:rsidP="0027367A">
            <w:pPr>
              <w:jc w:val="center"/>
              <w:rPr>
                <w:rFonts w:ascii="Arial" w:hAnsi="Arial" w:cs="Arial"/>
                <w:b/>
              </w:rPr>
            </w:pPr>
            <w:r w:rsidRPr="0027367A">
              <w:rPr>
                <w:rFonts w:ascii="Arial" w:hAnsi="Arial" w:cs="Arial"/>
                <w:b/>
              </w:rPr>
              <w:t>Kwota</w:t>
            </w:r>
          </w:p>
          <w:p w:rsidR="0027367A" w:rsidRPr="0027367A" w:rsidRDefault="0027367A" w:rsidP="0027367A">
            <w:pPr>
              <w:jc w:val="center"/>
              <w:rPr>
                <w:rFonts w:ascii="Arial" w:hAnsi="Arial" w:cs="Arial"/>
                <w:b/>
              </w:rPr>
            </w:pPr>
            <w:r w:rsidRPr="0027367A">
              <w:rPr>
                <w:rFonts w:ascii="Arial" w:hAnsi="Arial" w:cs="Arial"/>
                <w:b/>
              </w:rPr>
              <w:t>VAT</w:t>
            </w:r>
          </w:p>
          <w:p w:rsidR="0027367A" w:rsidRPr="0027367A" w:rsidRDefault="0027367A" w:rsidP="0027367A">
            <w:pPr>
              <w:jc w:val="center"/>
              <w:rPr>
                <w:rFonts w:ascii="Arial" w:hAnsi="Arial" w:cs="Arial"/>
              </w:rPr>
            </w:pPr>
            <w:r w:rsidRPr="0027367A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7367A" w:rsidRPr="0027367A" w:rsidRDefault="0027367A" w:rsidP="0027367A">
            <w:pPr>
              <w:jc w:val="center"/>
              <w:rPr>
                <w:rFonts w:ascii="Arial" w:hAnsi="Arial" w:cs="Arial"/>
                <w:b/>
              </w:rPr>
            </w:pPr>
            <w:r w:rsidRPr="0027367A">
              <w:rPr>
                <w:rFonts w:ascii="Arial" w:hAnsi="Arial" w:cs="Arial"/>
                <w:b/>
              </w:rPr>
              <w:t>Wartość</w:t>
            </w:r>
          </w:p>
          <w:p w:rsidR="0027367A" w:rsidRPr="0027367A" w:rsidRDefault="0027367A" w:rsidP="0027367A">
            <w:pPr>
              <w:jc w:val="center"/>
              <w:rPr>
                <w:rFonts w:ascii="Arial" w:hAnsi="Arial" w:cs="Arial"/>
                <w:b/>
              </w:rPr>
            </w:pPr>
            <w:r w:rsidRPr="0027367A">
              <w:rPr>
                <w:rFonts w:ascii="Arial" w:hAnsi="Arial" w:cs="Arial"/>
                <w:b/>
              </w:rPr>
              <w:t>brutto</w:t>
            </w:r>
          </w:p>
          <w:p w:rsidR="0027367A" w:rsidRPr="0027367A" w:rsidRDefault="0027367A" w:rsidP="0027367A">
            <w:pPr>
              <w:jc w:val="center"/>
              <w:rPr>
                <w:rFonts w:ascii="Arial" w:hAnsi="Arial" w:cs="Arial"/>
              </w:rPr>
            </w:pPr>
            <w:r w:rsidRPr="0027367A">
              <w:rPr>
                <w:rFonts w:ascii="Arial" w:hAnsi="Arial" w:cs="Arial"/>
              </w:rPr>
              <w:t>(obliczyć: 7 + 9)</w:t>
            </w:r>
          </w:p>
        </w:tc>
      </w:tr>
      <w:tr w:rsidR="0027367A" w:rsidRPr="0027367A" w:rsidTr="0006413E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7367A" w:rsidRPr="0027367A" w:rsidRDefault="0027367A" w:rsidP="0027367A">
            <w:pPr>
              <w:jc w:val="center"/>
              <w:rPr>
                <w:rFonts w:ascii="Arial" w:hAnsi="Arial" w:cs="Arial"/>
                <w:sz w:val="24"/>
              </w:rPr>
            </w:pPr>
            <w:r w:rsidRPr="0027367A">
              <w:rPr>
                <w:rFonts w:ascii="Arial" w:hAnsi="Arial" w:cs="Arial"/>
              </w:rPr>
              <w:t>1</w:t>
            </w:r>
          </w:p>
        </w:tc>
        <w:tc>
          <w:tcPr>
            <w:tcW w:w="43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7367A" w:rsidRPr="0027367A" w:rsidRDefault="0027367A" w:rsidP="0027367A">
            <w:pPr>
              <w:jc w:val="center"/>
              <w:rPr>
                <w:rFonts w:ascii="Arial" w:hAnsi="Arial" w:cs="Arial"/>
                <w:sz w:val="24"/>
              </w:rPr>
            </w:pPr>
            <w:r w:rsidRPr="0027367A">
              <w:rPr>
                <w:rFonts w:ascii="Arial" w:hAnsi="Arial" w:cs="Arial"/>
              </w:rPr>
              <w:t>2</w:t>
            </w:r>
          </w:p>
        </w:tc>
        <w:tc>
          <w:tcPr>
            <w:tcW w:w="2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27367A" w:rsidRPr="0027367A" w:rsidRDefault="0027367A" w:rsidP="0027367A">
            <w:pPr>
              <w:jc w:val="center"/>
              <w:rPr>
                <w:rFonts w:ascii="Arial" w:hAnsi="Arial" w:cs="Arial"/>
              </w:rPr>
            </w:pPr>
            <w:r w:rsidRPr="0027367A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7367A" w:rsidRPr="0027367A" w:rsidRDefault="0027367A" w:rsidP="0027367A">
            <w:pPr>
              <w:jc w:val="center"/>
              <w:rPr>
                <w:rFonts w:ascii="Arial" w:hAnsi="Arial" w:cs="Arial"/>
                <w:sz w:val="24"/>
              </w:rPr>
            </w:pPr>
            <w:r w:rsidRPr="0027367A">
              <w:rPr>
                <w:rFonts w:ascii="Arial" w:hAnsi="Arial" w:cs="Arial"/>
              </w:rPr>
              <w:t>4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7367A" w:rsidRPr="0027367A" w:rsidRDefault="0027367A" w:rsidP="0027367A">
            <w:pPr>
              <w:jc w:val="center"/>
              <w:rPr>
                <w:rFonts w:ascii="Arial" w:hAnsi="Arial" w:cs="Arial"/>
                <w:sz w:val="24"/>
              </w:rPr>
            </w:pPr>
            <w:r w:rsidRPr="0027367A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7367A" w:rsidRPr="0027367A" w:rsidRDefault="0027367A" w:rsidP="0027367A">
            <w:pPr>
              <w:jc w:val="center"/>
              <w:rPr>
                <w:rFonts w:ascii="Arial" w:hAnsi="Arial" w:cs="Arial"/>
                <w:sz w:val="24"/>
              </w:rPr>
            </w:pPr>
            <w:r w:rsidRPr="0027367A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7367A" w:rsidRPr="0027367A" w:rsidRDefault="0027367A" w:rsidP="0027367A">
            <w:pPr>
              <w:jc w:val="center"/>
              <w:rPr>
                <w:rFonts w:ascii="Arial" w:hAnsi="Arial" w:cs="Arial"/>
                <w:sz w:val="24"/>
              </w:rPr>
            </w:pPr>
            <w:r w:rsidRPr="0027367A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7367A" w:rsidRPr="0027367A" w:rsidRDefault="0027367A" w:rsidP="0027367A">
            <w:pPr>
              <w:jc w:val="center"/>
              <w:rPr>
                <w:rFonts w:ascii="Arial" w:hAnsi="Arial" w:cs="Arial"/>
                <w:sz w:val="24"/>
              </w:rPr>
            </w:pPr>
            <w:r w:rsidRPr="0027367A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7367A" w:rsidRPr="0027367A" w:rsidRDefault="0027367A" w:rsidP="0027367A">
            <w:pPr>
              <w:jc w:val="center"/>
              <w:rPr>
                <w:rFonts w:ascii="Arial" w:hAnsi="Arial" w:cs="Arial"/>
                <w:sz w:val="24"/>
              </w:rPr>
            </w:pPr>
            <w:r w:rsidRPr="0027367A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7367A" w:rsidRPr="0027367A" w:rsidRDefault="0027367A" w:rsidP="0027367A">
            <w:pPr>
              <w:jc w:val="center"/>
              <w:rPr>
                <w:rFonts w:ascii="Arial" w:hAnsi="Arial" w:cs="Arial"/>
                <w:sz w:val="24"/>
              </w:rPr>
            </w:pPr>
            <w:r w:rsidRPr="0027367A">
              <w:rPr>
                <w:rFonts w:ascii="Arial" w:hAnsi="Arial" w:cs="Arial"/>
              </w:rPr>
              <w:t>10</w:t>
            </w:r>
          </w:p>
        </w:tc>
      </w:tr>
      <w:tr w:rsidR="0027367A" w:rsidRPr="0027367A" w:rsidTr="0006413E">
        <w:trPr>
          <w:trHeight w:val="1058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27367A" w:rsidRPr="0027367A" w:rsidRDefault="0027367A" w:rsidP="0027367A">
            <w:pPr>
              <w:jc w:val="center"/>
              <w:rPr>
                <w:rFonts w:ascii="Arial" w:hAnsi="Arial" w:cs="Arial"/>
              </w:rPr>
            </w:pPr>
            <w:r w:rsidRPr="0027367A">
              <w:rPr>
                <w:rFonts w:ascii="Arial" w:hAnsi="Arial" w:cs="Arial"/>
              </w:rPr>
              <w:t>1.</w:t>
            </w:r>
          </w:p>
        </w:tc>
        <w:tc>
          <w:tcPr>
            <w:tcW w:w="4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367A" w:rsidRPr="0027367A" w:rsidRDefault="0027367A" w:rsidP="0027367A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7367A">
              <w:rPr>
                <w:rFonts w:ascii="Arial" w:hAnsi="Arial" w:cs="Arial"/>
                <w:lang w:eastAsia="pl-PL"/>
              </w:rPr>
              <w:t>Mankiet z manometrem ( zakres ciśnienia od 0 do 300 mmHg) z wyraźną strefą graniczną zaznaczoną kolorem oraz gruszką z pokrętłem zaworu powietrza; wykonany z trwałego, łatwo</w:t>
            </w:r>
          </w:p>
          <w:p w:rsidR="0027367A" w:rsidRPr="0027367A" w:rsidRDefault="0027367A" w:rsidP="0027367A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7367A">
              <w:rPr>
                <w:rFonts w:ascii="Arial" w:hAnsi="Arial" w:cs="Arial"/>
                <w:lang w:eastAsia="pl-PL"/>
              </w:rPr>
              <w:t xml:space="preserve">zmywalnego materiału; o budowie zapewniającej widoczność toczonego płynu; z możliwością zawieszenia zestawu; z możliwością zastosowania płynu 500ml ; </w:t>
            </w:r>
            <w:r>
              <w:rPr>
                <w:rFonts w:ascii="Arial" w:hAnsi="Arial" w:cs="Arial"/>
                <w:lang w:eastAsia="pl-PL"/>
              </w:rPr>
              <w:t>gwarancja min. 2 lata: ……………………</w:t>
            </w:r>
            <w:r w:rsidRPr="0027367A">
              <w:rPr>
                <w:rFonts w:ascii="Arial" w:hAnsi="Arial" w:cs="Arial"/>
                <w:sz w:val="16"/>
                <w:szCs w:val="16"/>
                <w:lang w:eastAsia="pl-PL"/>
              </w:rPr>
              <w:t>(podać)</w:t>
            </w:r>
          </w:p>
        </w:tc>
        <w:tc>
          <w:tcPr>
            <w:tcW w:w="2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367A" w:rsidRPr="0027367A" w:rsidRDefault="0027367A" w:rsidP="002736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67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7367A" w:rsidRPr="0027367A" w:rsidRDefault="0027367A" w:rsidP="002736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67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7367A" w:rsidRPr="0027367A" w:rsidRDefault="0027367A" w:rsidP="002736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67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7367A" w:rsidRPr="0027367A" w:rsidRDefault="0027367A" w:rsidP="002736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67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367A" w:rsidRPr="0027367A" w:rsidRDefault="0027367A" w:rsidP="0027367A">
            <w:pPr>
              <w:jc w:val="center"/>
              <w:rPr>
                <w:rFonts w:ascii="Arial" w:hAnsi="Arial" w:cs="Arial"/>
              </w:rPr>
            </w:pPr>
            <w:r w:rsidRPr="0027367A">
              <w:rPr>
                <w:rFonts w:ascii="Arial" w:hAnsi="Arial" w:cs="Arial"/>
              </w:rPr>
              <w:t>szt.</w:t>
            </w:r>
          </w:p>
        </w:tc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7367A" w:rsidRPr="0027367A" w:rsidRDefault="0027367A" w:rsidP="0027367A">
            <w:pPr>
              <w:jc w:val="center"/>
              <w:rPr>
                <w:rFonts w:ascii="Arial" w:hAnsi="Arial" w:cs="Arial"/>
              </w:rPr>
            </w:pPr>
            <w:r w:rsidRPr="0027367A"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367A" w:rsidRPr="0027367A" w:rsidRDefault="0027367A" w:rsidP="0027367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367A" w:rsidRPr="0027367A" w:rsidRDefault="0027367A" w:rsidP="0027367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367A" w:rsidRPr="0027367A" w:rsidRDefault="0027367A" w:rsidP="002736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367A" w:rsidRPr="0027367A" w:rsidRDefault="0027367A" w:rsidP="0027367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27367A" w:rsidRPr="0027367A" w:rsidRDefault="0027367A" w:rsidP="0027367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7367A" w:rsidRPr="0027367A" w:rsidTr="0006413E">
        <w:trPr>
          <w:trHeight w:val="454"/>
        </w:trPr>
        <w:tc>
          <w:tcPr>
            <w:tcW w:w="923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7367A" w:rsidRPr="0027367A" w:rsidRDefault="0027367A" w:rsidP="0027367A">
            <w:pPr>
              <w:jc w:val="right"/>
              <w:rPr>
                <w:rFonts w:ascii="Arial" w:hAnsi="Arial" w:cs="Arial"/>
                <w:sz w:val="24"/>
              </w:rPr>
            </w:pPr>
            <w:r w:rsidRPr="0027367A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7367A" w:rsidRPr="0027367A" w:rsidRDefault="0027367A" w:rsidP="002736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27367A" w:rsidRPr="0027367A" w:rsidRDefault="0027367A" w:rsidP="002736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67A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7367A" w:rsidRPr="0027367A" w:rsidRDefault="0027367A" w:rsidP="002736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27367A" w:rsidRPr="0027367A" w:rsidRDefault="0027367A" w:rsidP="002736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7367A" w:rsidRDefault="0027367A" w:rsidP="0027367A">
      <w:pPr>
        <w:suppressAutoHyphens w:val="0"/>
        <w:autoSpaceDE/>
        <w:ind w:left="-567"/>
        <w:jc w:val="both"/>
        <w:rPr>
          <w:rFonts w:ascii="Arial" w:hAnsi="Arial" w:cs="Arial"/>
          <w:sz w:val="22"/>
          <w:szCs w:val="22"/>
        </w:rPr>
      </w:pPr>
    </w:p>
    <w:p w:rsidR="0027367A" w:rsidRDefault="0027367A" w:rsidP="0027367A">
      <w:pPr>
        <w:suppressAutoHyphens w:val="0"/>
        <w:autoSpaceDE/>
        <w:ind w:left="-567"/>
        <w:jc w:val="both"/>
        <w:rPr>
          <w:rFonts w:ascii="Arial" w:hAnsi="Arial" w:cs="Arial"/>
          <w:sz w:val="22"/>
          <w:szCs w:val="22"/>
        </w:rPr>
      </w:pPr>
      <w:r w:rsidRPr="00136E9A">
        <w:rPr>
          <w:rFonts w:ascii="Arial" w:hAnsi="Arial" w:cs="Arial"/>
        </w:rPr>
        <w:t>* Jeżeli producent nie nadaje numeru katalogowego, informację tę należy wpisać w kolumnie 3.</w:t>
      </w:r>
    </w:p>
    <w:p w:rsidR="0027367A" w:rsidRPr="0027367A" w:rsidRDefault="0027367A" w:rsidP="0027367A">
      <w:pPr>
        <w:suppressAutoHyphens w:val="0"/>
        <w:autoSpaceDE/>
        <w:ind w:left="-567"/>
        <w:jc w:val="both"/>
        <w:rPr>
          <w:rFonts w:ascii="Arial" w:hAnsi="Arial" w:cs="Arial"/>
          <w:sz w:val="22"/>
          <w:szCs w:val="22"/>
        </w:rPr>
      </w:pPr>
    </w:p>
    <w:p w:rsidR="0027367A" w:rsidRPr="0027367A" w:rsidRDefault="0027367A" w:rsidP="0027367A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27367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27367A" w:rsidRPr="0027367A" w:rsidRDefault="0027367A" w:rsidP="0027367A">
      <w:pPr>
        <w:suppressAutoHyphens w:val="0"/>
        <w:autoSpaceDE/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27367A" w:rsidRPr="0027367A" w:rsidRDefault="0027367A" w:rsidP="0027367A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27367A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27367A" w:rsidRPr="0027367A" w:rsidRDefault="0027367A" w:rsidP="0027367A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27367A">
        <w:rPr>
          <w:rFonts w:ascii="Arial" w:hAnsi="Arial" w:cs="Arial"/>
          <w:bCs/>
          <w:lang w:eastAsia="pl-PL"/>
        </w:rPr>
        <w:tab/>
      </w:r>
    </w:p>
    <w:p w:rsidR="0027367A" w:rsidRPr="0027367A" w:rsidRDefault="0027367A" w:rsidP="0027367A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27367A" w:rsidRDefault="0027367A" w:rsidP="0027367A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27367A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27367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1C7682" w:rsidRDefault="001C7682" w:rsidP="0027367A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1C7682" w:rsidRDefault="001C7682" w:rsidP="0027367A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1C7682" w:rsidRDefault="001C7682" w:rsidP="0027367A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1C7682" w:rsidRDefault="001C7682" w:rsidP="0027367A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1C7682" w:rsidRDefault="001C7682" w:rsidP="0027367A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1C7682" w:rsidRDefault="001C7682" w:rsidP="0027367A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1C7682" w:rsidRDefault="001C7682" w:rsidP="0027367A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1C7682" w:rsidRDefault="001C7682" w:rsidP="001C7682">
      <w:pPr>
        <w:rPr>
          <w:rFonts w:ascii="Arial" w:hAnsi="Arial" w:cs="Arial"/>
          <w:b/>
          <w:bCs/>
          <w:sz w:val="28"/>
        </w:rPr>
      </w:pPr>
    </w:p>
    <w:p w:rsidR="001C7682" w:rsidRPr="001C7682" w:rsidRDefault="001C7682" w:rsidP="001C7682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ZADANIE 8</w:t>
      </w:r>
      <w:r w:rsidRPr="001C7682">
        <w:rPr>
          <w:rFonts w:ascii="Arial" w:hAnsi="Arial" w:cs="Arial"/>
          <w:b/>
          <w:bCs/>
          <w:sz w:val="28"/>
        </w:rPr>
        <w:t xml:space="preserve">. Mocowanie </w:t>
      </w:r>
      <w:proofErr w:type="spellStart"/>
      <w:r w:rsidRPr="001C7682">
        <w:rPr>
          <w:rFonts w:ascii="Arial" w:hAnsi="Arial" w:cs="Arial"/>
          <w:b/>
          <w:bCs/>
          <w:sz w:val="28"/>
        </w:rPr>
        <w:t>karetkowe</w:t>
      </w:r>
      <w:proofErr w:type="spellEnd"/>
      <w:r w:rsidRPr="001C7682">
        <w:rPr>
          <w:rFonts w:ascii="Arial" w:hAnsi="Arial" w:cs="Arial"/>
          <w:b/>
          <w:bCs/>
          <w:sz w:val="28"/>
        </w:rPr>
        <w:t xml:space="preserve"> do ssaka </w:t>
      </w:r>
      <w:proofErr w:type="spellStart"/>
      <w:r w:rsidRPr="001C7682">
        <w:rPr>
          <w:rFonts w:ascii="Arial" w:hAnsi="Arial" w:cs="Arial"/>
          <w:b/>
          <w:bCs/>
          <w:sz w:val="28"/>
        </w:rPr>
        <w:t>Boscarol</w:t>
      </w:r>
      <w:proofErr w:type="spellEnd"/>
    </w:p>
    <w:p w:rsidR="001C7682" w:rsidRPr="001C7682" w:rsidRDefault="001C7682" w:rsidP="001C7682">
      <w:pPr>
        <w:rPr>
          <w:sz w:val="16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678"/>
        <w:gridCol w:w="795"/>
        <w:gridCol w:w="1068"/>
        <w:gridCol w:w="44"/>
        <w:gridCol w:w="1773"/>
        <w:gridCol w:w="850"/>
        <w:gridCol w:w="1559"/>
        <w:gridCol w:w="1880"/>
      </w:tblGrid>
      <w:tr w:rsidR="001C7682" w:rsidRPr="001C7682" w:rsidTr="0006413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C768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  <w:b/>
              </w:rPr>
            </w:pPr>
            <w:r w:rsidRPr="001C7682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  <w:b/>
              </w:rPr>
            </w:pPr>
            <w:r w:rsidRPr="001C7682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  <w:b/>
              </w:rPr>
            </w:pPr>
            <w:r w:rsidRPr="001C7682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7682" w:rsidRPr="001C7682" w:rsidRDefault="001C7682" w:rsidP="001C7682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1C7682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  <w:b/>
              </w:rPr>
            </w:pPr>
            <w:r w:rsidRPr="001C7682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  <w:b/>
              </w:rPr>
            </w:pPr>
            <w:r w:rsidRPr="001C7682">
              <w:rPr>
                <w:rFonts w:ascii="Arial" w:hAnsi="Arial" w:cs="Arial"/>
                <w:b/>
              </w:rPr>
              <w:t>Wartość</w:t>
            </w:r>
          </w:p>
          <w:p w:rsidR="001C7682" w:rsidRPr="001C7682" w:rsidRDefault="001C7682" w:rsidP="001C7682">
            <w:pPr>
              <w:jc w:val="center"/>
              <w:rPr>
                <w:rFonts w:ascii="Arial" w:hAnsi="Arial" w:cs="Arial"/>
                <w:b/>
              </w:rPr>
            </w:pPr>
            <w:r w:rsidRPr="001C7682">
              <w:rPr>
                <w:rFonts w:ascii="Arial" w:hAnsi="Arial" w:cs="Arial"/>
                <w:b/>
              </w:rPr>
              <w:t>Netto</w:t>
            </w:r>
          </w:p>
          <w:p w:rsidR="001C7682" w:rsidRPr="001C7682" w:rsidRDefault="001C7682" w:rsidP="001C7682">
            <w:pPr>
              <w:jc w:val="center"/>
              <w:rPr>
                <w:rFonts w:ascii="Arial" w:hAnsi="Arial" w:cs="Arial"/>
              </w:rPr>
            </w:pPr>
            <w:r w:rsidRPr="001C7682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  <w:b/>
              </w:rPr>
            </w:pPr>
            <w:r w:rsidRPr="001C7682">
              <w:rPr>
                <w:rFonts w:ascii="Arial" w:hAnsi="Arial" w:cs="Arial"/>
                <w:b/>
              </w:rPr>
              <w:t>Stawka</w:t>
            </w:r>
          </w:p>
          <w:p w:rsidR="001C7682" w:rsidRPr="001C7682" w:rsidRDefault="001C7682" w:rsidP="001C7682">
            <w:pPr>
              <w:jc w:val="center"/>
              <w:rPr>
                <w:rFonts w:ascii="Arial" w:hAnsi="Arial" w:cs="Arial"/>
                <w:b/>
              </w:rPr>
            </w:pPr>
            <w:r w:rsidRPr="001C7682">
              <w:rPr>
                <w:rFonts w:ascii="Arial" w:hAnsi="Arial" w:cs="Arial"/>
                <w:b/>
              </w:rPr>
              <w:t>VAT</w:t>
            </w:r>
          </w:p>
          <w:p w:rsidR="001C7682" w:rsidRPr="001C7682" w:rsidRDefault="001C7682" w:rsidP="001C7682">
            <w:pPr>
              <w:jc w:val="center"/>
              <w:rPr>
                <w:rFonts w:ascii="Arial" w:hAnsi="Arial" w:cs="Arial"/>
              </w:rPr>
            </w:pPr>
            <w:r w:rsidRPr="001C7682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  <w:b/>
              </w:rPr>
            </w:pPr>
            <w:r w:rsidRPr="001C7682">
              <w:rPr>
                <w:rFonts w:ascii="Arial" w:hAnsi="Arial" w:cs="Arial"/>
                <w:b/>
              </w:rPr>
              <w:t>Kwota</w:t>
            </w:r>
          </w:p>
          <w:p w:rsidR="001C7682" w:rsidRPr="001C7682" w:rsidRDefault="001C7682" w:rsidP="001C7682">
            <w:pPr>
              <w:jc w:val="center"/>
              <w:rPr>
                <w:rFonts w:ascii="Arial" w:hAnsi="Arial" w:cs="Arial"/>
                <w:b/>
              </w:rPr>
            </w:pPr>
            <w:r w:rsidRPr="001C7682">
              <w:rPr>
                <w:rFonts w:ascii="Arial" w:hAnsi="Arial" w:cs="Arial"/>
                <w:b/>
              </w:rPr>
              <w:t>VAT</w:t>
            </w:r>
          </w:p>
          <w:p w:rsidR="001C7682" w:rsidRPr="001C7682" w:rsidRDefault="001C7682" w:rsidP="001C7682">
            <w:pPr>
              <w:jc w:val="center"/>
              <w:rPr>
                <w:rFonts w:ascii="Arial" w:hAnsi="Arial" w:cs="Arial"/>
              </w:rPr>
            </w:pPr>
            <w:r w:rsidRPr="001C7682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  <w:b/>
              </w:rPr>
            </w:pPr>
            <w:r w:rsidRPr="001C7682">
              <w:rPr>
                <w:rFonts w:ascii="Arial" w:hAnsi="Arial" w:cs="Arial"/>
                <w:b/>
              </w:rPr>
              <w:t>Wartość</w:t>
            </w:r>
          </w:p>
          <w:p w:rsidR="001C7682" w:rsidRPr="001C7682" w:rsidRDefault="001C7682" w:rsidP="001C7682">
            <w:pPr>
              <w:jc w:val="center"/>
              <w:rPr>
                <w:rFonts w:ascii="Arial" w:hAnsi="Arial" w:cs="Arial"/>
                <w:b/>
              </w:rPr>
            </w:pPr>
            <w:r w:rsidRPr="001C7682">
              <w:rPr>
                <w:rFonts w:ascii="Arial" w:hAnsi="Arial" w:cs="Arial"/>
                <w:b/>
              </w:rPr>
              <w:t>brutto</w:t>
            </w:r>
          </w:p>
          <w:p w:rsidR="001C7682" w:rsidRPr="001C7682" w:rsidRDefault="001C7682" w:rsidP="001C7682">
            <w:pPr>
              <w:jc w:val="center"/>
              <w:rPr>
                <w:rFonts w:ascii="Arial" w:hAnsi="Arial" w:cs="Arial"/>
              </w:rPr>
            </w:pPr>
            <w:r w:rsidRPr="001C7682">
              <w:rPr>
                <w:rFonts w:ascii="Arial" w:hAnsi="Arial" w:cs="Arial"/>
              </w:rPr>
              <w:t>(obliczyć: 7 + 9)</w:t>
            </w:r>
          </w:p>
        </w:tc>
      </w:tr>
      <w:tr w:rsidR="001C7682" w:rsidRPr="001C7682" w:rsidTr="0006413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  <w:sz w:val="24"/>
              </w:rPr>
            </w:pPr>
            <w:r w:rsidRPr="001C7682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  <w:sz w:val="24"/>
              </w:rPr>
            </w:pPr>
            <w:r w:rsidRPr="001C7682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</w:rPr>
            </w:pPr>
            <w:r w:rsidRPr="001C7682">
              <w:rPr>
                <w:rFonts w:ascii="Arial" w:hAnsi="Arial" w:cs="Arial"/>
              </w:rPr>
              <w:t>3</w:t>
            </w:r>
          </w:p>
        </w:tc>
        <w:tc>
          <w:tcPr>
            <w:tcW w:w="6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  <w:sz w:val="24"/>
              </w:rPr>
            </w:pPr>
            <w:r w:rsidRPr="001C7682">
              <w:rPr>
                <w:rFonts w:ascii="Arial" w:hAnsi="Arial" w:cs="Arial"/>
              </w:rPr>
              <w:t>4</w:t>
            </w:r>
          </w:p>
        </w:tc>
        <w:tc>
          <w:tcPr>
            <w:tcW w:w="79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  <w:sz w:val="24"/>
              </w:rPr>
            </w:pPr>
            <w:r w:rsidRPr="001C7682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  <w:sz w:val="24"/>
              </w:rPr>
            </w:pPr>
            <w:r w:rsidRPr="001C7682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  <w:sz w:val="24"/>
              </w:rPr>
            </w:pPr>
            <w:r w:rsidRPr="001C7682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  <w:sz w:val="24"/>
              </w:rPr>
            </w:pPr>
            <w:r w:rsidRPr="001C7682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  <w:sz w:val="24"/>
              </w:rPr>
            </w:pPr>
            <w:r w:rsidRPr="001C7682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  <w:sz w:val="24"/>
              </w:rPr>
            </w:pPr>
            <w:r w:rsidRPr="001C7682">
              <w:rPr>
                <w:rFonts w:ascii="Arial" w:hAnsi="Arial" w:cs="Arial"/>
              </w:rPr>
              <w:t>10</w:t>
            </w:r>
          </w:p>
        </w:tc>
      </w:tr>
      <w:tr w:rsidR="001C7682" w:rsidRPr="001C7682" w:rsidTr="0006413E">
        <w:trPr>
          <w:trHeight w:val="773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</w:rPr>
            </w:pPr>
            <w:r w:rsidRPr="001C7682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682" w:rsidRPr="001C7682" w:rsidRDefault="001C7682" w:rsidP="001C7682">
            <w:pPr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1C7682">
              <w:rPr>
                <w:rFonts w:ascii="Arial" w:hAnsi="Arial" w:cs="Arial"/>
                <w:bCs/>
                <w:color w:val="000000"/>
                <w:lang w:eastAsia="pl-PL"/>
              </w:rPr>
              <w:t xml:space="preserve">Mocowanie ścienne do ssaka </w:t>
            </w:r>
            <w:proofErr w:type="spellStart"/>
            <w:r w:rsidRPr="001C7682">
              <w:rPr>
                <w:rFonts w:ascii="Arial" w:hAnsi="Arial" w:cs="Arial"/>
                <w:bCs/>
                <w:color w:val="000000"/>
                <w:lang w:eastAsia="pl-PL"/>
              </w:rPr>
              <w:t>Boscarol</w:t>
            </w:r>
            <w:proofErr w:type="spellEnd"/>
            <w:r w:rsidRPr="001C7682">
              <w:rPr>
                <w:rFonts w:ascii="Arial" w:hAnsi="Arial" w:cs="Arial"/>
                <w:bCs/>
                <w:color w:val="000000"/>
                <w:lang w:eastAsia="pl-PL"/>
              </w:rPr>
              <w:t xml:space="preserve"> 2012, 20WB umożliwiające ładowanie w karetce pod napięciem 12V, posiadające kabel o długości min 120 cm zakończony wtyczką typu </w:t>
            </w:r>
            <w:proofErr w:type="spellStart"/>
            <w:r w:rsidRPr="001C7682">
              <w:rPr>
                <w:rFonts w:ascii="Arial" w:hAnsi="Arial" w:cs="Arial"/>
                <w:bCs/>
                <w:color w:val="000000"/>
                <w:lang w:eastAsia="pl-PL"/>
              </w:rPr>
              <w:t>lexel</w:t>
            </w:r>
            <w:proofErr w:type="spellEnd"/>
            <w:r w:rsidRPr="001C7682">
              <w:rPr>
                <w:rFonts w:ascii="Arial" w:hAnsi="Arial" w:cs="Arial"/>
                <w:bCs/>
                <w:color w:val="000000"/>
                <w:lang w:eastAsia="pl-PL"/>
              </w:rPr>
              <w:t xml:space="preserve">. 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7682" w:rsidRPr="001C7682" w:rsidRDefault="001C7682" w:rsidP="001C76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7682">
              <w:rPr>
                <w:rFonts w:ascii="Arial" w:hAnsi="Arial" w:cs="Arial"/>
              </w:rPr>
              <w:t>Producent:</w:t>
            </w:r>
          </w:p>
          <w:p w:rsidR="001C7682" w:rsidRPr="001C7682" w:rsidRDefault="001C7682" w:rsidP="001C76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7682">
              <w:rPr>
                <w:rFonts w:ascii="Arial" w:hAnsi="Arial" w:cs="Arial"/>
              </w:rPr>
              <w:t>……….……..………</w:t>
            </w:r>
          </w:p>
          <w:p w:rsidR="001C7682" w:rsidRPr="001C7682" w:rsidRDefault="001C7682" w:rsidP="001C76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7682">
              <w:rPr>
                <w:rFonts w:ascii="Arial" w:hAnsi="Arial" w:cs="Arial"/>
              </w:rPr>
              <w:t>Numer katalogowy:</w:t>
            </w:r>
          </w:p>
          <w:p w:rsidR="001C7682" w:rsidRPr="001C7682" w:rsidRDefault="001C7682" w:rsidP="001C76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7682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67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</w:rPr>
            </w:pPr>
            <w:r w:rsidRPr="001C7682">
              <w:rPr>
                <w:rFonts w:ascii="Arial" w:hAnsi="Arial" w:cs="Arial"/>
              </w:rPr>
              <w:t>szt.</w:t>
            </w:r>
          </w:p>
        </w:tc>
        <w:tc>
          <w:tcPr>
            <w:tcW w:w="79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</w:rPr>
            </w:pPr>
            <w:r w:rsidRPr="001C7682">
              <w:rPr>
                <w:rFonts w:ascii="Arial" w:hAnsi="Arial" w:cs="Arial"/>
              </w:rPr>
              <w:t>25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7682" w:rsidRPr="001C7682" w:rsidRDefault="001C7682" w:rsidP="001C7682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7682" w:rsidRPr="001C7682" w:rsidRDefault="001C7682" w:rsidP="001C7682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7682" w:rsidRPr="001C7682" w:rsidRDefault="001C7682" w:rsidP="001C7682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7682" w:rsidRPr="001C7682" w:rsidRDefault="001C7682" w:rsidP="001C7682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C7682" w:rsidRPr="001C7682" w:rsidTr="0006413E">
        <w:trPr>
          <w:trHeight w:val="1071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</w:rPr>
            </w:pPr>
            <w:r w:rsidRPr="001C7682">
              <w:rPr>
                <w:rFonts w:ascii="Arial" w:hAnsi="Arial" w:cs="Arial"/>
              </w:rPr>
              <w:t>2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682" w:rsidRPr="001C7682" w:rsidRDefault="001C7682" w:rsidP="001C7682">
            <w:pPr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1C7682">
              <w:rPr>
                <w:rFonts w:ascii="Arial" w:hAnsi="Arial" w:cs="Arial"/>
                <w:bCs/>
                <w:color w:val="000000"/>
                <w:lang w:eastAsia="pl-PL"/>
              </w:rPr>
              <w:t xml:space="preserve">Mocowanie ścienne do ssaka </w:t>
            </w:r>
            <w:proofErr w:type="spellStart"/>
            <w:r w:rsidRPr="001C7682">
              <w:rPr>
                <w:rFonts w:ascii="Arial" w:hAnsi="Arial" w:cs="Arial"/>
                <w:bCs/>
                <w:color w:val="000000"/>
                <w:lang w:eastAsia="pl-PL"/>
              </w:rPr>
              <w:t>Boscarol</w:t>
            </w:r>
            <w:proofErr w:type="spellEnd"/>
            <w:r w:rsidRPr="001C7682">
              <w:rPr>
                <w:rFonts w:ascii="Arial" w:hAnsi="Arial" w:cs="Arial"/>
                <w:bCs/>
                <w:color w:val="000000"/>
                <w:lang w:eastAsia="pl-PL"/>
              </w:rPr>
              <w:t xml:space="preserve"> 1000, 10WB umożliwiające ładowanie w karetce pod napięciem 12V, posiadające kabel o długości min 120 cm zakończony wtyczką typu </w:t>
            </w:r>
            <w:proofErr w:type="spellStart"/>
            <w:r w:rsidRPr="001C7682">
              <w:rPr>
                <w:rFonts w:ascii="Arial" w:hAnsi="Arial" w:cs="Arial"/>
                <w:bCs/>
                <w:color w:val="000000"/>
                <w:lang w:eastAsia="pl-PL"/>
              </w:rPr>
              <w:t>lexel</w:t>
            </w:r>
            <w:proofErr w:type="spellEnd"/>
            <w:r w:rsidRPr="001C7682">
              <w:rPr>
                <w:rFonts w:ascii="Arial" w:hAnsi="Arial" w:cs="Arial"/>
                <w:b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7682" w:rsidRPr="001C7682" w:rsidRDefault="001C7682" w:rsidP="001C76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7682">
              <w:rPr>
                <w:rFonts w:ascii="Arial" w:hAnsi="Arial" w:cs="Arial"/>
              </w:rPr>
              <w:t>Producent:</w:t>
            </w:r>
          </w:p>
          <w:p w:rsidR="001C7682" w:rsidRPr="001C7682" w:rsidRDefault="001C7682" w:rsidP="001C76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7682">
              <w:rPr>
                <w:rFonts w:ascii="Arial" w:hAnsi="Arial" w:cs="Arial"/>
              </w:rPr>
              <w:t>……….……..………</w:t>
            </w:r>
          </w:p>
          <w:p w:rsidR="001C7682" w:rsidRPr="001C7682" w:rsidRDefault="001C7682" w:rsidP="001C768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C7682">
              <w:rPr>
                <w:rFonts w:ascii="Arial" w:hAnsi="Arial" w:cs="Arial"/>
              </w:rPr>
              <w:t>Numer katalogowy:</w:t>
            </w:r>
          </w:p>
          <w:p w:rsidR="001C7682" w:rsidRPr="001C7682" w:rsidRDefault="001C7682" w:rsidP="001C768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7682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</w:rPr>
            </w:pPr>
            <w:r w:rsidRPr="001C7682">
              <w:rPr>
                <w:rFonts w:ascii="Arial" w:hAnsi="Arial" w:cs="Arial"/>
              </w:rPr>
              <w:t>szt.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</w:rPr>
            </w:pPr>
            <w:r w:rsidRPr="001C7682"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7682" w:rsidRPr="001C7682" w:rsidRDefault="001C7682" w:rsidP="001C7682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7682" w:rsidRPr="001C7682" w:rsidRDefault="001C7682" w:rsidP="001C7682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7682" w:rsidRPr="001C7682" w:rsidRDefault="001C7682" w:rsidP="001C7682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C7682" w:rsidRPr="001C7682" w:rsidRDefault="001C7682" w:rsidP="001C7682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C7682" w:rsidRPr="001C7682" w:rsidTr="0006413E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7682" w:rsidRPr="001C7682" w:rsidRDefault="001C7682" w:rsidP="001C7682">
            <w:pPr>
              <w:jc w:val="right"/>
              <w:rPr>
                <w:rFonts w:ascii="Arial" w:hAnsi="Arial" w:cs="Arial"/>
                <w:sz w:val="24"/>
              </w:rPr>
            </w:pPr>
            <w:r w:rsidRPr="001C7682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7682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C7682" w:rsidRPr="001C7682" w:rsidRDefault="001C7682" w:rsidP="001C76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C7682" w:rsidRPr="001C7682" w:rsidRDefault="001C7682" w:rsidP="001C7682">
      <w:pPr>
        <w:suppressAutoHyphens w:val="0"/>
        <w:autoSpaceDE/>
        <w:jc w:val="both"/>
        <w:rPr>
          <w:rFonts w:ascii="Arial" w:hAnsi="Arial" w:cs="Arial"/>
          <w:iCs/>
          <w:spacing w:val="4"/>
        </w:rPr>
      </w:pPr>
    </w:p>
    <w:p w:rsidR="001C7682" w:rsidRDefault="001C7682" w:rsidP="001C7682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136E9A">
        <w:rPr>
          <w:rFonts w:ascii="Arial" w:hAnsi="Arial" w:cs="Arial"/>
        </w:rPr>
        <w:t>* Jeżeli producent nie nadaje numeru katalogowego, informację tę należy wpisać w kolumnie 3.</w:t>
      </w:r>
    </w:p>
    <w:p w:rsidR="001C7682" w:rsidRDefault="001C7682" w:rsidP="001C7682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1C7682" w:rsidRPr="001C7682" w:rsidRDefault="001C7682" w:rsidP="001C7682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1C7682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1C7682" w:rsidRPr="001C7682" w:rsidRDefault="001C7682" w:rsidP="001C7682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1C7682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1C7682" w:rsidRPr="001C7682" w:rsidRDefault="001C7682" w:rsidP="001C7682">
      <w:pPr>
        <w:spacing w:line="360" w:lineRule="auto"/>
        <w:rPr>
          <w:rFonts w:ascii="Arial" w:hAnsi="Arial" w:cs="Arial"/>
          <w:b/>
          <w:bCs/>
          <w:sz w:val="8"/>
          <w:szCs w:val="8"/>
          <w:lang w:eastAsia="pl-PL"/>
        </w:rPr>
      </w:pPr>
    </w:p>
    <w:p w:rsidR="001C7682" w:rsidRPr="001C7682" w:rsidRDefault="001C7682" w:rsidP="001C7682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1C7682" w:rsidRPr="001C7682" w:rsidRDefault="001C7682" w:rsidP="001C7682">
      <w:pPr>
        <w:ind w:left="-567"/>
        <w:rPr>
          <w:rFonts w:ascii="Arial" w:hAnsi="Arial" w:cs="Arial"/>
          <w:b/>
          <w:bCs/>
          <w:sz w:val="28"/>
        </w:rPr>
      </w:pPr>
      <w:r w:rsidRPr="001C7682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1C7682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1C7682" w:rsidRDefault="001C7682" w:rsidP="0027367A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1C7682" w:rsidRPr="0027367A" w:rsidRDefault="001C7682" w:rsidP="0027367A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27367A" w:rsidRDefault="0027367A" w:rsidP="00B01258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27367A" w:rsidRDefault="0027367A" w:rsidP="00B01258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27367A" w:rsidRDefault="0027367A" w:rsidP="00B01258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27367A" w:rsidRPr="00B01258" w:rsidRDefault="0027367A" w:rsidP="00B01258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B01258" w:rsidRDefault="00B01258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D26619" w:rsidRDefault="00D26619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D26619" w:rsidRDefault="00D26619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D26619" w:rsidRPr="00D26619" w:rsidRDefault="00D26619" w:rsidP="00D2661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t>ZADANIE  9</w:t>
      </w:r>
      <w:r w:rsidRPr="00D26619">
        <w:rPr>
          <w:rFonts w:ascii="Arial" w:hAnsi="Arial" w:cs="Arial"/>
          <w:b/>
          <w:bCs/>
          <w:sz w:val="28"/>
        </w:rPr>
        <w:t xml:space="preserve">.  </w:t>
      </w:r>
      <w:r w:rsidRPr="00D26619">
        <w:rPr>
          <w:rFonts w:ascii="Arial" w:hAnsi="Arial" w:cs="Arial"/>
          <w:b/>
          <w:sz w:val="28"/>
          <w:szCs w:val="28"/>
        </w:rPr>
        <w:t>Papier do EKG</w:t>
      </w:r>
    </w:p>
    <w:p w:rsidR="00D26619" w:rsidRPr="00D26619" w:rsidRDefault="00D26619" w:rsidP="00D26619">
      <w:pPr>
        <w:rPr>
          <w:rFonts w:ascii="Arial" w:hAnsi="Arial" w:cs="Arial"/>
          <w:sz w:val="10"/>
          <w:szCs w:val="10"/>
        </w:rPr>
      </w:pPr>
    </w:p>
    <w:p w:rsidR="00D26619" w:rsidRPr="00D26619" w:rsidRDefault="00D26619" w:rsidP="00D26619">
      <w:pPr>
        <w:rPr>
          <w:rFonts w:ascii="Arial" w:hAnsi="Arial" w:cs="Arial"/>
          <w:sz w:val="10"/>
          <w:szCs w:val="10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D26619" w:rsidRPr="00D26619" w:rsidTr="0006413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26619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Cs w:val="24"/>
              </w:rPr>
            </w:pPr>
            <w:r w:rsidRPr="00D26619">
              <w:rPr>
                <w:rFonts w:ascii="Arial" w:hAnsi="Arial" w:cs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Wartość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Netto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Stawka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VAT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Kwota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VAT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Wartość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brutto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(obliczyć: 7 + 9)</w:t>
            </w:r>
          </w:p>
        </w:tc>
      </w:tr>
      <w:tr w:rsidR="00D26619" w:rsidRPr="00D26619" w:rsidTr="0006413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10</w:t>
            </w:r>
          </w:p>
        </w:tc>
      </w:tr>
      <w:tr w:rsidR="00D26619" w:rsidRPr="00D26619" w:rsidTr="0006413E">
        <w:trPr>
          <w:trHeight w:val="548"/>
        </w:trPr>
        <w:tc>
          <w:tcPr>
            <w:tcW w:w="486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rPr>
                <w:rFonts w:ascii="Arial" w:hAnsi="Arial" w:cs="Arial"/>
              </w:rPr>
            </w:pPr>
            <w:bookmarkStart w:id="2" w:name="_Hlk783619"/>
            <w:r w:rsidRPr="00D26619">
              <w:rPr>
                <w:rFonts w:ascii="Arial" w:hAnsi="Arial" w:cs="Arial"/>
              </w:rPr>
              <w:t>Papier do defibrylatora Zoll E-</w:t>
            </w:r>
            <w:proofErr w:type="spellStart"/>
            <w:r w:rsidRPr="00D26619">
              <w:rPr>
                <w:rFonts w:ascii="Arial" w:hAnsi="Arial" w:cs="Arial"/>
              </w:rPr>
              <w:t>series</w:t>
            </w:r>
            <w:proofErr w:type="spellEnd"/>
            <w:r w:rsidRPr="00D26619">
              <w:rPr>
                <w:rFonts w:ascii="Arial" w:hAnsi="Arial" w:cs="Arial"/>
              </w:rPr>
              <w:t>/M-</w:t>
            </w:r>
            <w:proofErr w:type="spellStart"/>
            <w:r w:rsidRPr="00D26619">
              <w:rPr>
                <w:rFonts w:ascii="Arial" w:hAnsi="Arial" w:cs="Arial"/>
              </w:rPr>
              <w:t>series</w:t>
            </w:r>
            <w:proofErr w:type="spellEnd"/>
            <w:r w:rsidRPr="00D26619">
              <w:rPr>
                <w:rFonts w:ascii="Arial" w:hAnsi="Arial" w:cs="Arial"/>
              </w:rPr>
              <w:t xml:space="preserve"> 90mm/90mm/18m</w:t>
            </w:r>
            <w:bookmarkEnd w:id="2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619" w:rsidRPr="00D26619" w:rsidRDefault="00D26619" w:rsidP="00D266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19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26619" w:rsidRPr="00D26619" w:rsidRDefault="00D26619" w:rsidP="00D266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19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26619" w:rsidRPr="00D26619" w:rsidRDefault="00D26619" w:rsidP="00D266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19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26619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4 800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26619" w:rsidRPr="00D26619" w:rsidTr="0006413E">
        <w:trPr>
          <w:trHeight w:val="802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619" w:rsidRPr="00D26619" w:rsidRDefault="00D26619" w:rsidP="00D26619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bookmarkStart w:id="3" w:name="_Hlk783671"/>
            <w:r w:rsidRPr="00D26619">
              <w:rPr>
                <w:rFonts w:ascii="Arial" w:hAnsi="Arial" w:cs="Arial"/>
                <w:lang w:eastAsia="pl-PL"/>
              </w:rPr>
              <w:t xml:space="preserve">Papier </w:t>
            </w:r>
            <w:proofErr w:type="spellStart"/>
            <w:r w:rsidRPr="00D26619">
              <w:rPr>
                <w:rFonts w:ascii="Arial" w:hAnsi="Arial" w:cs="Arial"/>
                <w:lang w:eastAsia="pl-PL"/>
              </w:rPr>
              <w:t>termoczuły</w:t>
            </w:r>
            <w:proofErr w:type="spellEnd"/>
            <w:r w:rsidRPr="00D26619">
              <w:rPr>
                <w:rFonts w:ascii="Arial" w:hAnsi="Arial" w:cs="Arial"/>
                <w:lang w:eastAsia="pl-PL"/>
              </w:rPr>
              <w:t xml:space="preserve"> do CP 50 - rolka, 11,4 cm (4,5 cala) x 20 m</w:t>
            </w:r>
            <w:bookmarkEnd w:id="3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619" w:rsidRPr="00D26619" w:rsidRDefault="00D26619" w:rsidP="00D266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19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26619" w:rsidRPr="00D26619" w:rsidRDefault="00D26619" w:rsidP="00D266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19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26619" w:rsidRPr="00D26619" w:rsidRDefault="00D26619" w:rsidP="00D266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19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26619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26619" w:rsidRPr="00D26619" w:rsidTr="0006413E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right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619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26619" w:rsidRPr="00D26619" w:rsidRDefault="00D26619" w:rsidP="00D26619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D26619" w:rsidRPr="00D26619" w:rsidRDefault="00D26619" w:rsidP="00D26619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136E9A">
        <w:rPr>
          <w:rFonts w:ascii="Arial" w:hAnsi="Arial" w:cs="Arial"/>
        </w:rPr>
        <w:t>* Jeżeli producent nie nadaje numeru katalogowego, informację tę należy wpisać w kolumnie 3.</w:t>
      </w:r>
    </w:p>
    <w:p w:rsidR="00D26619" w:rsidRPr="00D26619" w:rsidRDefault="00D26619" w:rsidP="00D26619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D26619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D26619" w:rsidRPr="00D26619" w:rsidRDefault="00D26619" w:rsidP="00D26619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D26619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D26619" w:rsidRPr="00D26619" w:rsidRDefault="00D26619" w:rsidP="00D26619">
      <w:pPr>
        <w:spacing w:line="360" w:lineRule="auto"/>
        <w:rPr>
          <w:rFonts w:ascii="Arial" w:hAnsi="Arial" w:cs="Arial"/>
          <w:b/>
          <w:bCs/>
          <w:sz w:val="8"/>
          <w:szCs w:val="8"/>
          <w:lang w:eastAsia="pl-PL"/>
        </w:rPr>
      </w:pPr>
    </w:p>
    <w:p w:rsidR="00D26619" w:rsidRPr="00D26619" w:rsidRDefault="00D26619" w:rsidP="00D26619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p w:rsidR="00D26619" w:rsidRDefault="00D26619" w:rsidP="00D26619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D26619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D26619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D26619" w:rsidRDefault="00D26619" w:rsidP="00D26619">
      <w:pPr>
        <w:ind w:left="-567"/>
        <w:rPr>
          <w:rFonts w:ascii="Arial" w:hAnsi="Arial" w:cs="Arial"/>
          <w:b/>
          <w:bCs/>
          <w:sz w:val="28"/>
        </w:rPr>
      </w:pPr>
    </w:p>
    <w:p w:rsidR="00D26619" w:rsidRDefault="00D26619" w:rsidP="00D26619">
      <w:pPr>
        <w:ind w:left="-567"/>
        <w:rPr>
          <w:rFonts w:ascii="Arial" w:hAnsi="Arial" w:cs="Arial"/>
          <w:b/>
          <w:bCs/>
          <w:sz w:val="28"/>
        </w:rPr>
      </w:pPr>
    </w:p>
    <w:p w:rsidR="00D26619" w:rsidRDefault="00D26619" w:rsidP="00D26619">
      <w:pPr>
        <w:ind w:left="-567"/>
        <w:rPr>
          <w:rFonts w:ascii="Arial" w:hAnsi="Arial" w:cs="Arial"/>
          <w:b/>
          <w:bCs/>
          <w:sz w:val="28"/>
        </w:rPr>
      </w:pPr>
    </w:p>
    <w:p w:rsidR="00D26619" w:rsidRDefault="00D26619" w:rsidP="00D26619">
      <w:pPr>
        <w:ind w:left="-567"/>
        <w:rPr>
          <w:rFonts w:ascii="Arial" w:hAnsi="Arial" w:cs="Arial"/>
          <w:b/>
          <w:bCs/>
          <w:sz w:val="28"/>
        </w:rPr>
      </w:pPr>
    </w:p>
    <w:p w:rsidR="00D26619" w:rsidRDefault="00D26619" w:rsidP="00D26619">
      <w:pPr>
        <w:ind w:left="-567"/>
        <w:rPr>
          <w:rFonts w:ascii="Arial" w:hAnsi="Arial" w:cs="Arial"/>
          <w:b/>
          <w:bCs/>
          <w:sz w:val="28"/>
        </w:rPr>
      </w:pPr>
    </w:p>
    <w:p w:rsidR="00D26619" w:rsidRDefault="00D26619" w:rsidP="00D26619">
      <w:pPr>
        <w:ind w:left="-567"/>
        <w:rPr>
          <w:rFonts w:ascii="Arial" w:hAnsi="Arial" w:cs="Arial"/>
          <w:b/>
          <w:bCs/>
          <w:sz w:val="28"/>
        </w:rPr>
      </w:pPr>
    </w:p>
    <w:p w:rsidR="00D26619" w:rsidRDefault="00D26619" w:rsidP="00D26619">
      <w:pPr>
        <w:ind w:left="-567"/>
        <w:rPr>
          <w:rFonts w:ascii="Arial" w:hAnsi="Arial" w:cs="Arial"/>
          <w:b/>
          <w:bCs/>
          <w:sz w:val="28"/>
        </w:rPr>
      </w:pPr>
    </w:p>
    <w:p w:rsidR="00D26619" w:rsidRDefault="00D26619" w:rsidP="00D26619">
      <w:pPr>
        <w:ind w:left="-567"/>
        <w:rPr>
          <w:rFonts w:ascii="Arial" w:hAnsi="Arial" w:cs="Arial"/>
          <w:b/>
          <w:bCs/>
          <w:sz w:val="28"/>
        </w:rPr>
      </w:pPr>
    </w:p>
    <w:p w:rsidR="00D26619" w:rsidRDefault="00D26619" w:rsidP="00D26619">
      <w:pPr>
        <w:ind w:left="-567"/>
        <w:rPr>
          <w:rFonts w:ascii="Arial" w:hAnsi="Arial" w:cs="Arial"/>
          <w:b/>
          <w:bCs/>
          <w:sz w:val="28"/>
        </w:rPr>
      </w:pPr>
    </w:p>
    <w:p w:rsidR="00D26619" w:rsidRDefault="00D26619" w:rsidP="00D26619">
      <w:pPr>
        <w:ind w:left="-567"/>
        <w:rPr>
          <w:rFonts w:ascii="Arial" w:hAnsi="Arial" w:cs="Arial"/>
          <w:b/>
          <w:bCs/>
          <w:sz w:val="28"/>
        </w:rPr>
      </w:pPr>
    </w:p>
    <w:p w:rsidR="00D26619" w:rsidRDefault="00D26619" w:rsidP="00D26619">
      <w:pPr>
        <w:rPr>
          <w:rFonts w:ascii="Arial" w:hAnsi="Arial" w:cs="Arial"/>
          <w:b/>
          <w:bCs/>
          <w:sz w:val="28"/>
        </w:rPr>
      </w:pPr>
      <w:r w:rsidRPr="00D26619">
        <w:rPr>
          <w:rFonts w:ascii="Arial" w:hAnsi="Arial" w:cs="Arial"/>
          <w:b/>
          <w:bCs/>
          <w:sz w:val="28"/>
        </w:rPr>
        <w:t xml:space="preserve">ZADANIE  </w:t>
      </w:r>
      <w:r>
        <w:rPr>
          <w:rFonts w:ascii="Arial" w:hAnsi="Arial" w:cs="Arial"/>
          <w:b/>
          <w:bCs/>
          <w:sz w:val="28"/>
        </w:rPr>
        <w:t>10</w:t>
      </w:r>
      <w:r w:rsidRPr="00D26619">
        <w:rPr>
          <w:rFonts w:ascii="Arial" w:hAnsi="Arial" w:cs="Arial"/>
          <w:b/>
          <w:bCs/>
          <w:sz w:val="28"/>
        </w:rPr>
        <w:t>. Pasek do defibrylatora Zoll</w:t>
      </w:r>
    </w:p>
    <w:p w:rsidR="00D26619" w:rsidRPr="00D26619" w:rsidRDefault="00D26619" w:rsidP="00D26619">
      <w:pPr>
        <w:rPr>
          <w:rFonts w:ascii="Arial" w:hAnsi="Arial" w:cs="Arial"/>
          <w:sz w:val="16"/>
        </w:rPr>
      </w:pPr>
    </w:p>
    <w:p w:rsidR="00D26619" w:rsidRPr="00D26619" w:rsidRDefault="00D26619" w:rsidP="00D26619">
      <w:pPr>
        <w:rPr>
          <w:sz w:val="4"/>
          <w:szCs w:val="4"/>
        </w:rPr>
      </w:pPr>
    </w:p>
    <w:tbl>
      <w:tblPr>
        <w:tblW w:w="15341" w:type="dxa"/>
        <w:tblInd w:w="-7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324"/>
        <w:gridCol w:w="2056"/>
        <w:gridCol w:w="709"/>
        <w:gridCol w:w="653"/>
        <w:gridCol w:w="1068"/>
        <w:gridCol w:w="44"/>
        <w:gridCol w:w="1773"/>
        <w:gridCol w:w="850"/>
        <w:gridCol w:w="1559"/>
        <w:gridCol w:w="1880"/>
      </w:tblGrid>
      <w:tr w:rsidR="00D26619" w:rsidRPr="00D26619" w:rsidTr="0006413E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26619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3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  <w:lang w:val="x-none"/>
              </w:rPr>
            </w:pPr>
            <w:r w:rsidRPr="00D26619">
              <w:rPr>
                <w:rFonts w:ascii="Arial" w:hAnsi="Arial"/>
                <w:b/>
                <w:iCs/>
                <w:szCs w:val="24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Wartość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Netto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Stawka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VAT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Kwota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VAT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Wartość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brutto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(obliczyć: 7 + 9)</w:t>
            </w:r>
          </w:p>
        </w:tc>
      </w:tr>
      <w:tr w:rsidR="00D26619" w:rsidRPr="00D26619" w:rsidTr="0006413E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1</w:t>
            </w:r>
          </w:p>
        </w:tc>
        <w:tc>
          <w:tcPr>
            <w:tcW w:w="43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2</w:t>
            </w:r>
          </w:p>
        </w:tc>
        <w:tc>
          <w:tcPr>
            <w:tcW w:w="2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4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10</w:t>
            </w:r>
          </w:p>
        </w:tc>
      </w:tr>
      <w:tr w:rsidR="00D26619" w:rsidRPr="00D26619" w:rsidTr="0006413E">
        <w:trPr>
          <w:trHeight w:val="1058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1.</w:t>
            </w:r>
          </w:p>
        </w:tc>
        <w:tc>
          <w:tcPr>
            <w:tcW w:w="432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6619" w:rsidRPr="00D26619" w:rsidRDefault="00D26619" w:rsidP="00D26619">
            <w:pPr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D26619">
              <w:rPr>
                <w:rFonts w:ascii="Arial" w:hAnsi="Arial" w:cs="Arial"/>
                <w:bCs/>
                <w:color w:val="000000"/>
                <w:lang w:eastAsia="pl-PL"/>
              </w:rPr>
              <w:t>Pasek na ramię do defibrylatora Zoll posiadający możliwość regulacji długości w zakresie 90-120 cm, szerokość pasa minimum 5 cm, wyposażony w nakładkę zapobiegającą wrzynaniu paska w ramię użytkownika, zakończony metalowymi karabińczykami. Pasek wytrzymujący 50 kg statycznego obciążenia.</w:t>
            </w:r>
          </w:p>
          <w:p w:rsidR="00D26619" w:rsidRPr="00D26619" w:rsidRDefault="00D26619" w:rsidP="00D26619">
            <w:pPr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D26619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D26619">
              <w:rPr>
                <w:rFonts w:ascii="Arial" w:hAnsi="Arial" w:cs="Arial"/>
                <w:lang w:eastAsia="pl-PL"/>
              </w:rPr>
              <w:t xml:space="preserve"> okres gwarancji powyżej 24 miesięcy – 1 pkt; okres gwarancji 24 miesiące – 0 pkt.: ……... </w:t>
            </w:r>
            <w:r w:rsidRPr="00D26619">
              <w:rPr>
                <w:rFonts w:ascii="Arial" w:hAnsi="Arial" w:cs="Arial"/>
                <w:sz w:val="18"/>
                <w:szCs w:val="18"/>
                <w:lang w:eastAsia="pl-PL"/>
              </w:rPr>
              <w:t>(wpisać liczbę m-</w:t>
            </w:r>
            <w:proofErr w:type="spellStart"/>
            <w:r w:rsidRPr="00D26619">
              <w:rPr>
                <w:rFonts w:ascii="Arial" w:hAnsi="Arial" w:cs="Arial"/>
                <w:sz w:val="18"/>
                <w:szCs w:val="18"/>
                <w:lang w:eastAsia="pl-PL"/>
              </w:rPr>
              <w:t>cy</w:t>
            </w:r>
            <w:proofErr w:type="spellEnd"/>
            <w:r w:rsidRPr="00D26619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05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619" w:rsidRPr="00D26619" w:rsidRDefault="00D26619" w:rsidP="00D266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Producent:</w:t>
            </w:r>
          </w:p>
          <w:p w:rsidR="00D26619" w:rsidRPr="00D26619" w:rsidRDefault="00D26619" w:rsidP="00D266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……….……..………</w:t>
            </w:r>
          </w:p>
          <w:p w:rsidR="00D26619" w:rsidRPr="00D26619" w:rsidRDefault="00D26619" w:rsidP="00D266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Numer katalogowy: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26619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szt.</w:t>
            </w:r>
          </w:p>
        </w:tc>
        <w:tc>
          <w:tcPr>
            <w:tcW w:w="6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50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26619" w:rsidRPr="00D26619" w:rsidTr="0006413E">
        <w:trPr>
          <w:trHeight w:val="454"/>
        </w:trPr>
        <w:tc>
          <w:tcPr>
            <w:tcW w:w="923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right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619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6619" w:rsidRDefault="00D26619" w:rsidP="00D26619">
      <w:pPr>
        <w:suppressAutoHyphens w:val="0"/>
        <w:autoSpaceDE/>
        <w:ind w:left="-567"/>
        <w:jc w:val="both"/>
        <w:rPr>
          <w:rFonts w:ascii="Arial" w:hAnsi="Arial" w:cs="Arial"/>
          <w:sz w:val="22"/>
          <w:szCs w:val="22"/>
        </w:rPr>
      </w:pPr>
    </w:p>
    <w:p w:rsidR="00D26619" w:rsidRDefault="00D26619" w:rsidP="00D26619">
      <w:pPr>
        <w:suppressAutoHyphens w:val="0"/>
        <w:autoSpaceDE/>
        <w:ind w:left="-567"/>
        <w:jc w:val="both"/>
        <w:rPr>
          <w:rFonts w:ascii="Arial" w:hAnsi="Arial" w:cs="Arial"/>
          <w:sz w:val="22"/>
          <w:szCs w:val="22"/>
        </w:rPr>
      </w:pPr>
      <w:r w:rsidRPr="00136E9A">
        <w:rPr>
          <w:rFonts w:ascii="Arial" w:hAnsi="Arial" w:cs="Arial"/>
        </w:rPr>
        <w:t>* Jeżeli producent nie nadaje numeru katalogowego, informację tę należy wpisać w kolumnie 3.</w:t>
      </w:r>
    </w:p>
    <w:p w:rsidR="00D26619" w:rsidRPr="00D26619" w:rsidRDefault="00D26619" w:rsidP="00D26619">
      <w:pPr>
        <w:suppressAutoHyphens w:val="0"/>
        <w:autoSpaceDE/>
        <w:ind w:left="-567"/>
        <w:jc w:val="both"/>
        <w:rPr>
          <w:rFonts w:ascii="Arial" w:hAnsi="Arial" w:cs="Arial"/>
          <w:sz w:val="22"/>
          <w:szCs w:val="22"/>
        </w:rPr>
      </w:pPr>
    </w:p>
    <w:p w:rsidR="00D26619" w:rsidRPr="00D26619" w:rsidRDefault="00D26619" w:rsidP="00D26619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D26619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D26619" w:rsidRPr="00D26619" w:rsidRDefault="00D26619" w:rsidP="00D26619">
      <w:pPr>
        <w:suppressAutoHyphens w:val="0"/>
        <w:autoSpaceDE/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D26619" w:rsidRPr="00D26619" w:rsidRDefault="00D26619" w:rsidP="00D26619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D26619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D26619" w:rsidRPr="00D26619" w:rsidRDefault="00D26619" w:rsidP="00D26619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D26619" w:rsidRPr="00D26619" w:rsidRDefault="00D26619" w:rsidP="00D26619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D26619">
        <w:rPr>
          <w:rFonts w:ascii="Arial" w:hAnsi="Arial" w:cs="Arial"/>
          <w:b/>
          <w:bCs/>
          <w:lang w:eastAsia="pl-PL"/>
        </w:rPr>
        <w:t xml:space="preserve">Punkty za okres gwarancji: …………. pkt. </w:t>
      </w:r>
      <w:r w:rsidRPr="00D26619">
        <w:rPr>
          <w:rFonts w:ascii="Arial" w:hAnsi="Arial" w:cs="Arial"/>
          <w:bCs/>
          <w:sz w:val="16"/>
          <w:szCs w:val="16"/>
          <w:lang w:eastAsia="pl-PL"/>
        </w:rPr>
        <w:t xml:space="preserve">(wpisać). </w:t>
      </w:r>
      <w:r w:rsidRPr="00D26619">
        <w:rPr>
          <w:rFonts w:ascii="Arial" w:hAnsi="Arial" w:cs="Arial"/>
          <w:bCs/>
          <w:lang w:eastAsia="pl-PL"/>
        </w:rPr>
        <w:t>Maksimum do uzyskania w tym zadaniu: 1 pkt.</w:t>
      </w:r>
      <w:r w:rsidRPr="00D26619">
        <w:rPr>
          <w:rFonts w:ascii="Arial" w:hAnsi="Arial" w:cs="Arial"/>
          <w:bCs/>
          <w:lang w:eastAsia="pl-PL"/>
        </w:rPr>
        <w:tab/>
      </w:r>
      <w:r w:rsidRPr="00D26619">
        <w:rPr>
          <w:rFonts w:ascii="Arial" w:hAnsi="Arial" w:cs="Arial"/>
          <w:bCs/>
          <w:lang w:eastAsia="pl-PL"/>
        </w:rPr>
        <w:tab/>
      </w:r>
    </w:p>
    <w:p w:rsidR="00D26619" w:rsidRPr="00D26619" w:rsidRDefault="00D26619" w:rsidP="00D26619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D26619" w:rsidRDefault="00D26619" w:rsidP="00D26619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D26619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D26619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D26619" w:rsidRDefault="00D26619" w:rsidP="00D26619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D26619" w:rsidRDefault="00D26619" w:rsidP="00D26619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D26619" w:rsidRDefault="00D26619" w:rsidP="00D26619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D26619" w:rsidRDefault="00D26619" w:rsidP="00D26619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D26619" w:rsidRDefault="00D26619" w:rsidP="00D26619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D26619" w:rsidRDefault="00D26619" w:rsidP="00D26619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D26619" w:rsidRDefault="00D26619" w:rsidP="00D26619">
      <w:pPr>
        <w:rPr>
          <w:rFonts w:ascii="Arial" w:hAnsi="Arial" w:cs="Arial"/>
          <w:b/>
          <w:bCs/>
          <w:sz w:val="28"/>
        </w:rPr>
      </w:pPr>
      <w:r w:rsidRPr="00D26619">
        <w:rPr>
          <w:rFonts w:ascii="Arial" w:hAnsi="Arial" w:cs="Arial"/>
          <w:b/>
          <w:bCs/>
          <w:sz w:val="28"/>
        </w:rPr>
        <w:t xml:space="preserve">ZADANIE  </w:t>
      </w:r>
      <w:r>
        <w:rPr>
          <w:rFonts w:ascii="Arial" w:hAnsi="Arial" w:cs="Arial"/>
          <w:b/>
          <w:bCs/>
          <w:sz w:val="28"/>
        </w:rPr>
        <w:t>11</w:t>
      </w:r>
      <w:r w:rsidRPr="00D26619">
        <w:rPr>
          <w:rFonts w:ascii="Arial" w:hAnsi="Arial" w:cs="Arial"/>
          <w:b/>
          <w:bCs/>
          <w:sz w:val="28"/>
        </w:rPr>
        <w:t xml:space="preserve">. Pokrowiec do ssaka </w:t>
      </w:r>
      <w:proofErr w:type="spellStart"/>
      <w:r w:rsidRPr="00D26619">
        <w:rPr>
          <w:rFonts w:ascii="Arial" w:hAnsi="Arial" w:cs="Arial"/>
          <w:b/>
          <w:bCs/>
          <w:sz w:val="28"/>
        </w:rPr>
        <w:t>Boscarol</w:t>
      </w:r>
      <w:proofErr w:type="spellEnd"/>
    </w:p>
    <w:p w:rsidR="00D26619" w:rsidRPr="00D26619" w:rsidRDefault="00D26619" w:rsidP="00D26619">
      <w:pPr>
        <w:rPr>
          <w:rFonts w:ascii="Arial" w:hAnsi="Arial" w:cs="Arial"/>
          <w:sz w:val="16"/>
        </w:rPr>
      </w:pPr>
    </w:p>
    <w:p w:rsidR="00D26619" w:rsidRPr="00D26619" w:rsidRDefault="00D26619" w:rsidP="00D26619">
      <w:pPr>
        <w:rPr>
          <w:sz w:val="4"/>
          <w:szCs w:val="4"/>
        </w:rPr>
      </w:pPr>
    </w:p>
    <w:tbl>
      <w:tblPr>
        <w:tblW w:w="15341" w:type="dxa"/>
        <w:tblInd w:w="-7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324"/>
        <w:gridCol w:w="2056"/>
        <w:gridCol w:w="709"/>
        <w:gridCol w:w="653"/>
        <w:gridCol w:w="1068"/>
        <w:gridCol w:w="44"/>
        <w:gridCol w:w="1773"/>
        <w:gridCol w:w="850"/>
        <w:gridCol w:w="1559"/>
        <w:gridCol w:w="1880"/>
      </w:tblGrid>
      <w:tr w:rsidR="00D26619" w:rsidRPr="00D26619" w:rsidTr="0006413E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26619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3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  <w:lang w:val="x-none"/>
              </w:rPr>
            </w:pPr>
            <w:r w:rsidRPr="00D26619">
              <w:rPr>
                <w:rFonts w:ascii="Arial" w:hAnsi="Arial"/>
                <w:b/>
                <w:iCs/>
                <w:szCs w:val="24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Wartość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Netto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Stawka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VAT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Kwota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VAT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Wartość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brutto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(obliczyć: 7 + 9)</w:t>
            </w:r>
          </w:p>
        </w:tc>
      </w:tr>
      <w:tr w:rsidR="00D26619" w:rsidRPr="00D26619" w:rsidTr="0006413E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1</w:t>
            </w:r>
          </w:p>
        </w:tc>
        <w:tc>
          <w:tcPr>
            <w:tcW w:w="43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2</w:t>
            </w:r>
          </w:p>
        </w:tc>
        <w:tc>
          <w:tcPr>
            <w:tcW w:w="205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4</w:t>
            </w:r>
          </w:p>
        </w:tc>
        <w:tc>
          <w:tcPr>
            <w:tcW w:w="6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10</w:t>
            </w:r>
          </w:p>
        </w:tc>
      </w:tr>
      <w:tr w:rsidR="00D26619" w:rsidRPr="00D26619" w:rsidTr="0006413E">
        <w:trPr>
          <w:trHeight w:val="1058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1.</w:t>
            </w:r>
          </w:p>
        </w:tc>
        <w:tc>
          <w:tcPr>
            <w:tcW w:w="432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6619" w:rsidRPr="00D26619" w:rsidRDefault="00D26619" w:rsidP="00D26619">
            <w:pPr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D26619">
              <w:rPr>
                <w:rFonts w:ascii="Arial" w:hAnsi="Arial" w:cs="Arial"/>
                <w:bCs/>
                <w:color w:val="000000"/>
                <w:lang w:eastAsia="pl-PL"/>
              </w:rPr>
              <w:t xml:space="preserve">Pokrowiec do ssaka </w:t>
            </w:r>
            <w:proofErr w:type="spellStart"/>
            <w:r w:rsidRPr="00D26619">
              <w:rPr>
                <w:rFonts w:ascii="Arial" w:hAnsi="Arial" w:cs="Arial"/>
                <w:bCs/>
                <w:color w:val="000000"/>
                <w:lang w:eastAsia="pl-PL"/>
              </w:rPr>
              <w:t>Boscarol</w:t>
            </w:r>
            <w:proofErr w:type="spellEnd"/>
            <w:r w:rsidRPr="00D26619">
              <w:rPr>
                <w:rFonts w:ascii="Arial" w:hAnsi="Arial" w:cs="Arial"/>
                <w:bCs/>
                <w:color w:val="000000"/>
                <w:lang w:eastAsia="pl-PL"/>
              </w:rPr>
              <w:t xml:space="preserve"> 2012/1000 wykonany z materiału typu PLAN (możliwość dezynfekcji, mycia), posiadający zewnętrzną kieszonkę zapinaną na rzep z odblaskowym pasem oraz pasek naramienny z możliwością regulacji długości w zakresie 90-120 cm, szerokość paska minimum 4 cm.</w:t>
            </w:r>
          </w:p>
          <w:p w:rsidR="00D26619" w:rsidRPr="00D26619" w:rsidRDefault="00D26619" w:rsidP="00D26619">
            <w:pPr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D26619">
              <w:rPr>
                <w:rFonts w:ascii="Arial" w:hAnsi="Arial" w:cs="Arial"/>
                <w:bCs/>
                <w:color w:val="000000"/>
                <w:lang w:eastAsia="pl-PL"/>
              </w:rPr>
              <w:t>Model pokrowca każdorazowo wskazywany przez Zamawiającego.</w:t>
            </w:r>
          </w:p>
          <w:p w:rsidR="00D26619" w:rsidRPr="00D26619" w:rsidRDefault="00D26619" w:rsidP="00D26619">
            <w:pPr>
              <w:autoSpaceDN w:val="0"/>
              <w:adjustRightInd w:val="0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D26619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D26619">
              <w:rPr>
                <w:rFonts w:ascii="Arial" w:hAnsi="Arial" w:cs="Arial"/>
                <w:lang w:eastAsia="pl-PL"/>
              </w:rPr>
              <w:t xml:space="preserve"> okres gwarancji powyżej 24 miesięcy – 1 pkt; okres gwarancji 24 miesiące – 0 pkt.: ……... </w:t>
            </w:r>
            <w:r w:rsidRPr="00D26619">
              <w:rPr>
                <w:rFonts w:ascii="Arial" w:hAnsi="Arial" w:cs="Arial"/>
                <w:sz w:val="18"/>
                <w:szCs w:val="18"/>
                <w:lang w:eastAsia="pl-PL"/>
              </w:rPr>
              <w:t>(wpisać liczbę m-</w:t>
            </w:r>
            <w:proofErr w:type="spellStart"/>
            <w:r w:rsidRPr="00D26619">
              <w:rPr>
                <w:rFonts w:ascii="Arial" w:hAnsi="Arial" w:cs="Arial"/>
                <w:sz w:val="18"/>
                <w:szCs w:val="18"/>
                <w:lang w:eastAsia="pl-PL"/>
              </w:rPr>
              <w:t>cy</w:t>
            </w:r>
            <w:proofErr w:type="spellEnd"/>
            <w:r w:rsidRPr="00D26619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05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619" w:rsidRPr="00D26619" w:rsidRDefault="00D26619" w:rsidP="00D266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Producent:</w:t>
            </w:r>
          </w:p>
          <w:p w:rsidR="00D26619" w:rsidRPr="00D26619" w:rsidRDefault="00D26619" w:rsidP="00D266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……….……..………</w:t>
            </w:r>
          </w:p>
          <w:p w:rsidR="00D26619" w:rsidRPr="00D26619" w:rsidRDefault="00D26619" w:rsidP="00D266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Numer katalogowy: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26619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szt.</w:t>
            </w:r>
          </w:p>
        </w:tc>
        <w:tc>
          <w:tcPr>
            <w:tcW w:w="6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26619" w:rsidRPr="00D26619" w:rsidTr="0006413E">
        <w:trPr>
          <w:trHeight w:val="454"/>
        </w:trPr>
        <w:tc>
          <w:tcPr>
            <w:tcW w:w="923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right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619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6619" w:rsidRPr="00D26619" w:rsidRDefault="00D26619" w:rsidP="00D26619">
      <w:pPr>
        <w:suppressAutoHyphens w:val="0"/>
        <w:autoSpaceDE/>
        <w:ind w:left="-567"/>
        <w:jc w:val="both"/>
        <w:rPr>
          <w:rFonts w:ascii="Arial" w:hAnsi="Arial" w:cs="Arial"/>
          <w:sz w:val="22"/>
          <w:szCs w:val="22"/>
        </w:rPr>
      </w:pPr>
    </w:p>
    <w:p w:rsidR="00D26619" w:rsidRDefault="00D26619" w:rsidP="00D26619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136E9A">
        <w:rPr>
          <w:rFonts w:ascii="Arial" w:hAnsi="Arial" w:cs="Arial"/>
        </w:rPr>
        <w:t>* Jeżeli producent nie nadaje numeru katalogowego, informację tę należy wpisać w kolumnie 3.</w:t>
      </w:r>
    </w:p>
    <w:p w:rsidR="00D26619" w:rsidRDefault="00D26619" w:rsidP="00D26619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D26619" w:rsidRPr="00D26619" w:rsidRDefault="00D26619" w:rsidP="00D26619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D26619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D26619" w:rsidRPr="00D26619" w:rsidRDefault="00D26619" w:rsidP="00D26619">
      <w:pPr>
        <w:suppressAutoHyphens w:val="0"/>
        <w:autoSpaceDE/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D26619" w:rsidRPr="00D26619" w:rsidRDefault="00D26619" w:rsidP="00D26619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D26619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D26619" w:rsidRPr="00D26619" w:rsidRDefault="00D26619" w:rsidP="00D26619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D26619" w:rsidRPr="00D26619" w:rsidRDefault="00D26619" w:rsidP="00D26619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D26619">
        <w:rPr>
          <w:rFonts w:ascii="Arial" w:hAnsi="Arial" w:cs="Arial"/>
          <w:b/>
          <w:bCs/>
          <w:lang w:eastAsia="pl-PL"/>
        </w:rPr>
        <w:t xml:space="preserve">Punkty za okres gwarancji: …………. pkt. </w:t>
      </w:r>
      <w:r w:rsidRPr="00D26619">
        <w:rPr>
          <w:rFonts w:ascii="Arial" w:hAnsi="Arial" w:cs="Arial"/>
          <w:bCs/>
          <w:sz w:val="16"/>
          <w:szCs w:val="16"/>
          <w:lang w:eastAsia="pl-PL"/>
        </w:rPr>
        <w:t xml:space="preserve">(wpisać). </w:t>
      </w:r>
      <w:r w:rsidRPr="00D26619">
        <w:rPr>
          <w:rFonts w:ascii="Arial" w:hAnsi="Arial" w:cs="Arial"/>
          <w:bCs/>
          <w:lang w:eastAsia="pl-PL"/>
        </w:rPr>
        <w:t>Maksimum do uzyskania w tym zadaniu: 1 pkt.</w:t>
      </w:r>
      <w:r w:rsidRPr="00D26619">
        <w:rPr>
          <w:rFonts w:ascii="Arial" w:hAnsi="Arial" w:cs="Arial"/>
          <w:bCs/>
          <w:lang w:eastAsia="pl-PL"/>
        </w:rPr>
        <w:tab/>
      </w:r>
      <w:r w:rsidRPr="00D26619">
        <w:rPr>
          <w:rFonts w:ascii="Arial" w:hAnsi="Arial" w:cs="Arial"/>
          <w:bCs/>
          <w:lang w:eastAsia="pl-PL"/>
        </w:rPr>
        <w:tab/>
      </w:r>
    </w:p>
    <w:p w:rsidR="00D26619" w:rsidRPr="00D26619" w:rsidRDefault="00D26619" w:rsidP="00D26619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D26619" w:rsidRPr="00D26619" w:rsidRDefault="00D26619" w:rsidP="00D26619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D26619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D26619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D26619" w:rsidRDefault="00D26619" w:rsidP="00D26619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D26619" w:rsidRPr="00D26619" w:rsidRDefault="00D26619" w:rsidP="00D26619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D26619" w:rsidRPr="00D26619" w:rsidRDefault="00D26619" w:rsidP="00D26619">
      <w:pPr>
        <w:ind w:left="-567"/>
        <w:rPr>
          <w:rFonts w:ascii="Arial" w:hAnsi="Arial" w:cs="Arial"/>
          <w:b/>
          <w:bCs/>
          <w:sz w:val="28"/>
        </w:rPr>
      </w:pPr>
    </w:p>
    <w:p w:rsidR="00D26619" w:rsidRPr="00D26619" w:rsidRDefault="00D26619" w:rsidP="00D26619">
      <w:pPr>
        <w:spacing w:line="360" w:lineRule="auto"/>
        <w:ind w:left="720"/>
        <w:rPr>
          <w:rFonts w:ascii="Arial" w:hAnsi="Arial" w:cs="Arial"/>
        </w:rPr>
      </w:pPr>
    </w:p>
    <w:p w:rsidR="00D26619" w:rsidRDefault="00D26619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D26619" w:rsidRDefault="00D26619" w:rsidP="00D26619">
      <w:pPr>
        <w:rPr>
          <w:rFonts w:ascii="Arial" w:hAnsi="Arial" w:cs="Arial"/>
          <w:b/>
          <w:sz w:val="28"/>
          <w:szCs w:val="28"/>
        </w:rPr>
      </w:pPr>
      <w:r w:rsidRPr="00D26619">
        <w:rPr>
          <w:rFonts w:ascii="Arial" w:hAnsi="Arial" w:cs="Arial"/>
          <w:b/>
          <w:bCs/>
          <w:sz w:val="28"/>
        </w:rPr>
        <w:t xml:space="preserve">ZADANIE </w:t>
      </w:r>
      <w:r>
        <w:rPr>
          <w:rFonts w:ascii="Arial" w:hAnsi="Arial" w:cs="Arial"/>
          <w:b/>
          <w:bCs/>
          <w:sz w:val="28"/>
        </w:rPr>
        <w:t>12</w:t>
      </w:r>
      <w:r w:rsidRPr="00D26619">
        <w:rPr>
          <w:rFonts w:ascii="Arial" w:hAnsi="Arial" w:cs="Arial"/>
          <w:b/>
          <w:bCs/>
          <w:sz w:val="28"/>
        </w:rPr>
        <w:t xml:space="preserve">.  </w:t>
      </w:r>
      <w:r w:rsidRPr="00D26619">
        <w:rPr>
          <w:rFonts w:ascii="Arial" w:hAnsi="Arial" w:cs="Arial"/>
          <w:b/>
          <w:sz w:val="28"/>
          <w:szCs w:val="28"/>
        </w:rPr>
        <w:t>Sprzęt diagnostyczny</w:t>
      </w:r>
    </w:p>
    <w:p w:rsidR="00D26619" w:rsidRPr="00D26619" w:rsidRDefault="00D26619" w:rsidP="00D26619">
      <w:pPr>
        <w:rPr>
          <w:rFonts w:ascii="Arial" w:hAnsi="Arial" w:cs="Arial"/>
          <w:sz w:val="8"/>
          <w:szCs w:val="8"/>
        </w:rPr>
      </w:pPr>
    </w:p>
    <w:p w:rsidR="00D26619" w:rsidRPr="00D26619" w:rsidRDefault="00D26619" w:rsidP="00D26619">
      <w:pPr>
        <w:rPr>
          <w:rFonts w:ascii="Arial" w:hAnsi="Arial" w:cs="Arial"/>
          <w:sz w:val="8"/>
          <w:szCs w:val="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D26619" w:rsidRPr="00D26619" w:rsidTr="0006413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26619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D26619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Wartość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Netto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Stawka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VAT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Kwota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VAT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Wartość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brutto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(obliczyć: 7 + 9)</w:t>
            </w:r>
          </w:p>
        </w:tc>
      </w:tr>
      <w:tr w:rsidR="00D26619" w:rsidRPr="00D26619" w:rsidTr="0006413E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10</w:t>
            </w:r>
          </w:p>
        </w:tc>
      </w:tr>
      <w:tr w:rsidR="00D26619" w:rsidRPr="00D26619" w:rsidTr="0006413E">
        <w:trPr>
          <w:trHeight w:val="801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26619">
              <w:rPr>
                <w:rFonts w:ascii="Arial" w:hAnsi="Arial" w:cs="Arial"/>
                <w:bCs/>
              </w:rPr>
              <w:t xml:space="preserve">Ssak mechaniczny - ssak </w:t>
            </w:r>
            <w:proofErr w:type="spellStart"/>
            <w:r w:rsidRPr="00D26619">
              <w:rPr>
                <w:rFonts w:ascii="Arial" w:hAnsi="Arial" w:cs="Arial"/>
                <w:bCs/>
              </w:rPr>
              <w:t>r</w:t>
            </w:r>
            <w:r w:rsidRPr="00D26619">
              <w:rPr>
                <w:rFonts w:ascii="Arial" w:eastAsia="TimesNewRoman" w:hAnsi="Arial" w:cs="Arial"/>
                <w:bCs/>
              </w:rPr>
              <w:t>ę</w:t>
            </w:r>
            <w:r w:rsidRPr="00D26619">
              <w:rPr>
                <w:rFonts w:ascii="Arial" w:hAnsi="Arial" w:cs="Arial"/>
                <w:bCs/>
              </w:rPr>
              <w:t>czno</w:t>
            </w:r>
            <w:proofErr w:type="spellEnd"/>
            <w:r w:rsidRPr="00D26619">
              <w:rPr>
                <w:rFonts w:ascii="Arial" w:hAnsi="Arial" w:cs="Arial"/>
                <w:bCs/>
              </w:rPr>
              <w:t xml:space="preserve"> – no</w:t>
            </w:r>
            <w:r w:rsidRPr="00D26619">
              <w:rPr>
                <w:rFonts w:ascii="Arial" w:eastAsia="TimesNewRoman" w:hAnsi="Arial" w:cs="Arial"/>
                <w:bCs/>
              </w:rPr>
              <w:t>ż</w:t>
            </w:r>
            <w:r w:rsidRPr="00D26619">
              <w:rPr>
                <w:rFonts w:ascii="Arial" w:hAnsi="Arial" w:cs="Arial"/>
                <w:bCs/>
              </w:rPr>
              <w:t xml:space="preserve">ny                                                              waga ok.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D26619">
                <w:rPr>
                  <w:rFonts w:ascii="Arial" w:hAnsi="Arial" w:cs="Arial"/>
                  <w:bCs/>
                </w:rPr>
                <w:t>1 kg</w:t>
              </w:r>
            </w:smartTag>
            <w:r w:rsidRPr="00D26619">
              <w:rPr>
                <w:rFonts w:ascii="Arial" w:hAnsi="Arial" w:cs="Arial"/>
                <w:bCs/>
              </w:rPr>
              <w:t>, moc ssania - 70L/min (podci</w:t>
            </w:r>
            <w:r w:rsidRPr="00D26619">
              <w:rPr>
                <w:rFonts w:ascii="Arial" w:eastAsia="TimesNewRoman" w:hAnsi="Arial" w:cs="Arial"/>
                <w:bCs/>
              </w:rPr>
              <w:t>ś</w:t>
            </w:r>
            <w:r w:rsidRPr="00D26619">
              <w:rPr>
                <w:rFonts w:ascii="Arial" w:hAnsi="Arial" w:cs="Arial"/>
                <w:bCs/>
              </w:rPr>
              <w:t>nienie 0,8 bar); nieograniczona obj</w:t>
            </w:r>
            <w:r w:rsidRPr="00D26619">
              <w:rPr>
                <w:rFonts w:ascii="Arial" w:eastAsia="TimesNewRoman" w:hAnsi="Arial" w:cs="Arial"/>
                <w:bCs/>
              </w:rPr>
              <w:t>ę</w:t>
            </w:r>
            <w:r w:rsidRPr="00D26619">
              <w:rPr>
                <w:rFonts w:ascii="Arial" w:hAnsi="Arial" w:cs="Arial"/>
                <w:bCs/>
              </w:rPr>
              <w:t>to</w:t>
            </w:r>
            <w:r w:rsidRPr="00D26619">
              <w:rPr>
                <w:rFonts w:ascii="Arial" w:eastAsia="TimesNewRoman" w:hAnsi="Arial" w:cs="Arial"/>
                <w:bCs/>
              </w:rPr>
              <w:t xml:space="preserve">ść </w:t>
            </w:r>
            <w:r w:rsidRPr="00D26619">
              <w:rPr>
                <w:rFonts w:ascii="Arial" w:hAnsi="Arial" w:cs="Arial"/>
                <w:bCs/>
              </w:rPr>
              <w:t>zbiornika - w nagłych sytuacjach odsysanie mo</w:t>
            </w:r>
            <w:r w:rsidRPr="00D26619">
              <w:rPr>
                <w:rFonts w:ascii="Arial" w:eastAsia="TimesNewRoman" w:hAnsi="Arial" w:cs="Arial"/>
                <w:bCs/>
              </w:rPr>
              <w:t>ż</w:t>
            </w:r>
            <w:r w:rsidRPr="00D26619">
              <w:rPr>
                <w:rFonts w:ascii="Arial" w:hAnsi="Arial" w:cs="Arial"/>
                <w:bCs/>
              </w:rPr>
              <w:t>na kontynuowa</w:t>
            </w:r>
            <w:r w:rsidRPr="00D26619">
              <w:rPr>
                <w:rFonts w:ascii="Arial" w:eastAsia="TimesNewRoman" w:hAnsi="Arial" w:cs="Arial"/>
                <w:bCs/>
              </w:rPr>
              <w:t>ć</w:t>
            </w:r>
            <w:r>
              <w:rPr>
                <w:rFonts w:ascii="Arial" w:eastAsia="TimesNewRoman" w:hAnsi="Arial" w:cs="Arial"/>
                <w:bCs/>
              </w:rPr>
              <w:t>,</w:t>
            </w:r>
            <w:r w:rsidRPr="00D26619">
              <w:rPr>
                <w:rFonts w:ascii="Arial" w:eastAsia="TimesNewRoman" w:hAnsi="Arial" w:cs="Arial"/>
                <w:bCs/>
              </w:rPr>
              <w:t xml:space="preserve"> </w:t>
            </w:r>
            <w:r w:rsidRPr="00D26619">
              <w:rPr>
                <w:rFonts w:ascii="Arial" w:hAnsi="Arial" w:cs="Arial"/>
                <w:bCs/>
              </w:rPr>
              <w:t>gdy zawarto</w:t>
            </w:r>
            <w:r w:rsidRPr="00D26619">
              <w:rPr>
                <w:rFonts w:ascii="Arial" w:eastAsia="TimesNewRoman" w:hAnsi="Arial" w:cs="Arial"/>
                <w:bCs/>
              </w:rPr>
              <w:t xml:space="preserve">ść </w:t>
            </w:r>
            <w:r w:rsidRPr="00D26619">
              <w:rPr>
                <w:rFonts w:ascii="Arial" w:hAnsi="Arial" w:cs="Arial"/>
                <w:bCs/>
              </w:rPr>
              <w:t>si</w:t>
            </w:r>
            <w:r w:rsidRPr="00D26619">
              <w:rPr>
                <w:rFonts w:ascii="Arial" w:eastAsia="TimesNewRoman" w:hAnsi="Arial" w:cs="Arial"/>
                <w:bCs/>
              </w:rPr>
              <w:t xml:space="preserve">ę </w:t>
            </w:r>
            <w:r w:rsidRPr="00D26619">
              <w:rPr>
                <w:rFonts w:ascii="Arial" w:hAnsi="Arial" w:cs="Arial"/>
                <w:bCs/>
              </w:rPr>
              <w:t>przelewa; prosta konstrukcja; wszystkie elementy mo</w:t>
            </w:r>
            <w:r w:rsidRPr="00D26619">
              <w:rPr>
                <w:rFonts w:ascii="Arial" w:eastAsia="TimesNewRoman" w:hAnsi="Arial" w:cs="Arial"/>
                <w:bCs/>
              </w:rPr>
              <w:t>ż</w:t>
            </w:r>
            <w:r w:rsidRPr="00D26619">
              <w:rPr>
                <w:rFonts w:ascii="Arial" w:hAnsi="Arial" w:cs="Arial"/>
                <w:bCs/>
              </w:rPr>
              <w:t>na sterylizowa</w:t>
            </w:r>
            <w:r w:rsidRPr="00D26619">
              <w:rPr>
                <w:rFonts w:ascii="Arial" w:eastAsia="TimesNewRoman" w:hAnsi="Arial" w:cs="Arial"/>
                <w:bCs/>
              </w:rPr>
              <w:t xml:space="preserve">ć </w:t>
            </w:r>
            <w:r w:rsidRPr="00D26619">
              <w:rPr>
                <w:rFonts w:ascii="Arial" w:hAnsi="Arial" w:cs="Arial"/>
                <w:bCs/>
              </w:rPr>
              <w:t>w autoklawie; obj</w:t>
            </w:r>
            <w:r w:rsidRPr="00D26619">
              <w:rPr>
                <w:rFonts w:ascii="Arial" w:eastAsia="TimesNewRoman" w:hAnsi="Arial" w:cs="Arial"/>
                <w:bCs/>
              </w:rPr>
              <w:t>ę</w:t>
            </w:r>
            <w:r w:rsidRPr="00D26619">
              <w:rPr>
                <w:rFonts w:ascii="Arial" w:hAnsi="Arial" w:cs="Arial"/>
                <w:bCs/>
              </w:rPr>
              <w:t>to</w:t>
            </w:r>
            <w:r w:rsidRPr="00D26619">
              <w:rPr>
                <w:rFonts w:ascii="Arial" w:eastAsia="TimesNewRoman" w:hAnsi="Arial" w:cs="Arial"/>
                <w:bCs/>
              </w:rPr>
              <w:t xml:space="preserve">ść </w:t>
            </w:r>
            <w:r w:rsidRPr="00D26619">
              <w:rPr>
                <w:rFonts w:ascii="Arial" w:hAnsi="Arial" w:cs="Arial"/>
                <w:bCs/>
              </w:rPr>
              <w:t>zbiornika na wydzielin</w:t>
            </w:r>
            <w:r w:rsidRPr="00D26619">
              <w:rPr>
                <w:rFonts w:ascii="Arial" w:eastAsia="TimesNewRoman" w:hAnsi="Arial" w:cs="Arial"/>
                <w:bCs/>
              </w:rPr>
              <w:t xml:space="preserve">ę min </w:t>
            </w:r>
            <w:r w:rsidRPr="00D26619">
              <w:rPr>
                <w:rFonts w:ascii="Arial" w:hAnsi="Arial" w:cs="Arial"/>
                <w:bCs/>
              </w:rPr>
              <w:t>600 ml;  tabliczka znamionowa na ssaku.</w:t>
            </w:r>
          </w:p>
          <w:p w:rsidR="00D26619" w:rsidRPr="00D26619" w:rsidRDefault="00D26619" w:rsidP="00D2661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26619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D26619">
              <w:rPr>
                <w:rFonts w:ascii="Arial" w:hAnsi="Arial" w:cs="Arial"/>
                <w:lang w:eastAsia="pl-PL"/>
              </w:rPr>
              <w:t xml:space="preserve"> okres gwarancji powyżej 1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D26619">
              <w:rPr>
                <w:rFonts w:ascii="Arial" w:hAnsi="Arial" w:cs="Arial"/>
                <w:lang w:eastAsia="pl-PL"/>
              </w:rPr>
              <w:t>roku – 1 pkt; okre</w:t>
            </w:r>
            <w:r>
              <w:rPr>
                <w:rFonts w:ascii="Arial" w:hAnsi="Arial" w:cs="Arial"/>
                <w:lang w:eastAsia="pl-PL"/>
              </w:rPr>
              <w:t>s gwarancji 1 rok – 0 pkt.: ………</w:t>
            </w:r>
            <w:r w:rsidRPr="00D26619">
              <w:rPr>
                <w:rFonts w:ascii="Arial" w:hAnsi="Arial" w:cs="Arial"/>
                <w:lang w:eastAsia="pl-PL"/>
              </w:rPr>
              <w:t xml:space="preserve">…….. </w:t>
            </w:r>
            <w:r w:rsidRPr="00D26619">
              <w:rPr>
                <w:rFonts w:ascii="Arial" w:hAnsi="Arial" w:cs="Arial"/>
                <w:sz w:val="18"/>
                <w:szCs w:val="18"/>
                <w:lang w:eastAsia="pl-PL"/>
              </w:rPr>
              <w:t>(wpisać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liczbę lat</w:t>
            </w:r>
            <w:r w:rsidRPr="00D26619">
              <w:rPr>
                <w:rFonts w:ascii="Arial" w:hAnsi="Arial" w:cs="Arial"/>
                <w:sz w:val="18"/>
                <w:szCs w:val="18"/>
                <w:lang w:eastAsia="pl-PL"/>
              </w:rPr>
              <w:t>).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619" w:rsidRPr="00D26619" w:rsidRDefault="00D26619" w:rsidP="00D266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19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26619" w:rsidRPr="00D26619" w:rsidRDefault="00D26619" w:rsidP="00D266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19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26619" w:rsidRPr="00D26619" w:rsidRDefault="00D26619" w:rsidP="00D266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19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26619" w:rsidRPr="00D26619" w:rsidRDefault="00D26619" w:rsidP="00D266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19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</w:p>
        </w:tc>
      </w:tr>
      <w:tr w:rsidR="00D26619" w:rsidRPr="00D26619" w:rsidTr="0006413E">
        <w:trPr>
          <w:trHeight w:val="801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 xml:space="preserve">Jednorazowa osłonka pomiarowa do termometru THERMOSCAN 6000/4000 </w:t>
            </w:r>
          </w:p>
          <w:p w:rsidR="00D26619" w:rsidRPr="00D26619" w:rsidRDefault="00D26619" w:rsidP="00D2661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26619">
              <w:rPr>
                <w:rFonts w:ascii="Arial" w:hAnsi="Arial" w:cs="Arial"/>
              </w:rPr>
              <w:t>pakowana jednostkowo po 20 sztuk.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619" w:rsidRPr="00D26619" w:rsidRDefault="00D26619" w:rsidP="00D266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19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26619" w:rsidRPr="00D26619" w:rsidRDefault="00D26619" w:rsidP="00D266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19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26619" w:rsidRPr="00D26619" w:rsidRDefault="00D26619" w:rsidP="00D266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19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26619" w:rsidRPr="00D26619" w:rsidRDefault="00D26619" w:rsidP="00D266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19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2 400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</w:p>
        </w:tc>
      </w:tr>
      <w:tr w:rsidR="00D26619" w:rsidRPr="00D26619" w:rsidTr="0006413E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right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619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26619" w:rsidRPr="00D26619" w:rsidRDefault="00D26619" w:rsidP="00D26619">
      <w:pPr>
        <w:spacing w:line="360" w:lineRule="auto"/>
        <w:ind w:left="-567"/>
        <w:rPr>
          <w:rFonts w:ascii="Arial" w:hAnsi="Arial" w:cs="Arial"/>
          <w:bCs/>
          <w:sz w:val="8"/>
          <w:szCs w:val="8"/>
          <w:lang w:eastAsia="pl-PL"/>
        </w:rPr>
      </w:pPr>
    </w:p>
    <w:p w:rsidR="00D26619" w:rsidRDefault="00D26619" w:rsidP="00D26619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136E9A">
        <w:rPr>
          <w:rFonts w:ascii="Arial" w:hAnsi="Arial" w:cs="Arial"/>
        </w:rPr>
        <w:t>* Jeżeli producent nie nadaje numeru katalogowego, informację tę należy wpisać w kolumnie 3.</w:t>
      </w:r>
    </w:p>
    <w:p w:rsidR="00D26619" w:rsidRDefault="00D26619" w:rsidP="00D26619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</w:p>
    <w:p w:rsidR="00D26619" w:rsidRPr="00D26619" w:rsidRDefault="00D26619" w:rsidP="00D26619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D26619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D26619" w:rsidRPr="00D26619" w:rsidRDefault="00D26619" w:rsidP="00D26619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D26619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D26619" w:rsidRPr="00D26619" w:rsidRDefault="00D26619" w:rsidP="00D26619">
      <w:pPr>
        <w:spacing w:line="360" w:lineRule="auto"/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D26619" w:rsidRPr="00D26619" w:rsidRDefault="00D26619" w:rsidP="00D26619">
      <w:pPr>
        <w:spacing w:line="360" w:lineRule="auto"/>
        <w:rPr>
          <w:rFonts w:ascii="Arial" w:hAnsi="Arial" w:cs="Arial"/>
          <w:b/>
          <w:bCs/>
          <w:sz w:val="8"/>
          <w:szCs w:val="8"/>
          <w:lang w:eastAsia="pl-PL"/>
        </w:rPr>
      </w:pPr>
      <w:bookmarkStart w:id="4" w:name="_Hlk7694325"/>
    </w:p>
    <w:p w:rsidR="00D26619" w:rsidRPr="00D26619" w:rsidRDefault="00D26619" w:rsidP="00D26619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D26619">
        <w:rPr>
          <w:rFonts w:ascii="Arial" w:hAnsi="Arial" w:cs="Arial"/>
          <w:b/>
          <w:bCs/>
          <w:lang w:eastAsia="pl-PL"/>
        </w:rPr>
        <w:t xml:space="preserve">Punkty za okres gwarancji: …………. pkt. </w:t>
      </w:r>
      <w:r w:rsidRPr="00D26619">
        <w:rPr>
          <w:rFonts w:ascii="Arial" w:hAnsi="Arial" w:cs="Arial"/>
          <w:bCs/>
          <w:sz w:val="16"/>
          <w:szCs w:val="16"/>
          <w:lang w:eastAsia="pl-PL"/>
        </w:rPr>
        <w:t xml:space="preserve">(wpisać). </w:t>
      </w:r>
      <w:r w:rsidRPr="00D26619">
        <w:rPr>
          <w:rFonts w:ascii="Arial" w:hAnsi="Arial" w:cs="Arial"/>
          <w:bCs/>
          <w:lang w:eastAsia="pl-PL"/>
        </w:rPr>
        <w:t>Maksimum do uzyskania w tym zadaniu: 1 pkt.</w:t>
      </w:r>
    </w:p>
    <w:bookmarkEnd w:id="4"/>
    <w:p w:rsidR="00D26619" w:rsidRPr="00D26619" w:rsidRDefault="00D26619" w:rsidP="00D26619">
      <w:pPr>
        <w:ind w:left="-709"/>
        <w:rPr>
          <w:rFonts w:ascii="Arial" w:hAnsi="Arial" w:cs="Arial"/>
          <w:b/>
          <w:bCs/>
          <w:sz w:val="8"/>
          <w:szCs w:val="8"/>
          <w:lang w:eastAsia="pl-PL"/>
        </w:rPr>
      </w:pPr>
    </w:p>
    <w:p w:rsidR="00D26619" w:rsidRDefault="00D26619" w:rsidP="00D26619">
      <w:pPr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D26619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D26619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D26619" w:rsidRPr="00D26619" w:rsidRDefault="00D26619" w:rsidP="00D26619">
      <w:pPr>
        <w:ind w:left="-709"/>
        <w:rPr>
          <w:rFonts w:ascii="Arial" w:hAnsi="Arial" w:cs="Arial"/>
          <w:b/>
          <w:bCs/>
          <w:lang w:eastAsia="pl-PL"/>
        </w:rPr>
      </w:pPr>
    </w:p>
    <w:p w:rsidR="00D26619" w:rsidRDefault="00D26619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D26619" w:rsidRDefault="00D26619" w:rsidP="00BF3D38">
      <w:pPr>
        <w:rPr>
          <w:rFonts w:ascii="Arial" w:hAnsi="Arial" w:cs="Arial"/>
          <w:b/>
          <w:sz w:val="28"/>
          <w:szCs w:val="28"/>
          <w:highlight w:val="green"/>
        </w:rPr>
      </w:pPr>
    </w:p>
    <w:p w:rsidR="00D26619" w:rsidRPr="00D26619" w:rsidRDefault="00D26619" w:rsidP="00BF3D38">
      <w:pPr>
        <w:rPr>
          <w:rFonts w:ascii="Arial" w:hAnsi="Arial" w:cs="Arial"/>
          <w:b/>
          <w:sz w:val="10"/>
          <w:szCs w:val="10"/>
          <w:highlight w:val="green"/>
        </w:rPr>
      </w:pPr>
    </w:p>
    <w:p w:rsidR="00D26619" w:rsidRDefault="00D26619" w:rsidP="00D26619">
      <w:pPr>
        <w:rPr>
          <w:rFonts w:ascii="Arial" w:hAnsi="Arial" w:cs="Arial"/>
          <w:b/>
          <w:bCs/>
          <w:sz w:val="28"/>
          <w:szCs w:val="28"/>
          <w:lang w:eastAsia="pl-PL"/>
        </w:rPr>
      </w:pPr>
      <w:r w:rsidRPr="00D26619">
        <w:rPr>
          <w:rFonts w:ascii="Arial" w:hAnsi="Arial" w:cs="Arial"/>
          <w:b/>
          <w:sz w:val="28"/>
          <w:szCs w:val="28"/>
        </w:rPr>
        <w:lastRenderedPageBreak/>
        <w:t xml:space="preserve">ZADANIE </w:t>
      </w:r>
      <w:r>
        <w:rPr>
          <w:rFonts w:ascii="Arial" w:hAnsi="Arial" w:cs="Arial"/>
          <w:b/>
          <w:sz w:val="28"/>
          <w:szCs w:val="28"/>
        </w:rPr>
        <w:t>13</w:t>
      </w:r>
      <w:r w:rsidRPr="00D26619">
        <w:rPr>
          <w:rFonts w:ascii="Arial" w:hAnsi="Arial" w:cs="Arial"/>
          <w:b/>
          <w:sz w:val="28"/>
          <w:szCs w:val="28"/>
        </w:rPr>
        <w:t xml:space="preserve">. </w:t>
      </w:r>
      <w:r w:rsidRPr="00D26619">
        <w:rPr>
          <w:rFonts w:ascii="Arial" w:hAnsi="Arial" w:cs="Arial"/>
          <w:b/>
          <w:bCs/>
          <w:sz w:val="28"/>
          <w:szCs w:val="28"/>
          <w:lang w:eastAsia="pl-PL"/>
        </w:rPr>
        <w:t xml:space="preserve"> Sprzęt transportowy</w:t>
      </w:r>
    </w:p>
    <w:p w:rsidR="00D26619" w:rsidRPr="00D26619" w:rsidRDefault="00D26619" w:rsidP="00D26619">
      <w:pPr>
        <w:rPr>
          <w:rFonts w:ascii="Arial" w:hAnsi="Arial" w:cs="Arial"/>
          <w:b/>
          <w:bCs/>
          <w:sz w:val="12"/>
          <w:szCs w:val="12"/>
          <w:lang w:eastAsia="pl-PL"/>
        </w:rPr>
      </w:pPr>
    </w:p>
    <w:p w:rsidR="00D26619" w:rsidRPr="00D26619" w:rsidRDefault="00D26619" w:rsidP="00D26619">
      <w:pPr>
        <w:rPr>
          <w:rFonts w:ascii="Arial" w:hAnsi="Arial" w:cs="Arial"/>
          <w:sz w:val="8"/>
          <w:szCs w:val="8"/>
        </w:rPr>
      </w:pPr>
    </w:p>
    <w:tbl>
      <w:tblPr>
        <w:tblW w:w="15877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84"/>
        <w:gridCol w:w="2126"/>
        <w:gridCol w:w="753"/>
        <w:gridCol w:w="720"/>
        <w:gridCol w:w="1068"/>
        <w:gridCol w:w="44"/>
        <w:gridCol w:w="1773"/>
        <w:gridCol w:w="850"/>
        <w:gridCol w:w="1559"/>
        <w:gridCol w:w="2274"/>
      </w:tblGrid>
      <w:tr w:rsidR="00D26619" w:rsidRPr="00D26619" w:rsidTr="0006413E"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26619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4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Nazwa producenta i numer katalogowy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D26619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Wartość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Netto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Stawka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VAT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Kwota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VAT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(obliczyć: 7 x 8)</w:t>
            </w:r>
          </w:p>
        </w:tc>
        <w:tc>
          <w:tcPr>
            <w:tcW w:w="22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Wartość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</w:rPr>
            </w:pPr>
            <w:r w:rsidRPr="00D26619">
              <w:rPr>
                <w:rFonts w:ascii="Arial" w:hAnsi="Arial" w:cs="Arial"/>
                <w:b/>
              </w:rPr>
              <w:t>brutto</w:t>
            </w:r>
          </w:p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(obliczyć: 7 + 9)</w:t>
            </w:r>
          </w:p>
        </w:tc>
      </w:tr>
      <w:tr w:rsidR="00D26619" w:rsidRPr="00D26619" w:rsidTr="0006413E"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1</w:t>
            </w:r>
          </w:p>
        </w:tc>
        <w:tc>
          <w:tcPr>
            <w:tcW w:w="42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9</w:t>
            </w:r>
          </w:p>
        </w:tc>
        <w:tc>
          <w:tcPr>
            <w:tcW w:w="22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</w:rPr>
              <w:t>10</w:t>
            </w:r>
          </w:p>
        </w:tc>
      </w:tr>
      <w:tr w:rsidR="00D26619" w:rsidRPr="00D26619" w:rsidTr="0006413E">
        <w:trPr>
          <w:trHeight w:val="1359"/>
        </w:trPr>
        <w:tc>
          <w:tcPr>
            <w:tcW w:w="42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1.</w:t>
            </w:r>
          </w:p>
        </w:tc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26619">
              <w:rPr>
                <w:rFonts w:ascii="Arial" w:hAnsi="Arial" w:cs="Arial"/>
                <w:lang w:eastAsia="pl-PL"/>
              </w:rPr>
              <w:t xml:space="preserve">Kamizelka </w:t>
            </w:r>
            <w:proofErr w:type="spellStart"/>
            <w:r w:rsidRPr="00D26619">
              <w:rPr>
                <w:rFonts w:ascii="Arial" w:hAnsi="Arial" w:cs="Arial"/>
                <w:lang w:eastAsia="pl-PL"/>
              </w:rPr>
              <w:t>Kedricka</w:t>
            </w:r>
            <w:proofErr w:type="spellEnd"/>
            <w:r w:rsidRPr="00D26619">
              <w:rPr>
                <w:rFonts w:ascii="Arial" w:hAnsi="Arial" w:cs="Arial"/>
                <w:lang w:eastAsia="pl-PL"/>
              </w:rPr>
              <w:t>, wykonana z nylonu;</w:t>
            </w:r>
          </w:p>
          <w:p w:rsidR="00D26619" w:rsidRPr="00D26619" w:rsidRDefault="00D26619" w:rsidP="00D26619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26619">
              <w:rPr>
                <w:rFonts w:ascii="Arial" w:hAnsi="Arial" w:cs="Arial"/>
                <w:lang w:eastAsia="pl-PL"/>
              </w:rPr>
              <w:t>regulowane pasy mocujące, umożliwiające</w:t>
            </w:r>
          </w:p>
          <w:p w:rsidR="00D26619" w:rsidRPr="00D26619" w:rsidRDefault="00D26619" w:rsidP="00D26619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26619">
              <w:rPr>
                <w:rFonts w:ascii="Arial" w:hAnsi="Arial" w:cs="Arial"/>
                <w:lang w:eastAsia="pl-PL"/>
              </w:rPr>
              <w:t>zastosowanie kamizelki u dzieci i u kobiet</w:t>
            </w:r>
          </w:p>
          <w:p w:rsidR="00D26619" w:rsidRPr="00D26619" w:rsidRDefault="00D26619" w:rsidP="00D26619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26619">
              <w:rPr>
                <w:rFonts w:ascii="Arial" w:hAnsi="Arial" w:cs="Arial"/>
                <w:lang w:eastAsia="pl-PL"/>
              </w:rPr>
              <w:t>ciężarnych; pasy stabilizujące szyję oraz</w:t>
            </w:r>
          </w:p>
          <w:p w:rsidR="00D26619" w:rsidRPr="00D26619" w:rsidRDefault="00D26619" w:rsidP="00D26619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26619">
              <w:rPr>
                <w:rFonts w:ascii="Arial" w:hAnsi="Arial" w:cs="Arial"/>
                <w:lang w:eastAsia="pl-PL"/>
              </w:rPr>
              <w:t>głowę; składana podkładka pod szyję,</w:t>
            </w:r>
          </w:p>
          <w:p w:rsidR="00D26619" w:rsidRPr="00D26619" w:rsidRDefault="00D26619" w:rsidP="00D26619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26619">
              <w:rPr>
                <w:rFonts w:ascii="Arial" w:hAnsi="Arial" w:cs="Arial"/>
                <w:lang w:eastAsia="pl-PL"/>
              </w:rPr>
              <w:t>wodoodporna wraz z torbą transportową;</w:t>
            </w:r>
          </w:p>
          <w:p w:rsidR="00D26619" w:rsidRPr="00D26619" w:rsidRDefault="00D26619" w:rsidP="00D2661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26619">
              <w:rPr>
                <w:rFonts w:ascii="Arial" w:hAnsi="Arial" w:cs="Arial"/>
                <w:lang w:eastAsia="pl-PL"/>
              </w:rPr>
              <w:t>spełniająca normę: EN 980.</w:t>
            </w:r>
          </w:p>
          <w:p w:rsidR="00D26619" w:rsidRPr="00D26619" w:rsidRDefault="00D26619" w:rsidP="00D2661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26619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D26619">
              <w:rPr>
                <w:rFonts w:ascii="Arial" w:hAnsi="Arial" w:cs="Arial"/>
                <w:lang w:eastAsia="pl-PL"/>
              </w:rPr>
              <w:t xml:space="preserve"> okres gwarancji powyżej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D26619">
              <w:rPr>
                <w:rFonts w:ascii="Arial" w:hAnsi="Arial" w:cs="Arial"/>
                <w:lang w:eastAsia="pl-PL"/>
              </w:rPr>
              <w:t>1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D26619">
              <w:rPr>
                <w:rFonts w:ascii="Arial" w:hAnsi="Arial" w:cs="Arial"/>
                <w:lang w:eastAsia="pl-PL"/>
              </w:rPr>
              <w:t xml:space="preserve">roku – 1 pkt; okres gwarancji 1 rok – 0 pkt.: ……………….. </w:t>
            </w:r>
            <w:r w:rsidRPr="00D26619">
              <w:rPr>
                <w:rFonts w:ascii="Arial" w:hAnsi="Arial" w:cs="Arial"/>
                <w:sz w:val="18"/>
                <w:szCs w:val="18"/>
                <w:lang w:eastAsia="pl-PL"/>
              </w:rPr>
              <w:t>(wpisać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liczbę lat</w:t>
            </w:r>
            <w:r w:rsidRPr="00D26619">
              <w:rPr>
                <w:rFonts w:ascii="Arial" w:hAnsi="Arial" w:cs="Arial"/>
                <w:sz w:val="18"/>
                <w:szCs w:val="18"/>
                <w:lang w:eastAsia="pl-PL"/>
              </w:rPr>
              <w:t>).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619" w:rsidRPr="00D26619" w:rsidRDefault="00D26619" w:rsidP="00D266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19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26619" w:rsidRPr="00D26619" w:rsidRDefault="00D26619" w:rsidP="00D266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19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26619" w:rsidRPr="00D26619" w:rsidRDefault="00D26619" w:rsidP="00D266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19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26619" w:rsidRPr="00D26619" w:rsidRDefault="00D26619" w:rsidP="00D266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19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27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</w:p>
        </w:tc>
      </w:tr>
      <w:tr w:rsidR="00D26619" w:rsidRPr="00D26619" w:rsidTr="0006413E">
        <w:trPr>
          <w:trHeight w:val="951"/>
        </w:trPr>
        <w:tc>
          <w:tcPr>
            <w:tcW w:w="426" w:type="dxa"/>
            <w:tcBorders>
              <w:top w:val="nil"/>
              <w:left w:val="thinThickLargeGap" w:sz="2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2.</w:t>
            </w:r>
          </w:p>
        </w:tc>
        <w:tc>
          <w:tcPr>
            <w:tcW w:w="42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26619">
              <w:rPr>
                <w:rFonts w:ascii="Arial" w:hAnsi="Arial" w:cs="Arial"/>
                <w:lang w:eastAsia="pl-PL"/>
              </w:rPr>
              <w:t xml:space="preserve">Nosze </w:t>
            </w:r>
            <w:proofErr w:type="spellStart"/>
            <w:r w:rsidRPr="00D26619">
              <w:rPr>
                <w:rFonts w:ascii="Arial" w:hAnsi="Arial" w:cs="Arial"/>
                <w:lang w:eastAsia="pl-PL"/>
              </w:rPr>
              <w:t>płachtowe</w:t>
            </w:r>
            <w:proofErr w:type="spellEnd"/>
            <w:r w:rsidRPr="00D26619">
              <w:rPr>
                <w:rFonts w:ascii="Arial" w:hAnsi="Arial" w:cs="Arial"/>
                <w:lang w:eastAsia="pl-PL"/>
              </w:rPr>
              <w:t>, wykonane z materiału o wysokiej wytrzymałości, nie przyjmującego krwi, brudu ani materiałów ropopochodnych; łatwo zmywalnego; min. 8 uchwytów transportowych umieszczonych w obrysie płachty; w przeciwległych końcach kieszenie na głowę i stopy uniemożliwi</w:t>
            </w:r>
            <w:bookmarkStart w:id="5" w:name="_GoBack"/>
            <w:bookmarkEnd w:id="5"/>
            <w:r w:rsidRPr="00D26619">
              <w:rPr>
                <w:rFonts w:ascii="Arial" w:hAnsi="Arial" w:cs="Arial"/>
                <w:lang w:eastAsia="pl-PL"/>
              </w:rPr>
              <w:t>ające wysunięcie się pacjenta podczas transportu po pochyłych powierzchniach; udźwig: min 350 kg; szerokość: 105cm; długość: min 200 cm.</w:t>
            </w:r>
          </w:p>
          <w:p w:rsidR="00D26619" w:rsidRPr="00D26619" w:rsidRDefault="00D26619" w:rsidP="00D26619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D26619">
              <w:rPr>
                <w:rFonts w:ascii="Arial" w:hAnsi="Arial" w:cs="Arial"/>
                <w:lang w:eastAsia="pl-PL"/>
              </w:rPr>
              <w:t xml:space="preserve">Nosze </w:t>
            </w:r>
            <w:proofErr w:type="spellStart"/>
            <w:r w:rsidRPr="00D26619">
              <w:rPr>
                <w:rFonts w:ascii="Arial" w:hAnsi="Arial" w:cs="Arial"/>
                <w:lang w:eastAsia="pl-PL"/>
              </w:rPr>
              <w:t>płachtowe</w:t>
            </w:r>
            <w:proofErr w:type="spellEnd"/>
            <w:r w:rsidRPr="00D26619">
              <w:rPr>
                <w:rFonts w:ascii="Arial" w:hAnsi="Arial" w:cs="Arial"/>
                <w:lang w:eastAsia="pl-PL"/>
              </w:rPr>
              <w:t xml:space="preserve"> wraz z torbą transportową.</w:t>
            </w:r>
          </w:p>
          <w:p w:rsidR="00D26619" w:rsidRPr="00D26619" w:rsidRDefault="00D26619" w:rsidP="00D26619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26619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D26619">
              <w:rPr>
                <w:rFonts w:ascii="Arial" w:hAnsi="Arial" w:cs="Arial"/>
                <w:lang w:eastAsia="pl-PL"/>
              </w:rPr>
              <w:t xml:space="preserve"> okres gwarancji powyżej1roku – 1 pkt; okres gwarancji 1 rok – 0 pkt.: ……………….. </w:t>
            </w:r>
            <w:r w:rsidRPr="00D26619">
              <w:rPr>
                <w:rFonts w:ascii="Arial" w:hAnsi="Arial" w:cs="Arial"/>
                <w:sz w:val="18"/>
                <w:szCs w:val="18"/>
                <w:lang w:eastAsia="pl-PL"/>
              </w:rPr>
              <w:t>(wpisać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liczbę lat</w:t>
            </w:r>
            <w:r w:rsidRPr="00D26619">
              <w:rPr>
                <w:rFonts w:ascii="Arial" w:hAnsi="Arial" w:cs="Arial"/>
                <w:sz w:val="18"/>
                <w:szCs w:val="18"/>
                <w:lang w:eastAsia="pl-PL"/>
              </w:rPr>
              <w:t>).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6619" w:rsidRPr="00D26619" w:rsidRDefault="00D26619" w:rsidP="00D266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19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26619" w:rsidRPr="00D26619" w:rsidRDefault="00D26619" w:rsidP="00D266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19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26619" w:rsidRPr="00D26619" w:rsidRDefault="00D26619" w:rsidP="00D266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19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26619" w:rsidRPr="00D26619" w:rsidRDefault="00D26619" w:rsidP="00D2661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619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  <w:r w:rsidRPr="00D26619">
              <w:rPr>
                <w:rFonts w:ascii="Arial" w:hAnsi="Arial" w:cs="Arial"/>
              </w:rPr>
              <w:t>25</w:t>
            </w:r>
          </w:p>
        </w:tc>
        <w:tc>
          <w:tcPr>
            <w:tcW w:w="11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274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</w:rPr>
            </w:pPr>
          </w:p>
        </w:tc>
      </w:tr>
      <w:tr w:rsidR="00D26619" w:rsidRPr="00D26619" w:rsidTr="0006413E">
        <w:trPr>
          <w:trHeight w:val="454"/>
        </w:trPr>
        <w:tc>
          <w:tcPr>
            <w:tcW w:w="937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right"/>
              <w:rPr>
                <w:rFonts w:ascii="Arial" w:hAnsi="Arial" w:cs="Arial"/>
                <w:sz w:val="24"/>
              </w:rPr>
            </w:pPr>
            <w:r w:rsidRPr="00D26619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619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26619" w:rsidRPr="00D26619" w:rsidRDefault="00D26619" w:rsidP="00D266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26619" w:rsidRPr="00D26619" w:rsidRDefault="00D26619" w:rsidP="00D26619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D26619" w:rsidRDefault="00D26619" w:rsidP="00D26619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136E9A">
        <w:rPr>
          <w:rFonts w:ascii="Arial" w:hAnsi="Arial" w:cs="Arial"/>
        </w:rPr>
        <w:t>* Jeżeli producent nie nadaje numeru katalogowego, informację tę należy wpisać w kolumnie 3.</w:t>
      </w:r>
    </w:p>
    <w:p w:rsidR="00D26619" w:rsidRPr="00D26619" w:rsidRDefault="00D26619" w:rsidP="00D26619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D26619" w:rsidRPr="00D26619" w:rsidRDefault="00D26619" w:rsidP="00D26619">
      <w:pPr>
        <w:suppressAutoHyphens w:val="0"/>
        <w:autoSpaceDE/>
        <w:ind w:left="-567"/>
        <w:jc w:val="both"/>
        <w:rPr>
          <w:rFonts w:ascii="Arial" w:hAnsi="Arial" w:cs="Arial"/>
          <w:iCs/>
          <w:spacing w:val="4"/>
        </w:rPr>
      </w:pPr>
      <w:r w:rsidRPr="00D26619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D26619" w:rsidRPr="00D26619" w:rsidRDefault="00D26619" w:rsidP="00D26619">
      <w:pPr>
        <w:suppressAutoHyphens w:val="0"/>
        <w:autoSpaceDE/>
        <w:ind w:left="-567"/>
        <w:jc w:val="both"/>
        <w:rPr>
          <w:rFonts w:ascii="Arial" w:hAnsi="Arial" w:cs="Arial"/>
        </w:rPr>
      </w:pPr>
      <w:r w:rsidRPr="00D26619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D26619" w:rsidRPr="00D26619" w:rsidRDefault="00D26619" w:rsidP="00D26619">
      <w:pPr>
        <w:suppressAutoHyphens w:val="0"/>
        <w:autoSpaceDE/>
        <w:jc w:val="both"/>
        <w:rPr>
          <w:rFonts w:ascii="Arial" w:hAnsi="Arial" w:cs="Arial"/>
        </w:rPr>
      </w:pPr>
    </w:p>
    <w:p w:rsidR="00D26619" w:rsidRPr="00D26619" w:rsidRDefault="00D26619" w:rsidP="00D26619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D26619">
        <w:rPr>
          <w:rFonts w:ascii="Arial" w:hAnsi="Arial" w:cs="Arial"/>
          <w:b/>
          <w:bCs/>
          <w:lang w:eastAsia="pl-PL"/>
        </w:rPr>
        <w:t xml:space="preserve">Punkty za okres gwarancji: …………. pkt. </w:t>
      </w:r>
      <w:r w:rsidRPr="00D26619">
        <w:rPr>
          <w:rFonts w:ascii="Arial" w:hAnsi="Arial" w:cs="Arial"/>
          <w:bCs/>
          <w:sz w:val="16"/>
          <w:szCs w:val="16"/>
          <w:lang w:eastAsia="pl-PL"/>
        </w:rPr>
        <w:t>(wpisać)</w:t>
      </w:r>
      <w:r w:rsidRPr="00D26619">
        <w:rPr>
          <w:rFonts w:ascii="Arial" w:hAnsi="Arial" w:cs="Arial"/>
          <w:bCs/>
          <w:lang w:eastAsia="pl-PL"/>
        </w:rPr>
        <w:t>. Maksimum do uzyskania w tym zadaniu: 2 pkt.</w:t>
      </w:r>
    </w:p>
    <w:p w:rsidR="00D26619" w:rsidRPr="00D26619" w:rsidRDefault="00D26619" w:rsidP="00D26619">
      <w:pPr>
        <w:suppressAutoHyphens w:val="0"/>
        <w:autoSpaceDE/>
        <w:ind w:left="-567"/>
        <w:jc w:val="both"/>
        <w:rPr>
          <w:rFonts w:ascii="Arial" w:hAnsi="Arial" w:cs="Arial"/>
          <w:bCs/>
          <w:lang w:eastAsia="pl-PL"/>
        </w:rPr>
      </w:pPr>
      <w:r w:rsidRPr="00D26619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D26619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sectPr w:rsidR="00D26619" w:rsidRPr="00D26619" w:rsidSect="00BA47D7">
      <w:headerReference w:type="default" r:id="rId8"/>
      <w:footnotePr>
        <w:pos w:val="beneathText"/>
      </w:footnotePr>
      <w:pgSz w:w="16837" w:h="11905" w:orient="landscape"/>
      <w:pgMar w:top="709" w:right="1276" w:bottom="1276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2BF" w:rsidRDefault="003C42BF">
      <w:r>
        <w:separator/>
      </w:r>
    </w:p>
  </w:endnote>
  <w:endnote w:type="continuationSeparator" w:id="0">
    <w:p w:rsidR="003C42BF" w:rsidRDefault="003C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2BF" w:rsidRDefault="003C42BF">
      <w:r>
        <w:separator/>
      </w:r>
    </w:p>
  </w:footnote>
  <w:footnote w:type="continuationSeparator" w:id="0">
    <w:p w:rsidR="003C42BF" w:rsidRDefault="003C4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1C1" w:rsidRPr="00E64517" w:rsidRDefault="006D21C1" w:rsidP="00E64517">
    <w:pPr>
      <w:pStyle w:val="Nagwek"/>
      <w:jc w:val="center"/>
      <w:rPr>
        <w:sz w:val="18"/>
        <w:szCs w:val="18"/>
        <w:lang w:val="pl-PL"/>
      </w:rPr>
    </w:pPr>
    <w:r w:rsidRPr="006364A8">
      <w:rPr>
        <w:sz w:val="18"/>
        <w:szCs w:val="18"/>
        <w:lang w:val="pl-PL"/>
      </w:rPr>
      <w:t xml:space="preserve">Numer </w:t>
    </w:r>
    <w:r w:rsidRPr="00BF3D38">
      <w:rPr>
        <w:sz w:val="18"/>
        <w:szCs w:val="18"/>
        <w:lang w:val="pl-PL"/>
      </w:rPr>
      <w:t>postępowania: WSPRiTS/ZP/2</w:t>
    </w:r>
    <w:r w:rsidR="00370616">
      <w:rPr>
        <w:sz w:val="18"/>
        <w:szCs w:val="18"/>
        <w:lang w:val="pl-PL"/>
      </w:rPr>
      <w:t>6</w:t>
    </w:r>
    <w:r w:rsidRPr="00BF3D38">
      <w:rPr>
        <w:sz w:val="18"/>
        <w:szCs w:val="18"/>
        <w:lang w:val="pl-PL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199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D16"/>
    <w:rsid w:val="001313FA"/>
    <w:rsid w:val="00132049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5AD8"/>
    <w:rsid w:val="006265E7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62D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B1E"/>
    <w:rsid w:val="00991A81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8F6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6CAA"/>
    <w:rsid w:val="00B3069A"/>
    <w:rsid w:val="00B31487"/>
    <w:rsid w:val="00B32A3C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67CF"/>
    <w:rsid w:val="00BA041B"/>
    <w:rsid w:val="00BA0ABA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17D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019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6619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63B68-D729-4017-A102-BBA280C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2B63F-0770-490E-8B1C-55AB3490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15</Pages>
  <Words>2426</Words>
  <Characters>14561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69</cp:revision>
  <cp:lastPrinted>2018-12-18T11:09:00Z</cp:lastPrinted>
  <dcterms:created xsi:type="dcterms:W3CDTF">2019-01-15T09:34:00Z</dcterms:created>
  <dcterms:modified xsi:type="dcterms:W3CDTF">2019-06-12T08:13:00Z</dcterms:modified>
</cp:coreProperties>
</file>