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E21C7F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366D3F">
        <w:rPr>
          <w:rFonts w:ascii="Arial" w:hAnsi="Arial" w:cs="Arial"/>
          <w:b/>
          <w:sz w:val="22"/>
          <w:szCs w:val="22"/>
        </w:rPr>
        <w:t xml:space="preserve">[Nr </w:t>
      </w:r>
      <w:r w:rsidRPr="00283C79">
        <w:rPr>
          <w:rFonts w:ascii="Arial" w:hAnsi="Arial" w:cs="Arial"/>
          <w:b/>
          <w:sz w:val="22"/>
          <w:szCs w:val="22"/>
        </w:rPr>
        <w:t xml:space="preserve">postępowania: </w:t>
      </w:r>
      <w:r w:rsidRPr="00E21C7F">
        <w:rPr>
          <w:rFonts w:ascii="Arial" w:hAnsi="Arial" w:cs="Arial"/>
          <w:b/>
          <w:sz w:val="22"/>
          <w:szCs w:val="22"/>
        </w:rPr>
        <w:t>WSPRiTS/ZP/</w:t>
      </w:r>
      <w:r w:rsidR="00416610">
        <w:rPr>
          <w:rFonts w:ascii="Arial" w:hAnsi="Arial" w:cs="Arial"/>
          <w:b/>
          <w:sz w:val="22"/>
          <w:szCs w:val="22"/>
        </w:rPr>
        <w:t>32</w:t>
      </w:r>
      <w:r w:rsidR="004E6A96">
        <w:rPr>
          <w:rFonts w:ascii="Arial" w:hAnsi="Arial" w:cs="Arial"/>
          <w:b/>
          <w:sz w:val="22"/>
          <w:szCs w:val="22"/>
        </w:rPr>
        <w:t>/20</w:t>
      </w:r>
      <w:r w:rsidRPr="00E21C7F">
        <w:rPr>
          <w:rFonts w:ascii="Arial" w:hAnsi="Arial" w:cs="Arial"/>
          <w:b/>
          <w:sz w:val="22"/>
          <w:szCs w:val="22"/>
        </w:rPr>
        <w:t>]</w:t>
      </w:r>
      <w:r w:rsidRPr="00E21C7F">
        <w:rPr>
          <w:rFonts w:ascii="Arial" w:hAnsi="Arial" w:cs="Arial"/>
          <w:b/>
        </w:rPr>
        <w:t xml:space="preserve">                            </w:t>
      </w:r>
      <w:r w:rsidRPr="00E21C7F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E21C7F">
        <w:rPr>
          <w:rFonts w:ascii="Arial" w:hAnsi="Arial" w:cs="Arial"/>
        </w:rPr>
        <w:t xml:space="preserve">          </w:t>
      </w:r>
      <w:r w:rsidRPr="00E21C7F">
        <w:rPr>
          <w:rFonts w:ascii="Arial" w:hAnsi="Arial" w:cs="Arial"/>
        </w:rPr>
        <w:t xml:space="preserve">      Załącznik Nr 4 do SIWZ</w:t>
      </w:r>
    </w:p>
    <w:p w:rsidR="009D64FA" w:rsidRPr="00E21C7F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E21C7F">
        <w:rPr>
          <w:rFonts w:ascii="Arial" w:hAnsi="Arial" w:cs="Arial"/>
          <w:b/>
        </w:rPr>
        <w:t xml:space="preserve">Nazwa i siedziba Wykonawcy: </w:t>
      </w:r>
      <w:r w:rsidRPr="00E21C7F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E21C7F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E21C7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  <w:bookmarkStart w:id="0" w:name="_GoBack"/>
      <w:bookmarkEnd w:id="0"/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02" w:rsidRDefault="00FE1F02">
      <w:r>
        <w:separator/>
      </w:r>
    </w:p>
  </w:endnote>
  <w:endnote w:type="continuationSeparator" w:id="0">
    <w:p w:rsidR="00FE1F02" w:rsidRDefault="00FE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02" w:rsidRDefault="00FE1F02">
      <w:r>
        <w:separator/>
      </w:r>
    </w:p>
  </w:footnote>
  <w:footnote w:type="continuationSeparator" w:id="0">
    <w:p w:rsidR="00FE1F02" w:rsidRDefault="00FE1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031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43BB-1A98-4330-A85A-A8264900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29</cp:revision>
  <cp:lastPrinted>2019-12-02T11:19:00Z</cp:lastPrinted>
  <dcterms:created xsi:type="dcterms:W3CDTF">2019-01-15T09:35:00Z</dcterms:created>
  <dcterms:modified xsi:type="dcterms:W3CDTF">2020-08-21T07:50:00Z</dcterms:modified>
</cp:coreProperties>
</file>