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9F1DD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 xml:space="preserve">00-685 </w:t>
            </w:r>
            <w:r w:rsidRPr="009F1DD6">
              <w:rPr>
                <w:rFonts w:ascii="Arial" w:hAnsi="Arial" w:cs="Arial"/>
                <w:b/>
                <w:sz w:val="18"/>
              </w:rPr>
              <w:t>WARSZAWA</w:t>
            </w:r>
          </w:p>
          <w:p w:rsidR="00963829" w:rsidRPr="009F1DD6" w:rsidRDefault="00AD04A9" w:rsidP="001A76C7">
            <w:pPr>
              <w:jc w:val="center"/>
              <w:rPr>
                <w:b/>
                <w:sz w:val="18"/>
              </w:rPr>
            </w:pPr>
            <w:r w:rsidRPr="009F1DD6">
              <w:rPr>
                <w:rFonts w:ascii="Arial" w:hAnsi="Arial" w:cs="Arial"/>
                <w:b/>
                <w:sz w:val="18"/>
              </w:rPr>
              <w:t>ul</w:t>
            </w:r>
            <w:r w:rsidR="00963829" w:rsidRPr="009F1DD6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9F1DD6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9F1DD6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9F1DD6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9F1DD6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9F1DD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9F1DD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9F1DD6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9F1DD6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F08ED" w:rsidRPr="009F1DD6" w:rsidRDefault="00135AE3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DD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7F08ED" w:rsidRPr="009F1DD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DROBNEGO </w:t>
            </w:r>
            <w:r w:rsidR="009F1DD6" w:rsidRPr="009F1DD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SPRZĘTU</w:t>
            </w:r>
            <w:r w:rsidR="007F08ED" w:rsidRPr="009F1DD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11A6B" w:rsidRPr="007F08ED" w:rsidRDefault="007F08ED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DD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</w:t>
            </w:r>
            <w:r w:rsidR="009F1DD6" w:rsidRPr="009F1DD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WYPOSAŻENIA MEDYCZNEGO</w:t>
            </w:r>
          </w:p>
          <w:p w:rsidR="00311A6B" w:rsidRPr="007F08ED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7F08ED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7F08ED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7F08ED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7F08ED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9F1DD6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8ED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9F1DD6">
              <w:rPr>
                <w:rStyle w:val="Pogrubienie"/>
                <w:rFonts w:ascii="Arial" w:hAnsi="Arial" w:cs="Arial"/>
                <w:sz w:val="24"/>
                <w:szCs w:val="24"/>
              </w:rPr>
              <w:t>34</w:t>
            </w:r>
            <w:r w:rsidR="00EE21EA" w:rsidRPr="007F08ED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7F08ED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7F08E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851BB6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2B7833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2B7833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2B7833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2B7833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2B7833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2B7833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1A4C9F" w:rsidRDefault="001A4C9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C1C2E" w:rsidRPr="003D4C45" w:rsidTr="001C1C2E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C1C2E" w:rsidRPr="009F1DD6" w:rsidRDefault="001C1C2E" w:rsidP="001C1C2E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F1DD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9F1DD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F1DD6" w:rsidRPr="009F1DD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Koc bakteriostatyczny</w:t>
            </w:r>
          </w:p>
        </w:tc>
      </w:tr>
      <w:tr w:rsidR="001C1C2E" w:rsidRPr="003D4C45" w:rsidTr="0006413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9F1DD6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F1DD6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9F1DD6" w:rsidRDefault="001C1C2E" w:rsidP="0006413E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F1DD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9F1DD6" w:rsidRDefault="001C1C2E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F1DD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C1C2E" w:rsidRPr="003D4C45" w:rsidTr="0006413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9F1DD6" w:rsidRDefault="001C1C2E" w:rsidP="0006413E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F1DD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9F1DD6" w:rsidRDefault="001C1C2E" w:rsidP="0006413E">
            <w:pPr>
              <w:ind w:left="142" w:right="-286"/>
              <w:jc w:val="center"/>
              <w:rPr>
                <w:rFonts w:ascii="Arial" w:hAnsi="Arial"/>
              </w:rPr>
            </w:pPr>
            <w:r w:rsidRPr="009F1DD6">
              <w:rPr>
                <w:rFonts w:ascii="Arial" w:hAnsi="Arial"/>
              </w:rPr>
              <w:t>………… dni</w:t>
            </w:r>
          </w:p>
        </w:tc>
      </w:tr>
    </w:tbl>
    <w:p w:rsidR="001C1C2E" w:rsidRDefault="001C1C2E" w:rsidP="001C1C2E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82332" w:rsidRPr="003D4C45" w:rsidTr="0014179E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82332" w:rsidRPr="00082332" w:rsidRDefault="00082332" w:rsidP="0008233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8233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Krzesełko kardiologiczne samojezdne</w:t>
            </w:r>
          </w:p>
        </w:tc>
      </w:tr>
      <w:tr w:rsidR="00082332" w:rsidRPr="003D4C45" w:rsidTr="0014179E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Wartość brutto</w:t>
            </w:r>
          </w:p>
          <w:p w:rsidR="00082332" w:rsidRPr="00082332" w:rsidRDefault="00082332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14179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8233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82332" w:rsidRPr="003D4C45" w:rsidTr="0014179E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14179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8233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082332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Punkty: ………./</w:t>
            </w:r>
            <w:r w:rsidRPr="00082332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14179E">
            <w:pPr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………… dni</w:t>
            </w:r>
          </w:p>
        </w:tc>
      </w:tr>
    </w:tbl>
    <w:p w:rsidR="00082332" w:rsidRPr="003D4C45" w:rsidRDefault="00082332" w:rsidP="001C1C2E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72203" w:rsidRPr="003D4C45" w:rsidTr="001C1C2E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082332" w:rsidRDefault="00272203" w:rsidP="001C1C2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1C1C2E"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8233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332" w:rsidRPr="00082332">
              <w:rPr>
                <w:rFonts w:ascii="Arial" w:hAnsi="Arial" w:cs="Arial"/>
                <w:b/>
                <w:sz w:val="22"/>
                <w:szCs w:val="22"/>
              </w:rPr>
              <w:t>Pulsoksymetr przenośny</w:t>
            </w:r>
          </w:p>
        </w:tc>
      </w:tr>
      <w:tr w:rsidR="00272203" w:rsidRPr="00082332" w:rsidTr="009A5929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082332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Wartość brutto</w:t>
            </w:r>
          </w:p>
          <w:p w:rsidR="00272203" w:rsidRPr="00082332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082332" w:rsidRDefault="001C1C2E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082332" w:rsidRDefault="00272203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8233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72203" w:rsidRPr="00082332" w:rsidTr="009A5929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082332" w:rsidRDefault="00272203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8233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082332" w:rsidRDefault="00272203" w:rsidP="00082332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Punkty: ………./</w:t>
            </w:r>
            <w:r w:rsidR="00082332" w:rsidRPr="00082332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082332" w:rsidRDefault="00272203" w:rsidP="009A5929">
            <w:pPr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………… dni</w:t>
            </w:r>
          </w:p>
        </w:tc>
      </w:tr>
    </w:tbl>
    <w:p w:rsidR="00C852AD" w:rsidRPr="00082332" w:rsidRDefault="00C852AD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4"/>
      </w:tblGrid>
      <w:tr w:rsidR="00272203" w:rsidRPr="00082332" w:rsidTr="001C1C2E">
        <w:trPr>
          <w:trHeight w:val="57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082332" w:rsidRDefault="00272203" w:rsidP="0008233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82332"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8233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332" w:rsidRPr="00082332">
              <w:rPr>
                <w:rFonts w:ascii="Arial" w:hAnsi="Arial" w:cs="Arial"/>
                <w:sz w:val="22"/>
                <w:szCs w:val="22"/>
              </w:rPr>
              <w:t>Sprzęt ratowniczy do transportu pacjentów</w:t>
            </w:r>
          </w:p>
        </w:tc>
      </w:tr>
      <w:tr w:rsidR="00082332" w:rsidRPr="003D4C45" w:rsidTr="00082332">
        <w:trPr>
          <w:trHeight w:val="573"/>
        </w:trPr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Wartość brutto</w:t>
            </w:r>
          </w:p>
          <w:p w:rsidR="00082332" w:rsidRPr="00082332" w:rsidRDefault="00082332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082332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2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082332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8233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82332" w:rsidRPr="003D4C45" w:rsidTr="00082332">
        <w:trPr>
          <w:trHeight w:val="573"/>
        </w:trPr>
        <w:tc>
          <w:tcPr>
            <w:tcW w:w="2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082332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8233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082332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Punkty: ………./3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082332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Punkty: ………./3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082332">
            <w:pPr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………… dni</w:t>
            </w:r>
          </w:p>
        </w:tc>
      </w:tr>
    </w:tbl>
    <w:p w:rsidR="00272203" w:rsidRPr="003D4C45" w:rsidRDefault="00272203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72203" w:rsidRPr="003D4C45" w:rsidTr="001A4C9F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082332" w:rsidRDefault="00272203" w:rsidP="0008233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82332"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8233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332"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Zestaw do reimplantacji</w:t>
            </w:r>
          </w:p>
        </w:tc>
      </w:tr>
      <w:tr w:rsidR="00272203" w:rsidRPr="003D4C45" w:rsidTr="009A5929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082332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Wartość brutto</w:t>
            </w:r>
          </w:p>
          <w:p w:rsidR="00272203" w:rsidRPr="00082332" w:rsidRDefault="00272203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082332" w:rsidRDefault="00082332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082332" w:rsidRDefault="00272203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8233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72203" w:rsidRPr="003D4C45" w:rsidTr="009A5929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082332" w:rsidRDefault="00272203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8233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03" w:rsidRPr="00082332" w:rsidRDefault="00272203" w:rsidP="001A4C9F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Punkty: ………./</w:t>
            </w:r>
            <w:r w:rsidR="001A4C9F" w:rsidRPr="00082332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2203" w:rsidRPr="00082332" w:rsidRDefault="00272203" w:rsidP="009A5929">
            <w:pPr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………… dni</w:t>
            </w:r>
          </w:p>
        </w:tc>
      </w:tr>
    </w:tbl>
    <w:p w:rsidR="00272203" w:rsidRDefault="00272203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82332" w:rsidRPr="003D4C45" w:rsidTr="0014179E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82332" w:rsidRPr="00082332" w:rsidRDefault="00082332" w:rsidP="0008233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8233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Zestaw do segregacji medycznej</w:t>
            </w:r>
          </w:p>
        </w:tc>
      </w:tr>
      <w:tr w:rsidR="00082332" w:rsidRPr="003D4C45" w:rsidTr="0014179E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Wartość brutto</w:t>
            </w:r>
          </w:p>
          <w:p w:rsidR="00082332" w:rsidRPr="00082332" w:rsidRDefault="00082332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14179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8233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82332" w:rsidRPr="003D4C45" w:rsidTr="0014179E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14179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8233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082332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Punkty: ………./</w:t>
            </w:r>
            <w:r w:rsidRPr="00082332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332" w:rsidRPr="00082332" w:rsidRDefault="00082332" w:rsidP="0014179E">
            <w:pPr>
              <w:ind w:right="-1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………… dni</w:t>
            </w:r>
          </w:p>
        </w:tc>
      </w:tr>
    </w:tbl>
    <w:p w:rsidR="00082332" w:rsidRPr="003D4C45" w:rsidRDefault="00082332" w:rsidP="00082332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082332" w:rsidRPr="003D4C45" w:rsidRDefault="00082332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p w:rsidR="00135AE3" w:rsidRPr="003D4C45" w:rsidRDefault="00135AE3" w:rsidP="00135AE3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D7B61" w:rsidRPr="003D4C45" w:rsidTr="001A4C9F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082332" w:rsidRDefault="003D7B61" w:rsidP="001A4C9F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="001A4C9F"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8233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82332" w:rsidRPr="0008233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Koce izotermiczne typu Blizzard</w:t>
            </w:r>
          </w:p>
        </w:tc>
      </w:tr>
      <w:tr w:rsidR="003D7B61" w:rsidRPr="003D4C45" w:rsidTr="003C1F5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082332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082332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8233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082332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8233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3D4C45" w:rsidTr="003C1F5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082332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8233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082332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082332">
              <w:rPr>
                <w:rFonts w:ascii="Arial" w:hAnsi="Arial"/>
              </w:rPr>
              <w:t>………… dni</w:t>
            </w:r>
          </w:p>
        </w:tc>
      </w:tr>
    </w:tbl>
    <w:p w:rsidR="009D7143" w:rsidRDefault="009D7143" w:rsidP="009D7143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A848C9" w:rsidRPr="003D4C45" w:rsidTr="0014179E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848C9" w:rsidRPr="00A848C9" w:rsidRDefault="00A848C9" w:rsidP="00A848C9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A848C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A848C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A848C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848C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A848C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Pasy zabezpieczające</w:t>
            </w:r>
          </w:p>
        </w:tc>
      </w:tr>
      <w:tr w:rsidR="00A848C9" w:rsidRPr="003D4C45" w:rsidTr="0014179E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C9" w:rsidRPr="00A848C9" w:rsidRDefault="00A848C9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A848C9">
              <w:rPr>
                <w:rFonts w:ascii="Arial" w:hAnsi="Arial"/>
                <w:b/>
                <w:bCs/>
              </w:rPr>
              <w:t>Wartość brutto</w:t>
            </w:r>
          </w:p>
          <w:p w:rsidR="00A848C9" w:rsidRPr="00A848C9" w:rsidRDefault="00A848C9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A848C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C9" w:rsidRPr="00A848C9" w:rsidRDefault="00A848C9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A848C9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8C9" w:rsidRPr="00A848C9" w:rsidRDefault="00A848C9" w:rsidP="0014179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A848C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A848C9" w:rsidRPr="003D4C45" w:rsidTr="0014179E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C9" w:rsidRPr="00A848C9" w:rsidRDefault="00A848C9" w:rsidP="0014179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A848C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C9" w:rsidRPr="00A848C9" w:rsidRDefault="00A848C9" w:rsidP="00A848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A848C9">
              <w:rPr>
                <w:rFonts w:ascii="Arial" w:hAnsi="Arial"/>
              </w:rPr>
              <w:t>Punkty: ………./</w:t>
            </w:r>
            <w:r w:rsidRPr="00A848C9">
              <w:rPr>
                <w:rFonts w:ascii="Arial" w:hAnsi="Arial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8C9" w:rsidRPr="00A848C9" w:rsidRDefault="00A848C9" w:rsidP="0014179E">
            <w:pPr>
              <w:ind w:right="-1"/>
              <w:jc w:val="center"/>
              <w:rPr>
                <w:rFonts w:ascii="Arial" w:hAnsi="Arial"/>
              </w:rPr>
            </w:pPr>
            <w:r w:rsidRPr="00A848C9">
              <w:rPr>
                <w:rFonts w:ascii="Arial" w:hAnsi="Arial"/>
              </w:rPr>
              <w:t>………… dni</w:t>
            </w:r>
          </w:p>
        </w:tc>
      </w:tr>
    </w:tbl>
    <w:p w:rsidR="00A848C9" w:rsidRPr="003D4C45" w:rsidRDefault="00A848C9" w:rsidP="009D7143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3D4C45" w:rsidTr="001A4C9F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A848C9" w:rsidRDefault="00135AE3" w:rsidP="00A848C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A848C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848C9" w:rsidRPr="00A848C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A848C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848C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848C9" w:rsidRPr="00A848C9">
              <w:rPr>
                <w:rFonts w:ascii="Arial" w:hAnsi="Arial" w:cs="Arial"/>
                <w:b/>
                <w:sz w:val="22"/>
                <w:szCs w:val="22"/>
              </w:rPr>
              <w:t>Szyny wyciągowe</w:t>
            </w:r>
          </w:p>
        </w:tc>
      </w:tr>
      <w:tr w:rsidR="00135AE3" w:rsidRPr="003D4C45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A848C9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848C9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A848C9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848C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A848C9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848C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3D4C45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A848C9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848C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A848C9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A848C9">
              <w:rPr>
                <w:rFonts w:ascii="Arial" w:hAnsi="Arial"/>
              </w:rPr>
              <w:t>………… dni</w:t>
            </w:r>
          </w:p>
        </w:tc>
      </w:tr>
    </w:tbl>
    <w:p w:rsidR="00135AE3" w:rsidRPr="003D4C45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3D4C45" w:rsidTr="0087565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A848C9" w:rsidRDefault="00135AE3" w:rsidP="00A848C9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A848C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848C9" w:rsidRPr="00A848C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A848C9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848C9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A848C9" w:rsidRPr="00A848C9">
              <w:rPr>
                <w:rFonts w:ascii="Arial" w:hAnsi="Arial" w:cs="Arial"/>
                <w:b/>
                <w:sz w:val="22"/>
                <w:szCs w:val="22"/>
              </w:rPr>
              <w:t>Unieruchomienie pacjenta</w:t>
            </w:r>
          </w:p>
        </w:tc>
      </w:tr>
      <w:tr w:rsidR="00135AE3" w:rsidRPr="003D4C45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A848C9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848C9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A848C9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A848C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A848C9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A848C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3D4C45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A848C9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848C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A848C9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A848C9">
              <w:rPr>
                <w:rFonts w:ascii="Arial" w:hAnsi="Arial"/>
              </w:rPr>
              <w:t>………… dni</w:t>
            </w:r>
          </w:p>
        </w:tc>
      </w:tr>
    </w:tbl>
    <w:p w:rsidR="00643328" w:rsidRPr="001A4C9F" w:rsidRDefault="00643328" w:rsidP="00643328">
      <w:pPr>
        <w:ind w:right="-286"/>
        <w:rPr>
          <w:rFonts w:ascii="Arial" w:hAnsi="Arial"/>
          <w:color w:val="000000"/>
          <w:sz w:val="16"/>
          <w:szCs w:val="16"/>
        </w:rPr>
      </w:pPr>
      <w:bookmarkStart w:id="0" w:name="_GoBack"/>
      <w:bookmarkEnd w:id="0"/>
    </w:p>
    <w:p w:rsidR="00F945DB" w:rsidRPr="00CF4CA7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lastRenderedPageBreak/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68" w:rsidRDefault="00242368">
      <w:r>
        <w:separator/>
      </w:r>
    </w:p>
  </w:endnote>
  <w:endnote w:type="continuationSeparator" w:id="0">
    <w:p w:rsidR="00242368" w:rsidRDefault="0024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68" w:rsidRDefault="00242368">
      <w:r>
        <w:separator/>
      </w:r>
    </w:p>
  </w:footnote>
  <w:footnote w:type="continuationSeparator" w:id="0">
    <w:p w:rsidR="00242368" w:rsidRDefault="0024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 filled="t">
        <v:fill color2="black"/>
        <v:textbox inset="0,0,0,0"/>
      </v:shape>
    </w:pict>
  </w:numPicBullet>
  <w:numPicBullet w:numPicBulletId="1">
    <w:pict>
      <v:shape id="_x0000_i108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62B4-B367-4D65-87BA-898F4E0F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44</cp:revision>
  <cp:lastPrinted>2018-12-18T11:07:00Z</cp:lastPrinted>
  <dcterms:created xsi:type="dcterms:W3CDTF">2019-01-15T09:32:00Z</dcterms:created>
  <dcterms:modified xsi:type="dcterms:W3CDTF">2019-09-05T07:28:00Z</dcterms:modified>
</cp:coreProperties>
</file>