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136E9A" w:rsidRDefault="00136E9A" w:rsidP="00136E9A">
      <w:pPr>
        <w:rPr>
          <w:rFonts w:ascii="Arial" w:hAnsi="Arial" w:cs="Arial"/>
          <w:b/>
          <w:bCs/>
          <w:sz w:val="28"/>
        </w:rPr>
      </w:pPr>
    </w:p>
    <w:p w:rsidR="00F23567" w:rsidRPr="0069392F" w:rsidRDefault="00F23567" w:rsidP="00F23567">
      <w:pPr>
        <w:rPr>
          <w:rFonts w:ascii="Arial" w:hAnsi="Arial" w:cs="Arial"/>
          <w:b/>
          <w:sz w:val="28"/>
          <w:szCs w:val="28"/>
        </w:rPr>
      </w:pPr>
      <w:r w:rsidRPr="0069392F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1</w:t>
      </w:r>
      <w:r w:rsidRPr="0069392F">
        <w:rPr>
          <w:rFonts w:ascii="Arial" w:hAnsi="Arial" w:cs="Arial"/>
          <w:b/>
          <w:bCs/>
          <w:sz w:val="28"/>
        </w:rPr>
        <w:t xml:space="preserve">.  </w:t>
      </w:r>
      <w:r w:rsidRPr="0069392F">
        <w:rPr>
          <w:rFonts w:ascii="Arial" w:hAnsi="Arial" w:cs="Arial"/>
          <w:b/>
          <w:sz w:val="28"/>
          <w:szCs w:val="28"/>
        </w:rPr>
        <w:t>Koc bakteriostatyczny</w:t>
      </w:r>
    </w:p>
    <w:p w:rsidR="00F23567" w:rsidRPr="0069392F" w:rsidRDefault="00F23567" w:rsidP="00F23567">
      <w:pPr>
        <w:rPr>
          <w:rFonts w:ascii="Arial" w:hAnsi="Arial" w:cs="Arial"/>
          <w:sz w:val="16"/>
        </w:rPr>
      </w:pPr>
    </w:p>
    <w:p w:rsidR="00F23567" w:rsidRPr="0069392F" w:rsidRDefault="00F23567" w:rsidP="00F23567">
      <w:pPr>
        <w:rPr>
          <w:sz w:val="4"/>
          <w:szCs w:val="4"/>
        </w:rPr>
      </w:pPr>
    </w:p>
    <w:tbl>
      <w:tblPr>
        <w:tblW w:w="1534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24"/>
        <w:gridCol w:w="2056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F23567" w:rsidRPr="0069392F" w:rsidTr="0014179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392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9392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Netto</w:t>
            </w:r>
          </w:p>
          <w:p w:rsidR="00F23567" w:rsidRPr="0069392F" w:rsidRDefault="00F23567" w:rsidP="0014179E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Stawka</w:t>
            </w:r>
          </w:p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F23567" w:rsidRPr="0069392F" w:rsidRDefault="00F23567" w:rsidP="0014179E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Kwota</w:t>
            </w:r>
          </w:p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F23567" w:rsidRPr="0069392F" w:rsidRDefault="00F23567" w:rsidP="0014179E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F23567" w:rsidRPr="0069392F" w:rsidRDefault="00F23567" w:rsidP="0014179E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brutto</w:t>
            </w:r>
          </w:p>
          <w:p w:rsidR="00F23567" w:rsidRPr="0069392F" w:rsidRDefault="00F23567" w:rsidP="0014179E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+ 9)</w:t>
            </w:r>
          </w:p>
        </w:tc>
      </w:tr>
      <w:tr w:rsidR="00F23567" w:rsidRPr="0069392F" w:rsidTr="0014179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69392F" w:rsidRDefault="00F23567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69392F">
              <w:rPr>
                <w:rFonts w:ascii="Arial" w:hAnsi="Arial" w:cs="Arial"/>
              </w:rPr>
              <w:t>10</w:t>
            </w:r>
          </w:p>
        </w:tc>
      </w:tr>
      <w:tr w:rsidR="00F23567" w:rsidRPr="00F23567" w:rsidTr="0014179E">
        <w:trPr>
          <w:trHeight w:val="53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23567" w:rsidRPr="00F23567" w:rsidRDefault="00F23567" w:rsidP="0014179E">
            <w:pPr>
              <w:jc w:val="center"/>
              <w:rPr>
                <w:rFonts w:ascii="Arial" w:hAnsi="Arial" w:cs="Arial"/>
              </w:rPr>
            </w:pPr>
            <w:r w:rsidRPr="00F23567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3567" w:rsidRPr="00F23567" w:rsidRDefault="00F23567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567">
              <w:rPr>
                <w:rFonts w:ascii="Arial" w:hAnsi="Arial" w:cs="Arial"/>
                <w:bCs/>
              </w:rPr>
              <w:t>Wodoodporny koc bakteriostatyczny</w:t>
            </w:r>
            <w:r w:rsidRPr="00F23567">
              <w:rPr>
                <w:rFonts w:ascii="Arial" w:hAnsi="Arial" w:cs="Arial"/>
                <w:bCs/>
              </w:rPr>
              <w:t>,</w:t>
            </w:r>
            <w:r w:rsidRPr="00F23567">
              <w:rPr>
                <w:rFonts w:ascii="Arial" w:hAnsi="Arial" w:cs="Arial"/>
                <w:bCs/>
              </w:rPr>
              <w:t xml:space="preserve">                                                                wykonany z materiału z zastosowaniem membrany poliuretanowej; obustronnie wodoodporny; odporny na uszkodzenia fizyczne, działanie moczu, krwi i </w:t>
            </w:r>
            <w:r w:rsidRPr="00F23567">
              <w:rPr>
                <w:rFonts w:ascii="Arial" w:eastAsia="TimesNewRoman" w:hAnsi="Arial" w:cs="Arial"/>
                <w:bCs/>
              </w:rPr>
              <w:t>ż</w:t>
            </w:r>
            <w:r w:rsidRPr="00F23567">
              <w:rPr>
                <w:rFonts w:ascii="Arial" w:hAnsi="Arial" w:cs="Arial"/>
                <w:bCs/>
              </w:rPr>
              <w:t>r</w:t>
            </w:r>
            <w:r w:rsidRPr="00F23567">
              <w:rPr>
                <w:rFonts w:ascii="Arial" w:eastAsia="TimesNewRoman" w:hAnsi="Arial" w:cs="Arial"/>
                <w:bCs/>
              </w:rPr>
              <w:t>ą</w:t>
            </w:r>
            <w:r w:rsidRPr="00F23567">
              <w:rPr>
                <w:rFonts w:ascii="Arial" w:hAnsi="Arial" w:cs="Arial"/>
                <w:bCs/>
              </w:rPr>
              <w:t xml:space="preserve">cych </w:t>
            </w:r>
            <w:r w:rsidRPr="00F23567">
              <w:rPr>
                <w:rFonts w:ascii="Arial" w:eastAsia="TimesNewRoman" w:hAnsi="Arial" w:cs="Arial"/>
                <w:bCs/>
              </w:rPr>
              <w:t>ś</w:t>
            </w:r>
            <w:r w:rsidRPr="00F23567">
              <w:rPr>
                <w:rFonts w:ascii="Arial" w:hAnsi="Arial" w:cs="Arial"/>
                <w:bCs/>
              </w:rPr>
              <w:t>rodków chemicznych;  z mo</w:t>
            </w:r>
            <w:r w:rsidRPr="00F23567">
              <w:rPr>
                <w:rFonts w:ascii="Arial" w:eastAsia="TimesNewRoman" w:hAnsi="Arial" w:cs="Arial"/>
                <w:bCs/>
              </w:rPr>
              <w:t>ż</w:t>
            </w:r>
            <w:r w:rsidRPr="00F23567">
              <w:rPr>
                <w:rFonts w:ascii="Arial" w:hAnsi="Arial" w:cs="Arial"/>
                <w:bCs/>
              </w:rPr>
              <w:t>liwo</w:t>
            </w:r>
            <w:r w:rsidRPr="00F23567">
              <w:rPr>
                <w:rFonts w:ascii="Arial" w:eastAsia="TimesNewRoman" w:hAnsi="Arial" w:cs="Arial"/>
                <w:bCs/>
              </w:rPr>
              <w:t xml:space="preserve">ścią </w:t>
            </w:r>
            <w:r w:rsidRPr="00F23567">
              <w:rPr>
                <w:rFonts w:ascii="Arial" w:hAnsi="Arial" w:cs="Arial"/>
                <w:bCs/>
              </w:rPr>
              <w:t xml:space="preserve">dezynfekowania zwykłymi </w:t>
            </w:r>
            <w:r w:rsidRPr="00F23567">
              <w:rPr>
                <w:rFonts w:ascii="Arial" w:eastAsia="TimesNewRoman" w:hAnsi="Arial" w:cs="Arial"/>
                <w:bCs/>
              </w:rPr>
              <w:t>ś</w:t>
            </w:r>
            <w:r w:rsidRPr="00F23567">
              <w:rPr>
                <w:rFonts w:ascii="Arial" w:hAnsi="Arial" w:cs="Arial"/>
                <w:bCs/>
              </w:rPr>
              <w:t xml:space="preserve">rodkami chemicznym, oraz prania w wodzie;                                            ciężar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23567">
                <w:rPr>
                  <w:rFonts w:ascii="Arial" w:hAnsi="Arial" w:cs="Arial"/>
                  <w:bCs/>
                </w:rPr>
                <w:t>2 kg</w:t>
              </w:r>
            </w:smartTag>
            <w:r w:rsidRPr="00F23567">
              <w:rPr>
                <w:rFonts w:ascii="Arial" w:hAnsi="Arial" w:cs="Arial"/>
                <w:bCs/>
              </w:rPr>
              <w:t>;  wymiary: 180x110cm lub 200x110 cm; w zestawie torba transportowa, gwarancja min. 1 rok: …………………… (podać)</w:t>
            </w:r>
          </w:p>
        </w:tc>
        <w:tc>
          <w:tcPr>
            <w:tcW w:w="20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567" w:rsidRPr="00F23567" w:rsidRDefault="00F23567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6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23567" w:rsidRPr="00F23567" w:rsidRDefault="00F23567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6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23567" w:rsidRPr="00F23567" w:rsidRDefault="00F23567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6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23567" w:rsidRPr="00F23567" w:rsidRDefault="00F23567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356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3567" w:rsidRPr="00F23567" w:rsidRDefault="00F23567" w:rsidP="0014179E">
            <w:pPr>
              <w:jc w:val="center"/>
              <w:rPr>
                <w:rFonts w:ascii="Arial" w:hAnsi="Arial" w:cs="Arial"/>
              </w:rPr>
            </w:pPr>
            <w:r w:rsidRPr="00F23567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3567" w:rsidRPr="00F23567" w:rsidRDefault="00F23567" w:rsidP="0014179E">
            <w:pPr>
              <w:jc w:val="center"/>
              <w:rPr>
                <w:rFonts w:ascii="Arial" w:hAnsi="Arial" w:cs="Arial"/>
              </w:rPr>
            </w:pPr>
            <w:r w:rsidRPr="00F23567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3567" w:rsidRPr="00F23567" w:rsidRDefault="00F23567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3567" w:rsidRPr="00F23567" w:rsidRDefault="00F23567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3567" w:rsidRPr="00F23567" w:rsidRDefault="00F23567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3567" w:rsidRPr="00F23567" w:rsidRDefault="00F23567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23567" w:rsidRPr="00F23567" w:rsidRDefault="00F23567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F23567" w:rsidRPr="00F23567" w:rsidTr="0014179E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F23567" w:rsidRDefault="00F23567" w:rsidP="0014179E">
            <w:pPr>
              <w:jc w:val="right"/>
              <w:rPr>
                <w:rFonts w:ascii="Arial" w:hAnsi="Arial" w:cs="Arial"/>
              </w:rPr>
            </w:pPr>
            <w:r w:rsidRPr="00F23567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23567" w:rsidRPr="00F23567" w:rsidRDefault="00F23567" w:rsidP="0014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23567" w:rsidRPr="00F23567" w:rsidRDefault="00F23567" w:rsidP="0014179E">
            <w:pPr>
              <w:jc w:val="center"/>
              <w:rPr>
                <w:rFonts w:ascii="Arial" w:hAnsi="Arial" w:cs="Arial"/>
              </w:rPr>
            </w:pPr>
            <w:r w:rsidRPr="00F23567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23567" w:rsidRPr="00F23567" w:rsidRDefault="00F23567" w:rsidP="001417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23567" w:rsidRPr="00F23567" w:rsidRDefault="00F23567" w:rsidP="001417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23567" w:rsidRPr="00F23567" w:rsidRDefault="00F23567" w:rsidP="00F23567">
      <w:pPr>
        <w:rPr>
          <w:rFonts w:ascii="Arial" w:hAnsi="Arial" w:cs="Arial"/>
          <w:sz w:val="8"/>
          <w:szCs w:val="8"/>
        </w:rPr>
      </w:pPr>
    </w:p>
    <w:p w:rsidR="00F23567" w:rsidRPr="00F23567" w:rsidRDefault="00F23567" w:rsidP="00F23567">
      <w:pPr>
        <w:ind w:left="-567"/>
        <w:rPr>
          <w:rFonts w:ascii="Arial" w:hAnsi="Arial" w:cs="Arial"/>
          <w:b/>
          <w:sz w:val="16"/>
          <w:szCs w:val="16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:rsidR="00F23567" w:rsidRPr="00F23567" w:rsidRDefault="00F23567" w:rsidP="00F23567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F23567" w:rsidRPr="00F23567" w:rsidRDefault="00F23567" w:rsidP="00F23567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F23567" w:rsidRPr="00F23567" w:rsidRDefault="00F23567" w:rsidP="00F23567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23567" w:rsidRPr="00F23567" w:rsidRDefault="00F23567" w:rsidP="00F23567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F23567" w:rsidRPr="00F23567" w:rsidRDefault="00F23567" w:rsidP="00F23567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F2356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23567" w:rsidRPr="00F23567" w:rsidRDefault="00F23567" w:rsidP="00F23567">
      <w:pPr>
        <w:suppressAutoHyphens w:val="0"/>
        <w:autoSpaceDE/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F23567" w:rsidRPr="00F23567" w:rsidRDefault="00F23567" w:rsidP="00F23567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2356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23567" w:rsidRPr="00F23567" w:rsidRDefault="00F23567" w:rsidP="00F23567">
      <w:pPr>
        <w:rPr>
          <w:rFonts w:ascii="Arial" w:hAnsi="Arial" w:cs="Arial"/>
          <w:b/>
          <w:sz w:val="28"/>
          <w:szCs w:val="28"/>
        </w:rPr>
      </w:pPr>
    </w:p>
    <w:p w:rsidR="00F23567" w:rsidRPr="00F23567" w:rsidRDefault="00F23567" w:rsidP="00136E9A">
      <w:pPr>
        <w:rPr>
          <w:rFonts w:ascii="Arial" w:hAnsi="Arial" w:cs="Arial"/>
          <w:b/>
          <w:bCs/>
          <w:sz w:val="28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B744B7">
      <w:pPr>
        <w:rPr>
          <w:rFonts w:ascii="Arial" w:hAnsi="Arial" w:cs="Arial"/>
          <w:b/>
          <w:bCs/>
          <w:sz w:val="28"/>
        </w:rPr>
      </w:pPr>
    </w:p>
    <w:p w:rsidR="00B744B7" w:rsidRPr="00946016" w:rsidRDefault="00B744B7" w:rsidP="00B744B7">
      <w:pPr>
        <w:rPr>
          <w:rFonts w:ascii="Arial" w:hAnsi="Arial" w:cs="Arial"/>
          <w:b/>
          <w:sz w:val="28"/>
          <w:szCs w:val="28"/>
        </w:rPr>
      </w:pPr>
      <w:r w:rsidRPr="00AB236E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2</w:t>
      </w:r>
      <w:r w:rsidRPr="00AB236E">
        <w:rPr>
          <w:rFonts w:ascii="Arial" w:hAnsi="Arial" w:cs="Arial"/>
          <w:b/>
          <w:bCs/>
          <w:sz w:val="28"/>
        </w:rPr>
        <w:t xml:space="preserve">. </w:t>
      </w:r>
      <w:r>
        <w:rPr>
          <w:rFonts w:ascii="Arial" w:hAnsi="Arial" w:cs="Arial"/>
          <w:b/>
          <w:bCs/>
          <w:sz w:val="28"/>
        </w:rPr>
        <w:t>Krzesełko kardiologiczne samojezdne</w:t>
      </w:r>
    </w:p>
    <w:p w:rsidR="00B744B7" w:rsidRDefault="00B744B7" w:rsidP="00B744B7">
      <w:pPr>
        <w:rPr>
          <w:rFonts w:ascii="Arial" w:hAnsi="Arial" w:cs="Arial"/>
          <w:sz w:val="8"/>
          <w:szCs w:val="8"/>
          <w:u w:val="single"/>
        </w:rPr>
      </w:pPr>
    </w:p>
    <w:p w:rsidR="00B744B7" w:rsidRPr="009D7554" w:rsidRDefault="00B744B7" w:rsidP="00B744B7">
      <w:pPr>
        <w:rPr>
          <w:rFonts w:ascii="Arial" w:hAnsi="Arial" w:cs="Arial"/>
          <w:sz w:val="8"/>
          <w:szCs w:val="8"/>
          <w:u w:val="single"/>
        </w:rPr>
      </w:pPr>
    </w:p>
    <w:p w:rsidR="00B744B7" w:rsidRPr="009D7554" w:rsidRDefault="00B744B7" w:rsidP="00B744B7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B744B7" w:rsidRPr="009D7554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392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9392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Netto</w:t>
            </w:r>
          </w:p>
          <w:p w:rsidR="00B744B7" w:rsidRPr="0069392F" w:rsidRDefault="00B744B7" w:rsidP="00B744B7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Stawka</w:t>
            </w:r>
          </w:p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B744B7" w:rsidRPr="0069392F" w:rsidRDefault="00B744B7" w:rsidP="00B744B7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Kwota</w:t>
            </w:r>
          </w:p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B744B7" w:rsidRPr="0069392F" w:rsidRDefault="00B744B7" w:rsidP="00B744B7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B744B7" w:rsidRPr="0069392F" w:rsidRDefault="00B744B7" w:rsidP="00B744B7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brutto</w:t>
            </w:r>
          </w:p>
          <w:p w:rsidR="00B744B7" w:rsidRPr="0069392F" w:rsidRDefault="00B744B7" w:rsidP="00B744B7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+ 9)</w:t>
            </w:r>
          </w:p>
        </w:tc>
      </w:tr>
      <w:tr w:rsidR="00B744B7" w:rsidRPr="009D7554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744B7" w:rsidRPr="00946016" w:rsidTr="0014179E">
        <w:trPr>
          <w:trHeight w:val="57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B7" w:rsidRPr="00946016" w:rsidRDefault="00B744B7" w:rsidP="0014179E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744B7" w:rsidRPr="0001790D" w:rsidRDefault="00B744B7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90D">
              <w:rPr>
                <w:rFonts w:ascii="Arial" w:hAnsi="Arial" w:cs="Arial"/>
                <w:lang w:eastAsia="pl-PL"/>
              </w:rPr>
              <w:t>Konstrukcja wykonana z materiału odpornego na korozję lub z materiału zabezpieczonego przed korozji;</w:t>
            </w:r>
            <w:r>
              <w:rPr>
                <w:rFonts w:ascii="Arial" w:hAnsi="Arial" w:cs="Arial"/>
                <w:lang w:eastAsia="pl-PL"/>
              </w:rPr>
              <w:t xml:space="preserve"> s</w:t>
            </w:r>
            <w:r w:rsidRPr="0001790D">
              <w:rPr>
                <w:rFonts w:ascii="Arial" w:hAnsi="Arial" w:cs="Arial"/>
                <w:lang w:eastAsia="pl-PL"/>
              </w:rPr>
              <w:t xml:space="preserve">iedzisko i oparcie wykonane z mocnego </w:t>
            </w:r>
            <w:r w:rsidRPr="007F4B51">
              <w:rPr>
                <w:rFonts w:ascii="Arial" w:hAnsi="Arial" w:cs="Arial"/>
              </w:rPr>
              <w:t xml:space="preserve">miękkiego materiału typu winyl lub tworzywo ABS, </w:t>
            </w:r>
            <w:r w:rsidRPr="0001790D">
              <w:rPr>
                <w:rFonts w:ascii="Arial" w:hAnsi="Arial" w:cs="Arial"/>
                <w:lang w:eastAsia="pl-PL"/>
              </w:rPr>
              <w:t>zmywalnego i umożliwiającego dezynfekcję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>
              <w:rPr>
                <w:rFonts w:ascii="Arial" w:hAnsi="Arial" w:cs="Arial"/>
              </w:rPr>
              <w:t>w</w:t>
            </w:r>
            <w:r w:rsidRPr="007F4B51">
              <w:rPr>
                <w:rFonts w:ascii="Arial" w:hAnsi="Arial" w:cs="Arial"/>
              </w:rPr>
              <w:t>yposażone w rozkładany system płozowy ułatwiający transport pacjenta po schodach</w:t>
            </w:r>
            <w:r w:rsidRPr="0001790D"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t xml:space="preserve"> zawierające b</w:t>
            </w:r>
            <w:r w:rsidRPr="0001790D">
              <w:rPr>
                <w:rFonts w:ascii="Arial" w:hAnsi="Arial" w:cs="Arial"/>
                <w:lang w:eastAsia="pl-PL"/>
              </w:rPr>
              <w:t>lokad</w:t>
            </w:r>
            <w:r>
              <w:rPr>
                <w:rFonts w:ascii="Arial" w:hAnsi="Arial" w:cs="Arial"/>
                <w:lang w:eastAsia="pl-PL"/>
              </w:rPr>
              <w:t>ę</w:t>
            </w:r>
            <w:r w:rsidRPr="0001790D">
              <w:rPr>
                <w:rFonts w:ascii="Arial" w:hAnsi="Arial" w:cs="Arial"/>
                <w:lang w:eastAsia="pl-PL"/>
              </w:rPr>
              <w:t xml:space="preserve"> zabezpieczając</w:t>
            </w:r>
            <w:r w:rsidR="006F03FC">
              <w:rPr>
                <w:rFonts w:ascii="Arial" w:hAnsi="Arial" w:cs="Arial"/>
                <w:lang w:eastAsia="pl-PL"/>
              </w:rPr>
              <w:t>ą</w:t>
            </w:r>
            <w:r w:rsidRPr="0001790D">
              <w:rPr>
                <w:rFonts w:ascii="Arial" w:hAnsi="Arial" w:cs="Arial"/>
                <w:lang w:eastAsia="pl-PL"/>
              </w:rPr>
              <w:t xml:space="preserve"> przed samoczynnym złożeniem;</w:t>
            </w:r>
            <w:r>
              <w:rPr>
                <w:rFonts w:ascii="Arial" w:hAnsi="Arial" w:cs="Arial"/>
                <w:lang w:eastAsia="pl-PL"/>
              </w:rPr>
              <w:t xml:space="preserve"> r</w:t>
            </w:r>
            <w:r w:rsidRPr="0001790D">
              <w:rPr>
                <w:rFonts w:ascii="Arial" w:hAnsi="Arial" w:cs="Arial"/>
                <w:lang w:eastAsia="pl-PL"/>
              </w:rPr>
              <w:t>egulowana wysokość uchwytu tylnego w min 3 pozycjach;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7F4B51">
              <w:rPr>
                <w:rFonts w:ascii="Arial" w:hAnsi="Arial" w:cs="Arial"/>
              </w:rPr>
              <w:t>yposażone w min. 4 kółka transportowe, z czego minimum 2</w:t>
            </w:r>
            <w:r>
              <w:rPr>
                <w:rFonts w:ascii="Arial" w:hAnsi="Arial" w:cs="Arial"/>
              </w:rPr>
              <w:t xml:space="preserve"> </w:t>
            </w:r>
            <w:r w:rsidRPr="007F4B51">
              <w:rPr>
                <w:rFonts w:ascii="Arial" w:hAnsi="Arial" w:cs="Arial"/>
              </w:rPr>
              <w:t xml:space="preserve">obrotowe. </w:t>
            </w:r>
            <w:r>
              <w:rPr>
                <w:rFonts w:ascii="Arial" w:hAnsi="Arial" w:cs="Arial"/>
              </w:rPr>
              <w:t>ś</w:t>
            </w:r>
            <w:r w:rsidRPr="007F4B51">
              <w:rPr>
                <w:rFonts w:ascii="Arial" w:hAnsi="Arial" w:cs="Arial"/>
              </w:rPr>
              <w:t>rednica tylnych kółek minimum 1</w:t>
            </w:r>
            <w:r>
              <w:rPr>
                <w:rFonts w:ascii="Arial" w:hAnsi="Arial" w:cs="Arial"/>
              </w:rPr>
              <w:t>5</w:t>
            </w:r>
            <w:r w:rsidRPr="007F4B51">
              <w:rPr>
                <w:rFonts w:ascii="Arial" w:hAnsi="Arial" w:cs="Arial"/>
              </w:rPr>
              <w:t xml:space="preserve"> cm, umożliwiająca wygodne przemieszczanie krzesełka z pacjentem po nierównym podłożu.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Zawierające</w:t>
            </w:r>
            <w:r w:rsidRPr="0001790D">
              <w:rPr>
                <w:rFonts w:ascii="Arial" w:hAnsi="Arial" w:cs="Arial"/>
                <w:lang w:eastAsia="pl-PL"/>
              </w:rPr>
              <w:t xml:space="preserve"> szelkowe pasy zabezpieczające pacjenta</w:t>
            </w:r>
            <w:r>
              <w:rPr>
                <w:rFonts w:ascii="Arial" w:hAnsi="Arial" w:cs="Arial"/>
                <w:lang w:eastAsia="pl-PL"/>
              </w:rPr>
              <w:t xml:space="preserve"> oraz stopy</w:t>
            </w:r>
            <w:r w:rsidRPr="0001790D"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01790D">
              <w:rPr>
                <w:rFonts w:ascii="Arial" w:hAnsi="Arial" w:cs="Arial"/>
                <w:lang w:eastAsia="pl-PL"/>
              </w:rPr>
              <w:t xml:space="preserve">Dopuszczalne maksymalne obciążenie: </w:t>
            </w:r>
            <w:r w:rsidRPr="00AB236E">
              <w:rPr>
                <w:rFonts w:ascii="Arial" w:hAnsi="Arial" w:cs="Arial"/>
                <w:lang w:eastAsia="pl-PL"/>
              </w:rPr>
              <w:t>minimum 180 kg;</w:t>
            </w:r>
          </w:p>
          <w:p w:rsidR="00B744B7" w:rsidRPr="0001790D" w:rsidRDefault="00B744B7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90D">
              <w:rPr>
                <w:rFonts w:ascii="Arial" w:hAnsi="Arial" w:cs="Arial"/>
                <w:lang w:eastAsia="pl-PL"/>
              </w:rPr>
              <w:t>Waga: max 1</w:t>
            </w:r>
            <w:r>
              <w:rPr>
                <w:rFonts w:ascii="Arial" w:hAnsi="Arial" w:cs="Arial"/>
                <w:lang w:eastAsia="pl-PL"/>
              </w:rPr>
              <w:t>4</w:t>
            </w:r>
            <w:r w:rsidRPr="0001790D">
              <w:rPr>
                <w:rFonts w:ascii="Arial" w:hAnsi="Arial" w:cs="Arial"/>
                <w:lang w:eastAsia="pl-PL"/>
              </w:rPr>
              <w:t xml:space="preserve"> kg; Instrukcja obsługi w języku polskim </w:t>
            </w:r>
            <w:r>
              <w:rPr>
                <w:rFonts w:ascii="Arial" w:hAnsi="Arial" w:cs="Arial"/>
                <w:lang w:eastAsia="pl-PL"/>
              </w:rPr>
              <w:t xml:space="preserve">w </w:t>
            </w:r>
            <w:r w:rsidRPr="0001790D">
              <w:rPr>
                <w:rFonts w:ascii="Arial" w:hAnsi="Arial" w:cs="Arial"/>
                <w:lang w:eastAsia="pl-PL"/>
              </w:rPr>
              <w:t>paszport techniczny;</w:t>
            </w:r>
          </w:p>
          <w:p w:rsidR="00B744B7" w:rsidRDefault="00B744B7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90D">
              <w:rPr>
                <w:rFonts w:ascii="Arial" w:hAnsi="Arial" w:cs="Arial"/>
                <w:lang w:eastAsia="pl-PL"/>
              </w:rPr>
              <w:t>Dokumenty dopuszczające do obrotu i stosowania w placówkach służby zdrowia zgodnie z ustawą o wyrobach medycznych</w:t>
            </w:r>
            <w:r w:rsidR="006F03FC">
              <w:rPr>
                <w:rFonts w:ascii="Arial" w:hAnsi="Arial" w:cs="Arial"/>
                <w:lang w:eastAsia="pl-PL"/>
              </w:rPr>
              <w:t xml:space="preserve"> i normą.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01790D">
              <w:rPr>
                <w:rFonts w:ascii="Arial" w:hAnsi="Arial" w:cs="Arial"/>
                <w:lang w:eastAsia="pl-PL"/>
              </w:rPr>
              <w:t>Deklaracj</w:t>
            </w:r>
            <w:r w:rsidR="006F03FC">
              <w:rPr>
                <w:rFonts w:ascii="Arial" w:hAnsi="Arial" w:cs="Arial"/>
                <w:lang w:eastAsia="pl-PL"/>
              </w:rPr>
              <w:t>ę</w:t>
            </w:r>
            <w:r w:rsidRPr="0001790D">
              <w:rPr>
                <w:rFonts w:ascii="Arial" w:hAnsi="Arial" w:cs="Arial"/>
                <w:lang w:eastAsia="pl-PL"/>
              </w:rPr>
              <w:t xml:space="preserve"> zgodności, </w:t>
            </w:r>
            <w:r>
              <w:rPr>
                <w:rFonts w:ascii="Arial" w:hAnsi="Arial" w:cs="Arial"/>
                <w:lang w:eastAsia="pl-PL"/>
              </w:rPr>
              <w:t>kartę gwarancyjną</w:t>
            </w:r>
            <w:r w:rsidRPr="0001790D">
              <w:rPr>
                <w:rFonts w:ascii="Arial" w:hAnsi="Arial" w:cs="Arial"/>
                <w:lang w:eastAsia="pl-PL"/>
              </w:rPr>
              <w:t>, instrukcja obsługi</w:t>
            </w:r>
            <w:r>
              <w:rPr>
                <w:rFonts w:ascii="Arial" w:hAnsi="Arial" w:cs="Arial"/>
                <w:lang w:eastAsia="pl-PL"/>
              </w:rPr>
              <w:t xml:space="preserve"> należy</w:t>
            </w:r>
            <w:r w:rsidRPr="0001790D">
              <w:rPr>
                <w:rFonts w:ascii="Arial" w:hAnsi="Arial" w:cs="Arial"/>
                <w:lang w:eastAsia="pl-PL"/>
              </w:rPr>
              <w:t xml:space="preserve"> dołączyć </w:t>
            </w:r>
            <w:r w:rsidR="006F03FC">
              <w:rPr>
                <w:rFonts w:ascii="Arial" w:hAnsi="Arial" w:cs="Arial"/>
                <w:lang w:eastAsia="pl-PL"/>
              </w:rPr>
              <w:t>do</w:t>
            </w:r>
            <w:r>
              <w:rPr>
                <w:rFonts w:ascii="Arial" w:hAnsi="Arial" w:cs="Arial"/>
                <w:lang w:eastAsia="pl-PL"/>
              </w:rPr>
              <w:t xml:space="preserve"> pierwszej dostawy</w:t>
            </w:r>
            <w:r w:rsidR="006F03FC">
              <w:rPr>
                <w:rFonts w:ascii="Arial" w:hAnsi="Arial" w:cs="Arial"/>
                <w:lang w:eastAsia="pl-PL"/>
              </w:rPr>
              <w:t xml:space="preserve">. </w:t>
            </w:r>
            <w:r w:rsidRPr="0001790D">
              <w:rPr>
                <w:rFonts w:ascii="Arial" w:hAnsi="Arial" w:cs="Arial"/>
                <w:lang w:eastAsia="pl-PL"/>
              </w:rPr>
              <w:t xml:space="preserve">Okres gwarancji </w:t>
            </w:r>
            <w:r w:rsidR="006F03FC">
              <w:rPr>
                <w:rFonts w:ascii="Arial" w:hAnsi="Arial" w:cs="Arial"/>
                <w:lang w:eastAsia="pl-PL"/>
              </w:rPr>
              <w:t xml:space="preserve">min. </w:t>
            </w:r>
            <w:r w:rsidRPr="0001790D">
              <w:rPr>
                <w:rFonts w:ascii="Arial" w:hAnsi="Arial" w:cs="Arial"/>
                <w:lang w:eastAsia="pl-PL"/>
              </w:rPr>
              <w:t>24 miesiące</w:t>
            </w:r>
          </w:p>
          <w:p w:rsidR="00B744B7" w:rsidRPr="00946016" w:rsidRDefault="00B744B7" w:rsidP="006F03FC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lastRenderedPageBreak/>
              <w:t>Parametr punktowany:</w:t>
            </w:r>
            <w:r w:rsidRPr="002C57EE">
              <w:rPr>
                <w:rFonts w:ascii="Arial" w:hAnsi="Arial" w:cs="Arial"/>
                <w:lang w:eastAsia="pl-PL"/>
              </w:rPr>
              <w:t xml:space="preserve"> </w:t>
            </w:r>
            <w:r w:rsidRPr="00DE6806">
              <w:rPr>
                <w:rFonts w:ascii="Arial" w:hAnsi="Arial" w:cs="Arial"/>
                <w:lang w:eastAsia="pl-PL"/>
              </w:rPr>
              <w:t>okres gwarancji 24 miesi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DE6806"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DE6806">
              <w:rPr>
                <w:rFonts w:ascii="Arial" w:hAnsi="Arial" w:cs="Arial"/>
                <w:lang w:eastAsia="pl-PL"/>
              </w:rPr>
              <w:t xml:space="preserve"> pkt; okres gwarancji </w:t>
            </w:r>
            <w:r>
              <w:rPr>
                <w:rFonts w:ascii="Arial" w:hAnsi="Arial" w:cs="Arial"/>
                <w:lang w:eastAsia="pl-PL"/>
              </w:rPr>
              <w:t>36</w:t>
            </w:r>
            <w:r w:rsidRPr="00DE6806">
              <w:rPr>
                <w:rFonts w:ascii="Arial" w:hAnsi="Arial" w:cs="Arial"/>
                <w:lang w:eastAsia="pl-PL"/>
              </w:rPr>
              <w:t xml:space="preserve"> miesi</w:t>
            </w:r>
            <w:r w:rsidR="006F03FC">
              <w:rPr>
                <w:rFonts w:ascii="Arial" w:hAnsi="Arial" w:cs="Arial"/>
                <w:lang w:eastAsia="pl-PL"/>
              </w:rPr>
              <w:t>ęcy</w:t>
            </w:r>
            <w:r>
              <w:rPr>
                <w:rFonts w:ascii="Arial" w:hAnsi="Arial" w:cs="Arial"/>
                <w:lang w:eastAsia="pl-PL"/>
              </w:rPr>
              <w:t xml:space="preserve"> lub więcej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DE6806">
              <w:rPr>
                <w:rFonts w:ascii="Arial" w:hAnsi="Arial" w:cs="Arial"/>
                <w:lang w:eastAsia="pl-PL"/>
              </w:rPr>
              <w:t xml:space="preserve"> pkt </w:t>
            </w:r>
            <w:r w:rsidRPr="002C57EE">
              <w:rPr>
                <w:rFonts w:ascii="Arial" w:hAnsi="Arial" w:cs="Arial"/>
                <w:lang w:eastAsia="pl-PL"/>
              </w:rPr>
              <w:t>……………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miesięcy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4B7" w:rsidRPr="00946016" w:rsidRDefault="00B744B7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B744B7" w:rsidRPr="00946016" w:rsidRDefault="00B744B7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744B7" w:rsidRPr="00946016" w:rsidRDefault="00B744B7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744B7" w:rsidRPr="00946016" w:rsidRDefault="00B744B7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744B7" w:rsidRPr="00946016" w:rsidRDefault="00B744B7" w:rsidP="0014179E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744B7" w:rsidRPr="00946016" w:rsidRDefault="00B744B7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744B7" w:rsidRPr="00946016" w:rsidRDefault="00B744B7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744B7" w:rsidRPr="00946016" w:rsidRDefault="00B744B7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744B7" w:rsidRPr="00946016" w:rsidRDefault="00B744B7" w:rsidP="0014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744B7" w:rsidRPr="00946016" w:rsidRDefault="00B744B7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744B7" w:rsidRPr="00946016" w:rsidRDefault="00B744B7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B744B7" w:rsidRPr="002C57EE" w:rsidTr="0014179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2C57EE" w:rsidRDefault="00B744B7" w:rsidP="0014179E">
            <w:pPr>
              <w:jc w:val="right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4B7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744B7" w:rsidRPr="00B744B7" w:rsidRDefault="00B744B7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44B7" w:rsidRPr="002C57EE" w:rsidRDefault="00B744B7" w:rsidP="00B744B7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B744B7" w:rsidRPr="00F23567" w:rsidRDefault="00B744B7" w:rsidP="00B744B7">
      <w:pPr>
        <w:ind w:left="-567"/>
        <w:rPr>
          <w:rFonts w:ascii="Arial" w:hAnsi="Arial" w:cs="Arial"/>
          <w:b/>
          <w:sz w:val="16"/>
          <w:szCs w:val="16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:rsidR="00B744B7" w:rsidRPr="00F23567" w:rsidRDefault="00B744B7" w:rsidP="00B744B7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B744B7" w:rsidRPr="00F23567" w:rsidRDefault="00B744B7" w:rsidP="00B744B7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B744B7" w:rsidRPr="00F23567" w:rsidRDefault="00B744B7" w:rsidP="00B744B7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744B7" w:rsidRPr="00F23567" w:rsidRDefault="00B744B7" w:rsidP="00B744B7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B744B7" w:rsidRDefault="00B744B7" w:rsidP="00B744B7">
      <w:pPr>
        <w:ind w:left="-567"/>
        <w:jc w:val="both"/>
        <w:rPr>
          <w:rFonts w:ascii="Arial" w:hAnsi="Arial" w:cs="Arial"/>
        </w:rPr>
      </w:pPr>
      <w:r w:rsidRPr="00F2356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744B7" w:rsidRPr="002C57EE" w:rsidRDefault="00B744B7" w:rsidP="00B744B7">
      <w:pPr>
        <w:ind w:left="-567"/>
        <w:jc w:val="both"/>
        <w:rPr>
          <w:rFonts w:ascii="Arial" w:hAnsi="Arial" w:cs="Arial"/>
        </w:rPr>
      </w:pPr>
    </w:p>
    <w:p w:rsidR="00B744B7" w:rsidRDefault="00B744B7" w:rsidP="00B744B7">
      <w:pPr>
        <w:spacing w:line="360" w:lineRule="auto"/>
        <w:ind w:left="-567"/>
        <w:rPr>
          <w:rFonts w:ascii="Arial" w:hAnsi="Arial" w:cs="Arial"/>
          <w:b/>
          <w:bCs/>
        </w:rPr>
      </w:pPr>
    </w:p>
    <w:p w:rsidR="00B744B7" w:rsidRPr="002C57EE" w:rsidRDefault="00B744B7" w:rsidP="00B744B7">
      <w:pPr>
        <w:spacing w:line="360" w:lineRule="auto"/>
        <w:ind w:left="-567"/>
        <w:rPr>
          <w:rFonts w:ascii="Arial" w:hAnsi="Arial" w:cs="Arial"/>
          <w:bCs/>
        </w:rPr>
      </w:pPr>
      <w:r w:rsidRPr="002C57EE">
        <w:rPr>
          <w:rFonts w:ascii="Arial" w:hAnsi="Arial" w:cs="Arial"/>
          <w:b/>
          <w:bCs/>
        </w:rPr>
        <w:t xml:space="preserve">Punkty za okres gwarancji: …………. pkt. </w:t>
      </w:r>
      <w:r w:rsidRPr="002C57EE">
        <w:rPr>
          <w:rFonts w:ascii="Arial" w:hAnsi="Arial" w:cs="Arial"/>
          <w:bCs/>
        </w:rPr>
        <w:t xml:space="preserve">(wpisać). Maksimum do uzyskania w tym zadaniu: </w:t>
      </w:r>
      <w:r>
        <w:rPr>
          <w:rFonts w:ascii="Arial" w:hAnsi="Arial" w:cs="Arial"/>
          <w:bCs/>
        </w:rPr>
        <w:t>1</w:t>
      </w:r>
      <w:r w:rsidRPr="002C57EE">
        <w:rPr>
          <w:rFonts w:ascii="Arial" w:hAnsi="Arial" w:cs="Arial"/>
          <w:bCs/>
        </w:rPr>
        <w:t xml:space="preserve"> pkt.</w:t>
      </w:r>
    </w:p>
    <w:p w:rsidR="00B744B7" w:rsidRDefault="00B744B7" w:rsidP="00B744B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B744B7" w:rsidRPr="002C57EE" w:rsidRDefault="00B744B7" w:rsidP="00B744B7">
      <w:pPr>
        <w:ind w:left="-567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B744B7" w:rsidRPr="002C57EE" w:rsidRDefault="00B744B7" w:rsidP="00B744B7">
      <w:pPr>
        <w:ind w:lef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B744B7" w:rsidRPr="002C57EE" w:rsidRDefault="00B744B7" w:rsidP="00B744B7">
      <w:pPr>
        <w:ind w:left="-709"/>
        <w:rPr>
          <w:rFonts w:ascii="Arial" w:hAnsi="Arial" w:cs="Arial"/>
          <w:b/>
          <w:bCs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 w:rsidR="006F03FC"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B744B7" w:rsidRDefault="00B744B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F23567" w:rsidRDefault="00F23567" w:rsidP="00136E9A">
      <w:pPr>
        <w:rPr>
          <w:rFonts w:ascii="Arial" w:hAnsi="Arial" w:cs="Arial"/>
          <w:b/>
          <w:bCs/>
          <w:sz w:val="28"/>
          <w:highlight w:val="yellow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6F03FC" w:rsidRDefault="006F03FC" w:rsidP="00D26619">
      <w:pPr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6F03FC" w:rsidRDefault="006F03FC" w:rsidP="00D26619">
      <w:pPr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6F03FC" w:rsidRDefault="006F03FC" w:rsidP="00D26619">
      <w:pPr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6F03FC" w:rsidRPr="00946016" w:rsidRDefault="006F03FC" w:rsidP="006F03FC">
      <w:pPr>
        <w:rPr>
          <w:rFonts w:ascii="Arial" w:hAnsi="Arial" w:cs="Arial"/>
          <w:b/>
          <w:sz w:val="28"/>
          <w:szCs w:val="28"/>
        </w:rPr>
      </w:pPr>
      <w:r w:rsidRPr="008417A0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3</w:t>
      </w:r>
      <w:r w:rsidRPr="008417A0">
        <w:rPr>
          <w:rFonts w:ascii="Arial" w:hAnsi="Arial" w:cs="Arial"/>
          <w:b/>
          <w:bCs/>
          <w:sz w:val="28"/>
        </w:rPr>
        <w:t>. Pulsoksymetr przenośny</w:t>
      </w:r>
    </w:p>
    <w:p w:rsidR="006F03FC" w:rsidRPr="009D7554" w:rsidRDefault="006F03FC" w:rsidP="006F03FC">
      <w:pPr>
        <w:rPr>
          <w:rFonts w:ascii="Arial" w:hAnsi="Arial" w:cs="Arial"/>
          <w:sz w:val="8"/>
          <w:szCs w:val="8"/>
          <w:u w:val="single"/>
        </w:rPr>
      </w:pPr>
    </w:p>
    <w:p w:rsidR="006F03FC" w:rsidRPr="009D7554" w:rsidRDefault="006F03FC" w:rsidP="006F03FC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15322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82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F03FC" w:rsidRPr="009D7554" w:rsidTr="006F03F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392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9392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Netto</w:t>
            </w:r>
          </w:p>
          <w:p w:rsidR="006F03FC" w:rsidRPr="0069392F" w:rsidRDefault="006F03FC" w:rsidP="006F03FC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Stawka</w:t>
            </w:r>
          </w:p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6F03FC" w:rsidRPr="0069392F" w:rsidRDefault="006F03FC" w:rsidP="006F03FC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Kwota</w:t>
            </w:r>
          </w:p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6F03FC" w:rsidRPr="0069392F" w:rsidRDefault="006F03FC" w:rsidP="006F03FC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6F03FC" w:rsidRPr="0069392F" w:rsidRDefault="006F03FC" w:rsidP="006F03FC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brutto</w:t>
            </w:r>
          </w:p>
          <w:p w:rsidR="006F03FC" w:rsidRPr="0069392F" w:rsidRDefault="006F03FC" w:rsidP="006F03FC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+ 9)</w:t>
            </w:r>
          </w:p>
        </w:tc>
      </w:tr>
      <w:tr w:rsidR="006F03FC" w:rsidRPr="009D7554" w:rsidTr="006F03F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F03FC" w:rsidRPr="00946016" w:rsidTr="006F03FC">
        <w:trPr>
          <w:trHeight w:val="572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C" w:rsidRPr="00946016" w:rsidRDefault="006F03FC" w:rsidP="0014179E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1</w:t>
            </w: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F03FC" w:rsidRPr="00946016" w:rsidRDefault="006F03FC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Pulsoksymetr przenośny, z opakowaniem</w:t>
            </w:r>
          </w:p>
          <w:p w:rsidR="006F03FC" w:rsidRPr="00946016" w:rsidRDefault="006F03FC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ochronnym; opcja monitorowania pulsu;</w:t>
            </w:r>
          </w:p>
          <w:p w:rsidR="006F03FC" w:rsidRPr="00946016" w:rsidRDefault="006F03FC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klips palcowy wielokrotnego użytku wraz z</w:t>
            </w:r>
          </w:p>
          <w:p w:rsidR="006F03FC" w:rsidRPr="00946016" w:rsidRDefault="006F03FC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kablem (przedłużającym); cyfrow</w:t>
            </w:r>
            <w:r>
              <w:rPr>
                <w:rFonts w:ascii="Arial" w:hAnsi="Arial" w:cs="Arial"/>
                <w:lang w:eastAsia="pl-PL"/>
              </w:rPr>
              <w:t>y</w:t>
            </w:r>
            <w:r w:rsidRPr="00946016">
              <w:rPr>
                <w:rFonts w:ascii="Arial" w:hAnsi="Arial" w:cs="Arial"/>
                <w:lang w:eastAsia="pl-PL"/>
              </w:rPr>
              <w:t xml:space="preserve"> wyświetlacz wartości Sp</w:t>
            </w:r>
            <w:r>
              <w:rPr>
                <w:rFonts w:ascii="Arial" w:hAnsi="Arial" w:cs="Arial"/>
                <w:lang w:eastAsia="pl-PL"/>
              </w:rPr>
              <w:t>O</w:t>
            </w:r>
            <w:r w:rsidRPr="00946016">
              <w:rPr>
                <w:rFonts w:ascii="Arial" w:hAnsi="Arial" w:cs="Arial"/>
                <w:lang w:eastAsia="pl-PL"/>
              </w:rPr>
              <w:t>2 i tętna; 3-kolorowy wskaźnik perfuzji; zasilanie bateryjne lub akumulatorowe; czas pracy na jednym komplecie baterii lub akumulatorów zasilających aparat – min. 100 godz.; sygnalizacja o niskim poziomie baterii; możliwość współpracy z szeroką gamą czujników; wysoka odporność na</w:t>
            </w:r>
          </w:p>
          <w:p w:rsidR="006F03FC" w:rsidRPr="00946016" w:rsidRDefault="006F03FC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uszkodzenia mechaniczne; temperatura</w:t>
            </w:r>
          </w:p>
          <w:p w:rsidR="006F03FC" w:rsidRPr="00946016" w:rsidRDefault="006F03FC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pracy min</w:t>
            </w:r>
            <w:r w:rsidR="009E105E">
              <w:rPr>
                <w:rFonts w:ascii="Arial" w:hAnsi="Arial" w:cs="Arial"/>
                <w:lang w:eastAsia="pl-PL"/>
              </w:rPr>
              <w:t>.</w:t>
            </w:r>
            <w:r w:rsidRPr="00946016">
              <w:rPr>
                <w:rFonts w:ascii="Arial" w:hAnsi="Arial" w:cs="Arial"/>
                <w:lang w:eastAsia="pl-PL"/>
              </w:rPr>
              <w:t>: -20 do +40°</w:t>
            </w:r>
            <w:r w:rsidR="009E105E">
              <w:rPr>
                <w:rFonts w:ascii="Arial" w:hAnsi="Arial" w:cs="Arial"/>
                <w:lang w:eastAsia="pl-PL"/>
              </w:rPr>
              <w:t>C</w:t>
            </w:r>
            <w:r w:rsidRPr="00946016">
              <w:rPr>
                <w:rFonts w:ascii="Arial" w:hAnsi="Arial" w:cs="Arial"/>
                <w:lang w:eastAsia="pl-PL"/>
              </w:rPr>
              <w:t>; zakres pomiaru</w:t>
            </w:r>
          </w:p>
          <w:p w:rsidR="006F03FC" w:rsidRPr="00946016" w:rsidRDefault="006F03FC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tętna: min</w:t>
            </w:r>
            <w:r w:rsidR="009E105E">
              <w:rPr>
                <w:rFonts w:ascii="Arial" w:hAnsi="Arial" w:cs="Arial"/>
                <w:lang w:eastAsia="pl-PL"/>
              </w:rPr>
              <w:t>.</w:t>
            </w:r>
            <w:r w:rsidRPr="00946016">
              <w:rPr>
                <w:rFonts w:ascii="Arial" w:hAnsi="Arial" w:cs="Arial"/>
                <w:lang w:eastAsia="pl-PL"/>
              </w:rPr>
              <w:t xml:space="preserve"> 20-300/min</w:t>
            </w:r>
            <w:r w:rsidR="009E105E">
              <w:rPr>
                <w:rFonts w:ascii="Arial" w:hAnsi="Arial" w:cs="Arial"/>
                <w:lang w:eastAsia="pl-PL"/>
              </w:rPr>
              <w:t>utę</w:t>
            </w:r>
            <w:r w:rsidRPr="00946016">
              <w:rPr>
                <w:rFonts w:ascii="Arial" w:hAnsi="Arial" w:cs="Arial"/>
                <w:lang w:eastAsia="pl-PL"/>
              </w:rPr>
              <w:t>; zakres pomiaru</w:t>
            </w:r>
          </w:p>
          <w:p w:rsidR="006F03FC" w:rsidRPr="00946016" w:rsidRDefault="006F03FC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SpO2 do 100%. Spełniający normy EN 80601-2-61</w:t>
            </w:r>
            <w:r w:rsidR="009E105E">
              <w:rPr>
                <w:rFonts w:ascii="Arial" w:hAnsi="Arial" w:cs="Arial"/>
                <w:lang w:eastAsia="pl-PL"/>
              </w:rPr>
              <w:t>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</w:p>
          <w:p w:rsidR="006F03FC" w:rsidRPr="006A6C9B" w:rsidRDefault="006F03FC" w:rsidP="006F03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>
              <w:rPr>
                <w:rFonts w:ascii="Arial" w:hAnsi="Arial" w:cs="Arial"/>
                <w:color w:val="FF0000"/>
                <w:lang w:eastAsia="pl-PL"/>
              </w:rPr>
              <w:t xml:space="preserve">: </w:t>
            </w:r>
            <w:r w:rsidRPr="006A6C9B">
              <w:rPr>
                <w:rFonts w:ascii="Arial" w:hAnsi="Arial" w:cs="Arial"/>
                <w:lang w:eastAsia="pl-PL"/>
              </w:rPr>
              <w:t xml:space="preserve">(nie dotyczy czujników) </w:t>
            </w:r>
            <w:r w:rsidRPr="00DE6806">
              <w:rPr>
                <w:rFonts w:ascii="Arial" w:hAnsi="Arial" w:cs="Arial"/>
                <w:lang w:eastAsia="pl-PL"/>
              </w:rPr>
              <w:t>okres gwarancji 24 mi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DE6806">
              <w:rPr>
                <w:rFonts w:ascii="Arial" w:hAnsi="Arial" w:cs="Arial"/>
                <w:lang w:eastAsia="pl-PL"/>
              </w:rPr>
              <w:t>si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DE6806"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DE6806">
              <w:rPr>
                <w:rFonts w:ascii="Arial" w:hAnsi="Arial" w:cs="Arial"/>
                <w:lang w:eastAsia="pl-PL"/>
              </w:rPr>
              <w:t xml:space="preserve"> pkt; okres gwarancji </w:t>
            </w:r>
            <w:r>
              <w:rPr>
                <w:rFonts w:ascii="Arial" w:hAnsi="Arial" w:cs="Arial"/>
                <w:lang w:eastAsia="pl-PL"/>
              </w:rPr>
              <w:t>36</w:t>
            </w:r>
            <w:r w:rsidRPr="00DE6806">
              <w:rPr>
                <w:rFonts w:ascii="Arial" w:hAnsi="Arial" w:cs="Arial"/>
                <w:lang w:eastAsia="pl-PL"/>
              </w:rPr>
              <w:t xml:space="preserve"> miesi</w:t>
            </w:r>
            <w:r>
              <w:rPr>
                <w:rFonts w:ascii="Arial" w:hAnsi="Arial" w:cs="Arial"/>
                <w:lang w:eastAsia="pl-PL"/>
              </w:rPr>
              <w:t>ęcy</w:t>
            </w:r>
            <w:r>
              <w:rPr>
                <w:rFonts w:ascii="Arial" w:hAnsi="Arial" w:cs="Arial"/>
                <w:lang w:eastAsia="pl-PL"/>
              </w:rPr>
              <w:t xml:space="preserve"> lub więcej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DE6806">
              <w:rPr>
                <w:rFonts w:ascii="Arial" w:hAnsi="Arial" w:cs="Arial"/>
                <w:lang w:eastAsia="pl-PL"/>
              </w:rPr>
              <w:t xml:space="preserve"> pkt </w:t>
            </w:r>
            <w:r w:rsidRPr="002C57EE">
              <w:rPr>
                <w:rFonts w:ascii="Arial" w:hAnsi="Arial" w:cs="Arial"/>
                <w:lang w:eastAsia="pl-PL"/>
              </w:rPr>
              <w:t>……………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m-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03FC" w:rsidRPr="00946016" w:rsidRDefault="006F03FC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F03FC" w:rsidRPr="00946016" w:rsidRDefault="006F03FC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F03FC" w:rsidRPr="00946016" w:rsidRDefault="006F03FC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F03FC" w:rsidRPr="00946016" w:rsidRDefault="006F03FC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F03FC" w:rsidRPr="00946016" w:rsidRDefault="006F03FC" w:rsidP="0014179E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F03FC" w:rsidRPr="00946016" w:rsidRDefault="006F03FC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F03FC" w:rsidRPr="00946016" w:rsidRDefault="006F03FC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F03FC" w:rsidRPr="00946016" w:rsidRDefault="006F03FC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F03FC" w:rsidRPr="00946016" w:rsidRDefault="006F03FC" w:rsidP="0014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F03FC" w:rsidRPr="00946016" w:rsidRDefault="006F03FC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F03FC" w:rsidRPr="00946016" w:rsidRDefault="006F03FC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6F03FC" w:rsidRPr="002C57EE" w:rsidTr="006F03FC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FC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3FC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F03FC" w:rsidRPr="006F03FC" w:rsidRDefault="006F03FC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03FC" w:rsidRPr="002C57EE" w:rsidRDefault="006F03FC" w:rsidP="006F03FC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6F03FC" w:rsidRPr="00F23567" w:rsidRDefault="006F03FC" w:rsidP="006F03FC">
      <w:pPr>
        <w:ind w:left="-567"/>
        <w:rPr>
          <w:rFonts w:ascii="Arial" w:hAnsi="Arial" w:cs="Arial"/>
          <w:b/>
          <w:sz w:val="16"/>
          <w:szCs w:val="16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:rsidR="006F03FC" w:rsidRPr="00F23567" w:rsidRDefault="006F03FC" w:rsidP="006F03FC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6F03FC" w:rsidRPr="00F23567" w:rsidRDefault="006F03FC" w:rsidP="006F03FC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F03FC" w:rsidRPr="00F23567" w:rsidRDefault="006F03FC" w:rsidP="006F03FC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6F03FC" w:rsidRDefault="006F03FC" w:rsidP="006F03FC">
      <w:pPr>
        <w:ind w:left="-567"/>
        <w:jc w:val="both"/>
        <w:rPr>
          <w:rFonts w:ascii="Arial" w:hAnsi="Arial" w:cs="Arial"/>
        </w:rPr>
      </w:pPr>
      <w:r w:rsidRPr="00F2356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F03FC" w:rsidRPr="006F03FC" w:rsidRDefault="006F03FC" w:rsidP="006F03F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6F03FC" w:rsidRPr="002C57EE" w:rsidRDefault="006F03FC" w:rsidP="006F03FC">
      <w:pPr>
        <w:spacing w:line="360" w:lineRule="auto"/>
        <w:ind w:left="-567"/>
        <w:rPr>
          <w:rFonts w:ascii="Arial" w:hAnsi="Arial" w:cs="Arial"/>
          <w:bCs/>
        </w:rPr>
      </w:pPr>
      <w:r w:rsidRPr="002C57EE">
        <w:rPr>
          <w:rFonts w:ascii="Arial" w:hAnsi="Arial" w:cs="Arial"/>
          <w:b/>
          <w:bCs/>
        </w:rPr>
        <w:t xml:space="preserve">Punkty za okres gwarancji: …………. pkt. </w:t>
      </w:r>
      <w:r w:rsidRPr="002C57EE">
        <w:rPr>
          <w:rFonts w:ascii="Arial" w:hAnsi="Arial" w:cs="Arial"/>
          <w:bCs/>
        </w:rPr>
        <w:t xml:space="preserve">(wpisać). Maksimum do uzyskania w tym zadaniu: </w:t>
      </w:r>
      <w:r>
        <w:rPr>
          <w:rFonts w:ascii="Arial" w:hAnsi="Arial" w:cs="Arial"/>
          <w:bCs/>
        </w:rPr>
        <w:t>1</w:t>
      </w:r>
      <w:r w:rsidRPr="002C57EE">
        <w:rPr>
          <w:rFonts w:ascii="Arial" w:hAnsi="Arial" w:cs="Arial"/>
          <w:bCs/>
        </w:rPr>
        <w:t xml:space="preserve"> pkt.</w:t>
      </w:r>
    </w:p>
    <w:p w:rsidR="006F03FC" w:rsidRPr="002C57EE" w:rsidRDefault="006F03FC" w:rsidP="006F03FC">
      <w:pPr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6F03FC" w:rsidRPr="002C57EE" w:rsidRDefault="006F03FC" w:rsidP="006F03FC">
      <w:pPr>
        <w:ind w:left="-709"/>
        <w:rPr>
          <w:rFonts w:ascii="Arial" w:hAnsi="Arial" w:cs="Arial"/>
          <w:b/>
          <w:bCs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9E105E" w:rsidRDefault="009E105E" w:rsidP="009E105E">
      <w:pPr>
        <w:rPr>
          <w:rFonts w:ascii="Arial" w:hAnsi="Arial" w:cs="Arial"/>
          <w:b/>
          <w:bCs/>
          <w:sz w:val="28"/>
        </w:rPr>
      </w:pPr>
    </w:p>
    <w:p w:rsidR="009E105E" w:rsidRPr="002C57EE" w:rsidRDefault="009E105E" w:rsidP="009E105E">
      <w:pPr>
        <w:rPr>
          <w:rFonts w:ascii="Arial" w:hAnsi="Arial" w:cs="Arial"/>
          <w:b/>
          <w:sz w:val="28"/>
          <w:szCs w:val="28"/>
        </w:rPr>
      </w:pPr>
      <w:r w:rsidRPr="002C57EE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4</w:t>
      </w:r>
      <w:r w:rsidRPr="002C57EE">
        <w:rPr>
          <w:rFonts w:ascii="Arial" w:hAnsi="Arial" w:cs="Arial"/>
          <w:b/>
          <w:bCs/>
          <w:sz w:val="28"/>
        </w:rPr>
        <w:t xml:space="preserve">. </w:t>
      </w:r>
      <w:r>
        <w:rPr>
          <w:rFonts w:ascii="Arial" w:hAnsi="Arial" w:cs="Arial"/>
          <w:b/>
          <w:bCs/>
          <w:sz w:val="28"/>
        </w:rPr>
        <w:t>Sprzęt ratowniczy do transportu pacjentów</w:t>
      </w:r>
    </w:p>
    <w:p w:rsidR="009E105E" w:rsidRPr="002C57EE" w:rsidRDefault="009E105E" w:rsidP="009E105E">
      <w:pPr>
        <w:rPr>
          <w:rFonts w:ascii="Arial" w:hAnsi="Arial" w:cs="Arial"/>
          <w:sz w:val="8"/>
          <w:szCs w:val="8"/>
        </w:rPr>
      </w:pPr>
    </w:p>
    <w:p w:rsidR="009E105E" w:rsidRPr="002C57EE" w:rsidRDefault="009E105E" w:rsidP="009E105E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E105E" w:rsidRPr="002C57EE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57E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C57E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Netto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Stawka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Kwota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brutto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+ 9)</w:t>
            </w:r>
          </w:p>
        </w:tc>
      </w:tr>
      <w:tr w:rsidR="009E105E" w:rsidRPr="002C57EE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10</w:t>
            </w:r>
          </w:p>
        </w:tc>
      </w:tr>
      <w:tr w:rsidR="009E105E" w:rsidRPr="002C57EE" w:rsidTr="0014179E">
        <w:trPr>
          <w:trHeight w:val="68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F45AAA" w:rsidRDefault="009E105E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45AAA">
              <w:rPr>
                <w:rFonts w:ascii="Arial" w:hAnsi="Arial" w:cs="Arial"/>
                <w:bCs/>
              </w:rPr>
              <w:t>Nosze podbierające</w:t>
            </w:r>
            <w:r>
              <w:rPr>
                <w:rFonts w:ascii="Arial" w:hAnsi="Arial" w:cs="Arial"/>
                <w:bCs/>
              </w:rPr>
              <w:t xml:space="preserve"> wykonane z wytrzymałego stopu aluminium, m</w:t>
            </w:r>
            <w:r w:rsidRPr="00F45AAA">
              <w:rPr>
                <w:rFonts w:ascii="Arial" w:hAnsi="Arial" w:cs="Arial"/>
                <w:bCs/>
              </w:rPr>
              <w:t>ateriał łopat – tworzywo sztuczne o dużej wytrzymałości, nosze z szorstkim podłożem;</w:t>
            </w:r>
            <w:r>
              <w:rPr>
                <w:rFonts w:ascii="Arial" w:hAnsi="Arial" w:cs="Arial"/>
                <w:bCs/>
              </w:rPr>
              <w:t xml:space="preserve"> k</w:t>
            </w:r>
            <w:r w:rsidRPr="00F45AAA">
              <w:rPr>
                <w:rFonts w:ascii="Arial" w:hAnsi="Arial" w:cs="Arial"/>
                <w:bCs/>
              </w:rPr>
              <w:t>onstrukcja zabezpieczona przed wnikaniem płynów i materiału zakaźnego</w:t>
            </w:r>
            <w:r>
              <w:rPr>
                <w:rFonts w:ascii="Arial" w:hAnsi="Arial" w:cs="Arial"/>
                <w:bCs/>
              </w:rPr>
              <w:t xml:space="preserve"> wyposażone w s</w:t>
            </w:r>
            <w:r w:rsidRPr="00F45AAA">
              <w:rPr>
                <w:rFonts w:ascii="Arial" w:hAnsi="Arial" w:cs="Arial"/>
                <w:bCs/>
              </w:rPr>
              <w:t>ystem zamków zabezpieczających przed przypadkowym rozdzieleniem noszy, umieszczonych po zewnętrznej stronie ramy noszy;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5AAA">
              <w:rPr>
                <w:rFonts w:ascii="Arial" w:hAnsi="Arial" w:cs="Arial"/>
                <w:bCs/>
              </w:rPr>
              <w:t>Wielostopniowa regulacja długości z blokadą położenia</w:t>
            </w:r>
            <w:r>
              <w:rPr>
                <w:rFonts w:ascii="Arial" w:hAnsi="Arial" w:cs="Arial"/>
                <w:bCs/>
              </w:rPr>
              <w:t>; m</w:t>
            </w:r>
            <w:r w:rsidRPr="00F45AAA">
              <w:rPr>
                <w:rFonts w:ascii="Arial" w:hAnsi="Arial" w:cs="Arial"/>
                <w:bCs/>
              </w:rPr>
              <w:t>ożliwość złożenia do transportu;</w:t>
            </w:r>
            <w:r>
              <w:rPr>
                <w:rFonts w:ascii="Arial" w:hAnsi="Arial" w:cs="Arial"/>
                <w:bCs/>
              </w:rPr>
              <w:t xml:space="preserve"> Zawierające</w:t>
            </w:r>
            <w:r w:rsidRPr="00F45AA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</w:t>
            </w:r>
            <w:r w:rsidRPr="00F45AAA">
              <w:rPr>
                <w:rFonts w:ascii="Arial" w:hAnsi="Arial" w:cs="Arial"/>
                <w:bCs/>
              </w:rPr>
              <w:t>in. 10 zdystansowanych od płaskiego podłoża uchwytów do przenoszenia;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5AAA">
              <w:rPr>
                <w:rFonts w:ascii="Arial" w:hAnsi="Arial" w:cs="Arial"/>
                <w:bCs/>
              </w:rPr>
              <w:t>Min. 3 pasy zabezpieczające mocowanie pacjenta do noszy;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64248">
              <w:rPr>
                <w:rFonts w:ascii="Arial" w:hAnsi="Arial" w:cs="Arial"/>
                <w:bCs/>
              </w:rPr>
              <w:t>Nośność co najmniej 159 kg;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E6806">
              <w:rPr>
                <w:rFonts w:ascii="Arial" w:hAnsi="Arial" w:cs="Arial"/>
                <w:bCs/>
              </w:rPr>
              <w:t>Gwarancja 24 miesiące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9E105E" w:rsidRPr="002C57EE" w:rsidRDefault="009E105E" w:rsidP="0014179E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2C57EE">
              <w:rPr>
                <w:rFonts w:ascii="Arial" w:hAnsi="Arial" w:cs="Arial"/>
                <w:lang w:eastAsia="pl-PL"/>
              </w:rPr>
              <w:t xml:space="preserve">: </w:t>
            </w:r>
            <w:r w:rsidRPr="00DE6806">
              <w:rPr>
                <w:rFonts w:ascii="Arial" w:hAnsi="Arial" w:cs="Arial"/>
                <w:lang w:eastAsia="pl-PL"/>
              </w:rPr>
              <w:t xml:space="preserve">Przenikliwe dla promieni X w stopniu umożliwiającym diagnostykę RTG głowy, kręgosłupa, miednicy </w:t>
            </w:r>
            <w:r w:rsidRPr="002C57EE">
              <w:rPr>
                <w:rFonts w:ascii="Arial" w:hAnsi="Arial" w:cs="Arial"/>
                <w:lang w:eastAsia="pl-PL"/>
              </w:rPr>
              <w:t>TAK – 1 pkt; NIE – 0 pkt.: ……………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  <w:p w:rsidR="009E105E" w:rsidRPr="002C57EE" w:rsidRDefault="009E105E" w:rsidP="009E105E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2C57EE">
              <w:rPr>
                <w:rFonts w:ascii="Arial" w:hAnsi="Arial" w:cs="Arial"/>
                <w:lang w:eastAsia="pl-PL"/>
              </w:rPr>
              <w:t xml:space="preserve"> </w:t>
            </w:r>
            <w:r w:rsidRPr="00DE6806">
              <w:rPr>
                <w:rFonts w:ascii="Arial" w:hAnsi="Arial" w:cs="Arial"/>
                <w:lang w:eastAsia="pl-PL"/>
              </w:rPr>
              <w:t>okres gwarancji 24 miesi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DE6806"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DE6806">
              <w:rPr>
                <w:rFonts w:ascii="Arial" w:hAnsi="Arial" w:cs="Arial"/>
                <w:lang w:eastAsia="pl-PL"/>
              </w:rPr>
              <w:t xml:space="preserve"> pkt; okres gwarancji </w:t>
            </w:r>
            <w:r>
              <w:rPr>
                <w:rFonts w:ascii="Arial" w:hAnsi="Arial" w:cs="Arial"/>
                <w:lang w:eastAsia="pl-PL"/>
              </w:rPr>
              <w:t>36</w:t>
            </w:r>
            <w:r w:rsidRPr="00DE6806">
              <w:rPr>
                <w:rFonts w:ascii="Arial" w:hAnsi="Arial" w:cs="Arial"/>
                <w:lang w:eastAsia="pl-PL"/>
              </w:rPr>
              <w:t xml:space="preserve"> miesi</w:t>
            </w:r>
            <w:r>
              <w:rPr>
                <w:rFonts w:ascii="Arial" w:hAnsi="Arial" w:cs="Arial"/>
                <w:lang w:eastAsia="pl-PL"/>
              </w:rPr>
              <w:t>ęcy</w:t>
            </w:r>
            <w:r>
              <w:rPr>
                <w:rFonts w:ascii="Arial" w:hAnsi="Arial" w:cs="Arial"/>
                <w:lang w:eastAsia="pl-PL"/>
              </w:rPr>
              <w:t xml:space="preserve"> lub więcej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DE6806">
              <w:rPr>
                <w:rFonts w:ascii="Arial" w:hAnsi="Arial" w:cs="Arial"/>
                <w:lang w:eastAsia="pl-PL"/>
              </w:rPr>
              <w:t xml:space="preserve"> pkt </w:t>
            </w:r>
            <w:r w:rsidRPr="002C57EE">
              <w:rPr>
                <w:rFonts w:ascii="Arial" w:hAnsi="Arial" w:cs="Arial"/>
                <w:lang w:eastAsia="pl-PL"/>
              </w:rPr>
              <w:t>……………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miesięcy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9E105E" w:rsidRPr="002C57EE" w:rsidTr="0014179E">
        <w:trPr>
          <w:trHeight w:val="72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DE6806" w:rsidRDefault="009E105E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6806">
              <w:rPr>
                <w:rFonts w:ascii="Arial" w:hAnsi="Arial" w:cs="Arial"/>
                <w:bCs/>
              </w:rPr>
              <w:t>Deska ortopedyczna dla dorosłych</w:t>
            </w:r>
            <w:r>
              <w:rPr>
                <w:rFonts w:ascii="Arial" w:hAnsi="Arial" w:cs="Arial"/>
                <w:bCs/>
              </w:rPr>
              <w:t>, w</w:t>
            </w:r>
            <w:r w:rsidRPr="00DE6806">
              <w:rPr>
                <w:rFonts w:ascii="Arial" w:hAnsi="Arial" w:cs="Arial"/>
                <w:bCs/>
              </w:rPr>
              <w:t xml:space="preserve">ykonana z tworzywa sztucznego o wysokiej wytrzymałości; </w:t>
            </w:r>
            <w:r w:rsidRPr="00E663BB">
              <w:rPr>
                <w:rFonts w:ascii="Arial" w:hAnsi="Arial" w:cs="Arial"/>
                <w:bCs/>
              </w:rPr>
              <w:t>Konstrukcja zabezpieczona przed wnikaniem płynów i materiału zakaźnego oraz odporna na środki myjące i dezynfekujące;</w:t>
            </w:r>
            <w:r w:rsidRPr="00DE680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</w:t>
            </w:r>
            <w:r w:rsidRPr="00DE6806">
              <w:rPr>
                <w:rFonts w:ascii="Arial" w:hAnsi="Arial" w:cs="Arial"/>
                <w:bCs/>
              </w:rPr>
              <w:t>rzenikliw</w:t>
            </w:r>
            <w:r>
              <w:rPr>
                <w:rFonts w:ascii="Arial" w:hAnsi="Arial" w:cs="Arial"/>
                <w:bCs/>
              </w:rPr>
              <w:t>a</w:t>
            </w:r>
            <w:r w:rsidRPr="00DE6806">
              <w:rPr>
                <w:rFonts w:ascii="Arial" w:hAnsi="Arial" w:cs="Arial"/>
                <w:bCs/>
              </w:rPr>
              <w:t xml:space="preserve"> </w:t>
            </w:r>
            <w:r w:rsidRPr="00DE6806">
              <w:rPr>
                <w:rFonts w:ascii="Arial" w:hAnsi="Arial" w:cs="Arial"/>
                <w:bCs/>
              </w:rPr>
              <w:lastRenderedPageBreak/>
              <w:t>dla promieni X w stopniu umożliwiającym diagnostykę RTG;</w:t>
            </w:r>
            <w:r>
              <w:rPr>
                <w:rFonts w:ascii="Arial" w:hAnsi="Arial" w:cs="Arial"/>
                <w:bCs/>
              </w:rPr>
              <w:t xml:space="preserve"> Posiadająca m</w:t>
            </w:r>
            <w:r w:rsidRPr="00DE6806">
              <w:rPr>
                <w:rFonts w:ascii="Arial" w:hAnsi="Arial" w:cs="Arial"/>
                <w:bCs/>
              </w:rPr>
              <w:t xml:space="preserve">inimum 12 zdystansowanych od płaskiego podłoża uchwytów do przenoszenia; </w:t>
            </w:r>
            <w:r>
              <w:rPr>
                <w:rFonts w:ascii="Arial" w:hAnsi="Arial" w:cs="Arial"/>
                <w:bCs/>
              </w:rPr>
              <w:t>n</w:t>
            </w:r>
            <w:r w:rsidRPr="00DE6806">
              <w:rPr>
                <w:rFonts w:ascii="Arial" w:hAnsi="Arial" w:cs="Arial"/>
                <w:bCs/>
              </w:rPr>
              <w:t xml:space="preserve">a obwodzie w otworach co najmniej 8 trzpieni przeznaczonych do mocowania pasów karabińczykami; </w:t>
            </w:r>
            <w:r>
              <w:rPr>
                <w:rFonts w:ascii="Arial" w:hAnsi="Arial" w:cs="Arial"/>
                <w:bCs/>
              </w:rPr>
              <w:t xml:space="preserve">Wyposażona w </w:t>
            </w:r>
            <w:r w:rsidRPr="00DE6806">
              <w:rPr>
                <w:rFonts w:ascii="Arial" w:hAnsi="Arial" w:cs="Arial"/>
                <w:bCs/>
              </w:rPr>
              <w:t>uniwersalny stabilizator głowy pacjenta</w:t>
            </w:r>
            <w:r>
              <w:rPr>
                <w:rFonts w:ascii="Arial" w:hAnsi="Arial" w:cs="Arial"/>
                <w:bCs/>
              </w:rPr>
              <w:t xml:space="preserve"> oraz </w:t>
            </w:r>
            <w:r w:rsidRPr="00DE6806">
              <w:rPr>
                <w:rFonts w:ascii="Arial" w:hAnsi="Arial" w:cs="Arial"/>
                <w:bCs/>
              </w:rPr>
              <w:t xml:space="preserve">Minimum </w:t>
            </w:r>
            <w:r>
              <w:rPr>
                <w:rFonts w:ascii="Arial" w:hAnsi="Arial" w:cs="Arial"/>
                <w:bCs/>
              </w:rPr>
              <w:t>4</w:t>
            </w:r>
            <w:r w:rsidRPr="00DE6806">
              <w:rPr>
                <w:rFonts w:ascii="Arial" w:hAnsi="Arial" w:cs="Arial"/>
                <w:bCs/>
              </w:rPr>
              <w:t xml:space="preserve"> pasy o regulowanej długości deski kodowane kolorami i mocowane do trzpieni karabińczykami;</w:t>
            </w:r>
          </w:p>
          <w:p w:rsidR="009E105E" w:rsidRPr="00DE6806" w:rsidRDefault="009E105E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Dopuszczalne w</w:t>
            </w:r>
            <w:r w:rsidRPr="00DE6806">
              <w:rPr>
                <w:rFonts w:ascii="Arial" w:hAnsi="Arial" w:cs="Arial"/>
                <w:bCs/>
              </w:rPr>
              <w:t>ymiary w cm (wysokość/szerokość/grubość): 182 (+/- 3) / 40 -46 / 4,8 (+/- 0,5); Waga 7 kg – 9,9 kg;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64248">
              <w:rPr>
                <w:rFonts w:ascii="Arial" w:hAnsi="Arial" w:cs="Arial"/>
                <w:bCs/>
              </w:rPr>
              <w:t>Nośność co najmniej 200 kg;</w:t>
            </w:r>
            <w:r>
              <w:rPr>
                <w:rFonts w:ascii="Arial" w:hAnsi="Arial" w:cs="Arial"/>
                <w:bCs/>
              </w:rPr>
              <w:t xml:space="preserve"> Zgodna z</w:t>
            </w:r>
            <w:r w:rsidRPr="00DE680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normą EN 1865-1:2010</w:t>
            </w:r>
          </w:p>
          <w:p w:rsidR="009E105E" w:rsidRDefault="009E105E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6806">
              <w:rPr>
                <w:rFonts w:ascii="Arial" w:hAnsi="Arial" w:cs="Arial"/>
                <w:bCs/>
              </w:rPr>
              <w:t>Gwarancja 24 miesiące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9E105E" w:rsidRPr="00B51E3A" w:rsidRDefault="009E105E" w:rsidP="0014179E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2C57EE">
              <w:rPr>
                <w:rFonts w:ascii="Arial" w:hAnsi="Arial" w:cs="Arial"/>
                <w:lang w:eastAsia="pl-PL"/>
              </w:rPr>
              <w:t xml:space="preserve">: </w:t>
            </w:r>
            <w:r>
              <w:rPr>
                <w:rFonts w:ascii="Arial" w:hAnsi="Arial" w:cs="Arial"/>
                <w:lang w:eastAsia="pl-PL"/>
              </w:rPr>
              <w:t>C</w:t>
            </w:r>
            <w:r w:rsidRPr="00B51E3A">
              <w:rPr>
                <w:rFonts w:ascii="Arial" w:hAnsi="Arial" w:cs="Arial"/>
                <w:lang w:eastAsia="pl-PL"/>
              </w:rPr>
              <w:t xml:space="preserve">o najmniej </w:t>
            </w:r>
            <w:r>
              <w:rPr>
                <w:rFonts w:ascii="Arial" w:hAnsi="Arial" w:cs="Arial"/>
                <w:lang w:eastAsia="pl-PL"/>
              </w:rPr>
              <w:t>10</w:t>
            </w:r>
            <w:r w:rsidRPr="00B51E3A">
              <w:rPr>
                <w:rFonts w:ascii="Arial" w:hAnsi="Arial" w:cs="Arial"/>
                <w:lang w:eastAsia="pl-PL"/>
              </w:rPr>
              <w:t xml:space="preserve"> trzpieni przeznaczonych do mocowania pasów karabińczykam</w:t>
            </w:r>
            <w:r>
              <w:rPr>
                <w:rFonts w:ascii="Arial" w:hAnsi="Arial" w:cs="Arial"/>
                <w:lang w:eastAsia="pl-PL"/>
              </w:rPr>
              <w:t xml:space="preserve">i </w:t>
            </w:r>
            <w:r w:rsidRPr="002C57EE">
              <w:rPr>
                <w:rFonts w:ascii="Arial" w:hAnsi="Arial" w:cs="Arial"/>
                <w:lang w:eastAsia="pl-PL"/>
              </w:rPr>
              <w:t>TAK – 1 pkt; NIE – 0 pkt.: ……………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  <w:p w:rsidR="009E105E" w:rsidRPr="002C57EE" w:rsidRDefault="009E105E" w:rsidP="0014179E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2C57EE">
              <w:rPr>
                <w:rFonts w:ascii="Arial" w:hAnsi="Arial" w:cs="Arial"/>
                <w:lang w:eastAsia="pl-PL"/>
              </w:rPr>
              <w:t xml:space="preserve"> </w:t>
            </w:r>
            <w:r w:rsidRPr="00DE6806">
              <w:rPr>
                <w:rFonts w:ascii="Arial" w:hAnsi="Arial" w:cs="Arial"/>
                <w:lang w:eastAsia="pl-PL"/>
              </w:rPr>
              <w:t>okres gwarancji 24 miesi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DE6806"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DE6806">
              <w:rPr>
                <w:rFonts w:ascii="Arial" w:hAnsi="Arial" w:cs="Arial"/>
                <w:lang w:eastAsia="pl-PL"/>
              </w:rPr>
              <w:t xml:space="preserve"> pkt; okres gwarancji </w:t>
            </w:r>
            <w:r>
              <w:rPr>
                <w:rFonts w:ascii="Arial" w:hAnsi="Arial" w:cs="Arial"/>
                <w:lang w:eastAsia="pl-PL"/>
              </w:rPr>
              <w:t>36</w:t>
            </w:r>
            <w:r w:rsidRPr="00DE6806">
              <w:rPr>
                <w:rFonts w:ascii="Arial" w:hAnsi="Arial" w:cs="Arial"/>
                <w:lang w:eastAsia="pl-PL"/>
              </w:rPr>
              <w:t xml:space="preserve"> miesi</w:t>
            </w:r>
            <w:r>
              <w:rPr>
                <w:rFonts w:ascii="Arial" w:hAnsi="Arial" w:cs="Arial"/>
                <w:lang w:eastAsia="pl-PL"/>
              </w:rPr>
              <w:t>ęcy lub więcej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DE6806">
              <w:rPr>
                <w:rFonts w:ascii="Arial" w:hAnsi="Arial" w:cs="Arial"/>
                <w:lang w:eastAsia="pl-PL"/>
              </w:rPr>
              <w:t xml:space="preserve"> pkt </w:t>
            </w:r>
            <w:r w:rsidRPr="002C57EE">
              <w:rPr>
                <w:rFonts w:ascii="Arial" w:hAnsi="Arial" w:cs="Arial"/>
                <w:lang w:eastAsia="pl-PL"/>
              </w:rPr>
              <w:t>……………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miesięcy).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9E105E" w:rsidRPr="002C57EE" w:rsidTr="0014179E">
        <w:trPr>
          <w:trHeight w:val="57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105E" w:rsidRDefault="009E105E" w:rsidP="0014179E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3D648F">
              <w:rPr>
                <w:rFonts w:ascii="Arial" w:hAnsi="Arial" w:cs="Arial"/>
                <w:color w:val="000000"/>
                <w:lang w:eastAsia="pl-PL"/>
              </w:rPr>
              <w:t>Deska ortopedyczna pediatryczna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p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>rzeznaczona do zabezpieczenia poszkodowanych do lat 10;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w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 xml:space="preserve">yposażona w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uniwersalny 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>system pediatrycznego unieruchomienia głowy</w:t>
            </w:r>
            <w:r>
              <w:rPr>
                <w:rFonts w:ascii="Arial" w:hAnsi="Arial" w:cs="Arial"/>
                <w:color w:val="000000"/>
                <w:lang w:eastAsia="pl-PL"/>
              </w:rPr>
              <w:t>;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</w:rPr>
              <w:t>posiadająca m</w:t>
            </w:r>
            <w:r w:rsidRPr="00DE6806">
              <w:rPr>
                <w:rFonts w:ascii="Arial" w:hAnsi="Arial" w:cs="Arial"/>
                <w:bCs/>
              </w:rPr>
              <w:t xml:space="preserve">inimum </w:t>
            </w:r>
            <w:r>
              <w:rPr>
                <w:rFonts w:ascii="Arial" w:hAnsi="Arial" w:cs="Arial"/>
                <w:bCs/>
              </w:rPr>
              <w:t>4</w:t>
            </w:r>
            <w:r w:rsidRPr="00DE6806">
              <w:rPr>
                <w:rFonts w:ascii="Arial" w:hAnsi="Arial" w:cs="Arial"/>
                <w:bCs/>
              </w:rPr>
              <w:t xml:space="preserve"> zdystansowan</w:t>
            </w:r>
            <w:r>
              <w:rPr>
                <w:rFonts w:ascii="Arial" w:hAnsi="Arial" w:cs="Arial"/>
                <w:bCs/>
              </w:rPr>
              <w:t>e</w:t>
            </w:r>
            <w:r w:rsidRPr="00DE6806">
              <w:rPr>
                <w:rFonts w:ascii="Arial" w:hAnsi="Arial" w:cs="Arial"/>
                <w:bCs/>
              </w:rPr>
              <w:t xml:space="preserve"> od płaskiego podłoża uchwytów do przenoszenia; </w:t>
            </w:r>
            <w:r>
              <w:rPr>
                <w:rFonts w:ascii="Arial" w:hAnsi="Arial" w:cs="Arial"/>
                <w:color w:val="000000"/>
                <w:lang w:eastAsia="pl-PL"/>
              </w:rPr>
              <w:t>s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>ystem kodowanych kolorami pasów zabezpieczających;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>Długość min 120 cm;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 xml:space="preserve">Dopuszczalne obciążenie maksymalne minimum </w:t>
            </w: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>0kg;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064248">
              <w:rPr>
                <w:rFonts w:ascii="Arial" w:hAnsi="Arial" w:cs="Arial"/>
                <w:color w:val="000000"/>
                <w:lang w:eastAsia="pl-PL"/>
              </w:rPr>
              <w:t>Wyposażona w pokrowiec ochronny;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3D648F">
              <w:rPr>
                <w:rFonts w:ascii="Arial" w:hAnsi="Arial" w:cs="Arial"/>
                <w:color w:val="000000"/>
                <w:lang w:eastAsia="pl-PL"/>
              </w:rPr>
              <w:t>Gwarancja 24 miesiące</w:t>
            </w:r>
          </w:p>
          <w:p w:rsidR="009E105E" w:rsidRPr="002C57EE" w:rsidRDefault="009E105E" w:rsidP="0014179E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2C57EE">
              <w:rPr>
                <w:rFonts w:ascii="Arial" w:hAnsi="Arial" w:cs="Arial"/>
                <w:lang w:eastAsia="pl-PL"/>
              </w:rPr>
              <w:t xml:space="preserve">: </w:t>
            </w:r>
            <w:r w:rsidRPr="00DE6806">
              <w:rPr>
                <w:rFonts w:ascii="Arial" w:hAnsi="Arial" w:cs="Arial"/>
                <w:lang w:eastAsia="pl-PL"/>
              </w:rPr>
              <w:t xml:space="preserve">Przenikliwe dla promieni X w stopniu umożliwiającym diagnostykę RTG głowy, kręgosłupa, miednicy </w:t>
            </w:r>
            <w:r w:rsidRPr="002C57EE">
              <w:rPr>
                <w:rFonts w:ascii="Arial" w:hAnsi="Arial" w:cs="Arial"/>
                <w:lang w:eastAsia="pl-PL"/>
              </w:rPr>
              <w:t>TAK – 1 pkt; NIE – 0 pkt.: ……………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  <w:p w:rsidR="009E105E" w:rsidRPr="002C57EE" w:rsidRDefault="009E105E" w:rsidP="0014179E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lastRenderedPageBreak/>
              <w:t>Parametr punktowany:</w:t>
            </w:r>
            <w:r w:rsidRPr="002C57EE">
              <w:rPr>
                <w:rFonts w:ascii="Arial" w:hAnsi="Arial" w:cs="Arial"/>
                <w:lang w:eastAsia="pl-PL"/>
              </w:rPr>
              <w:t xml:space="preserve"> </w:t>
            </w:r>
            <w:r w:rsidRPr="00DE6806">
              <w:rPr>
                <w:rFonts w:ascii="Arial" w:hAnsi="Arial" w:cs="Arial"/>
                <w:lang w:eastAsia="pl-PL"/>
              </w:rPr>
              <w:t>okres gwarancji 24 miesi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DE6806"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DE6806">
              <w:rPr>
                <w:rFonts w:ascii="Arial" w:hAnsi="Arial" w:cs="Arial"/>
                <w:lang w:eastAsia="pl-PL"/>
              </w:rPr>
              <w:t xml:space="preserve"> pkt; okres gwarancji </w:t>
            </w:r>
            <w:r>
              <w:rPr>
                <w:rFonts w:ascii="Arial" w:hAnsi="Arial" w:cs="Arial"/>
                <w:lang w:eastAsia="pl-PL"/>
              </w:rPr>
              <w:t>36</w:t>
            </w:r>
            <w:r w:rsidRPr="00DE6806">
              <w:rPr>
                <w:rFonts w:ascii="Arial" w:hAnsi="Arial" w:cs="Arial"/>
                <w:lang w:eastAsia="pl-PL"/>
              </w:rPr>
              <w:t xml:space="preserve"> miesi</w:t>
            </w:r>
            <w:r>
              <w:rPr>
                <w:rFonts w:ascii="Arial" w:hAnsi="Arial" w:cs="Arial"/>
                <w:lang w:eastAsia="pl-PL"/>
              </w:rPr>
              <w:t>ęcy lub więcej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DE6806">
              <w:rPr>
                <w:rFonts w:ascii="Arial" w:hAnsi="Arial" w:cs="Arial"/>
                <w:lang w:eastAsia="pl-PL"/>
              </w:rPr>
              <w:t xml:space="preserve"> pkt </w:t>
            </w:r>
            <w:r w:rsidRPr="002C57EE">
              <w:rPr>
                <w:rFonts w:ascii="Arial" w:hAnsi="Arial" w:cs="Arial"/>
                <w:lang w:eastAsia="pl-PL"/>
              </w:rPr>
              <w:t>……………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miesięcy).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105E" w:rsidRPr="002C57EE" w:rsidRDefault="009E105E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9E105E" w:rsidRPr="002C57EE" w:rsidTr="0014179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right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E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105E" w:rsidRPr="002C57EE" w:rsidRDefault="009E105E" w:rsidP="00141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05E" w:rsidRPr="002C57EE" w:rsidRDefault="009E105E" w:rsidP="009E105E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9E105E" w:rsidRDefault="009E105E" w:rsidP="009E105E">
      <w:pPr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:rsidR="009E105E" w:rsidRDefault="009E105E" w:rsidP="009E105E">
      <w:pPr>
        <w:ind w:left="-567"/>
        <w:jc w:val="both"/>
        <w:rPr>
          <w:rFonts w:ascii="Arial" w:hAnsi="Arial" w:cs="Arial"/>
          <w:iCs/>
          <w:spacing w:val="4"/>
        </w:rPr>
      </w:pPr>
    </w:p>
    <w:p w:rsidR="009E105E" w:rsidRPr="002C57EE" w:rsidRDefault="009E105E" w:rsidP="009E105E">
      <w:pPr>
        <w:ind w:left="-567"/>
        <w:jc w:val="both"/>
        <w:rPr>
          <w:rFonts w:ascii="Arial" w:hAnsi="Arial" w:cs="Arial"/>
          <w:iCs/>
          <w:spacing w:val="4"/>
        </w:rPr>
      </w:pPr>
      <w:r w:rsidRPr="002C57E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E105E" w:rsidRDefault="009E105E" w:rsidP="009E105E">
      <w:pPr>
        <w:ind w:left="-567"/>
        <w:jc w:val="both"/>
        <w:rPr>
          <w:rFonts w:ascii="Arial" w:hAnsi="Arial" w:cs="Arial"/>
        </w:rPr>
      </w:pPr>
      <w:r w:rsidRPr="002C57E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E105E" w:rsidRPr="002C57EE" w:rsidRDefault="009E105E" w:rsidP="009E105E">
      <w:pPr>
        <w:ind w:left="-567"/>
        <w:jc w:val="both"/>
        <w:rPr>
          <w:rFonts w:ascii="Arial" w:hAnsi="Arial" w:cs="Arial"/>
        </w:rPr>
      </w:pPr>
    </w:p>
    <w:p w:rsidR="009E105E" w:rsidRDefault="009E105E" w:rsidP="009E105E">
      <w:pPr>
        <w:ind w:left="-567"/>
        <w:rPr>
          <w:rFonts w:ascii="Arial" w:hAnsi="Arial" w:cs="Arial"/>
          <w:bCs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2C57EE">
        <w:rPr>
          <w:rFonts w:ascii="Arial" w:hAnsi="Arial" w:cs="Arial"/>
          <w:bCs/>
          <w:lang w:eastAsia="pl-PL"/>
        </w:rPr>
        <w:t>Maksimum do uzyskania w tym zadaniu:</w:t>
      </w:r>
      <w:r>
        <w:rPr>
          <w:rFonts w:ascii="Arial" w:hAnsi="Arial" w:cs="Arial"/>
          <w:bCs/>
          <w:lang w:eastAsia="pl-PL"/>
        </w:rPr>
        <w:t xml:space="preserve"> 3</w:t>
      </w:r>
      <w:r w:rsidRPr="002C57EE">
        <w:rPr>
          <w:rFonts w:ascii="Arial" w:hAnsi="Arial" w:cs="Arial"/>
          <w:bCs/>
          <w:lang w:eastAsia="pl-PL"/>
        </w:rPr>
        <w:t xml:space="preserve"> pkt.</w:t>
      </w:r>
    </w:p>
    <w:p w:rsidR="009E105E" w:rsidRPr="009E105E" w:rsidRDefault="009E105E" w:rsidP="009E105E">
      <w:pPr>
        <w:ind w:left="-567"/>
        <w:rPr>
          <w:rFonts w:ascii="Arial" w:hAnsi="Arial" w:cs="Arial"/>
          <w:bCs/>
          <w:sz w:val="24"/>
          <w:szCs w:val="24"/>
          <w:lang w:eastAsia="pl-PL"/>
        </w:rPr>
      </w:pPr>
    </w:p>
    <w:p w:rsidR="009E105E" w:rsidRPr="002C57EE" w:rsidRDefault="009E105E" w:rsidP="009E105E">
      <w:pPr>
        <w:spacing w:line="360" w:lineRule="auto"/>
        <w:ind w:left="-567"/>
        <w:rPr>
          <w:rFonts w:ascii="Arial" w:hAnsi="Arial" w:cs="Arial"/>
          <w:bCs/>
        </w:rPr>
      </w:pPr>
      <w:bookmarkStart w:id="0" w:name="_Hlk12875145"/>
      <w:r w:rsidRPr="002C57EE">
        <w:rPr>
          <w:rFonts w:ascii="Arial" w:hAnsi="Arial" w:cs="Arial"/>
          <w:b/>
          <w:bCs/>
        </w:rPr>
        <w:t>Punkty za okres gwarancji: …………. pkt</w:t>
      </w:r>
      <w:bookmarkEnd w:id="0"/>
      <w:r w:rsidRPr="002C57EE">
        <w:rPr>
          <w:rFonts w:ascii="Arial" w:hAnsi="Arial" w:cs="Arial"/>
          <w:b/>
          <w:bCs/>
        </w:rPr>
        <w:t xml:space="preserve">. </w:t>
      </w:r>
      <w:r w:rsidRPr="002C57EE">
        <w:rPr>
          <w:rFonts w:ascii="Arial" w:hAnsi="Arial" w:cs="Arial"/>
          <w:bCs/>
        </w:rPr>
        <w:t>(wpisać). Maksimum do uzyskania w tym zadaniu:</w:t>
      </w:r>
      <w:r>
        <w:rPr>
          <w:rFonts w:ascii="Arial" w:hAnsi="Arial" w:cs="Arial"/>
          <w:bCs/>
        </w:rPr>
        <w:t xml:space="preserve"> 3</w:t>
      </w:r>
      <w:r w:rsidRPr="002C57EE">
        <w:rPr>
          <w:rFonts w:ascii="Arial" w:hAnsi="Arial" w:cs="Arial"/>
          <w:bCs/>
        </w:rPr>
        <w:t xml:space="preserve"> pkt.</w:t>
      </w:r>
    </w:p>
    <w:p w:rsidR="009E105E" w:rsidRPr="002C57EE" w:rsidRDefault="009E105E" w:rsidP="009E105E">
      <w:pPr>
        <w:ind w:left="-567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9E105E" w:rsidRPr="002C57EE" w:rsidRDefault="009E105E" w:rsidP="009E105E">
      <w:pPr>
        <w:ind w:lef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9E105E" w:rsidRDefault="009E105E" w:rsidP="009E105E">
      <w:pPr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 w:rsidR="002E1C2B"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Pr="002C57EE" w:rsidRDefault="002E1C2B" w:rsidP="002E1C2B">
      <w:pPr>
        <w:rPr>
          <w:rFonts w:ascii="Arial" w:hAnsi="Arial" w:cs="Arial"/>
          <w:b/>
          <w:sz w:val="28"/>
          <w:szCs w:val="28"/>
        </w:rPr>
      </w:pPr>
      <w:r w:rsidRPr="002C57EE">
        <w:rPr>
          <w:rFonts w:ascii="Arial" w:hAnsi="Arial" w:cs="Arial"/>
          <w:b/>
          <w:bCs/>
          <w:sz w:val="28"/>
        </w:rPr>
        <w:lastRenderedPageBreak/>
        <w:t>ZADANIE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5</w:t>
      </w:r>
      <w:r>
        <w:rPr>
          <w:rFonts w:ascii="Arial" w:hAnsi="Arial" w:cs="Arial"/>
          <w:b/>
          <w:bCs/>
          <w:sz w:val="28"/>
        </w:rPr>
        <w:t>.</w:t>
      </w:r>
      <w:r w:rsidRPr="002C57E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Zestaw do reimplantacji</w:t>
      </w:r>
    </w:p>
    <w:p w:rsidR="002E1C2B" w:rsidRPr="002C57EE" w:rsidRDefault="002E1C2B" w:rsidP="002E1C2B">
      <w:pPr>
        <w:rPr>
          <w:rFonts w:ascii="Arial" w:hAnsi="Arial" w:cs="Arial"/>
          <w:sz w:val="8"/>
          <w:szCs w:val="8"/>
        </w:rPr>
      </w:pPr>
    </w:p>
    <w:p w:rsidR="002E1C2B" w:rsidRPr="002C57EE" w:rsidRDefault="002E1C2B" w:rsidP="002E1C2B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2E1C2B" w:rsidRPr="002C57EE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57E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C57E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Netto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Stawka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Kwota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brutto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+ 9)</w:t>
            </w:r>
          </w:p>
        </w:tc>
      </w:tr>
      <w:tr w:rsidR="002E1C2B" w:rsidRPr="002C57EE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10</w:t>
            </w:r>
          </w:p>
        </w:tc>
      </w:tr>
      <w:tr w:rsidR="002E1C2B" w:rsidRPr="002C57EE" w:rsidTr="0014179E">
        <w:trPr>
          <w:trHeight w:val="68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1C2B" w:rsidRDefault="002E1C2B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</w:t>
            </w:r>
            <w:r w:rsidRPr="00A064B3">
              <w:rPr>
                <w:rFonts w:ascii="Arial" w:hAnsi="Arial" w:cs="Arial"/>
                <w:lang w:eastAsia="pl-PL"/>
              </w:rPr>
              <w:t xml:space="preserve">rzenośny zestaw do transportu amputowanych kończyn. Składa się z czterech </w:t>
            </w:r>
            <w:r>
              <w:rPr>
                <w:rFonts w:ascii="Arial" w:hAnsi="Arial" w:cs="Arial"/>
                <w:lang w:eastAsia="pl-PL"/>
              </w:rPr>
              <w:t xml:space="preserve">oddzielnych jałowych, jednorazowego użytku </w:t>
            </w:r>
            <w:r w:rsidRPr="00A064B3">
              <w:rPr>
                <w:rFonts w:ascii="Arial" w:hAnsi="Arial" w:cs="Arial"/>
                <w:lang w:eastAsia="pl-PL"/>
              </w:rPr>
              <w:t xml:space="preserve">pakietów przeznaczonych na palec, dłoń, ramię i nogę. </w:t>
            </w:r>
            <w:r>
              <w:rPr>
                <w:rFonts w:ascii="Arial" w:hAnsi="Arial" w:cs="Arial"/>
                <w:lang w:eastAsia="pl-PL"/>
              </w:rPr>
              <w:t xml:space="preserve">Możliwość uzupełnienia zestawu o wykorzystany pakiet. </w:t>
            </w:r>
            <w:r w:rsidRPr="00A064B3">
              <w:rPr>
                <w:rFonts w:ascii="Arial" w:hAnsi="Arial" w:cs="Arial"/>
                <w:lang w:eastAsia="pl-PL"/>
              </w:rPr>
              <w:t>W każdym</w:t>
            </w:r>
            <w:r>
              <w:rPr>
                <w:rFonts w:ascii="Arial" w:hAnsi="Arial" w:cs="Arial"/>
                <w:lang w:eastAsia="pl-PL"/>
              </w:rPr>
              <w:t xml:space="preserve"> zestawie</w:t>
            </w:r>
            <w:r w:rsidRPr="00A064B3">
              <w:rPr>
                <w:rFonts w:ascii="Arial" w:hAnsi="Arial" w:cs="Arial"/>
                <w:lang w:eastAsia="pl-PL"/>
              </w:rPr>
              <w:t xml:space="preserve"> znajdują się worki na kończynę, pakiety z suchym lodem, folie izotermiczne, </w:t>
            </w:r>
            <w:r>
              <w:rPr>
                <w:rFonts w:ascii="Arial" w:hAnsi="Arial" w:cs="Arial"/>
                <w:lang w:eastAsia="pl-PL"/>
              </w:rPr>
              <w:t>materiały opatrunkowe</w:t>
            </w:r>
            <w:r w:rsidRPr="00A064B3">
              <w:rPr>
                <w:rFonts w:ascii="Arial" w:hAnsi="Arial" w:cs="Arial"/>
                <w:lang w:eastAsia="pl-PL"/>
              </w:rPr>
              <w:t>, stazy, opaski oraz kleszczyki.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Termin ważności min. do roku 2021.</w:t>
            </w:r>
          </w:p>
          <w:p w:rsidR="002E1C2B" w:rsidRDefault="002E1C2B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Zestaw w torbie transportowej.</w:t>
            </w:r>
          </w:p>
          <w:p w:rsidR="002E1C2B" w:rsidRPr="002C57EE" w:rsidRDefault="002E1C2B" w:rsidP="002E1C2B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57EE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2C57EE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termin ważności zestawu do 2021 r.</w:t>
            </w:r>
            <w:r w:rsidRPr="00DE6806">
              <w:rPr>
                <w:rFonts w:ascii="Arial" w:hAnsi="Arial" w:cs="Arial"/>
                <w:lang w:eastAsia="pl-PL"/>
              </w:rPr>
              <w:t xml:space="preserve"> – 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DE6806">
              <w:rPr>
                <w:rFonts w:ascii="Arial" w:hAnsi="Arial" w:cs="Arial"/>
                <w:lang w:eastAsia="pl-PL"/>
              </w:rPr>
              <w:t xml:space="preserve"> pkt; </w:t>
            </w:r>
            <w:r>
              <w:rPr>
                <w:rFonts w:ascii="Arial" w:hAnsi="Arial" w:cs="Arial"/>
                <w:lang w:eastAsia="pl-PL"/>
              </w:rPr>
              <w:t>termin ważności zestawu do 202</w:t>
            </w:r>
            <w:r>
              <w:rPr>
                <w:rFonts w:ascii="Arial" w:hAnsi="Arial" w:cs="Arial"/>
                <w:lang w:eastAsia="pl-PL"/>
              </w:rPr>
              <w:t>2</w:t>
            </w:r>
            <w:r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 xml:space="preserve"> i więcej </w:t>
            </w:r>
            <w:r w:rsidRPr="00DE6806">
              <w:rPr>
                <w:rFonts w:ascii="Arial" w:hAnsi="Arial" w:cs="Arial"/>
                <w:lang w:eastAsia="pl-PL"/>
              </w:rPr>
              <w:t xml:space="preserve">– 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DE6806">
              <w:rPr>
                <w:rFonts w:ascii="Arial" w:hAnsi="Arial" w:cs="Arial"/>
                <w:lang w:eastAsia="pl-PL"/>
              </w:rPr>
              <w:t xml:space="preserve"> pkt </w:t>
            </w:r>
            <w:r w:rsidRPr="002C57EE">
              <w:rPr>
                <w:rFonts w:ascii="Arial" w:hAnsi="Arial" w:cs="Arial"/>
                <w:lang w:eastAsia="pl-PL"/>
              </w:rPr>
              <w:t>……………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C57EE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rok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C2B" w:rsidRPr="002C57EE" w:rsidRDefault="002E1C2B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1C2B" w:rsidRPr="002C57EE" w:rsidRDefault="002E1C2B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1C2B" w:rsidRPr="002C57EE" w:rsidRDefault="002E1C2B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1C2B" w:rsidRPr="002C57EE" w:rsidRDefault="002E1C2B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E1C2B" w:rsidRPr="002C57EE" w:rsidRDefault="002E1C2B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2E1C2B" w:rsidRPr="002C57EE" w:rsidTr="0014179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E1C2B" w:rsidRDefault="002E1C2B" w:rsidP="001417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C2B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E1C2B" w:rsidRDefault="002E1C2B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E1C2B" w:rsidRDefault="002E1C2B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C2B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E1C2B" w:rsidRDefault="002E1C2B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1C2B" w:rsidRPr="002E1C2B" w:rsidRDefault="002E1C2B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1C2B" w:rsidRPr="002C57EE" w:rsidRDefault="002E1C2B" w:rsidP="002E1C2B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2E1C2B" w:rsidRDefault="002E1C2B" w:rsidP="002E1C2B">
      <w:pPr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:rsidR="002E1C2B" w:rsidRDefault="002E1C2B" w:rsidP="002E1C2B">
      <w:pPr>
        <w:ind w:left="-567"/>
        <w:jc w:val="both"/>
        <w:rPr>
          <w:rFonts w:ascii="Arial" w:hAnsi="Arial" w:cs="Arial"/>
          <w:iCs/>
          <w:spacing w:val="4"/>
        </w:rPr>
      </w:pPr>
    </w:p>
    <w:p w:rsidR="002E1C2B" w:rsidRPr="002C57EE" w:rsidRDefault="002E1C2B" w:rsidP="002E1C2B">
      <w:pPr>
        <w:ind w:left="-567"/>
        <w:jc w:val="both"/>
        <w:rPr>
          <w:rFonts w:ascii="Arial" w:hAnsi="Arial" w:cs="Arial"/>
          <w:iCs/>
          <w:spacing w:val="4"/>
        </w:rPr>
      </w:pPr>
      <w:r w:rsidRPr="002C57E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E1C2B" w:rsidRDefault="002E1C2B" w:rsidP="002E1C2B">
      <w:pPr>
        <w:ind w:left="-567"/>
        <w:jc w:val="both"/>
        <w:rPr>
          <w:rFonts w:ascii="Arial" w:hAnsi="Arial" w:cs="Arial"/>
        </w:rPr>
      </w:pPr>
      <w:r w:rsidRPr="002C57E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E1C2B" w:rsidRPr="002C57EE" w:rsidRDefault="002E1C2B" w:rsidP="002E1C2B">
      <w:pPr>
        <w:ind w:left="-567"/>
        <w:jc w:val="both"/>
        <w:rPr>
          <w:rFonts w:ascii="Arial" w:hAnsi="Arial" w:cs="Arial"/>
        </w:rPr>
      </w:pPr>
    </w:p>
    <w:p w:rsidR="002E1C2B" w:rsidRDefault="002E1C2B" w:rsidP="002E1C2B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2E1C2B" w:rsidRPr="002C57EE" w:rsidRDefault="002E1C2B" w:rsidP="002E1C2B">
      <w:pPr>
        <w:spacing w:line="360" w:lineRule="auto"/>
        <w:ind w:left="-567"/>
        <w:rPr>
          <w:rFonts w:ascii="Arial" w:hAnsi="Arial" w:cs="Arial"/>
          <w:bCs/>
        </w:rPr>
      </w:pPr>
      <w:r w:rsidRPr="002C57EE">
        <w:rPr>
          <w:rFonts w:ascii="Arial" w:hAnsi="Arial" w:cs="Arial"/>
          <w:b/>
          <w:bCs/>
        </w:rPr>
        <w:t xml:space="preserve">Punkty za </w:t>
      </w:r>
      <w:r>
        <w:rPr>
          <w:rFonts w:ascii="Arial" w:hAnsi="Arial" w:cs="Arial"/>
          <w:b/>
          <w:bCs/>
        </w:rPr>
        <w:t>termin ważności</w:t>
      </w:r>
      <w:r w:rsidRPr="002C57EE">
        <w:rPr>
          <w:rFonts w:ascii="Arial" w:hAnsi="Arial" w:cs="Arial"/>
          <w:b/>
          <w:bCs/>
        </w:rPr>
        <w:t xml:space="preserve">: …………. pkt. </w:t>
      </w:r>
      <w:r w:rsidRPr="002C57EE">
        <w:rPr>
          <w:rFonts w:ascii="Arial" w:hAnsi="Arial" w:cs="Arial"/>
          <w:bCs/>
        </w:rPr>
        <w:t xml:space="preserve">(wpisać). Maksimum do uzyskania w tym zadaniu: </w:t>
      </w:r>
      <w:r>
        <w:rPr>
          <w:rFonts w:ascii="Arial" w:hAnsi="Arial" w:cs="Arial"/>
          <w:bCs/>
        </w:rPr>
        <w:t>1</w:t>
      </w:r>
      <w:r w:rsidRPr="002C57EE">
        <w:rPr>
          <w:rFonts w:ascii="Arial" w:hAnsi="Arial" w:cs="Arial"/>
          <w:bCs/>
        </w:rPr>
        <w:t xml:space="preserve"> pkt.</w:t>
      </w:r>
    </w:p>
    <w:p w:rsidR="002E1C2B" w:rsidRPr="002C57EE" w:rsidRDefault="002E1C2B" w:rsidP="002E1C2B">
      <w:pPr>
        <w:ind w:left="-567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2E1C2B" w:rsidRPr="002C57EE" w:rsidRDefault="002E1C2B" w:rsidP="002E1C2B">
      <w:pPr>
        <w:ind w:lef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2E1C2B" w:rsidRDefault="002E1C2B" w:rsidP="002E1C2B">
      <w:pPr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2E1C2B" w:rsidRDefault="002E1C2B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Default="002E1C2B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Pr="00064248" w:rsidRDefault="00DC0941" w:rsidP="00DC0941">
      <w:pPr>
        <w:rPr>
          <w:rFonts w:ascii="Arial" w:hAnsi="Arial" w:cs="Arial"/>
          <w:b/>
          <w:sz w:val="28"/>
          <w:szCs w:val="28"/>
        </w:rPr>
      </w:pPr>
      <w:r w:rsidRPr="00064248">
        <w:rPr>
          <w:rFonts w:ascii="Arial" w:hAnsi="Arial" w:cs="Arial"/>
          <w:b/>
          <w:bCs/>
          <w:sz w:val="28"/>
        </w:rPr>
        <w:lastRenderedPageBreak/>
        <w:t xml:space="preserve">ZADANIE </w:t>
      </w:r>
      <w:r>
        <w:rPr>
          <w:rFonts w:ascii="Arial" w:hAnsi="Arial" w:cs="Arial"/>
          <w:b/>
          <w:bCs/>
          <w:sz w:val="28"/>
        </w:rPr>
        <w:t>6</w:t>
      </w:r>
      <w:r w:rsidRPr="00064248">
        <w:rPr>
          <w:rFonts w:ascii="Arial" w:hAnsi="Arial" w:cs="Arial"/>
          <w:b/>
          <w:bCs/>
          <w:sz w:val="28"/>
        </w:rPr>
        <w:t xml:space="preserve">.  Zestaw do segregacji medycznej </w:t>
      </w:r>
    </w:p>
    <w:p w:rsidR="00DC0941" w:rsidRPr="00064248" w:rsidRDefault="00DC0941" w:rsidP="00DC0941">
      <w:pPr>
        <w:rPr>
          <w:rFonts w:ascii="Arial" w:hAnsi="Arial" w:cs="Arial"/>
          <w:b/>
          <w:sz w:val="28"/>
          <w:szCs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DC0941" w:rsidRPr="00064248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24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6424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Wartość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Netto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Stawka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VAT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Kwota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VAT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Wartość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b/>
              </w:rPr>
            </w:pPr>
            <w:r w:rsidRPr="00064248">
              <w:rPr>
                <w:rFonts w:ascii="Arial" w:hAnsi="Arial" w:cs="Arial"/>
                <w:b/>
              </w:rPr>
              <w:t>brutto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(obliczyć: 7 + 9)</w:t>
            </w:r>
          </w:p>
        </w:tc>
      </w:tr>
      <w:tr w:rsidR="00DC0941" w:rsidRPr="00064248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064248">
              <w:rPr>
                <w:rFonts w:ascii="Arial" w:hAnsi="Arial" w:cs="Arial"/>
              </w:rPr>
              <w:t>10</w:t>
            </w:r>
          </w:p>
        </w:tc>
      </w:tr>
      <w:tr w:rsidR="00DC0941" w:rsidRPr="00064248" w:rsidTr="0014179E">
        <w:trPr>
          <w:trHeight w:val="72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Kompletny zestaw TRIAGE do segregacji medycznej osób poszkodowanych zawierający komplet 50 opasek odblaskowych kodowanych kolorami, 20 kart segregacyjnych, 3 sztuki kamizelek odblaskowych (Koordynator Medyczny, Ratownik Medyczny, Transport), niezmywalny pisak, nożyczki ratownicze, latarka czołowo-ręczna.</w:t>
            </w:r>
          </w:p>
          <w:p w:rsidR="00DC0941" w:rsidRPr="00064248" w:rsidRDefault="00DC0941" w:rsidP="0014179E">
            <w:pPr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Zestaw wyposażony w torbę transportową z kieszeniami i przegrodami odporny na zabrudzenia.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C0941" w:rsidRPr="00064248" w:rsidTr="0014179E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64248">
              <w:rPr>
                <w:rFonts w:ascii="Arial" w:hAnsi="Arial" w:cs="Arial"/>
                <w:lang w:eastAsia="pl-PL"/>
              </w:rPr>
              <w:t>Opaski odblaskowe do segregacji osób</w:t>
            </w:r>
          </w:p>
          <w:p w:rsidR="00DC0941" w:rsidRPr="00064248" w:rsidRDefault="00DC0941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64248">
              <w:rPr>
                <w:rFonts w:ascii="Arial" w:hAnsi="Arial" w:cs="Arial"/>
                <w:lang w:eastAsia="pl-PL"/>
              </w:rPr>
              <w:t>poszkodowanych komplet (czarna,</w:t>
            </w:r>
          </w:p>
          <w:p w:rsidR="00DC0941" w:rsidRPr="00064248" w:rsidRDefault="00DC0941" w:rsidP="0014179E">
            <w:pPr>
              <w:rPr>
                <w:rFonts w:ascii="Arial" w:hAnsi="Arial" w:cs="Arial"/>
                <w:lang w:eastAsia="pl-PL"/>
              </w:rPr>
            </w:pPr>
            <w:r w:rsidRPr="00064248">
              <w:rPr>
                <w:rFonts w:ascii="Arial" w:hAnsi="Arial" w:cs="Arial"/>
                <w:lang w:eastAsia="pl-PL"/>
              </w:rPr>
              <w:t>zielona, czerwona, żółta)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proofErr w:type="spellStart"/>
            <w:r w:rsidRPr="00064248">
              <w:rPr>
                <w:rFonts w:ascii="Arial" w:hAnsi="Arial" w:cs="Arial"/>
              </w:rPr>
              <w:t>kpl</w:t>
            </w:r>
            <w:proofErr w:type="spellEnd"/>
            <w:r w:rsidRPr="0006424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C0941" w:rsidRPr="00064248" w:rsidTr="0014179E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  <w:lang w:eastAsia="pl-PL"/>
              </w:rPr>
              <w:t>Kamizelka w kolorze zielonym, z nadrukiem  czarnym</w:t>
            </w:r>
            <w:r w:rsidRPr="00064248">
              <w:rPr>
                <w:rFonts w:ascii="Arial" w:hAnsi="Arial" w:cs="Arial"/>
              </w:rPr>
              <w:t xml:space="preserve"> na tyle kamizelki i prawej przedniej klapie napis Koordynator Medyczny, rozmiar L, lub uniwersalny.</w:t>
            </w:r>
          </w:p>
          <w:p w:rsidR="00DC0941" w:rsidRPr="00064248" w:rsidRDefault="00DC0941" w:rsidP="0014179E">
            <w:pPr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064248">
              <w:rPr>
                <w:rFonts w:ascii="Arial" w:hAnsi="Arial" w:cs="Arial"/>
                <w:lang w:eastAsia="pl-PL"/>
              </w:rPr>
              <w:t xml:space="preserve">fluorescencyjność TAK – 1 pkt; fluorescencyjność NIE – 0 pkt.: ………….. </w:t>
            </w:r>
            <w:r w:rsidRPr="00064248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C0941" w:rsidRPr="00064248" w:rsidTr="0014179E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autoSpaceDN w:val="0"/>
              <w:adjustRightInd w:val="0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  <w:lang w:eastAsia="pl-PL"/>
              </w:rPr>
              <w:t>Kamizelka w kolorze zielonym, z nadrukiem  czarnym</w:t>
            </w:r>
            <w:r w:rsidRPr="00064248">
              <w:rPr>
                <w:rFonts w:ascii="Arial" w:hAnsi="Arial" w:cs="Arial"/>
              </w:rPr>
              <w:t xml:space="preserve"> na tyle kamizelki i prawej przedniej klapie napis </w:t>
            </w:r>
            <w:proofErr w:type="spellStart"/>
            <w:r w:rsidRPr="00064248">
              <w:rPr>
                <w:rFonts w:ascii="Arial" w:hAnsi="Arial" w:cs="Arial"/>
              </w:rPr>
              <w:t>Triage</w:t>
            </w:r>
            <w:proofErr w:type="spellEnd"/>
            <w:r w:rsidRPr="00064248">
              <w:rPr>
                <w:rFonts w:ascii="Arial" w:hAnsi="Arial" w:cs="Arial"/>
              </w:rPr>
              <w:t>, rozmiar L, lub uniwersalny.</w:t>
            </w:r>
          </w:p>
          <w:p w:rsidR="00DC0941" w:rsidRPr="00064248" w:rsidRDefault="00DC0941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6424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064248">
              <w:rPr>
                <w:rFonts w:ascii="Arial" w:hAnsi="Arial" w:cs="Arial"/>
                <w:lang w:eastAsia="pl-PL"/>
              </w:rPr>
              <w:t xml:space="preserve">fluorescencyjność TAK – 1 pkt; fluorescencyjność NIE – 0 pkt.: ………….. </w:t>
            </w:r>
            <w:r w:rsidRPr="00064248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C0941" w:rsidRPr="00064248" w:rsidTr="0014179E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autoSpaceDN w:val="0"/>
              <w:adjustRightInd w:val="0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  <w:lang w:eastAsia="pl-PL"/>
              </w:rPr>
              <w:t>Kamizelka w kolorze zielonym, z nadrukiem  czarnym</w:t>
            </w:r>
            <w:r w:rsidRPr="00064248">
              <w:rPr>
                <w:rFonts w:ascii="Arial" w:hAnsi="Arial" w:cs="Arial"/>
              </w:rPr>
              <w:t xml:space="preserve"> na tyle kamizelki  i prawej przedniej klapie napis Transport, rozmiar L, lub uniwersalny.</w:t>
            </w:r>
          </w:p>
          <w:p w:rsidR="00DC0941" w:rsidRPr="00064248" w:rsidRDefault="00DC0941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64248">
              <w:rPr>
                <w:rFonts w:ascii="Arial" w:hAnsi="Arial" w:cs="Arial"/>
                <w:color w:val="FF0000"/>
                <w:lang w:eastAsia="pl-PL"/>
              </w:rPr>
              <w:lastRenderedPageBreak/>
              <w:t xml:space="preserve">Parametr punktowany: </w:t>
            </w:r>
            <w:r w:rsidRPr="00064248">
              <w:rPr>
                <w:rFonts w:ascii="Arial" w:hAnsi="Arial" w:cs="Arial"/>
                <w:lang w:eastAsia="pl-PL"/>
              </w:rPr>
              <w:t xml:space="preserve">fluorescencyjność TAK – 1 pkt; fluorescencyjność NIE – 0 pkt.: ………….. </w:t>
            </w:r>
            <w:r w:rsidRPr="00064248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C0941" w:rsidRPr="00064248" w:rsidTr="0014179E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64248">
              <w:rPr>
                <w:rFonts w:ascii="Arial" w:hAnsi="Arial" w:cs="Arial"/>
                <w:lang w:eastAsia="pl-PL"/>
              </w:rPr>
              <w:t>Karty z etui do segregacji osób</w:t>
            </w:r>
          </w:p>
          <w:p w:rsidR="00DC0941" w:rsidRPr="00064248" w:rsidRDefault="00DC0941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64248">
              <w:rPr>
                <w:rFonts w:ascii="Arial" w:hAnsi="Arial" w:cs="Arial"/>
                <w:lang w:eastAsia="pl-PL"/>
              </w:rPr>
              <w:t xml:space="preserve">poszkodowanych, wykonane ze specjalnego papieru wodoodpornego i </w:t>
            </w:r>
            <w:proofErr w:type="spellStart"/>
            <w:r w:rsidRPr="00064248">
              <w:rPr>
                <w:rFonts w:ascii="Arial" w:hAnsi="Arial" w:cs="Arial"/>
                <w:lang w:eastAsia="pl-PL"/>
              </w:rPr>
              <w:t>nierozrywalnego</w:t>
            </w:r>
            <w:proofErr w:type="spellEnd"/>
            <w:r w:rsidRPr="00064248">
              <w:rPr>
                <w:rFonts w:ascii="Arial" w:hAnsi="Arial" w:cs="Arial"/>
                <w:lang w:eastAsia="pl-PL"/>
              </w:rPr>
              <w:t>, umieszczonego w koszulce ochronnej z możliwością powieszenia na szyi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C0941" w:rsidRPr="00064248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42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</w:rPr>
            </w:pPr>
            <w:r w:rsidRPr="00064248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C0941" w:rsidRPr="00064248" w:rsidRDefault="00DC0941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C0941" w:rsidRPr="00064248" w:rsidTr="0014179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DC0941" w:rsidRDefault="00DC0941" w:rsidP="001417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0941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DC0941" w:rsidRDefault="00DC0941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DC0941" w:rsidRDefault="00DC0941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941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DC0941" w:rsidRDefault="00DC0941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DC0941" w:rsidRDefault="00DC0941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0941" w:rsidRDefault="00DC0941" w:rsidP="00DC0941">
      <w:pPr>
        <w:rPr>
          <w:rFonts w:ascii="Arial" w:hAnsi="Arial" w:cs="Arial"/>
        </w:rPr>
      </w:pPr>
    </w:p>
    <w:p w:rsidR="00DC0941" w:rsidRPr="00064248" w:rsidRDefault="00DC0941" w:rsidP="00DC0941">
      <w:pPr>
        <w:ind w:left="-567"/>
        <w:rPr>
          <w:rFonts w:ascii="Arial" w:hAnsi="Arial" w:cs="Arial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:rsidR="00DC0941" w:rsidRPr="00064248" w:rsidRDefault="00DC0941" w:rsidP="00DC0941">
      <w:pPr>
        <w:rPr>
          <w:rFonts w:ascii="Arial" w:hAnsi="Arial" w:cs="Arial"/>
        </w:rPr>
      </w:pPr>
    </w:p>
    <w:p w:rsidR="00DC0941" w:rsidRPr="00064248" w:rsidRDefault="00DC0941" w:rsidP="00DC0941">
      <w:pPr>
        <w:ind w:left="-567"/>
        <w:jc w:val="both"/>
        <w:rPr>
          <w:rFonts w:ascii="Arial" w:hAnsi="Arial" w:cs="Arial"/>
          <w:iCs/>
          <w:spacing w:val="4"/>
        </w:rPr>
      </w:pPr>
      <w:r w:rsidRPr="0006424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C0941" w:rsidRPr="00064248" w:rsidRDefault="00DC0941" w:rsidP="00DC0941">
      <w:pPr>
        <w:ind w:left="-567"/>
        <w:jc w:val="both"/>
        <w:rPr>
          <w:rFonts w:ascii="Arial" w:hAnsi="Arial" w:cs="Arial"/>
        </w:rPr>
      </w:pPr>
      <w:r w:rsidRPr="0006424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C0941" w:rsidRPr="00064248" w:rsidRDefault="00DC0941" w:rsidP="00DC0941">
      <w:pPr>
        <w:ind w:left="-567"/>
        <w:jc w:val="both"/>
        <w:rPr>
          <w:rFonts w:ascii="Arial" w:hAnsi="Arial" w:cs="Arial"/>
        </w:rPr>
      </w:pPr>
    </w:p>
    <w:p w:rsidR="00DC0941" w:rsidRPr="00064248" w:rsidRDefault="00DC0941" w:rsidP="00DC0941">
      <w:pPr>
        <w:ind w:left="-567"/>
        <w:jc w:val="both"/>
        <w:rPr>
          <w:rFonts w:ascii="Arial" w:hAnsi="Arial" w:cs="Arial"/>
        </w:rPr>
      </w:pPr>
    </w:p>
    <w:p w:rsidR="00DC0941" w:rsidRPr="00064248" w:rsidRDefault="00DC0941" w:rsidP="00DC094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064248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064248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064248">
        <w:rPr>
          <w:rFonts w:ascii="Arial" w:hAnsi="Arial" w:cs="Arial"/>
          <w:bCs/>
          <w:lang w:eastAsia="pl-PL"/>
        </w:rPr>
        <w:t>Max. do uzyskania w tym zadaniu: 3 pkt.</w:t>
      </w:r>
    </w:p>
    <w:p w:rsidR="00DC0941" w:rsidRPr="00064248" w:rsidRDefault="00DC0941" w:rsidP="00DC0941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DC0941" w:rsidRPr="00064248" w:rsidRDefault="00DC0941" w:rsidP="00DC0941">
      <w:pPr>
        <w:ind w:left="-567"/>
        <w:rPr>
          <w:rFonts w:ascii="Arial" w:hAnsi="Arial" w:cs="Arial"/>
          <w:b/>
          <w:sz w:val="16"/>
          <w:szCs w:val="16"/>
        </w:rPr>
      </w:pPr>
      <w:r w:rsidRPr="0006424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6424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E1C2B" w:rsidRDefault="002E1C2B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C375D8" w:rsidRDefault="00C375D8" w:rsidP="00DC0941">
      <w:pPr>
        <w:rPr>
          <w:rFonts w:ascii="Arial" w:hAnsi="Arial" w:cs="Arial"/>
          <w:b/>
          <w:sz w:val="28"/>
          <w:szCs w:val="28"/>
        </w:rPr>
      </w:pPr>
    </w:p>
    <w:p w:rsidR="00DC0941" w:rsidRPr="00E62E66" w:rsidRDefault="00DC0941" w:rsidP="00DC0941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E62E66">
        <w:rPr>
          <w:rFonts w:ascii="Arial" w:hAnsi="Arial" w:cs="Arial"/>
          <w:b/>
          <w:sz w:val="28"/>
          <w:szCs w:val="28"/>
        </w:rPr>
        <w:t xml:space="preserve">ZADANIE </w:t>
      </w:r>
      <w:r w:rsidR="00C375D8">
        <w:rPr>
          <w:rFonts w:ascii="Arial" w:hAnsi="Arial" w:cs="Arial"/>
          <w:b/>
          <w:sz w:val="28"/>
          <w:szCs w:val="28"/>
        </w:rPr>
        <w:t>7</w:t>
      </w:r>
      <w:r w:rsidRPr="00E62E66">
        <w:rPr>
          <w:rFonts w:ascii="Arial" w:hAnsi="Arial" w:cs="Arial"/>
          <w:b/>
          <w:sz w:val="28"/>
          <w:szCs w:val="28"/>
        </w:rPr>
        <w:t xml:space="preserve">. </w:t>
      </w:r>
      <w:r w:rsidRPr="00E62E66">
        <w:rPr>
          <w:rFonts w:ascii="Arial" w:hAnsi="Arial" w:cs="Arial"/>
          <w:b/>
          <w:bCs/>
          <w:sz w:val="28"/>
          <w:szCs w:val="28"/>
          <w:lang w:eastAsia="pl-PL"/>
        </w:rPr>
        <w:t xml:space="preserve"> Koce izotermiczne typu Blizzard</w:t>
      </w:r>
    </w:p>
    <w:p w:rsidR="00DC0941" w:rsidRPr="00E62E66" w:rsidRDefault="00DC0941" w:rsidP="00DC0941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DC0941" w:rsidRPr="00E62E66" w:rsidRDefault="00DC0941" w:rsidP="00DC0941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DC0941" w:rsidRPr="00E62E66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2E6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62E66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DC0941" w:rsidRPr="00E62E66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C0941" w:rsidRPr="00E62E66" w:rsidTr="0014179E">
        <w:trPr>
          <w:trHeight w:val="135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41" w:rsidRPr="00E62E66" w:rsidRDefault="00DC0941" w:rsidP="0014179E">
            <w:pPr>
              <w:rPr>
                <w:rFonts w:ascii="Arial" w:hAnsi="Arial" w:cs="Arial"/>
                <w:lang w:eastAsia="pl-PL"/>
              </w:rPr>
            </w:pPr>
            <w:r w:rsidRPr="00E62E66">
              <w:rPr>
                <w:rFonts w:ascii="Arial" w:hAnsi="Arial" w:cs="Arial"/>
                <w:bCs/>
              </w:rPr>
              <w:t xml:space="preserve">Koc termoizolacyjny typu Blizzard, z systemem zapięcia na rzep, zestawem pakietów grzewczych, pakowany próżniowo; koc wodno- i </w:t>
            </w:r>
            <w:proofErr w:type="spellStart"/>
            <w:r w:rsidRPr="00E62E66">
              <w:rPr>
                <w:rFonts w:ascii="Arial" w:hAnsi="Arial" w:cs="Arial"/>
                <w:bCs/>
              </w:rPr>
              <w:t>wiatroodporny</w:t>
            </w:r>
            <w:proofErr w:type="spellEnd"/>
            <w:r w:rsidRPr="00E62E66">
              <w:rPr>
                <w:rFonts w:ascii="Arial" w:hAnsi="Arial" w:cs="Arial"/>
                <w:bCs/>
              </w:rPr>
              <w:t>, z możliwością spinania nadmiaru folii.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941" w:rsidRPr="00E62E66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C0941" w:rsidRPr="00E62E66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C0941" w:rsidRPr="00E62E66" w:rsidRDefault="00DC0941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</w:rPr>
            </w:pP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</w:rPr>
            </w:pP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</w:rPr>
            </w:pPr>
          </w:p>
          <w:p w:rsidR="00DC0941" w:rsidRPr="00E62E66" w:rsidRDefault="00DC0941" w:rsidP="0014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C0941" w:rsidRPr="00E62E66" w:rsidRDefault="00DC0941" w:rsidP="00141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941" w:rsidRPr="00E62E66" w:rsidTr="0014179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C375D8" w:rsidRDefault="00DC0941" w:rsidP="001417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75D8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C375D8" w:rsidRDefault="00DC0941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C375D8" w:rsidRDefault="00DC0941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D8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C375D8" w:rsidRDefault="00DC0941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0941" w:rsidRPr="00C375D8" w:rsidRDefault="00DC0941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0941" w:rsidRPr="00E62E66" w:rsidRDefault="00DC0941" w:rsidP="00DC0941">
      <w:pPr>
        <w:ind w:left="-567"/>
        <w:jc w:val="both"/>
        <w:rPr>
          <w:rFonts w:ascii="Arial" w:hAnsi="Arial" w:cs="Arial"/>
          <w:iCs/>
          <w:spacing w:val="4"/>
        </w:rPr>
      </w:pPr>
    </w:p>
    <w:p w:rsidR="00DC0941" w:rsidRPr="00E62E66" w:rsidRDefault="00DC0941" w:rsidP="00DC0941">
      <w:pPr>
        <w:ind w:left="-567"/>
        <w:jc w:val="both"/>
        <w:rPr>
          <w:rFonts w:ascii="Arial" w:hAnsi="Arial" w:cs="Arial"/>
          <w:iCs/>
          <w:spacing w:val="4"/>
        </w:rPr>
      </w:pPr>
      <w:r w:rsidRPr="00E62E66">
        <w:rPr>
          <w:rFonts w:ascii="Arial" w:hAnsi="Arial" w:cs="Arial"/>
        </w:rPr>
        <w:t>* Jeżeli producent nie nadaje numeru katalogowego, informację tę należy wpisać w kolumnie 3.</w:t>
      </w:r>
    </w:p>
    <w:p w:rsidR="00DC0941" w:rsidRPr="00E62E66" w:rsidRDefault="00DC0941" w:rsidP="00DC0941">
      <w:pPr>
        <w:ind w:left="-567"/>
        <w:jc w:val="both"/>
        <w:rPr>
          <w:rFonts w:ascii="Arial" w:hAnsi="Arial" w:cs="Arial"/>
          <w:iCs/>
          <w:spacing w:val="4"/>
        </w:rPr>
      </w:pPr>
    </w:p>
    <w:p w:rsidR="00DC0941" w:rsidRPr="00E62E66" w:rsidRDefault="00DC0941" w:rsidP="00DC0941">
      <w:pPr>
        <w:ind w:left="-567"/>
        <w:jc w:val="both"/>
        <w:rPr>
          <w:rFonts w:ascii="Arial" w:hAnsi="Arial" w:cs="Arial"/>
          <w:iCs/>
          <w:spacing w:val="4"/>
        </w:rPr>
      </w:pPr>
      <w:r w:rsidRPr="00E62E6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C0941" w:rsidRPr="00E62E66" w:rsidRDefault="00DC0941" w:rsidP="00DC0941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DC0941" w:rsidRPr="00E62E66" w:rsidRDefault="00DC0941" w:rsidP="00DC0941">
      <w:pPr>
        <w:ind w:left="-567"/>
        <w:jc w:val="both"/>
        <w:rPr>
          <w:rFonts w:ascii="Arial" w:hAnsi="Arial" w:cs="Arial"/>
        </w:rPr>
      </w:pPr>
      <w:r w:rsidRPr="00E62E6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C0941" w:rsidRPr="00E62E66" w:rsidRDefault="00DC0941" w:rsidP="00DC0941">
      <w:pPr>
        <w:ind w:left="-567"/>
        <w:jc w:val="both"/>
        <w:rPr>
          <w:rFonts w:ascii="Arial" w:hAnsi="Arial" w:cs="Arial"/>
        </w:rPr>
      </w:pPr>
    </w:p>
    <w:p w:rsidR="00DC0941" w:rsidRPr="00E62E66" w:rsidRDefault="00DC0941" w:rsidP="00DC0941">
      <w:pPr>
        <w:ind w:left="-567"/>
        <w:jc w:val="both"/>
        <w:rPr>
          <w:rFonts w:ascii="Arial" w:hAnsi="Arial" w:cs="Arial"/>
        </w:rPr>
      </w:pPr>
    </w:p>
    <w:p w:rsidR="00DC0941" w:rsidRDefault="00DC0941" w:rsidP="00DC0941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E62E6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62E6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Default="00C375D8" w:rsidP="00DC0941">
      <w:pPr>
        <w:ind w:left="-567"/>
        <w:jc w:val="both"/>
        <w:rPr>
          <w:rFonts w:ascii="Arial" w:hAnsi="Arial" w:cs="Arial"/>
        </w:rPr>
      </w:pPr>
    </w:p>
    <w:p w:rsidR="00C375D8" w:rsidRPr="00E62E66" w:rsidRDefault="00C375D8" w:rsidP="00C375D8">
      <w:pPr>
        <w:rPr>
          <w:rFonts w:ascii="Arial" w:hAnsi="Arial" w:cs="Arial"/>
          <w:b/>
          <w:sz w:val="28"/>
          <w:szCs w:val="28"/>
        </w:rPr>
      </w:pPr>
      <w:r w:rsidRPr="00E62E66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8</w:t>
      </w:r>
      <w:r w:rsidRPr="00E62E66">
        <w:rPr>
          <w:rFonts w:ascii="Arial" w:hAnsi="Arial" w:cs="Arial"/>
          <w:b/>
          <w:bCs/>
          <w:sz w:val="28"/>
        </w:rPr>
        <w:t xml:space="preserve">.  </w:t>
      </w:r>
      <w:r w:rsidRPr="00E62E66">
        <w:rPr>
          <w:rFonts w:ascii="Arial" w:hAnsi="Arial" w:cs="Arial"/>
          <w:b/>
          <w:sz w:val="28"/>
          <w:szCs w:val="28"/>
        </w:rPr>
        <w:t>Pasy zabezpieczające</w:t>
      </w:r>
    </w:p>
    <w:p w:rsidR="00C375D8" w:rsidRPr="00E62E66" w:rsidRDefault="00C375D8" w:rsidP="00C375D8">
      <w:pPr>
        <w:rPr>
          <w:rFonts w:ascii="Arial" w:hAnsi="Arial" w:cs="Arial"/>
          <w:sz w:val="10"/>
          <w:szCs w:val="10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890"/>
        <w:gridCol w:w="2126"/>
        <w:gridCol w:w="851"/>
        <w:gridCol w:w="708"/>
        <w:gridCol w:w="1276"/>
        <w:gridCol w:w="1554"/>
        <w:gridCol w:w="850"/>
        <w:gridCol w:w="1559"/>
        <w:gridCol w:w="1880"/>
      </w:tblGrid>
      <w:tr w:rsidR="00C375D8" w:rsidRPr="00E62E66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2E6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E62E66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375D8" w:rsidRPr="00E62E66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375D8" w:rsidRPr="00E62E66" w:rsidTr="0014179E">
        <w:trPr>
          <w:trHeight w:val="109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1.</w:t>
            </w:r>
          </w:p>
        </w:tc>
        <w:tc>
          <w:tcPr>
            <w:tcW w:w="389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</w:rPr>
              <w:t>Pasy  zabezpieczające dwuczęściowe z plastikowym zapięciem do krzesełek kardiologicznych. Końce pasów zakończone szlufką/oczkiem umożliwiającym przeplecenie pasów wokół ramy krzesełka. Pasy posiadające możliwość szybkiej regulacji długości pasa po obu stronach zapięcia.</w:t>
            </w:r>
          </w:p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62E66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62E66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62E66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Producent: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……….……..…………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Numer katalogowy: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2E66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75D8" w:rsidRPr="00E62E66" w:rsidTr="0014179E">
        <w:trPr>
          <w:trHeight w:val="733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2.</w:t>
            </w:r>
          </w:p>
        </w:tc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</w:rPr>
              <w:t>Pasy zabezpieczające szelkowe  czteroczęściowe do noszy transportowych posiadające metalowe zapięcie typu PRESS. Wszystkie pasy zakończone oczkiem/szlufką umożliwiającą przeplecenie pasów wokół ramy noszy. Górne dwa pasy wpinane do zapięcia typu PRESS za pomocą metalowych „przelotek”.</w:t>
            </w:r>
          </w:p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62E66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62E66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62E66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Producent: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……….……..…………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Numer katalogowy: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2E66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75D8" w:rsidRPr="00E62E66" w:rsidTr="0014179E">
        <w:trPr>
          <w:trHeight w:val="790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3.</w:t>
            </w:r>
          </w:p>
        </w:tc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</w:rPr>
              <w:t>Pasy zabezpieczające jednoczęściowe do noszy transportowych posiadające metalowe zapięcie. Pasy posiadające możliwość szybkiej regulacji długości pasa po obu stronach zapięcia.</w:t>
            </w:r>
          </w:p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62E66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62E66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62E66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Producent: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……….……..…………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Numer katalogowy: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75D8" w:rsidRPr="00E62E66" w:rsidTr="0014179E">
        <w:trPr>
          <w:trHeight w:val="790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</w:rPr>
              <w:t xml:space="preserve">Pasy zabezpieczające dwuczęściowe do noszy transportowych posiadające metalowe zapięcie oraz zakończone </w:t>
            </w:r>
            <w:r w:rsidRPr="00E62E66">
              <w:rPr>
                <w:rFonts w:ascii="Arial" w:hAnsi="Arial" w:cs="Arial"/>
                <w:bCs/>
              </w:rPr>
              <w:lastRenderedPageBreak/>
              <w:t>szlufką/oczkiem umożliwiającym przeplecenie pasa wokół ramy noszy. Pasy posiadające możliwość szybkiej regulacji długości pasa po obu stronach zapięcia.</w:t>
            </w:r>
          </w:p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62E66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62E66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62E66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lastRenderedPageBreak/>
              <w:t>Producent: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……….……..…………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Numer katalogowy: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2E66">
              <w:rPr>
                <w:rFonts w:ascii="Arial" w:hAnsi="Arial" w:cs="Arial"/>
              </w:rPr>
              <w:lastRenderedPageBreak/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75D8" w:rsidRPr="00E62E66" w:rsidTr="0014179E">
        <w:trPr>
          <w:trHeight w:val="112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5.</w:t>
            </w:r>
          </w:p>
        </w:tc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2E66">
              <w:rPr>
                <w:rFonts w:ascii="Arial" w:hAnsi="Arial" w:cs="Arial"/>
                <w:lang w:eastAsia="pl-PL"/>
              </w:rPr>
              <w:t>Komplet pasów (4 szt.) do deski</w:t>
            </w:r>
          </w:p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2E66">
              <w:rPr>
                <w:rFonts w:ascii="Arial" w:hAnsi="Arial" w:cs="Arial"/>
                <w:lang w:eastAsia="pl-PL"/>
              </w:rPr>
              <w:t xml:space="preserve">ortopedycznej. Pasy posiadające metalowe zapięcie oraz metalowe karabińczyki  z oczkiem na końcu, umożliwiającym szybkie zapięcie na trzpieniu deski. </w:t>
            </w:r>
            <w:r w:rsidRPr="00E62E66">
              <w:rPr>
                <w:rFonts w:ascii="Arial" w:hAnsi="Arial" w:cs="Arial"/>
                <w:bCs/>
              </w:rPr>
              <w:t>Pasy posiadające możliwość szybkiej regulacji długości pasa po obu stronach zapięcia.</w:t>
            </w:r>
          </w:p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62E66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62E66">
              <w:rPr>
                <w:rFonts w:ascii="Arial" w:hAnsi="Arial" w:cs="Arial"/>
                <w:lang w:eastAsia="pl-PL"/>
              </w:rPr>
              <w:t xml:space="preserve">każdy pas w komplecie w innym kolorze: TAK – 1 pkt; NIE – 0 pkt.: ………….…….. </w:t>
            </w:r>
            <w:r w:rsidRPr="00E62E66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  <w:p w:rsidR="00C375D8" w:rsidRPr="00E62E66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62E66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62E66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62E66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62E66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Producent: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……….……..…………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Numer katalogowy: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2E66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proofErr w:type="spellStart"/>
            <w:r w:rsidRPr="00E62E66">
              <w:rPr>
                <w:rFonts w:ascii="Arial" w:hAnsi="Arial" w:cs="Arial"/>
              </w:rPr>
              <w:t>kpl</w:t>
            </w:r>
            <w:proofErr w:type="spellEnd"/>
            <w:r w:rsidRPr="00E62E6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75D8" w:rsidRPr="00E62E66" w:rsidTr="0014179E">
        <w:trPr>
          <w:trHeight w:val="454"/>
        </w:trPr>
        <w:tc>
          <w:tcPr>
            <w:tcW w:w="933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75D8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D8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75D8" w:rsidRPr="00C375D8" w:rsidRDefault="00C375D8" w:rsidP="00C375D8">
      <w:pPr>
        <w:rPr>
          <w:rFonts w:ascii="Arial" w:hAnsi="Arial" w:cs="Arial"/>
          <w:b/>
          <w:bCs/>
          <w:sz w:val="8"/>
          <w:szCs w:val="8"/>
        </w:rPr>
      </w:pPr>
    </w:p>
    <w:p w:rsidR="00C375D8" w:rsidRPr="00E62E66" w:rsidRDefault="00C375D8" w:rsidP="00C375D8">
      <w:pPr>
        <w:ind w:left="-567"/>
        <w:rPr>
          <w:rFonts w:ascii="Arial" w:hAnsi="Arial" w:cs="Arial"/>
          <w:b/>
          <w:bCs/>
          <w:sz w:val="28"/>
        </w:rPr>
      </w:pPr>
      <w:r w:rsidRPr="00E62E66">
        <w:rPr>
          <w:rFonts w:ascii="Arial" w:hAnsi="Arial" w:cs="Arial"/>
        </w:rPr>
        <w:t>* Jeżeli producent nie nadaje numeru katalogowego, informację tę należy wpisać w kolumnie 3.</w:t>
      </w:r>
    </w:p>
    <w:p w:rsidR="00C375D8" w:rsidRPr="00E62E66" w:rsidRDefault="00C375D8" w:rsidP="00C375D8">
      <w:pPr>
        <w:rPr>
          <w:rFonts w:ascii="Arial" w:hAnsi="Arial" w:cs="Arial"/>
          <w:b/>
          <w:bCs/>
          <w:sz w:val="28"/>
        </w:rPr>
      </w:pPr>
    </w:p>
    <w:p w:rsidR="00C375D8" w:rsidRPr="00E62E66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  <w:r w:rsidRPr="00E62E6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375D8" w:rsidRPr="00E62E66" w:rsidRDefault="00C375D8" w:rsidP="00C375D8">
      <w:pPr>
        <w:ind w:left="-567"/>
        <w:jc w:val="both"/>
        <w:rPr>
          <w:rFonts w:ascii="Arial" w:hAnsi="Arial" w:cs="Arial"/>
        </w:rPr>
      </w:pPr>
      <w:r w:rsidRPr="00E62E6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375D8" w:rsidRPr="00E62E66" w:rsidRDefault="00C375D8" w:rsidP="00C375D8">
      <w:pPr>
        <w:ind w:left="-567"/>
        <w:jc w:val="both"/>
        <w:rPr>
          <w:rFonts w:ascii="Arial" w:hAnsi="Arial" w:cs="Arial"/>
        </w:rPr>
      </w:pPr>
    </w:p>
    <w:p w:rsidR="00C375D8" w:rsidRPr="00E62E66" w:rsidRDefault="00C375D8" w:rsidP="00C375D8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375D8" w:rsidRPr="00E62E66" w:rsidRDefault="00C375D8" w:rsidP="00C375D8">
      <w:pPr>
        <w:ind w:left="-567"/>
        <w:jc w:val="both"/>
        <w:rPr>
          <w:rFonts w:ascii="Arial" w:hAnsi="Arial" w:cs="Arial"/>
          <w:bCs/>
          <w:lang w:eastAsia="pl-PL"/>
        </w:rPr>
      </w:pPr>
      <w:r w:rsidRPr="00E62E66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E62E66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E62E66">
        <w:rPr>
          <w:rFonts w:ascii="Arial" w:hAnsi="Arial" w:cs="Arial"/>
          <w:bCs/>
          <w:lang w:eastAsia="pl-PL"/>
        </w:rPr>
        <w:t>Maksimum do uzyskania w tym zadaniu: 6 pkt.</w:t>
      </w:r>
    </w:p>
    <w:p w:rsidR="00C375D8" w:rsidRPr="00E62E66" w:rsidRDefault="00C375D8" w:rsidP="00C375D8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C375D8" w:rsidRPr="00E62E66" w:rsidRDefault="00C375D8" w:rsidP="00C375D8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375D8" w:rsidRPr="00E62E66" w:rsidRDefault="00C375D8" w:rsidP="00C375D8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62E6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62E6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375D8" w:rsidRPr="00E62E66" w:rsidRDefault="00C375D8" w:rsidP="00C375D8">
      <w:pPr>
        <w:ind w:left="-709"/>
        <w:rPr>
          <w:rFonts w:ascii="Arial" w:hAnsi="Arial" w:cs="Arial"/>
          <w:b/>
          <w:sz w:val="16"/>
          <w:szCs w:val="16"/>
        </w:rPr>
      </w:pPr>
    </w:p>
    <w:p w:rsidR="00C375D8" w:rsidRDefault="00C375D8" w:rsidP="00C375D8">
      <w:pPr>
        <w:rPr>
          <w:rFonts w:ascii="Arial" w:hAnsi="Arial" w:cs="Arial"/>
          <w:b/>
          <w:bCs/>
          <w:sz w:val="28"/>
        </w:rPr>
      </w:pPr>
    </w:p>
    <w:p w:rsidR="00C375D8" w:rsidRPr="00E62E66" w:rsidRDefault="00C375D8" w:rsidP="00DC0941">
      <w:pPr>
        <w:ind w:left="-567"/>
        <w:jc w:val="both"/>
        <w:rPr>
          <w:rFonts w:ascii="Arial" w:hAnsi="Arial" w:cs="Arial"/>
        </w:rPr>
      </w:pPr>
    </w:p>
    <w:p w:rsidR="00DC0941" w:rsidRPr="00E62E66" w:rsidRDefault="00DC0941" w:rsidP="00DC0941">
      <w:pPr>
        <w:rPr>
          <w:rFonts w:ascii="Arial" w:hAnsi="Arial" w:cs="Arial"/>
          <w:b/>
          <w:bCs/>
          <w:sz w:val="28"/>
          <w:highlight w:val="green"/>
        </w:rPr>
      </w:pPr>
    </w:p>
    <w:p w:rsidR="00DC0941" w:rsidRDefault="00DC0941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Pr="002C57EE" w:rsidRDefault="002E1C2B" w:rsidP="002E1C2B">
      <w:pPr>
        <w:ind w:left="-709"/>
        <w:rPr>
          <w:rFonts w:ascii="Arial" w:hAnsi="Arial" w:cs="Arial"/>
          <w:b/>
          <w:bCs/>
          <w:lang w:eastAsia="pl-PL"/>
        </w:rPr>
      </w:pPr>
    </w:p>
    <w:p w:rsidR="002E1C2B" w:rsidRPr="002C57EE" w:rsidRDefault="002E1C2B" w:rsidP="009E105E">
      <w:pPr>
        <w:ind w:left="-709"/>
        <w:rPr>
          <w:rFonts w:ascii="Arial" w:hAnsi="Arial" w:cs="Arial"/>
          <w:b/>
          <w:bCs/>
          <w:lang w:eastAsia="pl-PL"/>
        </w:rPr>
      </w:pPr>
    </w:p>
    <w:p w:rsidR="00C375D8" w:rsidRDefault="00C375D8" w:rsidP="00C375D8">
      <w:pPr>
        <w:rPr>
          <w:rFonts w:ascii="Arial" w:hAnsi="Arial" w:cs="Arial"/>
          <w:b/>
          <w:bCs/>
          <w:sz w:val="28"/>
        </w:rPr>
      </w:pPr>
    </w:p>
    <w:p w:rsidR="00C375D8" w:rsidRPr="00E62E66" w:rsidRDefault="00C375D8" w:rsidP="00C375D8">
      <w:pPr>
        <w:rPr>
          <w:rFonts w:ascii="Arial" w:hAnsi="Arial" w:cs="Arial"/>
          <w:b/>
          <w:sz w:val="28"/>
          <w:szCs w:val="28"/>
        </w:rPr>
      </w:pPr>
      <w:r w:rsidRPr="00E62E66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9</w:t>
      </w:r>
      <w:r w:rsidRPr="00E62E66">
        <w:rPr>
          <w:rFonts w:ascii="Arial" w:hAnsi="Arial" w:cs="Arial"/>
          <w:b/>
          <w:bCs/>
          <w:sz w:val="28"/>
        </w:rPr>
        <w:t xml:space="preserve"> .  </w:t>
      </w:r>
      <w:r w:rsidRPr="00E62E66">
        <w:rPr>
          <w:rFonts w:ascii="Arial" w:hAnsi="Arial" w:cs="Arial"/>
          <w:b/>
          <w:sz w:val="28"/>
          <w:szCs w:val="28"/>
        </w:rPr>
        <w:t>Szyny wyciągowe</w:t>
      </w:r>
    </w:p>
    <w:p w:rsidR="00C375D8" w:rsidRPr="00E62E66" w:rsidRDefault="00C375D8" w:rsidP="00C375D8">
      <w:pPr>
        <w:rPr>
          <w:rFonts w:ascii="Arial" w:hAnsi="Arial" w:cs="Arial"/>
          <w:sz w:val="16"/>
        </w:rPr>
      </w:pPr>
    </w:p>
    <w:p w:rsidR="00C375D8" w:rsidRPr="00E62E66" w:rsidRDefault="00C375D8" w:rsidP="00C375D8">
      <w:pPr>
        <w:rPr>
          <w:rFonts w:ascii="Arial" w:hAnsi="Arial" w:cs="Arial"/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C375D8" w:rsidRPr="00E62E66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2E6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E62E66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6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375D8" w:rsidRPr="00E62E66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375D8" w:rsidRPr="00E62E66" w:rsidTr="0014179E">
        <w:trPr>
          <w:trHeight w:val="215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5D8" w:rsidRPr="00E62E66" w:rsidRDefault="00C375D8" w:rsidP="0014179E">
            <w:pPr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  <w:lang w:eastAsia="pl-PL"/>
              </w:rPr>
              <w:t>Szyna wyciągowa do unieruchomienia złamań, umieszczona w pokrowcu transportowym, z regulowaną długością do zastosowania dla dzieci i dorosłych, składana z segmentowego rozkładanego stelaża, mocowana wzdłuż kończyny czterema pasami zapinanymi na rzep od góry mocowanie pasem biodrowo-pachwinowym o regulowanej długości.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Producent: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……….……..…………</w:t>
            </w:r>
          </w:p>
          <w:p w:rsidR="00C375D8" w:rsidRPr="00E62E66" w:rsidRDefault="00C375D8" w:rsidP="00141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Numer katalogowy:</w:t>
            </w:r>
          </w:p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2E66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75D8" w:rsidRPr="00E62E66" w:rsidTr="0014179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right"/>
              <w:rPr>
                <w:rFonts w:ascii="Arial" w:hAnsi="Arial" w:cs="Arial"/>
                <w:sz w:val="24"/>
              </w:rPr>
            </w:pPr>
            <w:r w:rsidRPr="00E62E6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</w:rPr>
            </w:pPr>
            <w:r w:rsidRPr="00E62E66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E62E66" w:rsidRDefault="00C375D8" w:rsidP="001417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75D8" w:rsidRPr="00C375D8" w:rsidRDefault="00C375D8" w:rsidP="00C375D8">
      <w:pPr>
        <w:rPr>
          <w:rFonts w:ascii="Arial" w:hAnsi="Arial" w:cs="Arial"/>
          <w:b/>
          <w:bCs/>
          <w:sz w:val="8"/>
          <w:szCs w:val="8"/>
        </w:rPr>
      </w:pPr>
    </w:p>
    <w:p w:rsidR="00C375D8" w:rsidRPr="00E62E66" w:rsidRDefault="00C375D8" w:rsidP="00C375D8">
      <w:pPr>
        <w:ind w:left="-567"/>
        <w:rPr>
          <w:rFonts w:ascii="Arial" w:hAnsi="Arial" w:cs="Arial"/>
          <w:sz w:val="16"/>
        </w:rPr>
      </w:pPr>
      <w:r w:rsidRPr="00E62E66">
        <w:rPr>
          <w:rFonts w:ascii="Arial" w:hAnsi="Arial" w:cs="Arial"/>
        </w:rPr>
        <w:t>* Jeżeli producent nie nadaje numeru katalogowego, informację tę należy wpisać w kolumnie 3.</w:t>
      </w:r>
    </w:p>
    <w:p w:rsidR="00C375D8" w:rsidRPr="00E62E66" w:rsidRDefault="00C375D8" w:rsidP="00C375D8">
      <w:pPr>
        <w:rPr>
          <w:rFonts w:ascii="Arial" w:hAnsi="Arial" w:cs="Arial"/>
          <w:sz w:val="16"/>
        </w:rPr>
      </w:pPr>
    </w:p>
    <w:p w:rsidR="00C375D8" w:rsidRPr="00E62E66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  <w:r w:rsidRPr="00E62E6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375D8" w:rsidRPr="00E62E66" w:rsidRDefault="00C375D8" w:rsidP="00C375D8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375D8" w:rsidRPr="00E62E66" w:rsidRDefault="00C375D8" w:rsidP="00C375D8">
      <w:pPr>
        <w:ind w:left="-567"/>
        <w:jc w:val="both"/>
        <w:rPr>
          <w:rFonts w:ascii="Arial" w:hAnsi="Arial" w:cs="Arial"/>
        </w:rPr>
      </w:pPr>
      <w:r w:rsidRPr="00E62E6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375D8" w:rsidRPr="00E62E66" w:rsidRDefault="00C375D8" w:rsidP="00C375D8">
      <w:pPr>
        <w:jc w:val="both"/>
        <w:rPr>
          <w:rFonts w:ascii="Arial" w:hAnsi="Arial" w:cs="Arial"/>
        </w:rPr>
      </w:pPr>
    </w:p>
    <w:p w:rsidR="00C375D8" w:rsidRPr="00E62E66" w:rsidRDefault="00C375D8" w:rsidP="00C375D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E62E6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62E6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C375D8" w:rsidRPr="002C57EE" w:rsidRDefault="00C375D8" w:rsidP="00C375D8">
      <w:pPr>
        <w:rPr>
          <w:rFonts w:ascii="Arial" w:hAnsi="Arial" w:cs="Arial"/>
          <w:b/>
          <w:sz w:val="28"/>
          <w:szCs w:val="28"/>
        </w:rPr>
      </w:pPr>
      <w:r w:rsidRPr="002C57EE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10</w:t>
      </w:r>
      <w:r w:rsidRPr="002C57EE">
        <w:rPr>
          <w:rFonts w:ascii="Arial" w:hAnsi="Arial" w:cs="Arial"/>
          <w:b/>
          <w:bCs/>
          <w:sz w:val="28"/>
        </w:rPr>
        <w:t xml:space="preserve">. </w:t>
      </w:r>
      <w:r w:rsidRPr="00E62E66">
        <w:rPr>
          <w:rFonts w:ascii="Arial" w:hAnsi="Arial" w:cs="Arial"/>
          <w:b/>
          <w:bCs/>
          <w:sz w:val="28"/>
        </w:rPr>
        <w:t>Unieruchomienie pacjenta</w:t>
      </w:r>
    </w:p>
    <w:p w:rsidR="00C375D8" w:rsidRPr="002C57EE" w:rsidRDefault="00C375D8" w:rsidP="00C375D8">
      <w:pPr>
        <w:rPr>
          <w:rFonts w:ascii="Arial" w:hAnsi="Arial" w:cs="Arial"/>
          <w:sz w:val="8"/>
          <w:szCs w:val="8"/>
        </w:rPr>
      </w:pPr>
    </w:p>
    <w:p w:rsidR="00C375D8" w:rsidRPr="002C57EE" w:rsidRDefault="00C375D8" w:rsidP="00C375D8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C375D8" w:rsidRPr="002C57EE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57E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C57E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Netto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Stawka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Kwota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brutto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+ 9)</w:t>
            </w:r>
          </w:p>
        </w:tc>
      </w:tr>
      <w:tr w:rsidR="00C375D8" w:rsidRPr="002C57EE" w:rsidTr="0014179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10</w:t>
            </w:r>
          </w:p>
        </w:tc>
      </w:tr>
      <w:tr w:rsidR="00C375D8" w:rsidRPr="002C57EE" w:rsidTr="0014179E">
        <w:trPr>
          <w:trHeight w:val="68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C375D8" w:rsidRDefault="00C375D8" w:rsidP="0014179E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375D8">
              <w:rPr>
                <w:rFonts w:ascii="Arial" w:hAnsi="Arial" w:cs="Arial"/>
                <w:bCs/>
              </w:rPr>
              <w:t xml:space="preserve">Uniwersalny system unieruchomienia głowy dla osoby dorosłej; składający się z podkładki, dwóch klocków do stabilizacji bocznej z otworami na </w:t>
            </w:r>
            <w:r w:rsidR="00D85750">
              <w:rPr>
                <w:rFonts w:ascii="Arial" w:hAnsi="Arial" w:cs="Arial"/>
                <w:bCs/>
              </w:rPr>
              <w:t>54</w:t>
            </w:r>
            <w:bookmarkStart w:id="1" w:name="_GoBack"/>
            <w:bookmarkEnd w:id="1"/>
            <w:r w:rsidRPr="00C375D8">
              <w:rPr>
                <w:rFonts w:ascii="Arial" w:hAnsi="Arial" w:cs="Arial"/>
                <w:bCs/>
              </w:rPr>
              <w:t>uszy oraz dwóch pasków mocujących głowę o długości od 75 cm do 78 cm, zakończonych zapięciem typu rzep; pokrycie wykonane z materiału nieprzepuszczalnego; oparcie potylicy mocowane do deski ortopedycznej za pomocą trzech pasków.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5D8" w:rsidRPr="002C57EE" w:rsidRDefault="00C375D8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375D8" w:rsidRPr="002C57EE" w:rsidRDefault="00C375D8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375D8" w:rsidRPr="002C57EE" w:rsidRDefault="00C375D8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C375D8" w:rsidRPr="002C57EE" w:rsidTr="0014179E">
        <w:trPr>
          <w:trHeight w:val="72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C375D8" w:rsidRDefault="00C375D8" w:rsidP="0014179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375D8">
              <w:rPr>
                <w:rFonts w:ascii="Arial" w:hAnsi="Arial" w:cs="Arial"/>
                <w:lang w:eastAsia="pl-PL"/>
              </w:rPr>
              <w:t>Uniwersalny system unieruchomienia głowy dla dzieci; składający się z podkładki, dwóch klocków do stabilizacji bocznej z otworami na uszy oraz dwóch pasków mocujących głowę o długości od 52 cm do 55 cm zakończonych zapięciem typu rzep; pokrycie wykonane z materiału nieprzepuszczalnego; oparcie potylicy mocowane do deski ortopedycznej za pomocą trzech pasków.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5D8" w:rsidRPr="002C57EE" w:rsidRDefault="00C375D8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375D8" w:rsidRPr="002C57EE" w:rsidRDefault="00C375D8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375D8" w:rsidRPr="002C57EE" w:rsidRDefault="00C375D8" w:rsidP="001417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375D8" w:rsidRPr="002C57EE" w:rsidRDefault="00C375D8" w:rsidP="001417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57E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375D8" w:rsidRPr="002C57EE" w:rsidRDefault="00C375D8" w:rsidP="0014179E">
            <w:pPr>
              <w:jc w:val="center"/>
              <w:rPr>
                <w:rFonts w:ascii="Arial" w:hAnsi="Arial" w:cs="Arial"/>
              </w:rPr>
            </w:pPr>
          </w:p>
        </w:tc>
      </w:tr>
      <w:tr w:rsidR="00C375D8" w:rsidRPr="002C57EE" w:rsidTr="0014179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75D8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D8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75D8" w:rsidRPr="00C375D8" w:rsidRDefault="00C375D8" w:rsidP="00141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75D8" w:rsidRPr="002C57EE" w:rsidRDefault="00C375D8" w:rsidP="00C375D8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C375D8" w:rsidRPr="00E62E66" w:rsidRDefault="00C375D8" w:rsidP="00C375D8">
      <w:pPr>
        <w:ind w:left="-567"/>
        <w:rPr>
          <w:rFonts w:ascii="Arial" w:hAnsi="Arial" w:cs="Arial"/>
          <w:sz w:val="16"/>
        </w:rPr>
      </w:pPr>
      <w:r w:rsidRPr="00E62E66">
        <w:rPr>
          <w:rFonts w:ascii="Arial" w:hAnsi="Arial" w:cs="Arial"/>
        </w:rPr>
        <w:t>* Jeżeli producent nie nadaje numeru katalogowego, informację tę należy wpisać w kolumnie 3.</w:t>
      </w:r>
    </w:p>
    <w:p w:rsidR="00C375D8" w:rsidRPr="00E62E66" w:rsidRDefault="00C375D8" w:rsidP="00C375D8">
      <w:pPr>
        <w:rPr>
          <w:rFonts w:ascii="Arial" w:hAnsi="Arial" w:cs="Arial"/>
          <w:sz w:val="16"/>
        </w:rPr>
      </w:pPr>
    </w:p>
    <w:p w:rsidR="00C375D8" w:rsidRPr="00E62E66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  <w:r w:rsidRPr="00E62E6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375D8" w:rsidRPr="00E62E66" w:rsidRDefault="00C375D8" w:rsidP="00C375D8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375D8" w:rsidRPr="00E62E66" w:rsidRDefault="00C375D8" w:rsidP="00C375D8">
      <w:pPr>
        <w:ind w:left="-567"/>
        <w:jc w:val="both"/>
        <w:rPr>
          <w:rFonts w:ascii="Arial" w:hAnsi="Arial" w:cs="Arial"/>
        </w:rPr>
      </w:pPr>
      <w:r w:rsidRPr="00E62E6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375D8" w:rsidRPr="00E62E66" w:rsidRDefault="00C375D8" w:rsidP="00C375D8">
      <w:pPr>
        <w:jc w:val="both"/>
        <w:rPr>
          <w:rFonts w:ascii="Arial" w:hAnsi="Arial" w:cs="Arial"/>
        </w:rPr>
      </w:pPr>
    </w:p>
    <w:p w:rsidR="00C375D8" w:rsidRPr="00E62E66" w:rsidRDefault="00C375D8" w:rsidP="00C375D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375D8" w:rsidRDefault="00C375D8" w:rsidP="00C375D8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E62E6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62E6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375D8" w:rsidRPr="00E62E66" w:rsidRDefault="00C375D8" w:rsidP="00C375D8">
      <w:pPr>
        <w:ind w:left="-567"/>
        <w:jc w:val="both"/>
        <w:rPr>
          <w:rFonts w:ascii="Arial" w:hAnsi="Arial" w:cs="Arial"/>
          <w:iCs/>
          <w:spacing w:val="4"/>
        </w:rPr>
      </w:pPr>
    </w:p>
    <w:p w:rsidR="006F03FC" w:rsidRPr="009F13EE" w:rsidRDefault="006F03FC" w:rsidP="00D26619">
      <w:pPr>
        <w:ind w:left="-567"/>
        <w:rPr>
          <w:rFonts w:ascii="Arial" w:hAnsi="Arial" w:cs="Arial"/>
          <w:b/>
          <w:bCs/>
          <w:sz w:val="28"/>
          <w:highlight w:val="yellow"/>
        </w:rPr>
      </w:pPr>
    </w:p>
    <w:sectPr w:rsidR="006F03FC" w:rsidRPr="009F13EE" w:rsidSect="00BA47D7">
      <w:headerReference w:type="default" r:id="rId8"/>
      <w:footnotePr>
        <w:pos w:val="beneathText"/>
      </w:footnotePr>
      <w:pgSz w:w="16837" w:h="11905" w:orient="landscape"/>
      <w:pgMar w:top="709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69" w:rsidRDefault="00B34169">
      <w:r>
        <w:separator/>
      </w:r>
    </w:p>
  </w:endnote>
  <w:endnote w:type="continuationSeparator" w:id="0">
    <w:p w:rsidR="00B34169" w:rsidRDefault="00B3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69" w:rsidRDefault="00B34169">
      <w:r>
        <w:separator/>
      </w:r>
    </w:p>
  </w:footnote>
  <w:footnote w:type="continuationSeparator" w:id="0">
    <w:p w:rsidR="00B34169" w:rsidRDefault="00B3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1" w:rsidRPr="00E64517" w:rsidRDefault="006D21C1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BF3D38">
      <w:rPr>
        <w:sz w:val="18"/>
        <w:szCs w:val="18"/>
        <w:lang w:val="pl-PL"/>
      </w:rPr>
      <w:t>postępowania: WSPRiTS/ZP/</w:t>
    </w:r>
    <w:r w:rsidR="009F13EE">
      <w:rPr>
        <w:sz w:val="18"/>
        <w:szCs w:val="18"/>
        <w:lang w:val="pl-PL"/>
      </w:rPr>
      <w:t>34</w:t>
    </w:r>
    <w:r w:rsidRPr="00BF3D38">
      <w:rPr>
        <w:sz w:val="18"/>
        <w:szCs w:val="18"/>
        <w:lang w:val="pl-PL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6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8F44-C8FB-4716-8B0B-CA764585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2716</Words>
  <Characters>16297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78</cp:revision>
  <cp:lastPrinted>2019-09-05T11:27:00Z</cp:lastPrinted>
  <dcterms:created xsi:type="dcterms:W3CDTF">2019-01-15T09:34:00Z</dcterms:created>
  <dcterms:modified xsi:type="dcterms:W3CDTF">2019-09-05T11:28:00Z</dcterms:modified>
</cp:coreProperties>
</file>