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124EF7">
        <w:rPr>
          <w:rFonts w:ascii="Arial" w:hAnsi="Arial" w:cs="Arial"/>
          <w:b/>
          <w:sz w:val="22"/>
          <w:szCs w:val="22"/>
        </w:rPr>
        <w:t>postępowania: WSPRiTS/ZP/</w:t>
      </w:r>
      <w:r w:rsidR="005157F1">
        <w:rPr>
          <w:rFonts w:ascii="Arial" w:hAnsi="Arial" w:cs="Arial"/>
          <w:b/>
          <w:sz w:val="22"/>
          <w:szCs w:val="22"/>
        </w:rPr>
        <w:t>34</w:t>
      </w:r>
      <w:bookmarkStart w:id="0" w:name="_GoBack"/>
      <w:bookmarkEnd w:id="0"/>
      <w:r w:rsidR="00842D09" w:rsidRPr="00124EF7">
        <w:rPr>
          <w:rFonts w:ascii="Arial" w:hAnsi="Arial" w:cs="Arial"/>
          <w:b/>
          <w:sz w:val="22"/>
          <w:szCs w:val="22"/>
        </w:rPr>
        <w:t>/19</w:t>
      </w:r>
      <w:r w:rsidRPr="00124EF7">
        <w:rPr>
          <w:rFonts w:ascii="Arial" w:hAnsi="Arial" w:cs="Arial"/>
          <w:b/>
          <w:sz w:val="22"/>
          <w:szCs w:val="22"/>
        </w:rPr>
        <w:t>]</w:t>
      </w:r>
      <w:r w:rsidRPr="00124EF7">
        <w:rPr>
          <w:rFonts w:ascii="Arial" w:hAnsi="Arial" w:cs="Arial"/>
          <w:b/>
        </w:rPr>
        <w:t xml:space="preserve">                            </w:t>
      </w:r>
      <w:r w:rsidRPr="00124E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124EF7">
        <w:rPr>
          <w:rFonts w:ascii="Arial" w:hAnsi="Arial" w:cs="Arial"/>
        </w:rPr>
        <w:t xml:space="preserve">          </w:t>
      </w:r>
      <w:r w:rsidRPr="00124EF7">
        <w:rPr>
          <w:rFonts w:ascii="Arial" w:hAnsi="Arial" w:cs="Arial"/>
        </w:rPr>
        <w:t xml:space="preserve">      Załącznik Nr 4 do SIWZ</w:t>
      </w:r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CD" w:rsidRDefault="00720ECD">
      <w:r>
        <w:separator/>
      </w:r>
    </w:p>
  </w:endnote>
  <w:endnote w:type="continuationSeparator" w:id="0">
    <w:p w:rsidR="00720ECD" w:rsidRDefault="007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CD" w:rsidRDefault="00720ECD">
      <w:r>
        <w:separator/>
      </w:r>
    </w:p>
  </w:footnote>
  <w:footnote w:type="continuationSeparator" w:id="0">
    <w:p w:rsidR="00720ECD" w:rsidRDefault="0072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46A5-1980-4AD8-8732-99FFEEEE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11</cp:revision>
  <cp:lastPrinted>2018-12-14T08:03:00Z</cp:lastPrinted>
  <dcterms:created xsi:type="dcterms:W3CDTF">2019-01-15T09:35:00Z</dcterms:created>
  <dcterms:modified xsi:type="dcterms:W3CDTF">2019-09-04T13:05:00Z</dcterms:modified>
</cp:coreProperties>
</file>