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7F08ED" w:rsidRDefault="00AD04A9" w:rsidP="001A76C7">
            <w:pPr>
              <w:jc w:val="center"/>
              <w:rPr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ul</w:t>
            </w:r>
            <w:r w:rsidR="00963829" w:rsidRPr="00272203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7F08E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7F08E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7F08E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F08ED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7F08ED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7F08E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7F08ED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7F08ED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14E3F" w:rsidRDefault="00614E3F" w:rsidP="00614E3F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85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MATERIAŁÓW OPATRUNKOWYCH</w:t>
            </w:r>
          </w:p>
          <w:p w:rsidR="00E41F70" w:rsidRPr="007F08ED" w:rsidRDefault="00614E3F" w:rsidP="00614E3F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385A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MEDYCZNYCH</w:t>
            </w:r>
          </w:p>
          <w:p w:rsidR="00203991" w:rsidRPr="007F08E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F08E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4701F" w:rsidRPr="00AB4627" w:rsidRDefault="0024701F" w:rsidP="007F08ED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392194" w:rsidRDefault="00BE246E" w:rsidP="007F08E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2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proofErr w:type="spellStart"/>
            <w:r w:rsidRPr="00255529">
              <w:rPr>
                <w:rStyle w:val="Pogrubienie"/>
                <w:rFonts w:ascii="Arial" w:hAnsi="Arial" w:cs="Arial"/>
                <w:sz w:val="24"/>
                <w:szCs w:val="24"/>
              </w:rPr>
              <w:t>WSPRiTS</w:t>
            </w:r>
            <w:proofErr w:type="spellEnd"/>
            <w:r w:rsidRPr="00255529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392194">
              <w:rPr>
                <w:rStyle w:val="Pogrubienie"/>
                <w:rFonts w:ascii="Arial" w:hAnsi="Arial" w:cs="Arial"/>
                <w:sz w:val="24"/>
                <w:szCs w:val="24"/>
              </w:rPr>
              <w:t>36</w:t>
            </w:r>
            <w:r w:rsidR="00EE21EA" w:rsidRPr="00255529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255529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25552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392194" w:rsidRDefault="00392194" w:rsidP="00392194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C9D" w:rsidRPr="00392194" w:rsidRDefault="00392194" w:rsidP="00392194">
            <w:pPr>
              <w:tabs>
                <w:tab w:val="left" w:pos="8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A4C9F" w:rsidRDefault="001A4C9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E18DF" w:rsidRPr="007708BB" w:rsidTr="004C081B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708BB" w:rsidRDefault="000E18DF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538A5" w:rsidRPr="003538A5">
              <w:rPr>
                <w:rFonts w:ascii="Arial" w:hAnsi="Arial" w:cs="Arial"/>
                <w:b/>
                <w:bCs/>
                <w:sz w:val="22"/>
                <w:szCs w:val="22"/>
              </w:rPr>
              <w:t>Gaza, kompresy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0E18DF" w:rsidRDefault="000E18DF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86624" w:rsidRPr="007708BB" w:rsidTr="00AB21EE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386624" w:rsidRPr="007708BB" w:rsidRDefault="00386624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2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31057" w:rsidRPr="00D31057">
              <w:rPr>
                <w:rFonts w:ascii="Arial" w:hAnsi="Arial" w:cs="Arial"/>
                <w:b/>
                <w:bCs/>
                <w:sz w:val="22"/>
                <w:szCs w:val="22"/>
              </w:rPr>
              <w:t>Opaski</w:t>
            </w: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386624" w:rsidRDefault="00386624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86624" w:rsidRPr="007708BB" w:rsidTr="00AB21EE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386624" w:rsidRPr="007708BB" w:rsidRDefault="00386624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3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31057" w:rsidRPr="00D31057">
              <w:rPr>
                <w:rFonts w:ascii="Arial" w:hAnsi="Arial" w:cs="Arial"/>
                <w:b/>
                <w:bCs/>
                <w:sz w:val="22"/>
                <w:szCs w:val="22"/>
              </w:rPr>
              <w:t>Przylepce, lignina, chusty, rękawy opatrunkowe</w:t>
            </w: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386624" w:rsidRDefault="00386624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86624" w:rsidRPr="007708BB" w:rsidTr="00AB21EE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D31057" w:rsidRDefault="00D31057" w:rsidP="00D31057">
            <w:pPr>
              <w:ind w:right="-1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:rsidR="00D31057" w:rsidRPr="00D31057" w:rsidRDefault="00386624" w:rsidP="00D31057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31057" w:rsidRPr="00D31057">
              <w:rPr>
                <w:rFonts w:ascii="Arial" w:hAnsi="Arial" w:cs="Arial"/>
                <w:b/>
                <w:bCs/>
                <w:sz w:val="22"/>
                <w:szCs w:val="22"/>
              </w:rPr>
              <w:t>Narzędzia medyczne</w:t>
            </w:r>
          </w:p>
          <w:p w:rsidR="00386624" w:rsidRPr="007708BB" w:rsidRDefault="00386624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386624" w:rsidRPr="007708BB" w:rsidRDefault="00386624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86624" w:rsidRPr="007708BB" w:rsidTr="00AB21E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6624" w:rsidRPr="007708BB" w:rsidRDefault="00386624" w:rsidP="00AB21EE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386624" w:rsidRDefault="00386624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p w:rsidR="00386624" w:rsidRPr="009D7753" w:rsidRDefault="00386624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F7248" w:rsidRDefault="00386624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5</w:t>
            </w:r>
            <w:r w:rsidR="000E18DF" w:rsidRPr="007F72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E18DF" w:rsidRPr="007F72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11F1F" w:rsidRPr="00C11F1F">
              <w:rPr>
                <w:rFonts w:ascii="Arial" w:hAnsi="Arial" w:cs="Arial"/>
                <w:b/>
                <w:bCs/>
                <w:sz w:val="22"/>
                <w:szCs w:val="22"/>
              </w:rPr>
              <w:t>Ochrona biologiczna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555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555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370DA">
              <w:rPr>
                <w:rFonts w:ascii="Arial" w:hAnsi="Arial"/>
              </w:rPr>
              <w:t>Punkty: ………./</w:t>
            </w:r>
            <w:r w:rsidR="00EA46C7" w:rsidRPr="004370DA">
              <w:rPr>
                <w:rFonts w:ascii="Arial" w:hAnsi="Arial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455532">
              <w:rPr>
                <w:rFonts w:ascii="Arial" w:hAnsi="Arial"/>
              </w:rPr>
              <w:t>………… dni</w:t>
            </w:r>
          </w:p>
        </w:tc>
      </w:tr>
    </w:tbl>
    <w:p w:rsidR="000E18DF" w:rsidRDefault="000E18DF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11F1F" w:rsidRPr="007708BB" w:rsidTr="00AB21EE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C11F1F" w:rsidRDefault="00C11F1F" w:rsidP="00AB21EE">
            <w:pPr>
              <w:ind w:right="-1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:rsidR="00C11F1F" w:rsidRPr="00D31057" w:rsidRDefault="00C11F1F" w:rsidP="00AB21EE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55F3D" w:rsidRPr="00E55F3D">
              <w:rPr>
                <w:rFonts w:ascii="Arial" w:hAnsi="Arial" w:cs="Arial"/>
                <w:b/>
                <w:bCs/>
                <w:sz w:val="22"/>
                <w:szCs w:val="22"/>
              </w:rPr>
              <w:t>Ochrona medyczna</w:t>
            </w:r>
          </w:p>
          <w:p w:rsidR="00C11F1F" w:rsidRPr="007708BB" w:rsidRDefault="00C11F1F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C11F1F" w:rsidRPr="007708BB" w:rsidTr="00AB21E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1F" w:rsidRPr="007708BB" w:rsidRDefault="00C11F1F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C11F1F" w:rsidRPr="007708BB" w:rsidRDefault="00C11F1F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F1F" w:rsidRPr="007708BB" w:rsidRDefault="00C11F1F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11F1F" w:rsidRPr="007708BB" w:rsidTr="00AB21E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1F" w:rsidRPr="007708BB" w:rsidRDefault="00C11F1F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1F1F" w:rsidRPr="007708BB" w:rsidRDefault="00C11F1F" w:rsidP="00AB21EE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C11F1F" w:rsidRDefault="00C11F1F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p w:rsidR="00C11F1F" w:rsidRDefault="00C11F1F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55F3D" w:rsidRPr="007708BB" w:rsidTr="00AB21EE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E55F3D" w:rsidRDefault="00E55F3D" w:rsidP="00AB21EE">
            <w:pPr>
              <w:ind w:right="-1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:rsidR="00E55F3D" w:rsidRPr="00D31057" w:rsidRDefault="00E55F3D" w:rsidP="00AB21EE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7</w:t>
            </w:r>
            <w:r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55F3D">
              <w:rPr>
                <w:rFonts w:ascii="Arial" w:hAnsi="Arial" w:cs="Arial"/>
                <w:b/>
                <w:bCs/>
                <w:sz w:val="22"/>
                <w:szCs w:val="22"/>
              </w:rPr>
              <w:t>Pojemniki i worki na odpady medyczne</w:t>
            </w:r>
          </w:p>
          <w:p w:rsidR="00E55F3D" w:rsidRPr="007708BB" w:rsidRDefault="00E55F3D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E55F3D" w:rsidRPr="007708BB" w:rsidTr="00AB21E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3D" w:rsidRPr="007708BB" w:rsidRDefault="00E55F3D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E55F3D" w:rsidRPr="007708BB" w:rsidRDefault="00E55F3D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F3D" w:rsidRPr="007708BB" w:rsidRDefault="00E55F3D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55F3D" w:rsidRPr="007708BB" w:rsidTr="00AB21E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3D" w:rsidRPr="007708BB" w:rsidRDefault="00E55F3D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F3D" w:rsidRPr="007708BB" w:rsidRDefault="00E55F3D" w:rsidP="00AB21EE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E55F3D" w:rsidRDefault="00E55F3D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p w:rsidR="00E55F3D" w:rsidRPr="009D7753" w:rsidRDefault="00E55F3D" w:rsidP="000E18DF">
      <w:pPr>
        <w:ind w:right="-1"/>
        <w:rPr>
          <w:rFonts w:ascii="Arial" w:hAnsi="Arial"/>
          <w:color w:val="000000"/>
          <w:sz w:val="10"/>
          <w:szCs w:val="10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18DF" w:rsidRPr="00FA43D4" w:rsidTr="004C081B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F7248" w:rsidRDefault="00DA52F1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8</w:t>
            </w:r>
            <w:r w:rsidR="000E18DF" w:rsidRPr="007F72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E18DF" w:rsidRPr="007F72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A52F1">
              <w:rPr>
                <w:rFonts w:ascii="Arial" w:hAnsi="Arial" w:cs="Arial"/>
                <w:b/>
                <w:bCs/>
                <w:sz w:val="22"/>
                <w:szCs w:val="22"/>
              </w:rPr>
              <w:t>Pościel medyczna</w:t>
            </w:r>
          </w:p>
        </w:tc>
      </w:tr>
      <w:tr w:rsidR="000E18DF" w:rsidRPr="00FA43D4" w:rsidTr="004C081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F7248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55532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555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F7248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F72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4370DA" w:rsidTr="004C081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370DA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370D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4370DA" w:rsidRDefault="000E18DF" w:rsidP="008F54B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370DA">
              <w:rPr>
                <w:rFonts w:ascii="Arial" w:hAnsi="Arial"/>
              </w:rPr>
              <w:t>Punkty: ………./</w:t>
            </w:r>
            <w:r w:rsidR="005D7C31" w:rsidRPr="004370DA">
              <w:rPr>
                <w:rFonts w:ascii="Arial" w:hAnsi="Arial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4370DA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4370DA">
              <w:rPr>
                <w:rFonts w:ascii="Arial" w:hAnsi="Arial"/>
              </w:rPr>
              <w:t>………… dni</w:t>
            </w:r>
          </w:p>
        </w:tc>
      </w:tr>
    </w:tbl>
    <w:p w:rsidR="000E18DF" w:rsidRPr="004370DA" w:rsidRDefault="000E18DF" w:rsidP="000E18DF">
      <w:pPr>
        <w:ind w:right="-1"/>
        <w:rPr>
          <w:rFonts w:ascii="Arial" w:hAnsi="Arial"/>
          <w:color w:val="000000"/>
          <w:sz w:val="10"/>
          <w:szCs w:val="10"/>
        </w:rPr>
      </w:pPr>
    </w:p>
    <w:p w:rsidR="000E18DF" w:rsidRPr="00626AE6" w:rsidRDefault="000E18DF" w:rsidP="000E18DF">
      <w:pPr>
        <w:ind w:right="-1"/>
        <w:rPr>
          <w:rFonts w:ascii="Arial" w:hAnsi="Arial"/>
          <w:color w:val="000000"/>
          <w:sz w:val="4"/>
          <w:szCs w:val="4"/>
        </w:rPr>
      </w:pPr>
    </w:p>
    <w:p w:rsidR="000E18DF" w:rsidRDefault="000E18DF" w:rsidP="005D7C31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E18DF" w:rsidRPr="007708BB" w:rsidTr="004C081B">
        <w:trPr>
          <w:trHeight w:val="5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0E18DF" w:rsidRPr="007708BB" w:rsidRDefault="00DA52F1" w:rsidP="008F54B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9</w:t>
            </w:r>
            <w:r w:rsidR="000E18DF" w:rsidRPr="007708B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E18DF" w:rsidRPr="007708B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DA52F1">
              <w:rPr>
                <w:rFonts w:ascii="Arial" w:hAnsi="Arial" w:cs="Arial"/>
                <w:b/>
                <w:bCs/>
                <w:sz w:val="22"/>
                <w:szCs w:val="22"/>
              </w:rPr>
              <w:t>Ręczniki z włókniny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Wartość brutto</w:t>
            </w:r>
          </w:p>
          <w:p w:rsidR="000E18DF" w:rsidRPr="007708BB" w:rsidRDefault="000E18DF" w:rsidP="008F54B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708B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708B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18DF" w:rsidRPr="007708BB" w:rsidTr="004C081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708B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18DF" w:rsidRPr="007708BB" w:rsidRDefault="000E18DF" w:rsidP="008F54B0">
            <w:pPr>
              <w:ind w:right="-1"/>
              <w:jc w:val="center"/>
              <w:rPr>
                <w:rFonts w:ascii="Arial" w:hAnsi="Arial"/>
              </w:rPr>
            </w:pPr>
            <w:r w:rsidRPr="007708BB">
              <w:rPr>
                <w:rFonts w:ascii="Arial" w:hAnsi="Arial"/>
              </w:rPr>
              <w:t>………… dni</w:t>
            </w:r>
          </w:p>
        </w:tc>
      </w:tr>
    </w:tbl>
    <w:p w:rsidR="00BD23E0" w:rsidRDefault="00BD23E0" w:rsidP="00BD23E0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A52F1" w:rsidRPr="00FA43D4" w:rsidTr="00AB21EE">
        <w:trPr>
          <w:trHeight w:val="573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DA52F1" w:rsidRPr="007F7248" w:rsidRDefault="00EA46C7" w:rsidP="00AB21E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10</w:t>
            </w:r>
            <w:r w:rsidR="00DA52F1" w:rsidRPr="007F72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A52F1" w:rsidRPr="007F72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A46C7">
              <w:rPr>
                <w:rFonts w:ascii="Arial" w:hAnsi="Arial" w:cs="Arial"/>
                <w:b/>
                <w:bCs/>
                <w:sz w:val="22"/>
                <w:szCs w:val="22"/>
              </w:rPr>
              <w:t>Szpatułki laryngologiczne</w:t>
            </w:r>
          </w:p>
        </w:tc>
      </w:tr>
      <w:tr w:rsidR="00DA52F1" w:rsidRPr="00FA43D4" w:rsidTr="00AB21EE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1" w:rsidRPr="007F7248" w:rsidRDefault="00DA52F1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Wartość brutto</w:t>
            </w:r>
          </w:p>
          <w:p w:rsidR="00DA52F1" w:rsidRPr="007F7248" w:rsidRDefault="00DA52F1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F72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1" w:rsidRPr="00455532" w:rsidRDefault="00DA52F1" w:rsidP="00AB21E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555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2F1" w:rsidRPr="007F7248" w:rsidRDefault="00DA52F1" w:rsidP="00AB21E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F72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A52F1" w:rsidRPr="00FA43D4" w:rsidTr="00AB21EE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1" w:rsidRPr="007F7248" w:rsidRDefault="00DA52F1" w:rsidP="00AB21E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F72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F1" w:rsidRPr="00455532" w:rsidRDefault="00DA52F1" w:rsidP="00AB21EE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370DA">
              <w:rPr>
                <w:rFonts w:ascii="Arial" w:hAnsi="Arial"/>
              </w:rPr>
              <w:t>Punkty: ………./1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52F1" w:rsidRPr="007F7248" w:rsidRDefault="00DA52F1" w:rsidP="00AB21EE">
            <w:pPr>
              <w:ind w:right="-1"/>
              <w:jc w:val="center"/>
              <w:rPr>
                <w:rFonts w:ascii="Arial" w:hAnsi="Arial"/>
              </w:rPr>
            </w:pPr>
            <w:r w:rsidRPr="007F7248">
              <w:rPr>
                <w:rFonts w:ascii="Arial" w:hAnsi="Arial"/>
              </w:rPr>
              <w:t>………… dni</w:t>
            </w:r>
          </w:p>
        </w:tc>
      </w:tr>
    </w:tbl>
    <w:p w:rsidR="00DA52F1" w:rsidRDefault="00DA52F1" w:rsidP="00BD23E0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p w:rsidR="00DA52F1" w:rsidRDefault="00DA52F1" w:rsidP="00BD23E0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p w:rsidR="00F945DB" w:rsidRPr="00CF4CA7" w:rsidRDefault="00643328" w:rsidP="00BD23E0">
      <w:pPr>
        <w:tabs>
          <w:tab w:val="left" w:pos="-142"/>
        </w:tabs>
        <w:ind w:left="-567" w:right="-286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E4" w:rsidRDefault="00B36CE4">
      <w:r>
        <w:separator/>
      </w:r>
    </w:p>
  </w:endnote>
  <w:endnote w:type="continuationSeparator" w:id="0">
    <w:p w:rsidR="00B36CE4" w:rsidRDefault="00B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E4" w:rsidRDefault="00B36CE4">
      <w:r>
        <w:separator/>
      </w:r>
    </w:p>
  </w:footnote>
  <w:footnote w:type="continuationSeparator" w:id="0">
    <w:p w:rsidR="00B36CE4" w:rsidRDefault="00B3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8DF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033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499C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4701F"/>
    <w:rsid w:val="0025105F"/>
    <w:rsid w:val="00251AC3"/>
    <w:rsid w:val="00253142"/>
    <w:rsid w:val="00253766"/>
    <w:rsid w:val="0025386F"/>
    <w:rsid w:val="00253943"/>
    <w:rsid w:val="002549B6"/>
    <w:rsid w:val="00255529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8A5"/>
    <w:rsid w:val="003539CF"/>
    <w:rsid w:val="003549E9"/>
    <w:rsid w:val="00354A50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624"/>
    <w:rsid w:val="00386E23"/>
    <w:rsid w:val="00387716"/>
    <w:rsid w:val="00387A6D"/>
    <w:rsid w:val="00390321"/>
    <w:rsid w:val="0039178D"/>
    <w:rsid w:val="00391C58"/>
    <w:rsid w:val="00392194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0DA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081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D7C31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4E3F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58EF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627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3E0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F1F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1057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2F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F3D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6C7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3A03-D552-440F-9D3C-3B4CC47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Anna Powierża</cp:lastModifiedBy>
  <cp:revision>47</cp:revision>
  <cp:lastPrinted>2018-12-18T11:07:00Z</cp:lastPrinted>
  <dcterms:created xsi:type="dcterms:W3CDTF">2019-01-15T09:32:00Z</dcterms:created>
  <dcterms:modified xsi:type="dcterms:W3CDTF">2019-09-09T12:00:00Z</dcterms:modified>
</cp:coreProperties>
</file>