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5C5E2F" w:rsidRPr="005569FF" w:rsidRDefault="005C5E2F" w:rsidP="005C5E2F">
      <w:pPr>
        <w:rPr>
          <w:rFonts w:ascii="Arial" w:hAnsi="Arial" w:cs="Arial"/>
          <w:b/>
          <w:sz w:val="28"/>
          <w:szCs w:val="28"/>
        </w:rPr>
      </w:pPr>
      <w:r w:rsidRPr="005569FF">
        <w:rPr>
          <w:rFonts w:ascii="Arial" w:hAnsi="Arial" w:cs="Arial"/>
          <w:b/>
          <w:sz w:val="28"/>
          <w:szCs w:val="28"/>
        </w:rPr>
        <w:lastRenderedPageBreak/>
        <w:t>ZADANIE 1. Akcesoria do kaniul</w:t>
      </w:r>
    </w:p>
    <w:p w:rsidR="005C5E2F" w:rsidRPr="005569FF" w:rsidRDefault="005C5E2F" w:rsidP="005C5E2F">
      <w:pPr>
        <w:rPr>
          <w:rFonts w:ascii="Arial" w:hAnsi="Arial" w:cs="Arial"/>
          <w:b/>
          <w:sz w:val="8"/>
          <w:szCs w:val="8"/>
        </w:rPr>
      </w:pPr>
    </w:p>
    <w:p w:rsidR="005C5E2F" w:rsidRPr="005569FF" w:rsidRDefault="005C5E2F" w:rsidP="005C5E2F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5C5E2F" w:rsidRPr="005569FF" w:rsidTr="005B709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569F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569F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Wartość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Netto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Stawka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VAT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Kwota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VAT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Wartość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</w:rPr>
            </w:pPr>
            <w:r w:rsidRPr="005569FF">
              <w:rPr>
                <w:rFonts w:ascii="Arial" w:hAnsi="Arial" w:cs="Arial"/>
                <w:b/>
              </w:rPr>
              <w:t>brutto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(obliczyć: 7 + 9)</w:t>
            </w:r>
          </w:p>
        </w:tc>
      </w:tr>
      <w:tr w:rsidR="005C5E2F" w:rsidRPr="005569FF" w:rsidTr="005B709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</w:rPr>
              <w:t>10</w:t>
            </w:r>
          </w:p>
        </w:tc>
      </w:tr>
      <w:tr w:rsidR="005C5E2F" w:rsidRPr="005569FF" w:rsidTr="005B709D">
        <w:trPr>
          <w:trHeight w:val="1709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Opatrunek włókninowy do mocowania kaniul z nacięciem, wodoodporny, nieprzezroczysty, niepirogenny, nietoksyczny, sterylny; wymiary 7.5cm x 5.0</w:t>
            </w:r>
            <w:r w:rsidR="005569FF">
              <w:rPr>
                <w:rFonts w:ascii="Arial" w:hAnsi="Arial" w:cs="Arial"/>
              </w:rPr>
              <w:t xml:space="preserve"> </w:t>
            </w:r>
            <w:r w:rsidRPr="005569FF">
              <w:rPr>
                <w:rFonts w:ascii="Arial" w:hAnsi="Arial" w:cs="Arial"/>
              </w:rPr>
              <w:t>cm ± 1 mm; bez lateksu; każda sztuka pakowana osobno; opakowanie typu: folia-papier lub papier-papier lub folia-folia.</w:t>
            </w:r>
          </w:p>
          <w:p w:rsidR="005C5E2F" w:rsidRPr="005569FF" w:rsidRDefault="005569FF" w:rsidP="005569FF">
            <w:pPr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  <w:lang w:eastAsia="pl-PL"/>
              </w:rPr>
              <w:t>T</w:t>
            </w:r>
            <w:r w:rsidR="005C5E2F" w:rsidRPr="005569FF">
              <w:rPr>
                <w:rFonts w:ascii="Arial" w:hAnsi="Arial" w:cs="Arial"/>
                <w:lang w:eastAsia="pl-PL"/>
              </w:rPr>
              <w:t>ermin ważności</w:t>
            </w:r>
            <w:r w:rsidRPr="005569FF">
              <w:rPr>
                <w:rFonts w:ascii="Arial" w:hAnsi="Arial" w:cs="Arial"/>
                <w:lang w:eastAsia="pl-PL"/>
              </w:rPr>
              <w:t>:</w:t>
            </w:r>
            <w:r w:rsidR="005C5E2F" w:rsidRPr="005569FF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t>24 miesiące.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300 000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5569FF" w:rsidTr="005B709D">
        <w:trPr>
          <w:trHeight w:val="3776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 xml:space="preserve">Sterylny półprzepuszczalny opatrunek do mocowania kaniul; podwójny klej na części włókninowej i foliowej; klej </w:t>
            </w:r>
            <w:proofErr w:type="spellStart"/>
            <w:r w:rsidRPr="005569FF">
              <w:rPr>
                <w:rFonts w:ascii="Arial" w:hAnsi="Arial" w:cs="Arial"/>
              </w:rPr>
              <w:t>diamondpatern</w:t>
            </w:r>
            <w:proofErr w:type="spellEnd"/>
            <w:r w:rsidRPr="005569FF">
              <w:rPr>
                <w:rFonts w:ascii="Arial" w:hAnsi="Arial" w:cs="Arial"/>
              </w:rPr>
              <w:t xml:space="preserve"> o wysokiej przepuszczalności pary dla wodnej; wzmocnione włóknina obrzeża z 3 stron, ramka ułatwiająca aplikację; 2 włókninowe paski mocujące; łatwo </w:t>
            </w:r>
            <w:proofErr w:type="spellStart"/>
            <w:r w:rsidRPr="005569FF">
              <w:rPr>
                <w:rFonts w:ascii="Arial" w:hAnsi="Arial" w:cs="Arial"/>
              </w:rPr>
              <w:t>odklejalne</w:t>
            </w:r>
            <w:proofErr w:type="spellEnd"/>
            <w:r w:rsidRPr="005569FF">
              <w:rPr>
                <w:rFonts w:ascii="Arial" w:hAnsi="Arial" w:cs="Arial"/>
              </w:rPr>
              <w:t xml:space="preserve"> od opatrunku i kaniuli; metka do oznaczenia; rozmiar 7x8cm; przezroczyste okno; odporny na działanie środków dezynfekcyjnych zawierających alkohol; niepalące, nie rwące się w kierunku otwarcia opakowanie typu folia-folia, z polietylenu o wysokiej gęstości, zapewniające sterylną powierzchnię dla odłożenia opatrunku po otwarcia opakowania.</w:t>
            </w:r>
          </w:p>
          <w:p w:rsidR="005C5E2F" w:rsidRPr="005569FF" w:rsidRDefault="005569FF" w:rsidP="005B709D">
            <w:pPr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Termin ważności: </w:t>
            </w:r>
            <w:r>
              <w:rPr>
                <w:rFonts w:ascii="Arial" w:hAnsi="Arial" w:cs="Arial"/>
                <w:lang w:eastAsia="pl-PL"/>
              </w:rPr>
              <w:t>24 miesiące.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100</w:t>
            </w:r>
          </w:p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5569FF" w:rsidTr="005B709D">
        <w:trPr>
          <w:trHeight w:val="708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3.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 xml:space="preserve">Sterylny opatrunek do mocowania cewników centralnych. Przezroczysty, jednorazowego użytku, nie pirogenny, nietoksyczny; z wodoodpornym środkiem adhezyjnym, posiadający wysoką przepuszczalność dla gazów i cząsteczek pary wodnej; z metką do zapisywania danych dotyczących daty i godziny założenia opatrunku; rozmiar 10 cm x 12 cm ±1mm; opakowanie typu: folia-folia. </w:t>
            </w:r>
            <w:r w:rsidRPr="005569FF">
              <w:rPr>
                <w:rFonts w:ascii="Arial" w:hAnsi="Arial" w:cs="Arial"/>
              </w:rPr>
              <w:lastRenderedPageBreak/>
              <w:t>Potwierdzenie bariery folii dla wirusów=&gt;27  potwierdzone przez niezależne laboratorium).</w:t>
            </w:r>
          </w:p>
          <w:p w:rsidR="005C5E2F" w:rsidRPr="005569FF" w:rsidRDefault="005569FF" w:rsidP="005B709D">
            <w:pPr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Termin ważności: </w:t>
            </w:r>
            <w:r>
              <w:rPr>
                <w:rFonts w:ascii="Arial" w:hAnsi="Arial" w:cs="Arial"/>
                <w:lang w:eastAsia="pl-PL"/>
              </w:rPr>
              <w:t>24 miesiące.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5C5E2F" w:rsidRPr="005569FF" w:rsidRDefault="005C5E2F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100</w:t>
            </w:r>
          </w:p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  <w:p w:rsidR="005C5E2F" w:rsidRPr="005569FF" w:rsidRDefault="005C5E2F" w:rsidP="005B709D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5569FF" w:rsidTr="005B709D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9F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5569FF" w:rsidRDefault="005C5E2F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E2F" w:rsidRPr="005569FF" w:rsidRDefault="005C5E2F" w:rsidP="005C5E2F">
      <w:pPr>
        <w:rPr>
          <w:rFonts w:ascii="Arial" w:hAnsi="Arial" w:cs="Arial"/>
          <w:b/>
          <w:sz w:val="16"/>
          <w:szCs w:val="16"/>
        </w:rPr>
      </w:pPr>
    </w:p>
    <w:p w:rsidR="005C5E2F" w:rsidRPr="005569FF" w:rsidRDefault="005C5E2F" w:rsidP="005C5E2F">
      <w:pPr>
        <w:ind w:left="-709"/>
        <w:jc w:val="both"/>
        <w:rPr>
          <w:rFonts w:ascii="Arial" w:hAnsi="Arial" w:cs="Arial"/>
        </w:rPr>
      </w:pPr>
      <w:r w:rsidRPr="005569FF">
        <w:rPr>
          <w:rFonts w:ascii="Arial" w:hAnsi="Arial" w:cs="Arial"/>
        </w:rPr>
        <w:t>* Jeżeli producent nie nadaje numeru katalogowego, informację tę należy wpisać w kolumnie 3.</w:t>
      </w:r>
    </w:p>
    <w:p w:rsidR="005C5E2F" w:rsidRPr="005569FF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</w:p>
    <w:p w:rsidR="005C5E2F" w:rsidRPr="005569FF" w:rsidRDefault="005C5E2F" w:rsidP="005C5E2F">
      <w:pPr>
        <w:ind w:left="-709"/>
        <w:jc w:val="both"/>
        <w:rPr>
          <w:rFonts w:ascii="Arial" w:hAnsi="Arial" w:cs="Arial"/>
          <w:iCs/>
          <w:spacing w:val="4"/>
        </w:rPr>
      </w:pPr>
      <w:r w:rsidRPr="005569F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C5E2F" w:rsidRPr="005569FF" w:rsidRDefault="005C5E2F" w:rsidP="005C5E2F">
      <w:pPr>
        <w:ind w:left="-709"/>
        <w:jc w:val="both"/>
        <w:rPr>
          <w:rFonts w:ascii="Arial" w:hAnsi="Arial" w:cs="Arial"/>
        </w:rPr>
      </w:pPr>
      <w:r w:rsidRPr="005569F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C5E2F" w:rsidRPr="005569FF" w:rsidRDefault="005C5E2F" w:rsidP="005C5E2F">
      <w:pPr>
        <w:ind w:left="-709"/>
        <w:jc w:val="both"/>
        <w:rPr>
          <w:rFonts w:ascii="Arial" w:hAnsi="Arial" w:cs="Arial"/>
        </w:rPr>
      </w:pPr>
    </w:p>
    <w:p w:rsidR="005C5E2F" w:rsidRPr="005569FF" w:rsidRDefault="005C5E2F" w:rsidP="005569FF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5C5E2F" w:rsidRPr="005569FF" w:rsidRDefault="005C5E2F" w:rsidP="005C5E2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5569F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569F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36E9A" w:rsidRPr="005569FF" w:rsidRDefault="00136E9A" w:rsidP="00136E9A">
      <w:pPr>
        <w:rPr>
          <w:rFonts w:ascii="Arial" w:hAnsi="Arial" w:cs="Arial"/>
          <w:b/>
          <w:bCs/>
          <w:sz w:val="28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569FF" w:rsidRDefault="005569F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569FF" w:rsidRDefault="005569F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569FF" w:rsidRDefault="005569F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569FF" w:rsidRDefault="005569F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569FF" w:rsidRPr="005569FF" w:rsidRDefault="005569F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5C5E2F" w:rsidRPr="005569FF" w:rsidRDefault="005C5E2F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DF1419" w:rsidRPr="005569FF" w:rsidRDefault="00DF1419" w:rsidP="00DF1419">
      <w:pPr>
        <w:rPr>
          <w:rFonts w:ascii="Arial" w:hAnsi="Arial" w:cs="Arial"/>
          <w:b/>
          <w:sz w:val="28"/>
          <w:szCs w:val="28"/>
        </w:rPr>
      </w:pPr>
      <w:r w:rsidRPr="005569FF">
        <w:rPr>
          <w:rFonts w:ascii="Arial" w:hAnsi="Arial" w:cs="Arial"/>
          <w:b/>
          <w:bCs/>
          <w:sz w:val="28"/>
        </w:rPr>
        <w:lastRenderedPageBreak/>
        <w:t xml:space="preserve">ZADANIE 2. </w:t>
      </w:r>
      <w:r w:rsidRPr="005569FF">
        <w:rPr>
          <w:rFonts w:ascii="Arial" w:hAnsi="Arial" w:cs="Arial"/>
          <w:b/>
          <w:sz w:val="28"/>
          <w:szCs w:val="28"/>
        </w:rPr>
        <w:t>Cewniki, zgłębniki, maski</w:t>
      </w:r>
    </w:p>
    <w:p w:rsidR="00DF1419" w:rsidRPr="005569FF" w:rsidRDefault="00DF1419" w:rsidP="00DF1419">
      <w:pPr>
        <w:rPr>
          <w:rFonts w:ascii="Arial" w:hAnsi="Arial" w:cs="Arial"/>
          <w:sz w:val="8"/>
          <w:szCs w:val="8"/>
        </w:rPr>
      </w:pPr>
    </w:p>
    <w:tbl>
      <w:tblPr>
        <w:tblW w:w="15574" w:type="dxa"/>
        <w:tblInd w:w="-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DF1419" w:rsidRPr="005569FF" w:rsidTr="005B709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569FF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5569FF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9F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F1419" w:rsidRPr="005569FF" w:rsidTr="005B709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F1419" w:rsidRPr="005569FF" w:rsidTr="005B709D">
        <w:trPr>
          <w:trHeight w:val="131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Cewnik do podawania tlenu przez nos dla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dorosłych; przezroczysty, miękki; końce do nosa anatomicznie zakrzywione; dł. drenu minimum 150 ± 5cm (dopuszcza się cewnik z drenem o dł. 200-210 cm); zakończony pętlą, z obejmą umożliwiającą dopasowanie do głowy, atraumatyczna; końcówka z możliwością zakładania na przepływomierz tlenowy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5 000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5B709D">
        <w:trPr>
          <w:trHeight w:val="43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Maska tlenowa dla dorosłych z drenem;  wykonana z miękkiego materiału, nie powodującego urazów; profilowana anatomicznie, zakrywająca usta i nos, przedłużona, dopasowująca się do głowy, z mocowaniem na gumkę, z końcówką łączącą maskę z drenem do tlenu, z regulowaną podażą tlenu (maska standardowa); o 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569FF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5569FF">
              <w:rPr>
                <w:rFonts w:ascii="Arial" w:hAnsi="Arial" w:cs="Arial"/>
                <w:lang w:eastAsia="pl-PL"/>
              </w:rPr>
              <w:t>, dł. drenu min. 200 ± 10 cm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6 500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DF1419">
        <w:trPr>
          <w:trHeight w:val="1664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Maska tlenowa dla dzieci wykonana z miękkiego materiału, nie powodującego urazów; profilowana anatomicznie, zakrywająca usta i nos; dopasowująca się do główki dziecka za pomocą gumki; z końcówką łączącą maskę z drenem do tlenu o śr. zew. ok. 5-6 mm, dł. drenu min. 200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2 400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DF1419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Maska tlenowa z nebulizatorem dla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dorosłych, z miękkiego materiału, nie powodującego urazów, profilowana anatomicznie, zakrywająca usta i nos, dopasowująca się do głowy; z mocowaniem na gumkę, nebulizator  umożliwiający dostarczenie w 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569FF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5569FF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5569FF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5 500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5B709D">
        <w:trPr>
          <w:trHeight w:val="2616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Maska tlenowa z nebulizatorem dla dzieci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z miękkiego materiału, nie powodującego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urazów, profilowana anatomicznie,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zakrywająca usta i nos, dopasowująca się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do główki dziecka za pomocą gumki;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nebulizator umożliwiający dostarczenie w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głąb układu oddechowego wraz z oddechem pacjenta rozdrobnionego leku w postaci aerozolu; z końcówką łączącą maskę z drenem do tlenu o śr. zewn.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569FF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5569FF">
              <w:rPr>
                <w:rFonts w:ascii="Arial" w:hAnsi="Arial" w:cs="Arial"/>
                <w:lang w:eastAsia="pl-PL"/>
              </w:rPr>
              <w:t xml:space="preserve">; dł. drenu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5569FF">
                <w:rPr>
                  <w:rFonts w:ascii="Arial" w:hAnsi="Arial" w:cs="Arial"/>
                  <w:lang w:eastAsia="pl-PL"/>
                </w:rPr>
                <w:t>200 cm</w:t>
              </w:r>
            </w:smartTag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2 400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5B709D">
        <w:trPr>
          <w:trHeight w:val="1922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Maska tlenowa z regulowaną podażą tlenu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za pomocą dysz </w:t>
            </w:r>
            <w:proofErr w:type="spellStart"/>
            <w:r w:rsidRPr="005569FF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5569FF">
              <w:rPr>
                <w:rFonts w:ascii="Arial" w:hAnsi="Arial" w:cs="Arial"/>
                <w:lang w:eastAsia="pl-PL"/>
              </w:rPr>
              <w:t>; dla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dorosłych, wykonana z miękkiego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materiału nie powodującego urazów,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profilowana anatomicznie, z kompletem 6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dysz </w:t>
            </w:r>
            <w:proofErr w:type="spellStart"/>
            <w:r w:rsidRPr="005569FF">
              <w:rPr>
                <w:rFonts w:ascii="Arial" w:hAnsi="Arial" w:cs="Arial"/>
                <w:lang w:eastAsia="pl-PL"/>
              </w:rPr>
              <w:t>Venturi’ego</w:t>
            </w:r>
            <w:proofErr w:type="spellEnd"/>
            <w:r w:rsidRPr="005569FF">
              <w:rPr>
                <w:rFonts w:ascii="Arial" w:hAnsi="Arial" w:cs="Arial"/>
                <w:lang w:eastAsia="pl-PL"/>
              </w:rPr>
              <w:t xml:space="preserve"> (dopuszczone z 2 dyszami), z drenem min. 1,8m, z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łącznikiem do nawilżacza i rurką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dystansową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65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DF1419">
        <w:trPr>
          <w:trHeight w:val="1523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Maska tlenowa (tlenoterapia bierna)</w:t>
            </w:r>
          </w:p>
          <w:p w:rsidR="00DF1419" w:rsidRPr="005569FF" w:rsidRDefault="00DF1419" w:rsidP="00766D8E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z rezerwuarem i drenem (o długości </w:t>
            </w:r>
            <w:r w:rsidR="00766D8E" w:rsidRPr="005569FF">
              <w:rPr>
                <w:rFonts w:ascii="Arial" w:hAnsi="Arial" w:cs="Arial"/>
                <w:lang w:eastAsia="pl-PL"/>
              </w:rPr>
              <w:t xml:space="preserve"> 200 ± 10 cm</w:t>
            </w:r>
            <w:r w:rsidR="005569FF">
              <w:rPr>
                <w:rFonts w:ascii="Arial" w:hAnsi="Arial" w:cs="Arial"/>
                <w:lang w:eastAsia="pl-PL"/>
              </w:rPr>
              <w:t>,</w:t>
            </w:r>
            <w:r w:rsidR="00766D8E" w:rsidRPr="005569FF">
              <w:rPr>
                <w:rFonts w:ascii="Arial" w:hAnsi="Arial" w:cs="Arial"/>
                <w:lang w:eastAsia="pl-PL"/>
              </w:rPr>
              <w:t xml:space="preserve"> </w:t>
            </w:r>
            <w:r w:rsidRPr="005569FF">
              <w:rPr>
                <w:rFonts w:ascii="Arial" w:hAnsi="Arial" w:cs="Arial"/>
                <w:lang w:eastAsia="pl-PL"/>
              </w:rPr>
              <w:t xml:space="preserve">śr. zew. ok. 5 -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569FF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5569FF">
              <w:rPr>
                <w:rFonts w:ascii="Arial" w:hAnsi="Arial" w:cs="Arial"/>
                <w:lang w:eastAsia="pl-PL"/>
              </w:rPr>
              <w:t>), dla dorosłych wykonana z miękkiego materiału, nie powodującego urazów; profilowana anatomicznie; zakrywająca usta i nos; dopasowująca się do głowy; z mocowaniem na gumkę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5 000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DF1419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Maska tlenowa (tlenoterapia bierna)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 xml:space="preserve">pediatryczna z rezerwuarem i drenem (o długości </w:t>
            </w:r>
            <w:r w:rsidR="00766D8E" w:rsidRPr="005569FF">
              <w:rPr>
                <w:rFonts w:ascii="Arial" w:hAnsi="Arial" w:cs="Arial"/>
                <w:lang w:eastAsia="pl-PL"/>
              </w:rPr>
              <w:t xml:space="preserve">200 ± 10 cm </w:t>
            </w:r>
            <w:r w:rsidRPr="005569FF">
              <w:rPr>
                <w:rFonts w:ascii="Arial" w:hAnsi="Arial" w:cs="Arial"/>
                <w:lang w:eastAsia="pl-PL"/>
              </w:rPr>
              <w:t xml:space="preserve"> i śr. zew. ok. 5-</w:t>
            </w:r>
            <w:smartTag w:uri="urn:schemas-microsoft-com:office:smarttags" w:element="metricconverter">
              <w:smartTagPr>
                <w:attr w:name="ProductID" w:val="6 mm"/>
              </w:smartTagPr>
              <w:r w:rsidRPr="005569FF">
                <w:rPr>
                  <w:rFonts w:ascii="Arial" w:hAnsi="Arial" w:cs="Arial"/>
                  <w:lang w:eastAsia="pl-PL"/>
                </w:rPr>
                <w:t>6 mm</w:t>
              </w:r>
            </w:smartTag>
            <w:r w:rsidRPr="005569FF">
              <w:rPr>
                <w:rFonts w:ascii="Arial" w:hAnsi="Arial" w:cs="Arial"/>
                <w:lang w:eastAsia="pl-PL"/>
              </w:rPr>
              <w:t>), wykonana z miękkiego materiału, nie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powodującego urazów; profilowana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anatomicznie, zakrywająca usta i nos;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dopasowująca się do główki dziecka z</w:t>
            </w:r>
          </w:p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mocowaniem na gumkę</w:t>
            </w:r>
            <w:r w:rsidR="005569FF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1 800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5B709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</w:rPr>
              <w:t>Dren (przewód, cewnik) do podawania tlenu; bez maski twarzowej. Konstrukcja przewodu uniemożliwiająca zatrzymanie przepływu tlenu w chwili załamania drenu, nawet o 180 stopni. Długość drenu min. 200 cm</w:t>
            </w:r>
            <w:r w:rsidR="005569FF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300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5B709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10.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Maska tracheotomijna, zaprojektowana do tlenoterapii i podawania leków w aerozolu u osób z tracheostomią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5B709D">
        <w:trPr>
          <w:trHeight w:val="58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11.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569F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569FF">
              <w:rPr>
                <w:rFonts w:ascii="Arial" w:hAnsi="Arial" w:cs="Arial"/>
                <w:lang w:eastAsia="pl-PL"/>
              </w:rPr>
              <w:t>Zgłębnik żołądkowy; rozmiar: CH6-CH24, wykonany z P</w:t>
            </w:r>
            <w:r w:rsidR="005569FF">
              <w:rPr>
                <w:rFonts w:ascii="Arial" w:hAnsi="Arial" w:cs="Arial"/>
                <w:lang w:eastAsia="pl-PL"/>
              </w:rPr>
              <w:t>VC</w:t>
            </w:r>
            <w:r w:rsidRPr="005569FF">
              <w:rPr>
                <w:rFonts w:ascii="Arial" w:hAnsi="Arial" w:cs="Arial"/>
                <w:lang w:eastAsia="pl-PL"/>
              </w:rPr>
              <w:t xml:space="preserve">, nie zawierającego ftalanów; dwa otwory boczne; atraumatyczny zamknięty koniec odporny na zaginanie; dł. do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5569FF">
                <w:rPr>
                  <w:rFonts w:ascii="Arial" w:hAnsi="Arial" w:cs="Arial"/>
                  <w:lang w:eastAsia="pl-PL"/>
                </w:rPr>
                <w:t>100 cm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F1419" w:rsidRPr="005569FF" w:rsidRDefault="00DF1419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69F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rPr>
                <w:rFonts w:ascii="Arial" w:hAnsi="Arial" w:cs="Arial"/>
              </w:rPr>
            </w:pP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  <w:r w:rsidRPr="005569FF">
              <w:rPr>
                <w:rFonts w:ascii="Arial" w:hAnsi="Arial" w:cs="Arial"/>
              </w:rPr>
              <w:t>200</w:t>
            </w:r>
          </w:p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DF1419" w:rsidRPr="005569FF" w:rsidTr="005B709D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5569F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9F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F1419" w:rsidRPr="005569FF" w:rsidRDefault="00DF1419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1419" w:rsidRPr="005569FF" w:rsidRDefault="00DF1419" w:rsidP="00DF1419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DF1419" w:rsidRPr="005569FF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5569FF">
        <w:rPr>
          <w:rFonts w:ascii="Arial" w:hAnsi="Arial" w:cs="Arial"/>
        </w:rPr>
        <w:t>* Jeżeli producent nie nadaje numeru katalogowego, informację tę należy wpisać w kolumnie 3.</w:t>
      </w:r>
    </w:p>
    <w:p w:rsidR="00DF1419" w:rsidRPr="005569FF" w:rsidRDefault="00DF1419" w:rsidP="00DF1419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DF1419" w:rsidRPr="005569FF" w:rsidRDefault="00DF1419" w:rsidP="00DF1419">
      <w:pPr>
        <w:ind w:left="-567"/>
        <w:jc w:val="both"/>
        <w:rPr>
          <w:rFonts w:ascii="Arial" w:hAnsi="Arial" w:cs="Arial"/>
          <w:iCs/>
          <w:spacing w:val="4"/>
        </w:rPr>
      </w:pPr>
      <w:r w:rsidRPr="005569F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F1419" w:rsidRPr="005569FF" w:rsidRDefault="00DF1419" w:rsidP="00DF1419">
      <w:pPr>
        <w:ind w:left="-567"/>
        <w:jc w:val="both"/>
        <w:rPr>
          <w:rFonts w:ascii="Arial" w:hAnsi="Arial" w:cs="Arial"/>
        </w:rPr>
      </w:pPr>
      <w:r w:rsidRPr="005569F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F1419" w:rsidRPr="005569FF" w:rsidRDefault="00DF1419" w:rsidP="00DF1419">
      <w:pPr>
        <w:rPr>
          <w:rFonts w:ascii="Arial" w:hAnsi="Arial" w:cs="Arial"/>
          <w:b/>
          <w:bCs/>
          <w:lang w:eastAsia="pl-PL"/>
        </w:rPr>
      </w:pPr>
    </w:p>
    <w:p w:rsidR="00DF1419" w:rsidRPr="005569FF" w:rsidRDefault="00DF1419" w:rsidP="00DF1419">
      <w:pPr>
        <w:ind w:left="-567"/>
        <w:rPr>
          <w:rFonts w:ascii="Arial" w:hAnsi="Arial" w:cs="Arial"/>
          <w:b/>
          <w:bCs/>
          <w:lang w:eastAsia="pl-PL"/>
        </w:rPr>
      </w:pPr>
    </w:p>
    <w:p w:rsidR="005C5E2F" w:rsidRPr="005569FF" w:rsidRDefault="00DF1419" w:rsidP="00DF1419">
      <w:pPr>
        <w:ind w:left="-567"/>
        <w:rPr>
          <w:rFonts w:ascii="Arial" w:hAnsi="Arial" w:cs="Arial"/>
          <w:b/>
          <w:bCs/>
          <w:sz w:val="28"/>
        </w:rPr>
      </w:pPr>
      <w:r w:rsidRPr="005569F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569FF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5569F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</w:t>
      </w:r>
    </w:p>
    <w:p w:rsidR="005C5E2F" w:rsidRPr="005569FF" w:rsidRDefault="005C5E2F" w:rsidP="00F23567">
      <w:pPr>
        <w:rPr>
          <w:rFonts w:ascii="Arial" w:hAnsi="Arial" w:cs="Arial"/>
          <w:b/>
          <w:bCs/>
          <w:sz w:val="28"/>
        </w:rPr>
      </w:pPr>
    </w:p>
    <w:p w:rsidR="00DF1419" w:rsidRPr="005569FF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5569FF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5569FF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5569FF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5569FF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5569FF" w:rsidRDefault="00DF1419" w:rsidP="00F23567">
      <w:pPr>
        <w:rPr>
          <w:rFonts w:ascii="Arial" w:hAnsi="Arial" w:cs="Arial"/>
          <w:b/>
          <w:bCs/>
          <w:sz w:val="28"/>
        </w:rPr>
      </w:pPr>
    </w:p>
    <w:p w:rsidR="00671F86" w:rsidRPr="005569FF" w:rsidRDefault="00671F86" w:rsidP="00671F86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671F86" w:rsidRPr="00990970" w:rsidRDefault="00671F86" w:rsidP="00671F86">
      <w:pPr>
        <w:rPr>
          <w:rFonts w:ascii="Arial" w:hAnsi="Arial" w:cs="Arial"/>
          <w:b/>
          <w:sz w:val="28"/>
          <w:szCs w:val="28"/>
        </w:rPr>
      </w:pPr>
      <w:r w:rsidRPr="00990970">
        <w:rPr>
          <w:rFonts w:ascii="Arial" w:hAnsi="Arial" w:cs="Arial"/>
          <w:b/>
          <w:sz w:val="28"/>
          <w:szCs w:val="28"/>
        </w:rPr>
        <w:t>ZADANIE 3.  Dreny i łączniki do ssaków</w:t>
      </w:r>
    </w:p>
    <w:p w:rsidR="00671F86" w:rsidRPr="00990970" w:rsidRDefault="00671F86" w:rsidP="00671F86">
      <w:pPr>
        <w:rPr>
          <w:rFonts w:ascii="Arial" w:hAnsi="Arial" w:cs="Arial"/>
          <w:b/>
          <w:sz w:val="16"/>
          <w:szCs w:val="16"/>
        </w:rPr>
      </w:pPr>
    </w:p>
    <w:p w:rsidR="00671F86" w:rsidRPr="00990970" w:rsidRDefault="00671F86" w:rsidP="00671F86">
      <w:pPr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671F86" w:rsidRPr="00990970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9097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9097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Wartość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Netto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Stawka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VAT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Kwota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VAT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Wartość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  <w:b/>
              </w:rPr>
            </w:pPr>
            <w:r w:rsidRPr="00990970">
              <w:rPr>
                <w:rFonts w:ascii="Arial" w:hAnsi="Arial" w:cs="Arial"/>
                <w:b/>
              </w:rPr>
              <w:t>brutto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(obliczyć: 7 + 9)</w:t>
            </w:r>
          </w:p>
        </w:tc>
      </w:tr>
      <w:tr w:rsidR="00671F86" w:rsidRPr="00990970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990970">
              <w:rPr>
                <w:rFonts w:ascii="Arial" w:hAnsi="Arial" w:cs="Arial"/>
              </w:rPr>
              <w:t>10</w:t>
            </w:r>
          </w:p>
        </w:tc>
      </w:tr>
      <w:tr w:rsidR="00671F86" w:rsidRPr="00990970" w:rsidTr="005B709D">
        <w:trPr>
          <w:trHeight w:val="832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569F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0970">
              <w:rPr>
                <w:rFonts w:ascii="Arial" w:hAnsi="Arial" w:cs="Arial"/>
                <w:lang w:eastAsia="pl-PL"/>
              </w:rPr>
              <w:t>Cewnik z PCV do odsysania górnych dróg oddechowych, CH 6-20; jednorazowego użytku, powierzchnia zmrożona; z otworem centralnym, dwoma otworami bocznymi (naprzeciwległe) o łącznej powierzchni mniejszej niż powierzchnia otworu centralnego; ze ściętą pod kątem prostym końcówką atraumatyczną, sterylny</w:t>
            </w:r>
            <w:r w:rsidR="005569FF" w:rsidRPr="00990970">
              <w:rPr>
                <w:rFonts w:ascii="Arial" w:hAnsi="Arial" w:cs="Arial"/>
                <w:lang w:eastAsia="pl-PL"/>
              </w:rPr>
              <w:t>, miękki.</w:t>
            </w:r>
            <w:r w:rsidR="005B709D" w:rsidRPr="00990970">
              <w:rPr>
                <w:rFonts w:ascii="Arial" w:hAnsi="Arial" w:cs="Arial"/>
                <w:lang w:eastAsia="pl-PL"/>
              </w:rPr>
              <w:t xml:space="preserve"> Kolorystyczne oznaczenie rozmiaru na konektorze</w:t>
            </w:r>
            <w:r w:rsidR="005569FF" w:rsidRPr="00990970">
              <w:rPr>
                <w:rFonts w:ascii="Arial" w:hAnsi="Arial" w:cs="Arial"/>
                <w:lang w:eastAsia="pl-PL"/>
              </w:rPr>
              <w:t xml:space="preserve">; </w:t>
            </w:r>
            <w:r w:rsidRPr="00990970">
              <w:rPr>
                <w:rFonts w:ascii="Arial" w:hAnsi="Arial" w:cs="Arial"/>
                <w:lang w:eastAsia="pl-PL"/>
              </w:rPr>
              <w:t>rozmiar CH 6-10 dł. 40</w:t>
            </w:r>
            <w:r w:rsidR="004422DD" w:rsidRPr="00990970">
              <w:rPr>
                <w:rFonts w:ascii="Arial" w:hAnsi="Arial" w:cs="Arial"/>
                <w:lang w:eastAsia="pl-PL"/>
              </w:rPr>
              <w:t xml:space="preserve"> </w:t>
            </w:r>
            <w:r w:rsidRPr="00990970">
              <w:rPr>
                <w:rFonts w:ascii="Arial" w:hAnsi="Arial" w:cs="Arial"/>
                <w:lang w:eastAsia="pl-PL"/>
              </w:rPr>
              <w:t xml:space="preserve">cm; CH 12-20 60 cm, pakowany pojedynczo: </w:t>
            </w:r>
            <w:r w:rsidR="005569FF" w:rsidRPr="00990970">
              <w:rPr>
                <w:rFonts w:ascii="Arial" w:hAnsi="Arial" w:cs="Arial"/>
                <w:lang w:eastAsia="pl-PL"/>
              </w:rPr>
              <w:t>folia/papier</w:t>
            </w:r>
            <w:r w:rsidRPr="00990970">
              <w:rPr>
                <w:rFonts w:ascii="Arial" w:hAnsi="Arial" w:cs="Arial"/>
                <w:lang w:eastAsia="pl-PL"/>
              </w:rPr>
              <w:t>; z oznaczeniem rozmiaru na opakowaniu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F86" w:rsidRPr="00990970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71F86" w:rsidRPr="00990970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71F86" w:rsidRPr="00990970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2 600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1F86" w:rsidRPr="00990970" w:rsidTr="00990970">
        <w:trPr>
          <w:trHeight w:val="9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0" w:name="_Hlk777522"/>
            <w:r w:rsidRPr="00990970">
              <w:rPr>
                <w:rFonts w:ascii="Arial" w:hAnsi="Arial" w:cs="Arial"/>
                <w:lang w:eastAsia="pl-PL"/>
              </w:rPr>
              <w:t>Łączniki drenów i cewników,  z możliwością regulacji siły ssania do ssaków</w:t>
            </w:r>
            <w:bookmarkEnd w:id="0"/>
            <w:r w:rsidRPr="00990970">
              <w:rPr>
                <w:rFonts w:ascii="Arial" w:hAnsi="Arial" w:cs="Arial"/>
                <w:lang w:eastAsia="pl-PL"/>
              </w:rPr>
              <w:t>, długość 5 cm +/- 0,5 cm.</w:t>
            </w:r>
          </w:p>
          <w:p w:rsidR="00671F86" w:rsidRPr="00990970" w:rsidRDefault="00990970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990970">
              <w:rPr>
                <w:rFonts w:ascii="Arial" w:hAnsi="Arial" w:cs="Arial"/>
                <w:lang w:eastAsia="pl-PL"/>
              </w:rPr>
              <w:t xml:space="preserve">Termin ważności: </w:t>
            </w:r>
            <w:r w:rsidRPr="00990970">
              <w:rPr>
                <w:rFonts w:ascii="Arial" w:hAnsi="Arial" w:cs="Arial"/>
                <w:lang w:eastAsia="pl-PL"/>
              </w:rPr>
              <w:t xml:space="preserve">minimum </w:t>
            </w:r>
            <w:r w:rsidRPr="00990970">
              <w:rPr>
                <w:rFonts w:ascii="Arial" w:hAnsi="Arial" w:cs="Arial"/>
                <w:lang w:eastAsia="pl-PL"/>
              </w:rPr>
              <w:t>24 miesiące.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F86" w:rsidRPr="00990970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71F86" w:rsidRPr="00990970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71F86" w:rsidRPr="00990970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9097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</w:rPr>
            </w:pPr>
            <w:r w:rsidRPr="00990970">
              <w:rPr>
                <w:rFonts w:ascii="Arial" w:hAnsi="Arial" w:cs="Arial"/>
              </w:rPr>
              <w:t>2 000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71F86" w:rsidRPr="00990970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1F86" w:rsidRPr="00A850C3" w:rsidTr="00671F86">
        <w:trPr>
          <w:trHeight w:val="71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1" w:name="_Hlk777548"/>
            <w:r w:rsidRPr="00A850C3">
              <w:rPr>
                <w:rFonts w:ascii="Arial" w:hAnsi="Arial" w:cs="Arial"/>
                <w:lang w:eastAsia="pl-PL"/>
              </w:rPr>
              <w:t>Dreny do ssaka wykonane z elastycznego PVC, nie załamujące się, wzmocnione podłużnie, jeden koniec z nasadką, drugi koniec prosty, średnica wewnętrzna: 6mm (Zamawiający dopuszcza dreny z dwoma końcami z nasadkami lejkowatymi, średnica wewnętrzna 5,6 mm lub 7,0 mm); długość: 200-240 cm, jałowe, jednorazowego użytku</w:t>
            </w:r>
            <w:bookmarkEnd w:id="1"/>
            <w:r w:rsidRPr="00A850C3">
              <w:rPr>
                <w:rFonts w:ascii="Arial" w:hAnsi="Arial" w:cs="Arial"/>
                <w:lang w:eastAsia="pl-PL"/>
              </w:rPr>
              <w:t>.</w:t>
            </w:r>
          </w:p>
          <w:p w:rsidR="00671F86" w:rsidRPr="00A850C3" w:rsidRDefault="00990970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Termin ważności: minimum 24 miesiące.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1F86" w:rsidRPr="00A850C3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71F86" w:rsidRPr="00A850C3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71F86" w:rsidRPr="00A850C3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71F86" w:rsidRPr="00A850C3" w:rsidRDefault="00671F86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rPr>
                <w:rFonts w:ascii="Arial" w:hAnsi="Arial" w:cs="Arial"/>
              </w:rPr>
            </w:pPr>
          </w:p>
          <w:p w:rsidR="00671F86" w:rsidRPr="00A850C3" w:rsidRDefault="00671F86" w:rsidP="005B709D">
            <w:pPr>
              <w:jc w:val="center"/>
              <w:rPr>
                <w:rFonts w:ascii="Arial" w:hAnsi="Arial" w:cs="Arial"/>
              </w:rPr>
            </w:pPr>
          </w:p>
          <w:p w:rsidR="00671F86" w:rsidRPr="00A850C3" w:rsidRDefault="00671F86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2 000</w:t>
            </w:r>
          </w:p>
          <w:p w:rsidR="00671F86" w:rsidRPr="00A850C3" w:rsidRDefault="00671F86" w:rsidP="005B709D">
            <w:pPr>
              <w:jc w:val="center"/>
              <w:rPr>
                <w:rFonts w:ascii="Arial" w:hAnsi="Arial" w:cs="Arial"/>
              </w:rPr>
            </w:pPr>
          </w:p>
          <w:p w:rsidR="00671F86" w:rsidRPr="00A850C3" w:rsidRDefault="00671F86" w:rsidP="005B709D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71F86" w:rsidRPr="00A850C3" w:rsidTr="005B709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A850C3" w:rsidRDefault="00671F8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71F86" w:rsidRPr="00A850C3" w:rsidRDefault="00671F86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71F86" w:rsidRPr="00A850C3" w:rsidRDefault="00671F86" w:rsidP="005B70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1F86" w:rsidRPr="00A850C3" w:rsidRDefault="00671F86" w:rsidP="00671F86">
      <w:pPr>
        <w:ind w:left="-567"/>
        <w:rPr>
          <w:rFonts w:ascii="Arial" w:hAnsi="Arial" w:cs="Arial"/>
          <w:iCs/>
          <w:spacing w:val="4"/>
        </w:rPr>
      </w:pPr>
    </w:p>
    <w:p w:rsidR="00671F86" w:rsidRPr="00A850C3" w:rsidRDefault="00671F86" w:rsidP="00671F86">
      <w:pPr>
        <w:ind w:left="-567"/>
        <w:rPr>
          <w:rFonts w:ascii="Arial" w:hAnsi="Arial" w:cs="Arial"/>
          <w:iCs/>
          <w:spacing w:val="4"/>
        </w:rPr>
      </w:pPr>
      <w:r w:rsidRPr="00A850C3">
        <w:rPr>
          <w:rFonts w:ascii="Arial" w:hAnsi="Arial" w:cs="Arial"/>
        </w:rPr>
        <w:t>* Jeżeli producent nie nadaje numeru katalogowego, informację tę należy wpisać w kolumnie 3.</w:t>
      </w:r>
    </w:p>
    <w:p w:rsidR="00671F86" w:rsidRPr="00A850C3" w:rsidRDefault="00671F86" w:rsidP="00671F86">
      <w:pPr>
        <w:ind w:left="-567"/>
        <w:rPr>
          <w:rFonts w:ascii="Arial" w:hAnsi="Arial" w:cs="Arial"/>
          <w:iCs/>
          <w:spacing w:val="4"/>
        </w:rPr>
      </w:pPr>
    </w:p>
    <w:p w:rsidR="00671F86" w:rsidRPr="00A850C3" w:rsidRDefault="00671F86" w:rsidP="00671F86">
      <w:pPr>
        <w:ind w:left="-567"/>
        <w:rPr>
          <w:rFonts w:ascii="Arial" w:hAnsi="Arial" w:cs="Arial"/>
          <w:bCs/>
          <w:lang w:eastAsia="pl-PL"/>
        </w:rPr>
      </w:pPr>
      <w:r w:rsidRPr="00A850C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71F86" w:rsidRPr="00A850C3" w:rsidRDefault="00671F86" w:rsidP="00671F86">
      <w:pPr>
        <w:ind w:left="-567"/>
        <w:rPr>
          <w:rFonts w:ascii="Arial" w:hAnsi="Arial" w:cs="Arial"/>
        </w:rPr>
      </w:pPr>
      <w:r w:rsidRPr="00A850C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71F86" w:rsidRPr="00A850C3" w:rsidRDefault="00671F86" w:rsidP="00671F86">
      <w:pPr>
        <w:spacing w:line="360" w:lineRule="auto"/>
        <w:ind w:left="-567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671F86" w:rsidRPr="00A850C3" w:rsidRDefault="00671F86" w:rsidP="00671F86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671F86" w:rsidRPr="00A850C3" w:rsidRDefault="00671F86" w:rsidP="00671F86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4422DD" w:rsidRPr="00A850C3" w:rsidRDefault="00671F86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A850C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850C3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A850C3">
        <w:rPr>
          <w:rFonts w:ascii="Arial" w:hAnsi="Arial" w:cs="Arial"/>
          <w:color w:val="000000"/>
          <w:sz w:val="16"/>
          <w:szCs w:val="16"/>
        </w:rPr>
        <w:t xml:space="preserve">         </w:t>
      </w: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Pr="00A850C3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</w:p>
    <w:p w:rsidR="004422DD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A850C3" w:rsidRPr="005569FF" w:rsidRDefault="00A850C3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5569FF" w:rsidRDefault="004422DD" w:rsidP="00671F86">
      <w:pPr>
        <w:ind w:left="-567"/>
        <w:rPr>
          <w:rFonts w:ascii="Arial" w:hAnsi="Arial" w:cs="Arial"/>
          <w:color w:val="000000"/>
          <w:sz w:val="16"/>
          <w:szCs w:val="16"/>
          <w:highlight w:val="yellow"/>
        </w:rPr>
      </w:pPr>
    </w:p>
    <w:p w:rsidR="004422DD" w:rsidRPr="00A850C3" w:rsidRDefault="00671F86" w:rsidP="004422DD">
      <w:pPr>
        <w:rPr>
          <w:rFonts w:ascii="Arial" w:hAnsi="Arial" w:cs="Arial"/>
          <w:b/>
          <w:bCs/>
          <w:sz w:val="28"/>
        </w:rPr>
      </w:pPr>
      <w:r w:rsidRPr="00A850C3">
        <w:rPr>
          <w:rFonts w:ascii="Arial" w:hAnsi="Arial" w:cs="Arial"/>
          <w:color w:val="000000"/>
          <w:sz w:val="16"/>
          <w:szCs w:val="16"/>
        </w:rPr>
        <w:t xml:space="preserve">         </w:t>
      </w:r>
      <w:r w:rsidR="004422DD" w:rsidRPr="00A850C3">
        <w:rPr>
          <w:rFonts w:ascii="Arial" w:hAnsi="Arial" w:cs="Arial"/>
          <w:b/>
          <w:bCs/>
          <w:sz w:val="28"/>
        </w:rPr>
        <w:t xml:space="preserve">ZADANIE 4.  Filtry antywirusowe i antybakteryjne </w:t>
      </w:r>
    </w:p>
    <w:p w:rsidR="004422DD" w:rsidRPr="00A850C3" w:rsidRDefault="004422DD" w:rsidP="004422DD">
      <w:pPr>
        <w:rPr>
          <w:rFonts w:ascii="Arial" w:hAnsi="Arial" w:cs="Arial"/>
          <w:sz w:val="16"/>
        </w:rPr>
      </w:pPr>
    </w:p>
    <w:p w:rsidR="004422DD" w:rsidRPr="00A850C3" w:rsidRDefault="004422DD" w:rsidP="004422DD">
      <w:pPr>
        <w:rPr>
          <w:sz w:val="2"/>
          <w:szCs w:val="2"/>
        </w:rPr>
      </w:pPr>
    </w:p>
    <w:p w:rsidR="004422DD" w:rsidRPr="00A850C3" w:rsidRDefault="004422DD" w:rsidP="004422DD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4422DD" w:rsidRPr="00A850C3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850C3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850C3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Wartość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Netto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Stawka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VAT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Kwota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VAT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Wartość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A850C3">
              <w:rPr>
                <w:rFonts w:ascii="Arial" w:hAnsi="Arial" w:cs="Arial"/>
                <w:b/>
              </w:rPr>
              <w:t>brutto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(obliczyć: 7 + 9)</w:t>
            </w:r>
          </w:p>
        </w:tc>
      </w:tr>
      <w:tr w:rsidR="004422DD" w:rsidRPr="00A850C3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</w:rPr>
              <w:t>10</w:t>
            </w:r>
          </w:p>
        </w:tc>
      </w:tr>
      <w:tr w:rsidR="004422DD" w:rsidRPr="00A850C3" w:rsidTr="005B709D">
        <w:trPr>
          <w:trHeight w:val="129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1</w:t>
            </w:r>
            <w:r w:rsidR="00A850C3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2" w:name="_Hlk780913"/>
            <w:r w:rsidRPr="00A850C3">
              <w:rPr>
                <w:rFonts w:ascii="Arial" w:hAnsi="Arial" w:cs="Arial"/>
                <w:lang w:eastAsia="pl-PL"/>
              </w:rPr>
              <w:t>Filtr oddechowy elektrostatyczny</w:t>
            </w:r>
          </w:p>
          <w:p w:rsidR="004422DD" w:rsidRPr="00A850C3" w:rsidRDefault="004422DD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Noworodkowy dla pacjenta o wadze 3-</w:t>
            </w:r>
            <w:smartTag w:uri="urn:schemas-microsoft-com:office:smarttags" w:element="metricconverter">
              <w:smartTagPr>
                <w:attr w:name="ProductID" w:val="8 kg"/>
              </w:smartTagPr>
              <w:r w:rsidRPr="00A850C3">
                <w:rPr>
                  <w:rFonts w:ascii="Arial" w:hAnsi="Arial" w:cs="Arial"/>
                  <w:lang w:eastAsia="pl-PL"/>
                </w:rPr>
                <w:t>8 kg</w:t>
              </w:r>
            </w:smartTag>
            <w:r w:rsidRPr="00A850C3">
              <w:rPr>
                <w:rFonts w:ascii="Arial" w:hAnsi="Arial" w:cs="Arial"/>
                <w:lang w:eastAsia="pl-PL"/>
              </w:rPr>
              <w:t xml:space="preserve">; z wymiennikiem ciepła i wilgoci; wykonanym z celulozy; sterylny; z portem </w:t>
            </w:r>
            <w:proofErr w:type="spellStart"/>
            <w:r w:rsidRPr="00A850C3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A850C3">
              <w:rPr>
                <w:rFonts w:ascii="Arial" w:hAnsi="Arial" w:cs="Arial"/>
                <w:lang w:eastAsia="pl-PL"/>
              </w:rPr>
              <w:t>; skuteczność filtracji bakterii 99,99999 %</w:t>
            </w:r>
            <w:bookmarkEnd w:id="2"/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A850C3" w:rsidRDefault="004422DD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A850C3" w:rsidRDefault="004422DD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A850C3" w:rsidRDefault="004422DD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1 000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A850C3" w:rsidTr="005B709D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2</w:t>
            </w:r>
            <w:r w:rsidR="00A850C3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3" w:name="_Hlk780930"/>
            <w:r w:rsidRPr="00A850C3">
              <w:rPr>
                <w:rFonts w:ascii="Arial" w:hAnsi="Arial" w:cs="Arial"/>
                <w:lang w:eastAsia="pl-PL"/>
              </w:rPr>
              <w:t xml:space="preserve">Filtr oddechowy mechaniczny typu HEPA dla dorosłych Hydrofobowy; skuteczność filtracji bakterii 99,99999%, portem </w:t>
            </w:r>
            <w:proofErr w:type="spellStart"/>
            <w:r w:rsidRPr="00A850C3">
              <w:rPr>
                <w:rFonts w:ascii="Arial" w:hAnsi="Arial" w:cs="Arial"/>
                <w:lang w:eastAsia="pl-PL"/>
              </w:rPr>
              <w:t>kapno</w:t>
            </w:r>
            <w:proofErr w:type="spellEnd"/>
            <w:r w:rsidRPr="00A850C3">
              <w:rPr>
                <w:rFonts w:ascii="Arial" w:hAnsi="Arial" w:cs="Arial"/>
                <w:lang w:eastAsia="pl-PL"/>
              </w:rPr>
              <w:t xml:space="preserve"> sterylny.</w:t>
            </w:r>
            <w:bookmarkEnd w:id="3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4422DD">
            <w:pPr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5 000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A850C3" w:rsidTr="005B709D">
        <w:trPr>
          <w:trHeight w:val="773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3</w:t>
            </w:r>
            <w:r w:rsidR="00A850C3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4" w:name="_Hlk780939"/>
            <w:r w:rsidRPr="00A850C3">
              <w:rPr>
                <w:rFonts w:ascii="Arial" w:hAnsi="Arial" w:cs="Arial"/>
                <w:lang w:eastAsia="pl-PL"/>
              </w:rPr>
              <w:t>Filtr powietrza, antybakteryjny do</w:t>
            </w:r>
          </w:p>
          <w:p w:rsidR="004422DD" w:rsidRPr="00A850C3" w:rsidRDefault="004422DD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Inkubatora transportowego ATOM 5– V80TR</w:t>
            </w:r>
            <w:bookmarkEnd w:id="4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4422DD">
            <w:pPr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 xml:space="preserve">  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A850C3" w:rsidTr="005B709D">
        <w:trPr>
          <w:trHeight w:val="69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4</w:t>
            </w:r>
            <w:r w:rsidR="00A850C3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bookmarkStart w:id="5" w:name="_Hlk780954"/>
            <w:r w:rsidRPr="00A850C3">
              <w:rPr>
                <w:rFonts w:ascii="Arial" w:hAnsi="Arial" w:cs="Arial"/>
                <w:lang w:eastAsia="pl-PL"/>
              </w:rPr>
              <w:t>Filtr antybakteryjny jednorazowy do ssaka</w:t>
            </w:r>
          </w:p>
          <w:p w:rsidR="004422DD" w:rsidRPr="00A850C3" w:rsidRDefault="004422DD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OB 2012 oraz OB1000</w:t>
            </w:r>
            <w:bookmarkEnd w:id="5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A850C3" w:rsidRDefault="004422DD" w:rsidP="004422DD">
            <w:pPr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 xml:space="preserve">  40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422DD" w:rsidRPr="00A850C3" w:rsidTr="005B709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A850C3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A850C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A850C3" w:rsidRDefault="004422DD" w:rsidP="004422DD">
      <w:pPr>
        <w:spacing w:line="360" w:lineRule="auto"/>
        <w:ind w:left="-567"/>
        <w:rPr>
          <w:rFonts w:ascii="Arial" w:hAnsi="Arial" w:cs="Arial"/>
        </w:rPr>
      </w:pPr>
      <w:r w:rsidRPr="00A850C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A850C3" w:rsidRDefault="004422DD" w:rsidP="004422DD">
      <w:pPr>
        <w:ind w:left="-567"/>
        <w:rPr>
          <w:rFonts w:ascii="Arial" w:hAnsi="Arial" w:cs="Arial"/>
          <w:b/>
          <w:bCs/>
          <w:lang w:eastAsia="pl-PL"/>
        </w:rPr>
      </w:pPr>
    </w:p>
    <w:p w:rsidR="004422DD" w:rsidRPr="00A850C3" w:rsidRDefault="004422DD" w:rsidP="004422DD">
      <w:pPr>
        <w:ind w:left="-567"/>
        <w:rPr>
          <w:rFonts w:ascii="Arial" w:hAnsi="Arial" w:cs="Arial"/>
        </w:rPr>
      </w:pPr>
      <w:r w:rsidRPr="00A850C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850C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4422DD" w:rsidRPr="00A850C3" w:rsidRDefault="004422DD" w:rsidP="004422DD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671F86" w:rsidRPr="00A850C3" w:rsidRDefault="00671F86" w:rsidP="00671F86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A850C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671F86" w:rsidRPr="00A850C3" w:rsidRDefault="00671F86" w:rsidP="00671F86">
      <w:pPr>
        <w:rPr>
          <w:rFonts w:ascii="Arial" w:hAnsi="Arial" w:cs="Arial"/>
          <w:i/>
          <w:color w:val="000000"/>
          <w:sz w:val="16"/>
          <w:szCs w:val="16"/>
        </w:rPr>
      </w:pPr>
      <w:r w:rsidRPr="00A850C3">
        <w:rPr>
          <w:rFonts w:ascii="Arial" w:hAnsi="Arial" w:cs="Arial"/>
          <w:color w:val="000000"/>
          <w:sz w:val="16"/>
          <w:szCs w:val="16"/>
        </w:rPr>
        <w:tab/>
      </w:r>
      <w:r w:rsidRPr="00A850C3">
        <w:rPr>
          <w:rFonts w:ascii="Arial" w:hAnsi="Arial" w:cs="Arial"/>
          <w:color w:val="000000"/>
          <w:sz w:val="16"/>
          <w:szCs w:val="16"/>
        </w:rPr>
        <w:tab/>
      </w:r>
      <w:r w:rsidRPr="00A850C3">
        <w:rPr>
          <w:rFonts w:ascii="Arial" w:hAnsi="Arial" w:cs="Arial"/>
          <w:color w:val="000000"/>
          <w:sz w:val="16"/>
          <w:szCs w:val="16"/>
        </w:rPr>
        <w:tab/>
      </w:r>
      <w:r w:rsidRPr="00A850C3">
        <w:rPr>
          <w:rFonts w:ascii="Arial" w:hAnsi="Arial" w:cs="Arial"/>
          <w:color w:val="000000"/>
          <w:sz w:val="16"/>
          <w:szCs w:val="16"/>
        </w:rPr>
        <w:tab/>
      </w:r>
      <w:r w:rsidRPr="00A850C3">
        <w:rPr>
          <w:rFonts w:ascii="Arial" w:hAnsi="Arial" w:cs="Arial"/>
          <w:color w:val="000000"/>
          <w:sz w:val="16"/>
          <w:szCs w:val="16"/>
        </w:rPr>
        <w:tab/>
      </w:r>
      <w:r w:rsidRPr="00A850C3">
        <w:rPr>
          <w:rFonts w:ascii="Arial" w:hAnsi="Arial" w:cs="Arial"/>
          <w:color w:val="000000"/>
          <w:sz w:val="16"/>
          <w:szCs w:val="16"/>
        </w:rPr>
        <w:tab/>
      </w:r>
    </w:p>
    <w:p w:rsidR="00DF1419" w:rsidRPr="00A850C3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Pr="00A850C3" w:rsidRDefault="00DF1419" w:rsidP="00F23567">
      <w:pPr>
        <w:rPr>
          <w:rFonts w:ascii="Arial" w:hAnsi="Arial" w:cs="Arial"/>
          <w:b/>
          <w:bCs/>
          <w:sz w:val="28"/>
        </w:rPr>
      </w:pPr>
    </w:p>
    <w:p w:rsidR="004422DD" w:rsidRPr="00A850C3" w:rsidRDefault="004422DD" w:rsidP="004422DD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A850C3">
        <w:rPr>
          <w:rFonts w:ascii="Arial" w:hAnsi="Arial" w:cs="Arial"/>
          <w:b/>
          <w:sz w:val="28"/>
          <w:szCs w:val="28"/>
        </w:rPr>
        <w:t xml:space="preserve">ZADANIE 5. </w:t>
      </w:r>
      <w:r w:rsidRPr="00A850C3">
        <w:rPr>
          <w:rFonts w:ascii="Arial" w:hAnsi="Arial" w:cs="Arial"/>
          <w:b/>
          <w:bCs/>
          <w:sz w:val="28"/>
          <w:szCs w:val="28"/>
          <w:lang w:eastAsia="pl-PL"/>
        </w:rPr>
        <w:t>Igły medyczne</w:t>
      </w:r>
    </w:p>
    <w:p w:rsidR="004422DD" w:rsidRPr="00A850C3" w:rsidRDefault="004422DD" w:rsidP="004422D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A850C3" w:rsidRPr="00A850C3" w:rsidRDefault="00A850C3" w:rsidP="004422DD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422DD" w:rsidRPr="00A850C3" w:rsidRDefault="004422DD" w:rsidP="004422DD">
      <w:pPr>
        <w:rPr>
          <w:rFonts w:ascii="Arial" w:hAnsi="Arial" w:cs="Arial"/>
          <w:sz w:val="8"/>
          <w:szCs w:val="8"/>
        </w:rPr>
      </w:pPr>
    </w:p>
    <w:tbl>
      <w:tblPr>
        <w:tblW w:w="1601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709"/>
        <w:gridCol w:w="1134"/>
        <w:gridCol w:w="1134"/>
        <w:gridCol w:w="1554"/>
        <w:gridCol w:w="850"/>
        <w:gridCol w:w="1559"/>
        <w:gridCol w:w="2132"/>
      </w:tblGrid>
      <w:tr w:rsidR="004422DD" w:rsidRPr="00A850C3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850C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A850C3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0C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422DD" w:rsidRPr="00A850C3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422DD" w:rsidRPr="00A850C3" w:rsidTr="005B709D">
        <w:trPr>
          <w:trHeight w:val="1650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 xml:space="preserve">Igły sterylne j.u. 0,5 – 0,9 drożne, niepirogenne, nietoksyczne; pojedynczo pakowane – 100 sztuk w pudełku; ostre, z nasadką do strzykawek </w:t>
            </w:r>
            <w:proofErr w:type="spellStart"/>
            <w:r w:rsidRPr="00A850C3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A850C3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A850C3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A850C3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:rsidR="004422DD" w:rsidRPr="00A850C3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Minimalny termin ważności od daty dostarczenia: 24 miesiące.</w:t>
            </w:r>
          </w:p>
          <w:p w:rsidR="004422DD" w:rsidRPr="00A850C3" w:rsidRDefault="00A850C3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Termin ważności: minimum 24 miesiące</w:t>
            </w:r>
            <w:r w:rsidRPr="00A850C3">
              <w:rPr>
                <w:rFonts w:ascii="Arial" w:hAnsi="Arial" w:cs="Arial"/>
                <w:lang w:eastAsia="pl-PL"/>
              </w:rPr>
              <w:t xml:space="preserve"> od daty dostawy</w:t>
            </w:r>
            <w:r w:rsidRPr="00A850C3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1 400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A850C3" w:rsidTr="005B709D">
        <w:trPr>
          <w:trHeight w:val="1266"/>
        </w:trPr>
        <w:tc>
          <w:tcPr>
            <w:tcW w:w="567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 xml:space="preserve">Igły sterylne j.u. 1,2 drożne, niepirogenne, nietoksyczne; pojedynczo pakowane – 100 sztuk w pudełku; ostre, z nasadką do strzykawek </w:t>
            </w:r>
            <w:proofErr w:type="spellStart"/>
            <w:r w:rsidRPr="00A850C3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A850C3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A850C3">
              <w:rPr>
                <w:rFonts w:ascii="Arial" w:hAnsi="Arial" w:cs="Arial"/>
                <w:lang w:eastAsia="pl-PL"/>
              </w:rPr>
              <w:t>silikonowane</w:t>
            </w:r>
            <w:proofErr w:type="spellEnd"/>
            <w:r w:rsidRPr="00A850C3">
              <w:rPr>
                <w:rFonts w:ascii="Arial" w:hAnsi="Arial" w:cs="Arial"/>
                <w:lang w:eastAsia="pl-PL"/>
              </w:rPr>
              <w:t>. Czytelnie oznakowane: jeden kolor - jeden rozmiar oraz wyraźny numer rozmiaru na przynajmniej jednej ściance pudełka.</w:t>
            </w:r>
          </w:p>
          <w:p w:rsidR="004422DD" w:rsidRPr="00A850C3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Minimalny termin ważności od daty dostarczenia: 24 miesiące.</w:t>
            </w:r>
          </w:p>
          <w:p w:rsidR="004422DD" w:rsidRPr="00A850C3" w:rsidRDefault="00A850C3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A850C3" w:rsidTr="00A850C3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  <w:r w:rsidRPr="00A850C3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Igły jednorazowe bezpieczne, ostre, sterylne, zintegrowana osłona zabezpieczająca przed zakłuciem w kolorze odpowiadającym rozmiarowi igły; aktywacja mechanizmu zabezpieczającego jednym palcem, lub o powierzchnię płaską bezpośrednio po iniekcji; dwupunktowa blokada osłony zabezpieczającej; opakowanie papier - folia. Rozmiar</w:t>
            </w:r>
            <w:r w:rsidR="00A850C3" w:rsidRPr="00A850C3">
              <w:rPr>
                <w:rFonts w:ascii="Arial" w:hAnsi="Arial" w:cs="Arial"/>
                <w:lang w:eastAsia="pl-PL"/>
              </w:rPr>
              <w:t xml:space="preserve">: </w:t>
            </w:r>
            <w:r w:rsidR="005B709D" w:rsidRPr="00A850C3">
              <w:rPr>
                <w:rFonts w:ascii="Arial" w:hAnsi="Arial" w:cs="Arial"/>
                <w:lang w:eastAsia="pl-PL"/>
              </w:rPr>
              <w:t>0,33</w:t>
            </w:r>
            <w:r w:rsidR="00A850C3" w:rsidRPr="00A850C3">
              <w:rPr>
                <w:rFonts w:ascii="Arial" w:hAnsi="Arial" w:cs="Arial"/>
                <w:lang w:eastAsia="pl-PL"/>
              </w:rPr>
              <w:t xml:space="preserve"> </w:t>
            </w:r>
            <w:r w:rsidR="005B709D" w:rsidRPr="00A850C3">
              <w:rPr>
                <w:rFonts w:ascii="Arial" w:hAnsi="Arial" w:cs="Arial"/>
                <w:lang w:eastAsia="pl-PL"/>
              </w:rPr>
              <w:t>mm</w:t>
            </w:r>
            <w:r w:rsidR="00A850C3" w:rsidRPr="00A850C3">
              <w:rPr>
                <w:rFonts w:ascii="Arial" w:hAnsi="Arial" w:cs="Arial"/>
                <w:lang w:eastAsia="pl-PL"/>
              </w:rPr>
              <w:t xml:space="preserve"> </w:t>
            </w:r>
            <w:r w:rsidRPr="00A850C3">
              <w:rPr>
                <w:rFonts w:ascii="Arial" w:hAnsi="Arial" w:cs="Arial"/>
                <w:lang w:eastAsia="pl-PL"/>
              </w:rPr>
              <w:t>- 1,2 mm. Opakowanie a' 50 szt. w pudełku. Minimalny termin ważności od daty dostarczenia: 24 miesiące.</w:t>
            </w:r>
          </w:p>
          <w:p w:rsidR="004422DD" w:rsidRPr="00A850C3" w:rsidRDefault="00A850C3" w:rsidP="005B709D">
            <w:pPr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lastRenderedPageBreak/>
              <w:t>Termin ważności: minimum 24 miesiące od daty dostawy.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A850C3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C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A850C3">
              <w:rPr>
                <w:rFonts w:ascii="Arial" w:hAnsi="Arial" w:cs="Arial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A850C3" w:rsidTr="005B709D">
        <w:trPr>
          <w:trHeight w:val="454"/>
        </w:trPr>
        <w:tc>
          <w:tcPr>
            <w:tcW w:w="992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A850C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50C3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A850C3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A850C3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A850C3" w:rsidRDefault="004422DD" w:rsidP="004422DD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A850C3">
        <w:rPr>
          <w:rFonts w:ascii="Arial" w:hAnsi="Arial" w:cs="Arial"/>
          <w:b/>
          <w:bCs/>
          <w:u w:val="single"/>
          <w:lang w:eastAsia="pl-PL"/>
        </w:rPr>
        <w:t>Należy podać numer katalogowy każdego oferowanego rozmiaru.</w:t>
      </w:r>
    </w:p>
    <w:p w:rsidR="004422DD" w:rsidRPr="00A850C3" w:rsidRDefault="004422DD" w:rsidP="004422DD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iCs/>
          <w:spacing w:val="4"/>
        </w:rPr>
      </w:pPr>
      <w:r w:rsidRPr="00A850C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A850C3" w:rsidRDefault="004422DD" w:rsidP="004422DD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</w:rPr>
      </w:pPr>
      <w:r w:rsidRPr="00A850C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A850C3" w:rsidRDefault="004422DD" w:rsidP="004422DD">
      <w:pPr>
        <w:jc w:val="both"/>
        <w:rPr>
          <w:rFonts w:ascii="Arial" w:hAnsi="Arial" w:cs="Arial"/>
        </w:rPr>
      </w:pPr>
    </w:p>
    <w:p w:rsidR="004422DD" w:rsidRPr="00A850C3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Pr="00A850C3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422DD" w:rsidRPr="00A850C3" w:rsidRDefault="004422DD" w:rsidP="004422DD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A850C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850C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F1419" w:rsidRPr="00A850C3" w:rsidRDefault="00DF1419" w:rsidP="00F23567">
      <w:pPr>
        <w:rPr>
          <w:rFonts w:ascii="Arial" w:hAnsi="Arial" w:cs="Arial"/>
          <w:b/>
          <w:bCs/>
          <w:sz w:val="28"/>
        </w:rPr>
      </w:pPr>
    </w:p>
    <w:p w:rsidR="00DF1419" w:rsidRDefault="00DF1419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Pr="005569FF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422DD" w:rsidRPr="005569FF" w:rsidRDefault="004422DD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422DD" w:rsidRPr="005569FF" w:rsidRDefault="004422DD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422DD" w:rsidRPr="005569FF" w:rsidRDefault="004422DD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422DD" w:rsidRPr="005569FF" w:rsidRDefault="004422DD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422DD" w:rsidRPr="005569FF" w:rsidRDefault="004422DD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422DD" w:rsidRPr="005569FF" w:rsidRDefault="004422DD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422DD" w:rsidRPr="00E04421" w:rsidRDefault="004422DD" w:rsidP="004422DD">
      <w:pPr>
        <w:rPr>
          <w:rFonts w:ascii="Arial" w:hAnsi="Arial" w:cs="Arial"/>
          <w:b/>
          <w:sz w:val="28"/>
          <w:szCs w:val="28"/>
        </w:rPr>
      </w:pPr>
      <w:r w:rsidRPr="00E04421">
        <w:rPr>
          <w:rFonts w:ascii="Arial" w:hAnsi="Arial" w:cs="Arial"/>
          <w:b/>
          <w:bCs/>
          <w:sz w:val="28"/>
        </w:rPr>
        <w:t xml:space="preserve">ZADANIE 6. </w:t>
      </w:r>
      <w:r w:rsidRPr="00E04421">
        <w:rPr>
          <w:rFonts w:ascii="Arial" w:hAnsi="Arial" w:cs="Arial"/>
          <w:b/>
          <w:sz w:val="28"/>
          <w:szCs w:val="28"/>
        </w:rPr>
        <w:t>Jednorazowe łyżki do laryngoskopu</w:t>
      </w:r>
    </w:p>
    <w:p w:rsidR="004422DD" w:rsidRPr="00E04421" w:rsidRDefault="004422DD" w:rsidP="004422DD">
      <w:pPr>
        <w:rPr>
          <w:rFonts w:ascii="Arial" w:hAnsi="Arial" w:cs="Arial"/>
          <w:sz w:val="16"/>
        </w:rPr>
      </w:pPr>
    </w:p>
    <w:tbl>
      <w:tblPr>
        <w:tblW w:w="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4422DD" w:rsidRPr="00E04421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04421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E04421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Wartość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Netto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Stawka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VAT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Kwota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VAT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Wartość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</w:rPr>
            </w:pPr>
            <w:r w:rsidRPr="00E04421">
              <w:rPr>
                <w:rFonts w:ascii="Arial" w:hAnsi="Arial" w:cs="Arial"/>
                <w:b/>
              </w:rPr>
              <w:t>brutto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(obliczyć: 7 + 9)</w:t>
            </w:r>
          </w:p>
        </w:tc>
      </w:tr>
      <w:tr w:rsidR="004422DD" w:rsidRPr="00E04421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</w:rPr>
              <w:t>10</w:t>
            </w:r>
          </w:p>
        </w:tc>
      </w:tr>
      <w:tr w:rsidR="004422DD" w:rsidRPr="00E04421" w:rsidTr="005B709D">
        <w:trPr>
          <w:trHeight w:val="109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Jednorazowe łyżki do laryngoskopu światłowodowego; kompatybilne do wszystkich rękojeści </w:t>
            </w:r>
            <w:proofErr w:type="spellStart"/>
            <w:r w:rsidRPr="00E04421">
              <w:rPr>
                <w:rFonts w:ascii="Arial" w:hAnsi="Arial" w:cs="Arial"/>
                <w:lang w:eastAsia="pl-PL"/>
              </w:rPr>
              <w:t>laryngoskopowych</w:t>
            </w:r>
            <w:proofErr w:type="spellEnd"/>
            <w:r w:rsidRPr="00E04421">
              <w:rPr>
                <w:rFonts w:ascii="Arial" w:hAnsi="Arial" w:cs="Arial"/>
                <w:lang w:eastAsia="pl-PL"/>
              </w:rPr>
              <w:t xml:space="preserve"> spełniających normę EN 1819 (zielony standard); ze zintegrowaną wiązką światłowodową; wyprodukowane z tworzywa </w:t>
            </w:r>
            <w:proofErr w:type="spellStart"/>
            <w:r w:rsidRPr="00E04421">
              <w:rPr>
                <w:rFonts w:ascii="Arial" w:hAnsi="Arial" w:cs="Arial"/>
                <w:lang w:eastAsia="pl-PL"/>
              </w:rPr>
              <w:t>recyklingowalnego</w:t>
            </w:r>
            <w:proofErr w:type="spellEnd"/>
            <w:r w:rsidRPr="00E04421">
              <w:rPr>
                <w:rFonts w:ascii="Arial" w:hAnsi="Arial" w:cs="Arial"/>
                <w:lang w:eastAsia="pl-PL"/>
              </w:rPr>
              <w:t xml:space="preserve"> (poliamid) lub z tworzywa poliwęglanowego; we wzorach: Macintosh - rozmiar od 1 do 4 i Miller - rozmiar od 0 do1; pakowane pojedynczo, z widoczną datą ważności na pojedynczym opakowaniu; sterylne.</w:t>
            </w:r>
          </w:p>
          <w:p w:rsidR="004422DD" w:rsidRPr="00E04421" w:rsidRDefault="00E04421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22DD" w:rsidRPr="00E04421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422DD" w:rsidRPr="00E04421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422DD" w:rsidRPr="00E04421" w:rsidRDefault="004422DD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Cs/>
              </w:rPr>
            </w:pPr>
            <w:r w:rsidRPr="00E04421">
              <w:rPr>
                <w:rFonts w:ascii="Arial" w:hAnsi="Arial" w:cs="Arial"/>
                <w:bCs/>
              </w:rPr>
              <w:t>2 800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4422DD" w:rsidRPr="00E04421" w:rsidTr="005B709D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42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422DD" w:rsidRPr="00E04421" w:rsidRDefault="004422DD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422DD" w:rsidRPr="00E04421" w:rsidRDefault="004422DD" w:rsidP="004422DD">
      <w:pPr>
        <w:rPr>
          <w:rFonts w:ascii="Arial" w:hAnsi="Arial" w:cs="Arial"/>
          <w:b/>
          <w:bCs/>
          <w:sz w:val="10"/>
          <w:szCs w:val="10"/>
        </w:rPr>
      </w:pPr>
    </w:p>
    <w:p w:rsidR="004422DD" w:rsidRPr="00E04421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E04421">
        <w:rPr>
          <w:rFonts w:ascii="Arial" w:hAnsi="Arial" w:cs="Arial"/>
        </w:rPr>
        <w:t>* Jeżeli producent nie nadaje numeru katalogowego, informację tę należy wpisać w kolumnie 3.</w:t>
      </w:r>
    </w:p>
    <w:p w:rsidR="004422DD" w:rsidRPr="00E04421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</w:p>
    <w:p w:rsidR="004422DD" w:rsidRPr="00E04421" w:rsidRDefault="004422DD" w:rsidP="004422DD">
      <w:pPr>
        <w:autoSpaceDN w:val="0"/>
        <w:ind w:left="-567"/>
        <w:jc w:val="both"/>
        <w:rPr>
          <w:rFonts w:ascii="Arial" w:hAnsi="Arial" w:cs="Arial"/>
          <w:iCs/>
          <w:spacing w:val="4"/>
        </w:rPr>
      </w:pPr>
      <w:r w:rsidRPr="00E0442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422DD" w:rsidRPr="00E04421" w:rsidRDefault="004422DD" w:rsidP="004422DD">
      <w:pPr>
        <w:autoSpaceDN w:val="0"/>
        <w:ind w:left="-567"/>
        <w:jc w:val="both"/>
        <w:rPr>
          <w:rFonts w:ascii="Arial" w:hAnsi="Arial" w:cs="Arial"/>
        </w:rPr>
      </w:pPr>
      <w:r w:rsidRPr="00E0442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22DD" w:rsidRPr="00E04421" w:rsidRDefault="004422DD" w:rsidP="004422DD">
      <w:pPr>
        <w:autoSpaceDN w:val="0"/>
        <w:jc w:val="both"/>
        <w:rPr>
          <w:rFonts w:ascii="Arial" w:hAnsi="Arial" w:cs="Arial"/>
        </w:rPr>
      </w:pPr>
    </w:p>
    <w:p w:rsidR="00E04421" w:rsidRPr="00E04421" w:rsidRDefault="00E04421" w:rsidP="004422DD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4422DD" w:rsidRPr="00E04421" w:rsidRDefault="004422DD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0442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0442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5569FF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94B66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E04421" w:rsidRDefault="00E04421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E04421" w:rsidRDefault="00E04421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E04421" w:rsidRPr="005569FF" w:rsidRDefault="00E04421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94B66" w:rsidRPr="005569FF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94B66" w:rsidRPr="00E04421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E04421">
        <w:rPr>
          <w:rFonts w:ascii="Arial" w:hAnsi="Arial" w:cs="Arial"/>
          <w:b/>
          <w:sz w:val="28"/>
          <w:szCs w:val="28"/>
        </w:rPr>
        <w:lastRenderedPageBreak/>
        <w:t xml:space="preserve">ZADANIE 7. </w:t>
      </w:r>
      <w:r w:rsidRPr="00E04421">
        <w:rPr>
          <w:rFonts w:ascii="Arial" w:hAnsi="Arial" w:cs="Arial"/>
          <w:b/>
          <w:bCs/>
          <w:sz w:val="28"/>
          <w:szCs w:val="28"/>
          <w:lang w:eastAsia="pl-PL"/>
        </w:rPr>
        <w:t>Kaniule</w:t>
      </w:r>
    </w:p>
    <w:p w:rsidR="00C94B66" w:rsidRPr="00E04421" w:rsidRDefault="00C94B66" w:rsidP="00C94B66">
      <w:pPr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C94B66" w:rsidRPr="00E04421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98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45"/>
        <w:gridCol w:w="2122"/>
        <w:gridCol w:w="708"/>
        <w:gridCol w:w="1132"/>
        <w:gridCol w:w="1132"/>
        <w:gridCol w:w="1551"/>
        <w:gridCol w:w="849"/>
        <w:gridCol w:w="1556"/>
        <w:gridCol w:w="2128"/>
      </w:tblGrid>
      <w:tr w:rsidR="00C94B66" w:rsidRPr="00E04421" w:rsidTr="005B709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04421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E04421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42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E04421" w:rsidTr="005B709D">
        <w:tc>
          <w:tcPr>
            <w:tcW w:w="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E04421" w:rsidTr="005B709D">
        <w:trPr>
          <w:trHeight w:val="1644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Sterylna kaniula bezpieczna do krótkotrwałego podawania płynów i leków, z automatycznie zamykającym się zatrzaskiem zabezpieczającym ostrze igły po wyjęciu z kaniuli pozwalającym na płynne i swobodne </w:t>
            </w:r>
            <w:proofErr w:type="spellStart"/>
            <w:r w:rsidRPr="00E04421">
              <w:rPr>
                <w:rFonts w:ascii="Arial" w:hAnsi="Arial" w:cs="Arial"/>
                <w:lang w:eastAsia="pl-PL"/>
              </w:rPr>
              <w:t>usunięcue</w:t>
            </w:r>
            <w:proofErr w:type="spellEnd"/>
            <w:r w:rsidRPr="00E04421">
              <w:rPr>
                <w:rFonts w:ascii="Arial" w:hAnsi="Arial" w:cs="Arial"/>
                <w:lang w:eastAsia="pl-PL"/>
              </w:rPr>
              <w:t xml:space="preserve"> zabezpieczonej igły z cewnika, z dodatkowym portem do iniekcji zabezpieczonym koreczkiem. Kaniula wykonana z poliuretanu posiadające minimum  3 paski kontrastujące w promieniach RTG. Posiadające zatyczkę z filtrem hydrofobowym lub zastawkę </w:t>
            </w:r>
            <w:proofErr w:type="spellStart"/>
            <w:r w:rsidRPr="00E04421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E04421">
              <w:rPr>
                <w:rFonts w:ascii="Arial" w:hAnsi="Arial" w:cs="Arial"/>
                <w:lang w:eastAsia="pl-PL"/>
              </w:rPr>
              <w:t xml:space="preserve"> zabezpieczające przed wypływem krwi w momencie wkłucia; Wyrób nie może zawierać w składzie ftalanów i lateksu.  Komin kaniuli wykonany z materiału uniemożliwiającego samoczynne wysunięcie np. podczas wyciągania koreczka, koreczek typu </w:t>
            </w:r>
            <w:proofErr w:type="spellStart"/>
            <w:r w:rsidRPr="00E04421">
              <w:rPr>
                <w:rFonts w:ascii="Arial" w:hAnsi="Arial" w:cs="Arial"/>
                <w:lang w:eastAsia="pl-PL"/>
              </w:rPr>
              <w:t>luer</w:t>
            </w:r>
            <w:proofErr w:type="spellEnd"/>
            <w:r w:rsidRPr="00E04421">
              <w:rPr>
                <w:rFonts w:ascii="Arial" w:hAnsi="Arial" w:cs="Arial"/>
                <w:lang w:eastAsia="pl-PL"/>
              </w:rPr>
              <w:t xml:space="preserve"> lock z trzpieniem powyżej jego krawędzi. Na opakowaniu każdej kaniuli widoczna data ważności, rozmiar, producent oraz przepływ. Sterylna pakowana pojedynczo w opakowanie typu TYVEC, kodowana kolorystycznie.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Dostępne w następujących rozmiarach:        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22G (niebieski) 0,9x25 mm, przepływ 35 - 42 ml/min,                                                                   20G (różowy) 1,1x32 mm, przepływ 56 - 67 ml/min,                                                                               18G (zielony) 1,3x45 mm, przepływ 90-103 ml/min, 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17G (biały) 1,5x45 mm, przepływ 125 - 145 ml/min,                                                        16G (szary)  1,7x45-50 mm, przepływ 180 - 236 ml/min                                                        </w:t>
            </w:r>
            <w:r w:rsidRPr="00E04421">
              <w:rPr>
                <w:rFonts w:ascii="Arial" w:hAnsi="Arial" w:cs="Arial"/>
                <w:lang w:eastAsia="pl-PL"/>
              </w:rPr>
              <w:lastRenderedPageBreak/>
              <w:t>14G (pomarańczowy) 2,0-2,1x45-50 mm, przepływ 270 - 343 ml/min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Szkolenie personelu Zamawiającego z zakresu zapobiegania zakłuciom i postepowania z ostrymi narzędziami, potwierdzone certyfikatem.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Minimalny termin ważności od daty dostarczenia:24 miesiące. 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E04421">
              <w:rPr>
                <w:rFonts w:ascii="Arial" w:hAnsi="Arial" w:cs="Arial"/>
                <w:lang w:eastAsia="pl-PL"/>
              </w:rPr>
              <w:t xml:space="preserve">: </w:t>
            </w:r>
            <w:r w:rsidR="00E04421">
              <w:rPr>
                <w:rFonts w:ascii="Arial" w:hAnsi="Arial" w:cs="Arial"/>
                <w:lang w:eastAsia="pl-PL"/>
              </w:rPr>
              <w:t>n</w:t>
            </w:r>
            <w:r w:rsidRPr="00E04421">
              <w:rPr>
                <w:rFonts w:ascii="Arial" w:hAnsi="Arial" w:cs="Arial"/>
                <w:lang w:eastAsia="pl-PL"/>
              </w:rPr>
              <w:t>azwa producenta lub nazwa własna kaniuli umieszczona bezpośrednio na kaniuli: TAK - 1 pkt, NIE - 0 pkt: .....................(wpisać)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color w:val="FF0000"/>
                <w:lang w:eastAsia="pl-PL"/>
              </w:rPr>
              <w:t>Parametr punktowany</w:t>
            </w:r>
            <w:r w:rsidRPr="00E04421">
              <w:rPr>
                <w:rFonts w:ascii="Arial" w:hAnsi="Arial" w:cs="Arial"/>
                <w:lang w:eastAsia="pl-PL"/>
              </w:rPr>
              <w:t xml:space="preserve">: </w:t>
            </w:r>
            <w:proofErr w:type="spellStart"/>
            <w:r w:rsidR="00E04421">
              <w:rPr>
                <w:rFonts w:ascii="Arial" w:hAnsi="Arial" w:cs="Arial"/>
                <w:lang w:eastAsia="pl-PL"/>
              </w:rPr>
              <w:t>s</w:t>
            </w:r>
            <w:r w:rsidRPr="00E04421">
              <w:rPr>
                <w:rFonts w:ascii="Arial" w:hAnsi="Arial" w:cs="Arial"/>
                <w:lang w:eastAsia="pl-PL"/>
              </w:rPr>
              <w:t>amodomykający</w:t>
            </w:r>
            <w:proofErr w:type="spellEnd"/>
            <w:r w:rsidRPr="00E04421">
              <w:rPr>
                <w:rFonts w:ascii="Arial" w:hAnsi="Arial" w:cs="Arial"/>
                <w:lang w:eastAsia="pl-PL"/>
              </w:rPr>
              <w:t xml:space="preserve"> się koreczek portu górnego: TAK - 1pkt, NIE - 0 pkt:..........................(wpisać)</w:t>
            </w:r>
          </w:p>
          <w:p w:rsidR="00C94B66" w:rsidRPr="00E04421" w:rsidRDefault="00C94B66" w:rsidP="00E04421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04421">
              <w:rPr>
                <w:rFonts w:ascii="Arial" w:hAnsi="Arial" w:cs="Arial"/>
                <w:lang w:eastAsia="pl-PL"/>
              </w:rPr>
              <w:t xml:space="preserve">termin ważności powyżej </w:t>
            </w:r>
            <w:r w:rsidR="00E04421">
              <w:rPr>
                <w:rFonts w:ascii="Arial" w:hAnsi="Arial" w:cs="Arial"/>
                <w:lang w:eastAsia="pl-PL"/>
              </w:rPr>
              <w:t>24</w:t>
            </w:r>
            <w:r w:rsidRPr="00E04421">
              <w:rPr>
                <w:rFonts w:ascii="Arial" w:hAnsi="Arial" w:cs="Arial"/>
                <w:lang w:eastAsia="pl-PL"/>
              </w:rPr>
              <w:t xml:space="preserve"> miesięcy od daty dostarczenia – 1 pkt; termin ważności </w:t>
            </w:r>
            <w:r w:rsidR="00E04421">
              <w:rPr>
                <w:rFonts w:ascii="Arial" w:hAnsi="Arial" w:cs="Arial"/>
                <w:lang w:eastAsia="pl-PL"/>
              </w:rPr>
              <w:t>24</w:t>
            </w:r>
            <w:r w:rsidRPr="00E04421">
              <w:rPr>
                <w:rFonts w:ascii="Arial" w:hAnsi="Arial" w:cs="Arial"/>
                <w:lang w:eastAsia="pl-PL"/>
              </w:rPr>
              <w:t xml:space="preserve"> miesi</w:t>
            </w:r>
            <w:r w:rsidR="00E04421">
              <w:rPr>
                <w:rFonts w:ascii="Arial" w:hAnsi="Arial" w:cs="Arial"/>
                <w:lang w:eastAsia="pl-PL"/>
              </w:rPr>
              <w:t>ą</w:t>
            </w:r>
            <w:r w:rsidRPr="00E04421">
              <w:rPr>
                <w:rFonts w:ascii="Arial" w:hAnsi="Arial" w:cs="Arial"/>
                <w:lang w:eastAsia="pl-PL"/>
              </w:rPr>
              <w:t>c</w:t>
            </w:r>
            <w:r w:rsidR="00E04421">
              <w:rPr>
                <w:rFonts w:ascii="Arial" w:hAnsi="Arial" w:cs="Arial"/>
                <w:lang w:eastAsia="pl-PL"/>
              </w:rPr>
              <w:t>e</w:t>
            </w:r>
            <w:r w:rsidRPr="00E04421">
              <w:rPr>
                <w:rFonts w:ascii="Arial" w:hAnsi="Arial" w:cs="Arial"/>
                <w:lang w:eastAsia="pl-PL"/>
              </w:rPr>
              <w:t xml:space="preserve"> od daty dostarczenia – 0 pkt:…………(wpisać liczbę miesięcy)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60 000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94B66" w:rsidRPr="00E04421" w:rsidTr="005B709D">
        <w:trPr>
          <w:trHeight w:val="2973"/>
        </w:trPr>
        <w:tc>
          <w:tcPr>
            <w:tcW w:w="56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Sterylna kaniula do krótkotrwałego podawania płynów i leków, z dodatkowym portem do iniekcji zabezpieczony okrągłym koreczkiem, wykonana z FEP/PTFE lub poliuretanu posiadająca minimum 2 paski kontrastujące, widoczna w promieniach RTG.  Posiadająca zatyczkę z filtrem hydrofobowym lub zastawkę </w:t>
            </w:r>
            <w:proofErr w:type="spellStart"/>
            <w:r w:rsidRPr="00E04421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Pr="00E04421">
              <w:rPr>
                <w:rFonts w:ascii="Arial" w:hAnsi="Arial" w:cs="Arial"/>
                <w:lang w:eastAsia="pl-PL"/>
              </w:rPr>
              <w:t>, zabezpieczającą przed wypływem krwi w momencie wkłucia. Komora wypływu zwrotnego umożliwiająca szybką wizualizację wypływu krwi potwierdzająca jej prawidłowe położenie. Wyrób nie może zawierać w składzie ftalanów i lateksu. Komin kaniuli wykonany z materiału uniemożliwiającego samoczynne wysunięcie np. podczas wyciągania koreczka.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Na opakowaniu każdej kaniuli widoczna data ważności, rozmiar, producent oraz przepływ. Sterylna pakowana pojedynczo w opakowanie typu TYVEC, kodowana kolorystycznie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 xml:space="preserve">Dostępne w następujących rozmiarach:                                  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lastRenderedPageBreak/>
              <w:t xml:space="preserve">22G (niebieski) 0,9x25 mm, przepływ 35 - 42 ml/min,                                                                   20G (różowy) 1,1x32 mm, przepływ 56 - 67 ml/min,                                                                               18G (zielony) 1,3x45 mm, przepływ 90-103 ml/min, 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17G (biały) 1,5x45 mm, przepływ 125 - 145 ml/min,                                                        16G (szary)  1,7x45-50 mm, przepływ 180 - 236 ml/min                                                        14G (pomarańczowy) 2,0-2,1x45-50 mm, przepływ 270 - 343 ml/min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Szkolenie personelu Zamawiającego z zakresu zapobiegania zakłuciom i postepowania z ostrymi narzędziami, potwierdzone certyfikatem.</w:t>
            </w:r>
          </w:p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Minimalny termin ważności od daty dostarczenia:24 miesiące.</w:t>
            </w:r>
          </w:p>
          <w:p w:rsidR="00C94B66" w:rsidRPr="00E04421" w:rsidRDefault="00E04421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04421">
              <w:rPr>
                <w:rFonts w:ascii="Arial" w:hAnsi="Arial" w:cs="Arial"/>
                <w:lang w:eastAsia="pl-PL"/>
              </w:rPr>
              <w:t xml:space="preserve">termin ważności powyżej </w:t>
            </w:r>
            <w:r>
              <w:rPr>
                <w:rFonts w:ascii="Arial" w:hAnsi="Arial" w:cs="Arial"/>
                <w:lang w:eastAsia="pl-PL"/>
              </w:rPr>
              <w:t>24</w:t>
            </w:r>
            <w:r w:rsidRPr="00E04421">
              <w:rPr>
                <w:rFonts w:ascii="Arial" w:hAnsi="Arial" w:cs="Arial"/>
                <w:lang w:eastAsia="pl-PL"/>
              </w:rPr>
              <w:t xml:space="preserve"> miesięcy od daty dostarczenia – 1 pkt; termin ważności </w:t>
            </w:r>
            <w:r>
              <w:rPr>
                <w:rFonts w:ascii="Arial" w:hAnsi="Arial" w:cs="Arial"/>
                <w:lang w:eastAsia="pl-PL"/>
              </w:rPr>
              <w:t>24</w:t>
            </w:r>
            <w:r w:rsidRPr="00E04421">
              <w:rPr>
                <w:rFonts w:ascii="Arial" w:hAnsi="Arial" w:cs="Arial"/>
                <w:lang w:eastAsia="pl-PL"/>
              </w:rPr>
              <w:t xml:space="preserve"> miesi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E04421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E04421">
              <w:rPr>
                <w:rFonts w:ascii="Arial" w:hAnsi="Arial" w:cs="Arial"/>
                <w:lang w:eastAsia="pl-PL"/>
              </w:rPr>
              <w:t xml:space="preserve"> od daty dostarczenia – 0 pkt:…………(wpisać liczbę miesięcy)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C94B66" w:rsidRPr="00E04421" w:rsidRDefault="00C94B66" w:rsidP="00C94B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130 000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E04421" w:rsidTr="005B709D">
        <w:trPr>
          <w:trHeight w:val="1839"/>
        </w:trPr>
        <w:tc>
          <w:tcPr>
            <w:tcW w:w="566" w:type="dxa"/>
            <w:tcBorders>
              <w:top w:val="nil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</w:rPr>
            </w:pPr>
            <w:r w:rsidRPr="00E04421">
              <w:rPr>
                <w:rFonts w:ascii="Arial" w:hAnsi="Arial" w:cs="Arial"/>
              </w:rPr>
              <w:t>3.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B66" w:rsidRPr="00E04421" w:rsidRDefault="00C94B66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Koreczki do kaniul, kompatybilne z kaniulami z pozycji 1 i 2.</w:t>
            </w:r>
            <w:r w:rsidRPr="00E04421">
              <w:t xml:space="preserve"> </w:t>
            </w:r>
            <w:r w:rsidRPr="00E04421">
              <w:rPr>
                <w:rFonts w:ascii="Arial" w:hAnsi="Arial" w:cs="Arial"/>
                <w:lang w:eastAsia="pl-PL"/>
              </w:rPr>
              <w:t xml:space="preserve">(produkty tego samego producenta).  Minimalny termin ważności od daty dostarczenia:24 miesiące </w:t>
            </w:r>
          </w:p>
          <w:p w:rsidR="00C94B66" w:rsidRPr="00E04421" w:rsidRDefault="00E04421" w:rsidP="005B709D">
            <w:pPr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E04421">
              <w:rPr>
                <w:rFonts w:ascii="Arial" w:hAnsi="Arial" w:cs="Arial"/>
                <w:lang w:eastAsia="pl-PL"/>
              </w:rPr>
              <w:t xml:space="preserve">termin ważności powyżej </w:t>
            </w:r>
            <w:r>
              <w:rPr>
                <w:rFonts w:ascii="Arial" w:hAnsi="Arial" w:cs="Arial"/>
                <w:lang w:eastAsia="pl-PL"/>
              </w:rPr>
              <w:t>24</w:t>
            </w:r>
            <w:r w:rsidRPr="00E04421">
              <w:rPr>
                <w:rFonts w:ascii="Arial" w:hAnsi="Arial" w:cs="Arial"/>
                <w:lang w:eastAsia="pl-PL"/>
              </w:rPr>
              <w:t xml:space="preserve"> miesięcy od daty dostarczenia – 1 pkt; termin ważności </w:t>
            </w:r>
            <w:r>
              <w:rPr>
                <w:rFonts w:ascii="Arial" w:hAnsi="Arial" w:cs="Arial"/>
                <w:lang w:eastAsia="pl-PL"/>
              </w:rPr>
              <w:t>24</w:t>
            </w:r>
            <w:r w:rsidRPr="00E04421">
              <w:rPr>
                <w:rFonts w:ascii="Arial" w:hAnsi="Arial" w:cs="Arial"/>
                <w:lang w:eastAsia="pl-PL"/>
              </w:rPr>
              <w:t xml:space="preserve"> miesi</w:t>
            </w:r>
            <w:r>
              <w:rPr>
                <w:rFonts w:ascii="Arial" w:hAnsi="Arial" w:cs="Arial"/>
                <w:lang w:eastAsia="pl-PL"/>
              </w:rPr>
              <w:t>ą</w:t>
            </w:r>
            <w:r w:rsidRPr="00E04421">
              <w:rPr>
                <w:rFonts w:ascii="Arial" w:hAnsi="Arial" w:cs="Arial"/>
                <w:lang w:eastAsia="pl-PL"/>
              </w:rPr>
              <w:t>c</w:t>
            </w:r>
            <w:r>
              <w:rPr>
                <w:rFonts w:ascii="Arial" w:hAnsi="Arial" w:cs="Arial"/>
                <w:lang w:eastAsia="pl-PL"/>
              </w:rPr>
              <w:t>e</w:t>
            </w:r>
            <w:r w:rsidRPr="00E04421">
              <w:rPr>
                <w:rFonts w:ascii="Arial" w:hAnsi="Arial" w:cs="Arial"/>
                <w:lang w:eastAsia="pl-PL"/>
              </w:rPr>
              <w:t xml:space="preserve"> od daty dostarczenia – 0 pkt:…………(wpisać liczbę miesięcy)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E04421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42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lang w:eastAsia="pl-PL"/>
              </w:rPr>
            </w:pPr>
            <w:r w:rsidRPr="00E04421">
              <w:rPr>
                <w:rFonts w:ascii="Arial" w:hAnsi="Arial" w:cs="Arial"/>
                <w:lang w:eastAsia="pl-PL"/>
              </w:rPr>
              <w:t>800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E04421" w:rsidTr="005B709D">
        <w:trPr>
          <w:trHeight w:val="454"/>
        </w:trPr>
        <w:tc>
          <w:tcPr>
            <w:tcW w:w="990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E0442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421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E04421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E04421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C94B66" w:rsidRPr="00E04421" w:rsidRDefault="00C94B66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  <w:r w:rsidRPr="00E04421">
        <w:rPr>
          <w:rFonts w:ascii="Arial" w:hAnsi="Arial" w:cs="Arial"/>
        </w:rPr>
        <w:t>* Jeżeli producent nie nadaje numeru katalogowego, informację tę należy wpisać w kolumnie 3.</w:t>
      </w:r>
    </w:p>
    <w:p w:rsidR="00C94B66" w:rsidRPr="00E04421" w:rsidRDefault="00C94B66" w:rsidP="00C94B66">
      <w:pPr>
        <w:ind w:left="-567"/>
        <w:jc w:val="both"/>
        <w:rPr>
          <w:rFonts w:ascii="Arial" w:hAnsi="Arial" w:cs="Arial"/>
          <w:b/>
          <w:bCs/>
          <w:u w:val="single"/>
          <w:lang w:eastAsia="pl-PL"/>
        </w:rPr>
      </w:pPr>
    </w:p>
    <w:p w:rsidR="00C94B66" w:rsidRPr="00E04421" w:rsidRDefault="00C94B66" w:rsidP="00C94B66">
      <w:pPr>
        <w:ind w:left="-567"/>
        <w:jc w:val="both"/>
        <w:rPr>
          <w:rFonts w:ascii="Arial" w:hAnsi="Arial" w:cs="Arial"/>
          <w:iCs/>
          <w:spacing w:val="4"/>
          <w:u w:val="single"/>
        </w:rPr>
      </w:pPr>
      <w:r w:rsidRPr="00E04421">
        <w:rPr>
          <w:rFonts w:ascii="Arial" w:hAnsi="Arial" w:cs="Arial"/>
          <w:b/>
          <w:bCs/>
          <w:u w:val="single"/>
          <w:lang w:eastAsia="pl-PL"/>
        </w:rPr>
        <w:t>Należy podać numer katalogowy każdego oferowanego rozmiaru.</w:t>
      </w:r>
    </w:p>
    <w:p w:rsidR="00C94B66" w:rsidRPr="00E04421" w:rsidRDefault="00C94B66" w:rsidP="00C94B66">
      <w:pPr>
        <w:jc w:val="both"/>
        <w:rPr>
          <w:rFonts w:ascii="Arial" w:hAnsi="Arial" w:cs="Arial"/>
          <w:iCs/>
          <w:spacing w:val="4"/>
          <w:sz w:val="8"/>
          <w:szCs w:val="8"/>
          <w:u w:val="single"/>
        </w:rPr>
      </w:pPr>
    </w:p>
    <w:p w:rsidR="00C94B66" w:rsidRPr="00E04421" w:rsidRDefault="00C94B66" w:rsidP="00C94B66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C94B66" w:rsidRPr="00E04421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E0442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4B66" w:rsidRPr="00E04421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E04421" w:rsidRDefault="00C94B66" w:rsidP="00C94B66">
      <w:pPr>
        <w:ind w:left="-567"/>
        <w:jc w:val="both"/>
        <w:rPr>
          <w:rFonts w:ascii="Arial" w:hAnsi="Arial" w:cs="Arial"/>
        </w:rPr>
      </w:pPr>
      <w:r w:rsidRPr="00E0442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4B66" w:rsidRPr="00E04421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E04421" w:rsidRDefault="00C94B66" w:rsidP="00C94B66">
      <w:pPr>
        <w:spacing w:line="360" w:lineRule="auto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E04421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E04421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E04421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E04421">
        <w:rPr>
          <w:rFonts w:ascii="Arial" w:hAnsi="Arial" w:cs="Arial"/>
          <w:bCs/>
          <w:lang w:eastAsia="pl-PL"/>
        </w:rPr>
        <w:t>Maksimum do uzyskania w tym zadaniu: 3 pkt.</w:t>
      </w:r>
    </w:p>
    <w:p w:rsidR="00C94B66" w:rsidRPr="00E04421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C94B66" w:rsidRPr="00E04421" w:rsidRDefault="00C94B66" w:rsidP="00C94B66">
      <w:pPr>
        <w:ind w:left="-567"/>
        <w:rPr>
          <w:rFonts w:ascii="Arial" w:hAnsi="Arial" w:cs="Arial"/>
          <w:bCs/>
          <w:lang w:eastAsia="pl-PL"/>
        </w:rPr>
      </w:pPr>
      <w:r w:rsidRPr="00E04421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E04421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E04421">
        <w:rPr>
          <w:rFonts w:ascii="Arial" w:hAnsi="Arial" w:cs="Arial"/>
          <w:bCs/>
          <w:lang w:eastAsia="pl-PL"/>
        </w:rPr>
        <w:t>Maksimum do uzyskania w tym zadaniu: 2 pkt.</w:t>
      </w:r>
    </w:p>
    <w:p w:rsidR="00C94B66" w:rsidRPr="00E04421" w:rsidRDefault="00C94B66" w:rsidP="00C94B66">
      <w:pPr>
        <w:ind w:left="-567"/>
        <w:rPr>
          <w:rFonts w:ascii="Arial" w:hAnsi="Arial" w:cs="Arial"/>
          <w:b/>
          <w:bCs/>
          <w:lang w:eastAsia="pl-PL"/>
        </w:rPr>
      </w:pPr>
    </w:p>
    <w:p w:rsidR="00C94B66" w:rsidRPr="00E04421" w:rsidRDefault="00C94B66" w:rsidP="00C94B66">
      <w:pPr>
        <w:ind w:left="-567"/>
        <w:rPr>
          <w:rFonts w:ascii="Arial" w:hAnsi="Arial" w:cs="Arial"/>
          <w:b/>
          <w:bCs/>
          <w:lang w:eastAsia="pl-PL"/>
        </w:rPr>
      </w:pPr>
    </w:p>
    <w:p w:rsidR="00C94B66" w:rsidRPr="00E04421" w:rsidRDefault="00C94B66" w:rsidP="00C94B66">
      <w:pPr>
        <w:ind w:left="-567"/>
        <w:rPr>
          <w:rFonts w:ascii="Arial" w:hAnsi="Arial" w:cs="Arial"/>
          <w:bCs/>
          <w:lang w:eastAsia="pl-PL"/>
        </w:rPr>
      </w:pPr>
      <w:r w:rsidRPr="00E0442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0442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E04421" w:rsidRDefault="00C94B66" w:rsidP="004422D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4422DD" w:rsidRPr="00E04421" w:rsidRDefault="004422DD" w:rsidP="00F23567">
      <w:pPr>
        <w:rPr>
          <w:rFonts w:ascii="Arial" w:hAnsi="Arial" w:cs="Arial"/>
          <w:b/>
          <w:bCs/>
          <w:sz w:val="28"/>
        </w:rPr>
      </w:pPr>
    </w:p>
    <w:p w:rsidR="00C94B66" w:rsidRPr="00E04421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E04421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E04421" w:rsidRPr="005569FF" w:rsidRDefault="00E04421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4F1520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4F1520">
        <w:rPr>
          <w:rFonts w:ascii="Arial" w:hAnsi="Arial" w:cs="Arial"/>
          <w:b/>
          <w:sz w:val="28"/>
          <w:szCs w:val="28"/>
        </w:rPr>
        <w:t xml:space="preserve">ZADANIE 8. </w:t>
      </w:r>
      <w:r w:rsidRPr="004F1520">
        <w:rPr>
          <w:rFonts w:ascii="Arial" w:hAnsi="Arial" w:cs="Arial"/>
          <w:b/>
          <w:bCs/>
          <w:sz w:val="28"/>
          <w:szCs w:val="28"/>
          <w:lang w:eastAsia="pl-PL"/>
        </w:rPr>
        <w:t xml:space="preserve"> Maski okołokrtaniowe typu LMA</w:t>
      </w:r>
    </w:p>
    <w:p w:rsidR="00C94B66" w:rsidRPr="004F1520" w:rsidRDefault="00C94B66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94B66" w:rsidRPr="004F1520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015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C94B66" w:rsidRPr="004F1520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152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4F1520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4F1520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4F1520" w:rsidTr="005B709D">
        <w:trPr>
          <w:trHeight w:val="135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 xml:space="preserve">Maska krtaniowa dla dorosłych, wykonana z miękkiego termoplastycznego tworzywa; posiadająca miękki  powietrzny mankiet uszczelniający, zintegrowany kanał gastryczny do wprowadzenia sondy żołądkowej, anatomiczne wygięcie rurki maski, </w:t>
            </w:r>
            <w:proofErr w:type="spellStart"/>
            <w:r w:rsidRPr="004F1520">
              <w:rPr>
                <w:rFonts w:ascii="Arial" w:hAnsi="Arial" w:cs="Arial"/>
              </w:rPr>
              <w:t>bloker</w:t>
            </w:r>
            <w:proofErr w:type="spellEnd"/>
            <w:r w:rsidRPr="004F1520">
              <w:rPr>
                <w:rFonts w:ascii="Arial" w:hAnsi="Arial" w:cs="Arial"/>
              </w:rPr>
              <w:t xml:space="preserve"> zgryzu, (zabezpieczenie przed przygryzieniem); dokładne oznaczenie rozmiaru na rurce maski. Różne rozmiary (3, 4, 5) w przedziałach wagowych od 30 kg do 100 kg.</w:t>
            </w:r>
            <w:r w:rsidR="00E04421" w:rsidRPr="004F1520">
              <w:rPr>
                <w:rFonts w:ascii="Arial" w:hAnsi="Arial" w:cs="Arial"/>
              </w:rPr>
              <w:t xml:space="preserve"> </w:t>
            </w:r>
            <w:r w:rsidR="00E04421" w:rsidRPr="004F1520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  <w:p w:rsidR="00C94B66" w:rsidRPr="004F1520" w:rsidRDefault="00C94B66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4F1520">
              <w:rPr>
                <w:rFonts w:ascii="Arial" w:hAnsi="Arial" w:cs="Arial"/>
                <w:lang w:eastAsia="pl-PL"/>
              </w:rPr>
              <w:t xml:space="preserve">blokada nagłośni: TAK – 1 pkt; NIE – 0 pkt.: ………….. </w:t>
            </w:r>
            <w:r w:rsidRPr="004F1520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</w:tc>
        <w:tc>
          <w:tcPr>
            <w:tcW w:w="20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1 000</w:t>
            </w:r>
          </w:p>
          <w:p w:rsidR="00C94B66" w:rsidRPr="004F1520" w:rsidRDefault="00C94B66" w:rsidP="005B709D">
            <w:pPr>
              <w:rPr>
                <w:rFonts w:ascii="Arial" w:hAnsi="Arial" w:cs="Arial"/>
              </w:rPr>
            </w:pP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4F1520" w:rsidTr="005B70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 xml:space="preserve">Maska krtaniowa dla dzieci, wykonana z miękkiego termoplastycznego tworzywa; posiadająca miękki powietrzny mankiet uszczelniający, zintegrowany kanał gastryczny do wprowadzenia sondy żołądkowej, anatomiczne wygięcie rurki maski, </w:t>
            </w:r>
            <w:proofErr w:type="spellStart"/>
            <w:r w:rsidRPr="004F1520">
              <w:rPr>
                <w:rFonts w:ascii="Arial" w:hAnsi="Arial" w:cs="Arial"/>
              </w:rPr>
              <w:t>bloker</w:t>
            </w:r>
            <w:proofErr w:type="spellEnd"/>
            <w:r w:rsidRPr="004F1520">
              <w:rPr>
                <w:rFonts w:ascii="Arial" w:hAnsi="Arial" w:cs="Arial"/>
              </w:rPr>
              <w:t xml:space="preserve"> zgryzu, (zabezpieczenie przed przygryzieniem); dokładne oznaczenie rozmiaru na rurce maski.. Różne rozmiary (1 - 2,5); w przedziałach wagowych od 2 kg do 30 kg. </w:t>
            </w:r>
          </w:p>
          <w:p w:rsidR="00C94B66" w:rsidRPr="004F1520" w:rsidRDefault="00E04421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500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4F1520" w:rsidTr="005B709D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52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4F1520" w:rsidRDefault="00C94B66" w:rsidP="00C94B66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</w:rPr>
        <w:t>* Jeżeli producent nie nadaje numeru katalogowego, informację tę należy wpisać w kolumnie 3.</w:t>
      </w: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4B66" w:rsidRPr="004F1520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</w:rPr>
      </w:pPr>
      <w:r w:rsidRPr="004F1520">
        <w:rPr>
          <w:rFonts w:ascii="Arial" w:hAnsi="Arial" w:cs="Arial"/>
        </w:rPr>
        <w:lastRenderedPageBreak/>
        <w:t>Przez „dzień roboczy” Zamawiający rozumie dni od poniedziałku do piątku, z wyłączeniem dni ustawowo wolnych od pracy.</w:t>
      </w:r>
    </w:p>
    <w:p w:rsidR="00C94B66" w:rsidRPr="004F1520" w:rsidRDefault="00C94B66" w:rsidP="00C94B66">
      <w:pPr>
        <w:jc w:val="both"/>
        <w:rPr>
          <w:rFonts w:ascii="Arial" w:hAnsi="Arial" w:cs="Arial"/>
        </w:rPr>
      </w:pPr>
    </w:p>
    <w:p w:rsidR="00E04421" w:rsidRPr="004F1520" w:rsidRDefault="00E04421" w:rsidP="00C94B66">
      <w:pPr>
        <w:jc w:val="both"/>
        <w:rPr>
          <w:rFonts w:ascii="Arial" w:hAnsi="Arial" w:cs="Arial"/>
        </w:rPr>
      </w:pPr>
    </w:p>
    <w:p w:rsidR="00C94B66" w:rsidRPr="004F1520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4F1520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4F1520">
        <w:rPr>
          <w:rFonts w:ascii="Arial" w:hAnsi="Arial" w:cs="Arial"/>
          <w:bCs/>
          <w:lang w:eastAsia="pl-PL"/>
        </w:rPr>
        <w:t>Maksimum do uzyskania w tym zadaniu: 1 pkt.</w:t>
      </w:r>
    </w:p>
    <w:p w:rsidR="00C94B66" w:rsidRPr="004F1520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4F152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4F1520" w:rsidRDefault="00C94B66" w:rsidP="00C94B66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Pr="004F1520" w:rsidRDefault="00C94B66" w:rsidP="00F23567">
      <w:pPr>
        <w:rPr>
          <w:rFonts w:ascii="Arial" w:hAnsi="Arial" w:cs="Arial"/>
          <w:b/>
          <w:bCs/>
          <w:sz w:val="28"/>
        </w:rPr>
      </w:pPr>
    </w:p>
    <w:p w:rsidR="00C94B66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F1520" w:rsidRDefault="004F1520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4F1520" w:rsidRPr="005569FF" w:rsidRDefault="004F1520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5569FF" w:rsidRDefault="00C94B66" w:rsidP="00F23567">
      <w:pPr>
        <w:rPr>
          <w:rFonts w:ascii="Arial" w:hAnsi="Arial" w:cs="Arial"/>
          <w:b/>
          <w:bCs/>
          <w:sz w:val="28"/>
          <w:highlight w:val="yellow"/>
        </w:rPr>
      </w:pPr>
    </w:p>
    <w:p w:rsidR="00C94B66" w:rsidRPr="004F1520" w:rsidRDefault="00C94B66" w:rsidP="00C94B66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4F1520">
        <w:rPr>
          <w:rFonts w:ascii="Arial" w:hAnsi="Arial" w:cs="Arial"/>
          <w:b/>
          <w:sz w:val="28"/>
          <w:szCs w:val="28"/>
        </w:rPr>
        <w:t xml:space="preserve">ZADANIE 9. </w:t>
      </w:r>
      <w:r w:rsidRPr="004F1520">
        <w:rPr>
          <w:rFonts w:ascii="Arial" w:hAnsi="Arial" w:cs="Arial"/>
          <w:b/>
          <w:bCs/>
          <w:sz w:val="28"/>
          <w:szCs w:val="28"/>
          <w:lang w:eastAsia="pl-PL"/>
        </w:rPr>
        <w:t xml:space="preserve"> Maski okołokrtaniowe żelowe</w:t>
      </w:r>
    </w:p>
    <w:p w:rsidR="00C94B66" w:rsidRPr="004F1520" w:rsidRDefault="00C94B66" w:rsidP="00C94B66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94B66" w:rsidRPr="004F1520" w:rsidRDefault="00C94B66" w:rsidP="00C94B66">
      <w:pPr>
        <w:rPr>
          <w:rFonts w:ascii="Arial" w:hAnsi="Arial" w:cs="Arial"/>
          <w:sz w:val="8"/>
          <w:szCs w:val="8"/>
        </w:rPr>
      </w:pPr>
    </w:p>
    <w:tbl>
      <w:tblPr>
        <w:tblW w:w="1559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2"/>
        <w:gridCol w:w="2015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C94B66" w:rsidRPr="004F1520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152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4F1520">
              <w:rPr>
                <w:rFonts w:ascii="Arial" w:hAnsi="Arial"/>
                <w:b/>
                <w:iCs/>
                <w:sz w:val="18"/>
                <w:szCs w:val="18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C94B66" w:rsidRPr="004F1520" w:rsidTr="005B709D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94B66" w:rsidRPr="004F1520" w:rsidTr="005B709D">
        <w:trPr>
          <w:trHeight w:val="1359"/>
        </w:trPr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1.</w:t>
            </w:r>
          </w:p>
        </w:tc>
        <w:tc>
          <w:tcPr>
            <w:tcW w:w="411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Maska krtaniowa dla dorosłych, wykonana z miękkiego termoplastycznego tworzywa; posiadająca miękki mankiet uszczelniający</w:t>
            </w:r>
            <w:r w:rsidRPr="004F1520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4F1520">
              <w:rPr>
                <w:rFonts w:ascii="Arial" w:hAnsi="Arial" w:cs="Arial"/>
              </w:rPr>
              <w:t>, kanał gastryczny, anatomicznie wyprofilowany stabilizator położenia w jamie ustnej, zintegrowane zabezpieczenie przed przygryzieniem; dokładne oznaczenie rozmiaru na grzbiecie maski. Rozmiary: w przedziałach wagowych od 30 kg do 100 kg.</w:t>
            </w:r>
          </w:p>
          <w:p w:rsidR="00C94B66" w:rsidRPr="004F1520" w:rsidRDefault="00C94B66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4F1520">
              <w:rPr>
                <w:rFonts w:ascii="Arial" w:hAnsi="Arial" w:cs="Arial"/>
                <w:lang w:eastAsia="pl-PL"/>
              </w:rPr>
              <w:t xml:space="preserve">blokada nagłośni: TAK – 1 pkt; NIE – 0 pkt.: ………….. </w:t>
            </w:r>
            <w:r w:rsidRPr="004F1520">
              <w:rPr>
                <w:rFonts w:ascii="Arial" w:hAnsi="Arial" w:cs="Arial"/>
                <w:sz w:val="18"/>
                <w:szCs w:val="18"/>
                <w:lang w:eastAsia="pl-PL"/>
              </w:rPr>
              <w:t>(wpisać)</w:t>
            </w:r>
          </w:p>
          <w:p w:rsidR="00C94B66" w:rsidRPr="004F1520" w:rsidRDefault="00C94B66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4F1520">
              <w:rPr>
                <w:rFonts w:ascii="Arial" w:hAnsi="Arial" w:cs="Arial"/>
                <w:lang w:eastAsia="pl-PL"/>
              </w:rPr>
              <w:t xml:space="preserve"> termin ważności powyżej 2 lat – 1 pkt; termin ważności 2 lata – 0 pkt.: ………………….. </w:t>
            </w:r>
            <w:r w:rsidRPr="004F1520">
              <w:rPr>
                <w:rFonts w:ascii="Arial" w:hAnsi="Arial" w:cs="Arial"/>
                <w:sz w:val="18"/>
                <w:szCs w:val="18"/>
                <w:lang w:eastAsia="pl-PL"/>
              </w:rPr>
              <w:t>(wpisać lata)</w:t>
            </w:r>
          </w:p>
        </w:tc>
        <w:tc>
          <w:tcPr>
            <w:tcW w:w="2015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1 200</w:t>
            </w:r>
          </w:p>
          <w:p w:rsidR="00C94B66" w:rsidRPr="004F1520" w:rsidRDefault="00C94B66" w:rsidP="005B709D">
            <w:pPr>
              <w:rPr>
                <w:rFonts w:ascii="Arial" w:hAnsi="Arial" w:cs="Arial"/>
              </w:rPr>
            </w:pPr>
          </w:p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4F1520" w:rsidTr="005B70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2.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rPr>
                <w:rFonts w:ascii="Arial" w:hAnsi="Arial" w:cs="Arial"/>
                <w:color w:val="FF0000"/>
                <w:lang w:eastAsia="pl-PL"/>
              </w:rPr>
            </w:pPr>
            <w:r w:rsidRPr="004F1520">
              <w:rPr>
                <w:rFonts w:ascii="Arial" w:hAnsi="Arial" w:cs="Arial"/>
              </w:rPr>
              <w:t>Maska krtaniowa dla dzieci, wykonana z miękkiego termoplastycznego tworzywa; posiadająca miękki mankiet uszczelniający</w:t>
            </w:r>
            <w:r w:rsidRPr="004F1520">
              <w:rPr>
                <w:rFonts w:ascii="Arial" w:hAnsi="Arial" w:cs="Arial"/>
                <w:lang w:eastAsia="pl-PL"/>
              </w:rPr>
              <w:t xml:space="preserve"> bez konieczności pompowania</w:t>
            </w:r>
            <w:r w:rsidRPr="004F1520">
              <w:rPr>
                <w:rFonts w:ascii="Arial" w:hAnsi="Arial" w:cs="Arial"/>
              </w:rPr>
              <w:t>, kanał gastryczny (dopuszczony brak kanału w rozmiarze 1 – noworodki do 5 kg); anatomicznie wyprofilowany stabilizator położenia w jamie ustnej, zintegrowane zabezpieczenie przed przegryzieniem; dokładne oznaczenie rozmiaru na grzbiecie maski. Rozmiary: w przedziałach wagowych od 2 kg do 35 kg.</w:t>
            </w:r>
            <w:r w:rsidRPr="004F1520">
              <w:rPr>
                <w:rFonts w:ascii="Arial" w:hAnsi="Arial" w:cs="Arial"/>
                <w:color w:val="FF0000"/>
                <w:lang w:eastAsia="pl-PL"/>
              </w:rPr>
              <w:t xml:space="preserve"> </w:t>
            </w:r>
          </w:p>
          <w:p w:rsidR="00C94B66" w:rsidRPr="004F1520" w:rsidRDefault="00C94B66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4F1520">
              <w:rPr>
                <w:rFonts w:ascii="Arial" w:hAnsi="Arial" w:cs="Arial"/>
                <w:lang w:eastAsia="pl-PL"/>
              </w:rPr>
              <w:t xml:space="preserve"> termin ważności powyżej 2 lat – 1 pkt; termin ważności 2 lata – 0 pkt.: ………………….. </w:t>
            </w:r>
            <w:r w:rsidRPr="004F1520">
              <w:rPr>
                <w:rFonts w:ascii="Arial" w:hAnsi="Arial" w:cs="Arial"/>
                <w:sz w:val="18"/>
                <w:szCs w:val="18"/>
                <w:lang w:eastAsia="pl-PL"/>
              </w:rPr>
              <w:t>(wpisać lata)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94B66" w:rsidRPr="004F1520" w:rsidRDefault="00C94B66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550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B66" w:rsidRPr="004F1520" w:rsidTr="005B709D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52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94B66" w:rsidRPr="004F1520" w:rsidRDefault="00C94B66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4B66" w:rsidRPr="004F1520" w:rsidRDefault="00C94B66" w:rsidP="00C94B66">
      <w:pPr>
        <w:jc w:val="both"/>
        <w:rPr>
          <w:rFonts w:ascii="Arial" w:hAnsi="Arial" w:cs="Arial"/>
          <w:iCs/>
          <w:spacing w:val="4"/>
          <w:sz w:val="4"/>
          <w:szCs w:val="4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</w:rPr>
        <w:lastRenderedPageBreak/>
        <w:t>* Jeżeli producent nie nadaje numeru katalogowego, informację tę należy wpisać w kolumnie 3.</w:t>
      </w: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94B66" w:rsidRPr="004F1520" w:rsidRDefault="00C94B66" w:rsidP="00C94B66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</w:rPr>
      </w:pPr>
      <w:r w:rsidRPr="004F152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94B66" w:rsidRPr="004F1520" w:rsidRDefault="00C94B66" w:rsidP="00C94B66">
      <w:pPr>
        <w:jc w:val="both"/>
        <w:rPr>
          <w:rFonts w:ascii="Arial" w:hAnsi="Arial" w:cs="Arial"/>
        </w:rPr>
      </w:pPr>
    </w:p>
    <w:p w:rsidR="00C94B66" w:rsidRPr="004F1520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4F1520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4F1520">
        <w:rPr>
          <w:rFonts w:ascii="Arial" w:hAnsi="Arial" w:cs="Arial"/>
          <w:bCs/>
          <w:lang w:eastAsia="pl-PL"/>
        </w:rPr>
        <w:t>Maksimum do uzyskania w tym zadaniu: 1 pkt.</w:t>
      </w:r>
    </w:p>
    <w:p w:rsidR="00C94B66" w:rsidRPr="004F1520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4F1520" w:rsidRDefault="00C94B66" w:rsidP="00C94B66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4F1520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4F1520">
        <w:rPr>
          <w:rFonts w:ascii="Arial" w:hAnsi="Arial" w:cs="Arial"/>
          <w:bCs/>
          <w:lang w:eastAsia="pl-PL"/>
        </w:rPr>
        <w:t>Maksimum do uzyskania w tym zadaniu: 2 pkt.</w:t>
      </w:r>
    </w:p>
    <w:p w:rsidR="00C94B66" w:rsidRPr="004F1520" w:rsidRDefault="00C94B66" w:rsidP="00C94B66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C94B66" w:rsidRPr="004F1520" w:rsidRDefault="00C94B66" w:rsidP="00C94B66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4F152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94B66" w:rsidRPr="004F1520" w:rsidRDefault="00C94B66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4F1520" w:rsidRDefault="00CC5C9E" w:rsidP="00C94B66">
      <w:pPr>
        <w:ind w:left="-567"/>
        <w:jc w:val="both"/>
        <w:rPr>
          <w:rFonts w:ascii="Arial" w:hAnsi="Arial" w:cs="Arial"/>
          <w:iCs/>
          <w:spacing w:val="4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C5C9E" w:rsidRPr="005569FF" w:rsidRDefault="00CC5C9E" w:rsidP="004F1520">
      <w:pPr>
        <w:jc w:val="both"/>
        <w:rPr>
          <w:rFonts w:ascii="Arial" w:hAnsi="Arial" w:cs="Arial"/>
          <w:iCs/>
          <w:spacing w:val="4"/>
          <w:highlight w:val="yellow"/>
        </w:rPr>
      </w:pPr>
    </w:p>
    <w:p w:rsidR="00C065C3" w:rsidRPr="005569FF" w:rsidRDefault="00C065C3" w:rsidP="00CC5C9E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CC5C9E" w:rsidRPr="004F1520" w:rsidRDefault="00CC5C9E" w:rsidP="00CC5C9E">
      <w:pPr>
        <w:rPr>
          <w:rFonts w:ascii="Arial" w:hAnsi="Arial" w:cs="Arial"/>
          <w:b/>
          <w:sz w:val="28"/>
          <w:szCs w:val="28"/>
        </w:rPr>
      </w:pPr>
      <w:r w:rsidRPr="004F1520">
        <w:rPr>
          <w:rFonts w:ascii="Arial" w:hAnsi="Arial" w:cs="Arial"/>
          <w:b/>
          <w:sz w:val="28"/>
          <w:szCs w:val="28"/>
        </w:rPr>
        <w:t>ZADANIE 10.  Nakłuwacze jednorazowe</w:t>
      </w:r>
    </w:p>
    <w:p w:rsidR="00CC5C9E" w:rsidRPr="004F1520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4F1520" w:rsidRDefault="00CC5C9E" w:rsidP="00CC5C9E">
      <w:pPr>
        <w:rPr>
          <w:rFonts w:ascii="Arial" w:hAnsi="Arial" w:cs="Arial"/>
          <w:b/>
          <w:sz w:val="8"/>
          <w:szCs w:val="8"/>
        </w:rPr>
      </w:pPr>
    </w:p>
    <w:tbl>
      <w:tblPr>
        <w:tblW w:w="15735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CC5C9E" w:rsidRPr="004F1520" w:rsidTr="005B709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152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F152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Wartość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Netto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Stawka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VAT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Kwota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VAT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Wartość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brutto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(obliczyć: 7 + 9)</w:t>
            </w:r>
          </w:p>
        </w:tc>
      </w:tr>
      <w:tr w:rsidR="00CC5C9E" w:rsidRPr="004F1520" w:rsidTr="005B709D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10</w:t>
            </w:r>
          </w:p>
        </w:tc>
      </w:tr>
      <w:tr w:rsidR="00CC5C9E" w:rsidRPr="004F1520" w:rsidTr="005B709D">
        <w:trPr>
          <w:trHeight w:val="1409"/>
        </w:trPr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4F1520">
              <w:rPr>
                <w:rFonts w:ascii="Arial" w:hAnsi="Arial" w:cs="Arial"/>
                <w:lang w:eastAsia="pl-PL"/>
              </w:rPr>
              <w:t>Nakłuwacz jednorazowy, sterylny, bez możliwości ponownego użycia - bezpieczny. Głębokość nakłucia 2,4 mm. Opakowanie po 100. Dopuszczalne 200 szt.</w:t>
            </w:r>
            <w:r w:rsidR="004F1520" w:rsidRPr="004F1520">
              <w:rPr>
                <w:rFonts w:ascii="Arial" w:hAnsi="Arial" w:cs="Arial"/>
                <w:lang w:eastAsia="pl-PL"/>
              </w:rPr>
              <w:t xml:space="preserve"> w opakowaniu</w:t>
            </w:r>
            <w:r w:rsidRPr="004F1520">
              <w:rPr>
                <w:rFonts w:ascii="Arial" w:hAnsi="Arial" w:cs="Arial"/>
                <w:lang w:eastAsia="pl-PL"/>
              </w:rPr>
              <w:t xml:space="preserve"> z przeliczeniem ilości</w:t>
            </w:r>
            <w:r w:rsidR="004F1520" w:rsidRPr="004F1520">
              <w:rPr>
                <w:rFonts w:ascii="Arial" w:hAnsi="Arial" w:cs="Arial"/>
                <w:lang w:eastAsia="pl-PL"/>
              </w:rPr>
              <w:t>.</w:t>
            </w:r>
          </w:p>
          <w:p w:rsidR="00CC5C9E" w:rsidRPr="004F1520" w:rsidRDefault="004F1520" w:rsidP="005B709D">
            <w:pPr>
              <w:autoSpaceDN w:val="0"/>
              <w:rPr>
                <w:rFonts w:ascii="Arial" w:hAnsi="Arial" w:cs="Arial"/>
                <w:lang w:eastAsia="pl-PL"/>
              </w:rPr>
            </w:pPr>
            <w:r w:rsidRPr="004F1520">
              <w:rPr>
                <w:rFonts w:ascii="Arial" w:hAnsi="Arial" w:cs="Arial"/>
                <w:lang w:eastAsia="pl-PL"/>
              </w:rPr>
              <w:t>Termin ważności: minimum 24 miesiące od daty dostawy.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5C9E" w:rsidRPr="004F1520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CC5C9E" w:rsidRPr="004F1520" w:rsidRDefault="00CC5C9E" w:rsidP="00CC5C9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CC5C9E" w:rsidRPr="004F1520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CC5C9E" w:rsidRPr="004F1520" w:rsidRDefault="00CC5C9E" w:rsidP="005B709D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4F1520" w:rsidRDefault="00CC5C9E" w:rsidP="005B709D">
            <w:pPr>
              <w:rPr>
                <w:rFonts w:ascii="Arial" w:hAnsi="Arial" w:cs="Arial"/>
              </w:rPr>
            </w:pP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1 000</w:t>
            </w: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</w:p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C5C9E" w:rsidRPr="004F1520" w:rsidTr="005B709D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52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C5C9E" w:rsidRPr="004F1520" w:rsidRDefault="00CC5C9E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5C9E" w:rsidRPr="004F1520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4F1520" w:rsidRDefault="00CC5C9E" w:rsidP="00CC5C9E">
      <w:pPr>
        <w:ind w:left="-709"/>
        <w:rPr>
          <w:rFonts w:ascii="Arial" w:hAnsi="Arial" w:cs="Arial"/>
          <w:b/>
          <w:sz w:val="16"/>
          <w:szCs w:val="16"/>
        </w:rPr>
      </w:pPr>
      <w:r w:rsidRPr="004F1520">
        <w:rPr>
          <w:rFonts w:ascii="Arial" w:hAnsi="Arial" w:cs="Arial"/>
        </w:rPr>
        <w:t>* Jeżeli producent nie nadaje numeru katalogowego, informację tę należy wpisać w kolumnie 3.</w:t>
      </w:r>
    </w:p>
    <w:p w:rsidR="00CC5C9E" w:rsidRPr="004F1520" w:rsidRDefault="00CC5C9E" w:rsidP="00CC5C9E">
      <w:pPr>
        <w:rPr>
          <w:rFonts w:ascii="Arial" w:hAnsi="Arial" w:cs="Arial"/>
          <w:b/>
          <w:sz w:val="16"/>
          <w:szCs w:val="16"/>
        </w:rPr>
      </w:pPr>
    </w:p>
    <w:p w:rsidR="00CC5C9E" w:rsidRPr="004F1520" w:rsidRDefault="00CC5C9E" w:rsidP="00CC5C9E">
      <w:pPr>
        <w:autoSpaceDN w:val="0"/>
        <w:ind w:left="-709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C5C9E" w:rsidRPr="004F1520" w:rsidRDefault="00CC5C9E" w:rsidP="00CC5C9E">
      <w:pPr>
        <w:autoSpaceDN w:val="0"/>
        <w:ind w:left="-709"/>
        <w:jc w:val="both"/>
        <w:rPr>
          <w:rFonts w:ascii="Arial" w:hAnsi="Arial" w:cs="Arial"/>
        </w:rPr>
      </w:pPr>
      <w:r w:rsidRPr="004F152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C5C9E" w:rsidRPr="004F1520" w:rsidRDefault="00CC5C9E" w:rsidP="00CC5C9E">
      <w:pPr>
        <w:autoSpaceDN w:val="0"/>
        <w:jc w:val="both"/>
        <w:rPr>
          <w:rFonts w:ascii="Arial" w:hAnsi="Arial" w:cs="Arial"/>
        </w:rPr>
      </w:pPr>
    </w:p>
    <w:p w:rsidR="00CC5C9E" w:rsidRPr="004F1520" w:rsidRDefault="00CC5C9E" w:rsidP="00CC5C9E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C5C9E" w:rsidRPr="004F1520" w:rsidRDefault="00CC5C9E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4F152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4F1520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4F1520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4F1520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4F1520" w:rsidRPr="005569FF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Default="00C065C3" w:rsidP="00C065C3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4F1520">
        <w:rPr>
          <w:rFonts w:ascii="Arial" w:hAnsi="Arial" w:cs="Arial"/>
          <w:b/>
          <w:sz w:val="28"/>
          <w:szCs w:val="28"/>
        </w:rPr>
        <w:t>ZADANIE 11.</w:t>
      </w:r>
      <w:r w:rsidRPr="004F1520">
        <w:rPr>
          <w:rFonts w:ascii="Arial" w:hAnsi="Arial" w:cs="Arial"/>
          <w:b/>
          <w:bCs/>
          <w:sz w:val="28"/>
          <w:szCs w:val="28"/>
          <w:lang w:eastAsia="pl-PL"/>
        </w:rPr>
        <w:t xml:space="preserve"> Rurki intubacyjne</w:t>
      </w:r>
    </w:p>
    <w:p w:rsidR="004F1520" w:rsidRPr="004F1520" w:rsidRDefault="004F1520" w:rsidP="00C065C3">
      <w:pPr>
        <w:rPr>
          <w:rFonts w:ascii="Arial" w:hAnsi="Arial" w:cs="Arial"/>
          <w:b/>
          <w:sz w:val="16"/>
          <w:szCs w:val="16"/>
        </w:rPr>
      </w:pPr>
    </w:p>
    <w:p w:rsidR="00C065C3" w:rsidRPr="004F1520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C065C3" w:rsidRPr="004F1520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F152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4F1520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Wartość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Netto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Stawka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VAT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Kwota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VAT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Wartość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</w:rPr>
            </w:pPr>
            <w:r w:rsidRPr="004F1520">
              <w:rPr>
                <w:rFonts w:ascii="Arial" w:hAnsi="Arial" w:cs="Arial"/>
                <w:b/>
              </w:rPr>
              <w:t>brutto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(obliczyć: 7 + 9)</w:t>
            </w:r>
          </w:p>
        </w:tc>
      </w:tr>
      <w:tr w:rsidR="00C065C3" w:rsidRPr="004F1520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</w:rPr>
              <w:t>10</w:t>
            </w:r>
          </w:p>
        </w:tc>
      </w:tr>
      <w:tr w:rsidR="00C065C3" w:rsidRPr="004F1520" w:rsidTr="005B709D">
        <w:trPr>
          <w:trHeight w:val="548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F1520">
              <w:rPr>
                <w:rFonts w:ascii="Arial" w:hAnsi="Arial" w:cs="Arial"/>
                <w:lang w:eastAsia="pl-PL"/>
              </w:rPr>
              <w:t>Rurka intubacyjna z mankietem</w:t>
            </w:r>
          </w:p>
          <w:p w:rsidR="00C065C3" w:rsidRPr="004F1520" w:rsidRDefault="00C065C3" w:rsidP="005B709D">
            <w:pPr>
              <w:autoSpaceDN w:val="0"/>
              <w:adjustRightInd w:val="0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  <w:lang w:eastAsia="pl-PL"/>
              </w:rPr>
              <w:t xml:space="preserve">niskociśnieniowym, wykonana z termoplastycznego </w:t>
            </w:r>
            <w:proofErr w:type="spellStart"/>
            <w:r w:rsidRPr="004F1520">
              <w:rPr>
                <w:rFonts w:ascii="Arial" w:hAnsi="Arial" w:cs="Arial"/>
                <w:lang w:eastAsia="pl-PL"/>
              </w:rPr>
              <w:t>silikonowanego</w:t>
            </w:r>
            <w:proofErr w:type="spellEnd"/>
            <w:r w:rsidRPr="004F1520">
              <w:rPr>
                <w:rFonts w:ascii="Arial" w:hAnsi="Arial" w:cs="Arial"/>
                <w:lang w:eastAsia="pl-PL"/>
              </w:rPr>
              <w:t xml:space="preserve"> PVC, bez zawartości ftalanów, wyposażona w różnego rodzaju znaczniki głębokości intubacji, w tym dwa w postaci pełnych pierścieni. Linia RTG na całej długości rurki, „oczko </w:t>
            </w:r>
            <w:proofErr w:type="spellStart"/>
            <w:r w:rsidRPr="004F1520">
              <w:rPr>
                <w:rFonts w:ascii="Arial" w:hAnsi="Arial" w:cs="Arial"/>
                <w:lang w:eastAsia="pl-PL"/>
              </w:rPr>
              <w:t>Murrph’ego</w:t>
            </w:r>
            <w:proofErr w:type="spellEnd"/>
            <w:r w:rsidRPr="004F1520">
              <w:rPr>
                <w:rFonts w:ascii="Arial" w:hAnsi="Arial" w:cs="Arial"/>
                <w:lang w:eastAsia="pl-PL"/>
              </w:rPr>
              <w:t>” rozmiar podany na łączniku, baloniku kontrolnym i w trzech miejscach na korpusie rurki, wyraźny znak skracania rurki; sterylna; opakowanie papier-folia z punktowymi fabrycznymi zgrzewami zapewniającymi utrzymanie anatomicznego kształtu rurki; rozmiar 2,0 – 10,0.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Producent: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3 800</w:t>
            </w:r>
          </w:p>
        </w:tc>
        <w:tc>
          <w:tcPr>
            <w:tcW w:w="113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4F1520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2.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F1520">
              <w:rPr>
                <w:rFonts w:ascii="Arial" w:hAnsi="Arial" w:cs="Arial"/>
                <w:lang w:eastAsia="pl-PL"/>
              </w:rPr>
              <w:t>Rurka ustno-gardłowa z blokadą zagryzienia ułatwiającą przechodzenie cewnika odsysającego, cyfrowym oznaczeniem rozmiaru, kodowanie kolorem, sterylna(dopuszczona mikrobiologicznie czysta); rozmiary 00-5cm; 0-6cm; 1-7cm; 2-8cm i  2-9cm; 3-10cm, 4-11cm; pakowane pojedynczo.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Producent: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……….……..…………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4F1520" w:rsidTr="005B709D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3.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F1520">
              <w:rPr>
                <w:rFonts w:ascii="Arial" w:hAnsi="Arial" w:cs="Arial"/>
                <w:lang w:eastAsia="pl-PL"/>
              </w:rPr>
              <w:t>Prowadnice do rurek intubacyjnych dla</w:t>
            </w:r>
          </w:p>
          <w:p w:rsidR="00C065C3" w:rsidRPr="004F1520" w:rsidRDefault="00C065C3" w:rsidP="005B709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F1520">
              <w:rPr>
                <w:rFonts w:ascii="Arial" w:hAnsi="Arial" w:cs="Arial"/>
                <w:lang w:eastAsia="pl-PL"/>
              </w:rPr>
              <w:t xml:space="preserve">dorosłych (długość 37-40 cm), dzieci (długość 30-34 cm), jednorazowe, sterylne, elastyczne,  koniec zagięty. Kompatybilne z rurkami intubacyjnymi </w:t>
            </w:r>
            <w:proofErr w:type="spellStart"/>
            <w:r w:rsidRPr="004F1520">
              <w:rPr>
                <w:rFonts w:ascii="Arial" w:hAnsi="Arial" w:cs="Arial"/>
                <w:lang w:eastAsia="pl-PL"/>
              </w:rPr>
              <w:t>rozm</w:t>
            </w:r>
            <w:proofErr w:type="spellEnd"/>
            <w:r w:rsidRPr="004F1520">
              <w:rPr>
                <w:rFonts w:ascii="Arial" w:hAnsi="Arial" w:cs="Arial"/>
                <w:lang w:eastAsia="pl-PL"/>
              </w:rPr>
              <w:t>.: 4,0-10,0.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Producent: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……….……..…………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4F1520" w:rsidTr="004F1520">
        <w:trPr>
          <w:trHeight w:val="55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4.</w:t>
            </w: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505A0" w:rsidRPr="004F1520" w:rsidRDefault="004F1520" w:rsidP="004F1520">
            <w:pPr>
              <w:pStyle w:val="Nagwek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Rurka nosowo-</w:t>
            </w:r>
            <w:r w:rsidR="008505A0" w:rsidRPr="004F1520">
              <w:rPr>
                <w:bCs/>
                <w:sz w:val="20"/>
                <w:szCs w:val="20"/>
              </w:rPr>
              <w:t>gardłowa wykonana z miękkiego elastycznego PVC, silikonowana, z wyraźnym numeryc</w:t>
            </w:r>
            <w:r>
              <w:rPr>
                <w:bCs/>
                <w:sz w:val="20"/>
                <w:szCs w:val="20"/>
              </w:rPr>
              <w:t>znym oznaczeniem rozmiaru rurki.</w:t>
            </w:r>
            <w:r w:rsidR="008505A0" w:rsidRPr="004F152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pl-PL"/>
              </w:rPr>
              <w:t>Z</w:t>
            </w:r>
            <w:r w:rsidR="008505A0" w:rsidRPr="004F1520">
              <w:rPr>
                <w:bCs/>
                <w:sz w:val="20"/>
                <w:szCs w:val="20"/>
              </w:rPr>
              <w:t xml:space="preserve"> zabezpieczeniem przed całkowitym wsunięciem rurki do </w:t>
            </w:r>
            <w:proofErr w:type="spellStart"/>
            <w:r w:rsidR="008505A0" w:rsidRPr="004F1520">
              <w:rPr>
                <w:bCs/>
                <w:sz w:val="20"/>
                <w:szCs w:val="20"/>
              </w:rPr>
              <w:t>nosogardzieli</w:t>
            </w:r>
            <w:proofErr w:type="spellEnd"/>
            <w:r w:rsidR="008505A0" w:rsidRPr="004F1520">
              <w:rPr>
                <w:bCs/>
                <w:sz w:val="20"/>
                <w:szCs w:val="20"/>
              </w:rPr>
              <w:t xml:space="preserve">, z końcówką ściętą pod kątem i zaokrągloną, </w:t>
            </w:r>
            <w:r w:rsidR="008505A0" w:rsidRPr="004F1520">
              <w:rPr>
                <w:bCs/>
                <w:sz w:val="20"/>
                <w:szCs w:val="20"/>
              </w:rPr>
              <w:lastRenderedPageBreak/>
              <w:t>sterylna, pakowana pojedynczo, nie zawierająca lateksu, o średnicy wewnętrznej 2,5-9,0 co 0,5</w:t>
            </w:r>
            <w:r>
              <w:rPr>
                <w:bCs/>
                <w:sz w:val="20"/>
                <w:szCs w:val="20"/>
                <w:lang w:val="pl-PL"/>
              </w:rPr>
              <w:t xml:space="preserve"> </w:t>
            </w:r>
            <w:r w:rsidR="008505A0" w:rsidRPr="004F1520">
              <w:rPr>
                <w:bCs/>
                <w:sz w:val="20"/>
                <w:szCs w:val="20"/>
              </w:rPr>
              <w:t>mm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lastRenderedPageBreak/>
              <w:t>Producent: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……….……..…………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4F1520" w:rsidTr="005B709D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F1520">
              <w:rPr>
                <w:rFonts w:ascii="Arial" w:eastAsia="Verdana,Bold" w:hAnsi="Arial" w:cs="Arial"/>
                <w:bCs/>
                <w:lang w:eastAsia="pl-PL"/>
              </w:rPr>
              <w:t>Prowadnica jednorazowego użytku do trudnej intubacji dla dorosłych i dzieci.</w:t>
            </w:r>
            <w:r w:rsidR="008505A0" w:rsidRPr="004F1520">
              <w:rPr>
                <w:rFonts w:ascii="Arial" w:eastAsia="Verdana,Bold" w:hAnsi="Arial" w:cs="Arial"/>
                <w:bCs/>
                <w:lang w:eastAsia="pl-PL"/>
              </w:rPr>
              <w:t xml:space="preserve"> Zapakowana w sztywny futerał</w:t>
            </w:r>
            <w:r w:rsidR="004F1520" w:rsidRPr="004F1520">
              <w:rPr>
                <w:rFonts w:ascii="Arial" w:eastAsia="Verdana,Bold" w:hAnsi="Arial" w:cs="Arial"/>
                <w:bCs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Producent: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……….……..…………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4F1520" w:rsidTr="005B709D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6.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autoSpaceDN w:val="0"/>
              <w:adjustRightInd w:val="0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  <w:lang w:eastAsia="pl-PL"/>
              </w:rPr>
              <w:t xml:space="preserve">Rurki </w:t>
            </w:r>
            <w:proofErr w:type="spellStart"/>
            <w:r w:rsidRPr="004F1520">
              <w:rPr>
                <w:rFonts w:ascii="Arial" w:hAnsi="Arial" w:cs="Arial"/>
                <w:lang w:eastAsia="pl-PL"/>
              </w:rPr>
              <w:t>tracheostomijne</w:t>
            </w:r>
            <w:proofErr w:type="spellEnd"/>
            <w:r w:rsidRPr="004F1520">
              <w:rPr>
                <w:rFonts w:ascii="Arial" w:hAnsi="Arial" w:cs="Arial"/>
                <w:lang w:eastAsia="pl-PL"/>
              </w:rPr>
              <w:t xml:space="preserve"> z mankietem niskociśnieniowym, wykonane z PVC silikonowego, bez zawartości ftalanów, z linią RTG na całej długości rurki, z miękkimi skrzydełkami szyldu, szyld przezroczysty z informacją na temat średnicy i długości rurki, prowadnica z oliwką ułatwiającą wprowadzenie, dwie tasiemki mocujące, znakowany balonik, jałowa jednorazowego użytku, rozmiary 3,0 – 10,0.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Producent: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……….……..…………</w:t>
            </w:r>
          </w:p>
          <w:p w:rsidR="00C065C3" w:rsidRPr="004F1520" w:rsidRDefault="00C065C3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C065C3" w:rsidRPr="004F1520" w:rsidTr="005B709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C065C3">
            <w:pPr>
              <w:rPr>
                <w:rFonts w:ascii="Arial" w:hAnsi="Arial" w:cs="Arial"/>
                <w:sz w:val="24"/>
                <w:szCs w:val="24"/>
              </w:rPr>
            </w:pPr>
            <w:r w:rsidRPr="004F152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52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065C3" w:rsidRPr="004F1520" w:rsidRDefault="00C065C3" w:rsidP="005B70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152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</w:tbl>
    <w:p w:rsidR="00C065C3" w:rsidRPr="004F1520" w:rsidRDefault="00C065C3" w:rsidP="00C065C3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C065C3" w:rsidRPr="004F1520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Pr="004F1520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</w:rPr>
        <w:t>* Jeżeli producent nie nadaje numeru katalogowego, informację tę należy wpisać w kolumnie 3.</w:t>
      </w:r>
    </w:p>
    <w:p w:rsidR="00C065C3" w:rsidRPr="004F1520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Pr="004F1520" w:rsidRDefault="00C065C3" w:rsidP="00C065C3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C065C3" w:rsidRPr="004F1520" w:rsidRDefault="00C065C3" w:rsidP="00C065C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C065C3" w:rsidRPr="004F1520" w:rsidRDefault="00C065C3" w:rsidP="00C065C3">
      <w:pPr>
        <w:ind w:left="-567"/>
        <w:jc w:val="both"/>
        <w:rPr>
          <w:rFonts w:ascii="Arial" w:hAnsi="Arial" w:cs="Arial"/>
        </w:rPr>
      </w:pPr>
      <w:r w:rsidRPr="004F152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C065C3" w:rsidRPr="004F1520" w:rsidRDefault="00C065C3" w:rsidP="00C065C3">
      <w:pPr>
        <w:jc w:val="both"/>
        <w:rPr>
          <w:rFonts w:ascii="Arial" w:hAnsi="Arial" w:cs="Arial"/>
        </w:rPr>
      </w:pPr>
    </w:p>
    <w:p w:rsidR="00C065C3" w:rsidRPr="004F1520" w:rsidRDefault="00C065C3" w:rsidP="00C065C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065C3" w:rsidRPr="004F1520" w:rsidRDefault="00C065C3" w:rsidP="00C065C3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4F152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95CC7" w:rsidRPr="004F1520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Pr="004F1520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Pr="004F1520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C065C3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B95CC7" w:rsidRPr="005569FF" w:rsidRDefault="00B95CC7" w:rsidP="00B95CC7">
      <w:pPr>
        <w:rPr>
          <w:rFonts w:ascii="Arial" w:hAnsi="Arial" w:cs="Arial"/>
          <w:b/>
          <w:bCs/>
          <w:sz w:val="28"/>
          <w:highlight w:val="yellow"/>
        </w:rPr>
      </w:pPr>
    </w:p>
    <w:p w:rsidR="00B95CC7" w:rsidRPr="004F1520" w:rsidRDefault="00B95CC7" w:rsidP="00B95CC7">
      <w:pPr>
        <w:rPr>
          <w:rFonts w:ascii="Arial" w:hAnsi="Arial" w:cs="Arial"/>
          <w:b/>
          <w:sz w:val="28"/>
          <w:szCs w:val="28"/>
        </w:rPr>
      </w:pPr>
      <w:r w:rsidRPr="004F1520">
        <w:rPr>
          <w:rFonts w:ascii="Arial" w:hAnsi="Arial" w:cs="Arial"/>
          <w:b/>
          <w:bCs/>
          <w:sz w:val="28"/>
        </w:rPr>
        <w:t>ZADANIE 12.  Stabilizatory do r</w:t>
      </w:r>
      <w:r w:rsidRPr="004F1520">
        <w:rPr>
          <w:rFonts w:ascii="Arial" w:hAnsi="Arial" w:cs="Arial"/>
          <w:b/>
          <w:sz w:val="28"/>
          <w:szCs w:val="28"/>
        </w:rPr>
        <w:t>urek intubacyjnych</w:t>
      </w:r>
    </w:p>
    <w:p w:rsidR="00B95CC7" w:rsidRPr="004F1520" w:rsidRDefault="00B95CC7" w:rsidP="00B95CC7">
      <w:pPr>
        <w:rPr>
          <w:rFonts w:ascii="Arial" w:hAnsi="Arial" w:cs="Arial"/>
          <w:b/>
          <w:sz w:val="28"/>
          <w:szCs w:val="2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315"/>
        <w:gridCol w:w="2126"/>
        <w:gridCol w:w="709"/>
        <w:gridCol w:w="709"/>
        <w:gridCol w:w="1134"/>
        <w:gridCol w:w="1559"/>
        <w:gridCol w:w="851"/>
        <w:gridCol w:w="1559"/>
        <w:gridCol w:w="1984"/>
      </w:tblGrid>
      <w:tr w:rsidR="00B95CC7" w:rsidRPr="004F1520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F1520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4F1520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52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95CC7" w:rsidRPr="004F1520" w:rsidTr="005B709D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5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95CC7" w:rsidRPr="004F1520" w:rsidTr="005B709D">
        <w:trPr>
          <w:trHeight w:val="585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1.</w:t>
            </w:r>
          </w:p>
        </w:tc>
        <w:tc>
          <w:tcPr>
            <w:tcW w:w="4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Stabilizator do rurek intubacyjnych</w:t>
            </w:r>
          </w:p>
          <w:p w:rsidR="00B95CC7" w:rsidRPr="004F1520" w:rsidRDefault="00B95CC7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F1520">
              <w:rPr>
                <w:rFonts w:ascii="Arial" w:hAnsi="Arial" w:cs="Arial"/>
                <w:bCs/>
              </w:rPr>
              <w:t>Z regulowanym uchwytem pozwalającym na łatwe i szybkie zamocowanie rurki intubacyjnej; ze specjalnym zabezpieczeniem przed przegryzieniem rurki; z dodatkowym otworem umożliwiającym (wprowadzanie sondy lub odsysanie ); łatwe mocowanie wokół głowy pacjenta; wykonany z wysokiej jakości tworzywa sztucznego; jednorazowy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5CC7" w:rsidRPr="004F1520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Producent:</w:t>
            </w:r>
          </w:p>
          <w:p w:rsidR="00B95CC7" w:rsidRPr="004F1520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……….……..…………</w:t>
            </w:r>
          </w:p>
          <w:p w:rsidR="00B95CC7" w:rsidRPr="004F1520" w:rsidRDefault="00B95CC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520">
              <w:rPr>
                <w:rFonts w:ascii="Arial" w:hAnsi="Arial" w:cs="Arial"/>
              </w:rPr>
              <w:t>…….…………..………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2 500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B95CC7" w:rsidRPr="004F1520" w:rsidTr="005B709D">
        <w:trPr>
          <w:trHeight w:val="454"/>
        </w:trPr>
        <w:tc>
          <w:tcPr>
            <w:tcW w:w="947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4F152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52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95CC7" w:rsidRPr="004F1520" w:rsidRDefault="00B95CC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95CC7" w:rsidRPr="004F1520" w:rsidRDefault="00B95CC7" w:rsidP="00B95CC7">
      <w:pPr>
        <w:rPr>
          <w:rFonts w:ascii="Arial" w:hAnsi="Arial" w:cs="Arial"/>
          <w:sz w:val="16"/>
        </w:rPr>
      </w:pPr>
    </w:p>
    <w:p w:rsidR="00B95CC7" w:rsidRPr="004F1520" w:rsidRDefault="00B95CC7" w:rsidP="00B95CC7">
      <w:pPr>
        <w:ind w:left="-567"/>
        <w:rPr>
          <w:rFonts w:ascii="Arial" w:hAnsi="Arial" w:cs="Arial"/>
          <w:sz w:val="16"/>
        </w:rPr>
      </w:pPr>
      <w:r w:rsidRPr="004F1520">
        <w:rPr>
          <w:rFonts w:ascii="Arial" w:hAnsi="Arial" w:cs="Arial"/>
        </w:rPr>
        <w:t>* Jeżeli producent nie nadaje numeru katalogowego, informację tę należy wpisać w kolumnie 3.</w:t>
      </w:r>
    </w:p>
    <w:p w:rsidR="00B95CC7" w:rsidRPr="004F1520" w:rsidRDefault="00B95CC7" w:rsidP="00B95CC7">
      <w:pPr>
        <w:rPr>
          <w:rFonts w:ascii="Arial" w:hAnsi="Arial" w:cs="Arial"/>
          <w:sz w:val="16"/>
        </w:rPr>
      </w:pPr>
    </w:p>
    <w:p w:rsidR="00B95CC7" w:rsidRPr="004F1520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95CC7" w:rsidRPr="004F1520" w:rsidRDefault="00B95CC7" w:rsidP="00B95CC7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95CC7" w:rsidRPr="004F1520" w:rsidRDefault="00B95CC7" w:rsidP="00B95CC7">
      <w:pPr>
        <w:ind w:left="-567"/>
        <w:jc w:val="both"/>
        <w:rPr>
          <w:rFonts w:ascii="Arial" w:hAnsi="Arial" w:cs="Arial"/>
        </w:rPr>
      </w:pPr>
      <w:r w:rsidRPr="004F152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95CC7" w:rsidRPr="004F1520" w:rsidRDefault="00B95CC7" w:rsidP="00B95CC7">
      <w:pPr>
        <w:jc w:val="both"/>
        <w:rPr>
          <w:rFonts w:ascii="Arial" w:hAnsi="Arial" w:cs="Arial"/>
        </w:rPr>
      </w:pPr>
    </w:p>
    <w:p w:rsidR="00B95CC7" w:rsidRPr="004F1520" w:rsidRDefault="00B95CC7" w:rsidP="00B95CC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B95CC7" w:rsidRPr="004F1520" w:rsidRDefault="00B95CC7" w:rsidP="00B95CC7">
      <w:pPr>
        <w:ind w:left="-567"/>
        <w:jc w:val="both"/>
        <w:rPr>
          <w:rFonts w:ascii="Arial" w:hAnsi="Arial" w:cs="Arial"/>
          <w:iCs/>
          <w:spacing w:val="4"/>
        </w:rPr>
      </w:pPr>
      <w:r w:rsidRPr="004F152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F152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95CC7" w:rsidRPr="004F1520" w:rsidRDefault="00B95CC7" w:rsidP="00B95CC7">
      <w:pPr>
        <w:rPr>
          <w:rFonts w:ascii="Arial" w:hAnsi="Arial" w:cs="Arial"/>
          <w:b/>
          <w:bCs/>
          <w:sz w:val="28"/>
        </w:rPr>
      </w:pPr>
    </w:p>
    <w:p w:rsidR="00B95CC7" w:rsidRPr="004F1520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B95CC7" w:rsidRPr="004F1520" w:rsidRDefault="00B95CC7" w:rsidP="00C065C3">
      <w:pPr>
        <w:ind w:left="-567"/>
        <w:jc w:val="both"/>
        <w:rPr>
          <w:rFonts w:ascii="Arial" w:hAnsi="Arial" w:cs="Arial"/>
          <w:iCs/>
          <w:spacing w:val="4"/>
        </w:rPr>
      </w:pPr>
    </w:p>
    <w:p w:rsidR="00C065C3" w:rsidRPr="005569FF" w:rsidRDefault="00C065C3" w:rsidP="00C065C3">
      <w:pPr>
        <w:ind w:left="-709"/>
        <w:rPr>
          <w:rFonts w:ascii="Arial" w:hAnsi="Arial" w:cs="Arial"/>
          <w:b/>
          <w:bCs/>
          <w:highlight w:val="yellow"/>
          <w:lang w:eastAsia="pl-PL"/>
        </w:rPr>
      </w:pPr>
    </w:p>
    <w:p w:rsidR="00C065C3" w:rsidRPr="005569FF" w:rsidRDefault="00C065C3" w:rsidP="00C065C3">
      <w:pPr>
        <w:ind w:left="-709"/>
        <w:rPr>
          <w:rFonts w:ascii="Arial" w:hAnsi="Arial" w:cs="Arial"/>
          <w:b/>
          <w:bCs/>
          <w:highlight w:val="yellow"/>
          <w:lang w:eastAsia="pl-PL"/>
        </w:rPr>
      </w:pPr>
    </w:p>
    <w:p w:rsidR="00C065C3" w:rsidRPr="005569FF" w:rsidRDefault="00C065C3" w:rsidP="00C065C3">
      <w:pPr>
        <w:ind w:left="-709"/>
        <w:rPr>
          <w:rFonts w:ascii="Arial" w:hAnsi="Arial" w:cs="Arial"/>
          <w:b/>
          <w:bCs/>
          <w:highlight w:val="yellow"/>
          <w:lang w:eastAsia="pl-PL"/>
        </w:rPr>
      </w:pPr>
    </w:p>
    <w:p w:rsidR="00C065C3" w:rsidRPr="005569FF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065C3" w:rsidRDefault="00C065C3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4F1520" w:rsidRPr="005569FF" w:rsidRDefault="004F1520" w:rsidP="00CC5C9E">
      <w:pPr>
        <w:spacing w:line="360" w:lineRule="auto"/>
        <w:ind w:left="-709"/>
        <w:rPr>
          <w:rFonts w:ascii="Arial" w:hAnsi="Arial" w:cs="Arial"/>
          <w:bCs/>
          <w:sz w:val="16"/>
          <w:szCs w:val="16"/>
          <w:highlight w:val="yellow"/>
          <w:lang w:eastAsia="pl-PL"/>
        </w:rPr>
      </w:pPr>
    </w:p>
    <w:p w:rsidR="00CC5C9E" w:rsidRPr="005569FF" w:rsidRDefault="00CC5C9E" w:rsidP="00C94B66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C94B66" w:rsidRPr="005569FF" w:rsidRDefault="00C94B66" w:rsidP="00C94B66">
      <w:pPr>
        <w:rPr>
          <w:rFonts w:ascii="Arial" w:hAnsi="Arial" w:cs="Arial"/>
          <w:b/>
          <w:bCs/>
          <w:sz w:val="28"/>
          <w:highlight w:val="yellow"/>
        </w:rPr>
      </w:pPr>
    </w:p>
    <w:p w:rsidR="00F90067" w:rsidRPr="002A4CEB" w:rsidRDefault="00F90067" w:rsidP="00F90067">
      <w:pPr>
        <w:rPr>
          <w:rFonts w:ascii="Arial" w:hAnsi="Arial" w:cs="Arial"/>
          <w:b/>
          <w:sz w:val="28"/>
          <w:szCs w:val="28"/>
        </w:rPr>
      </w:pPr>
      <w:r w:rsidRPr="002A4CEB">
        <w:rPr>
          <w:rFonts w:ascii="Arial" w:hAnsi="Arial" w:cs="Arial"/>
          <w:b/>
          <w:sz w:val="28"/>
          <w:szCs w:val="28"/>
        </w:rPr>
        <w:lastRenderedPageBreak/>
        <w:t>ZADANIE 13. Strzykawki</w:t>
      </w:r>
    </w:p>
    <w:p w:rsidR="00F90067" w:rsidRPr="002A4CEB" w:rsidRDefault="00F90067" w:rsidP="00F90067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F90067" w:rsidRPr="002A4CEB" w:rsidTr="005B709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A4CE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2A4CEB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E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90067" w:rsidRPr="002A4CEB" w:rsidTr="002A4CEB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2</w:t>
            </w:r>
            <w:bookmarkStart w:id="6" w:name="_GoBack"/>
            <w:bookmarkEnd w:id="6"/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90067" w:rsidRPr="002A4CEB" w:rsidTr="005B709D">
        <w:trPr>
          <w:trHeight w:val="1510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4CEB">
              <w:rPr>
                <w:rFonts w:ascii="Arial" w:hAnsi="Arial" w:cs="Arial"/>
                <w:bCs/>
              </w:rPr>
              <w:t xml:space="preserve">Strzykawki insulinowe 1 ml z nakładaną igłą, 40j. (0,4x12 mm lub 0,4x13mm); z przezroczystym cylindrem z polipropylenu; bez zawartości lateksu, o płynnym przesuwie tłoka „natłuszczony” olejem silikonowym; jałowa.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2A4CEB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Producent:</w:t>
            </w:r>
          </w:p>
          <w:p w:rsidR="00F90067" w:rsidRPr="002A4CEB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……….……..………</w:t>
            </w:r>
          </w:p>
          <w:p w:rsidR="00F90067" w:rsidRPr="002A4CEB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Numer katalogowy: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CE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F90067" w:rsidRPr="004F1520" w:rsidTr="005B709D">
        <w:trPr>
          <w:trHeight w:val="170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</w:rPr>
            </w:pPr>
            <w:bookmarkStart w:id="7" w:name="_Hlk535918391"/>
            <w:r w:rsidRPr="002A4CEB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4F15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A4CEB">
              <w:rPr>
                <w:rFonts w:ascii="Arial" w:hAnsi="Arial" w:cs="Arial"/>
                <w:bCs/>
              </w:rPr>
              <w:t>Strzykawki 50</w:t>
            </w:r>
            <w:r w:rsidR="004F1520" w:rsidRPr="002A4CEB">
              <w:rPr>
                <w:rFonts w:ascii="Arial" w:hAnsi="Arial" w:cs="Arial"/>
                <w:bCs/>
              </w:rPr>
              <w:t xml:space="preserve"> </w:t>
            </w:r>
            <w:r w:rsidR="00B033B7" w:rsidRPr="002A4CEB">
              <w:rPr>
                <w:rFonts w:ascii="Arial" w:hAnsi="Arial" w:cs="Arial"/>
                <w:bCs/>
              </w:rPr>
              <w:t>(60)</w:t>
            </w:r>
            <w:r w:rsidRPr="002A4CEB">
              <w:rPr>
                <w:rFonts w:ascii="Arial" w:hAnsi="Arial" w:cs="Arial"/>
                <w:bCs/>
              </w:rPr>
              <w:t xml:space="preserve"> ml czytelna, nie</w:t>
            </w:r>
            <w:r w:rsidRPr="002A4CEB">
              <w:rPr>
                <w:rFonts w:ascii="Arial" w:eastAsia="TimesNewRoman" w:hAnsi="Arial" w:cs="Arial"/>
                <w:bCs/>
              </w:rPr>
              <w:t>ś</w:t>
            </w:r>
            <w:r w:rsidRPr="002A4CEB">
              <w:rPr>
                <w:rFonts w:ascii="Arial" w:hAnsi="Arial" w:cs="Arial"/>
                <w:bCs/>
              </w:rPr>
              <w:t xml:space="preserve">cieralna skala; oznaczenie co 1ml; rondo tłoka </w:t>
            </w:r>
            <w:r w:rsidRPr="002A4CEB">
              <w:rPr>
                <w:rFonts w:ascii="Arial" w:eastAsia="TimesNewRoman" w:hAnsi="Arial" w:cs="Arial"/>
                <w:bCs/>
              </w:rPr>
              <w:t>ś</w:t>
            </w:r>
            <w:r w:rsidRPr="002A4CEB">
              <w:rPr>
                <w:rFonts w:ascii="Arial" w:hAnsi="Arial" w:cs="Arial"/>
                <w:bCs/>
              </w:rPr>
              <w:t>ci</w:t>
            </w:r>
            <w:r w:rsidRPr="002A4CEB">
              <w:rPr>
                <w:rFonts w:ascii="Arial" w:eastAsia="TimesNewRoman" w:hAnsi="Arial" w:cs="Arial"/>
                <w:bCs/>
              </w:rPr>
              <w:t>ś</w:t>
            </w:r>
            <w:r w:rsidRPr="002A4CEB">
              <w:rPr>
                <w:rFonts w:ascii="Arial" w:hAnsi="Arial" w:cs="Arial"/>
                <w:bCs/>
              </w:rPr>
              <w:t>le przylegaj</w:t>
            </w:r>
            <w:r w:rsidRPr="002A4CEB">
              <w:rPr>
                <w:rFonts w:ascii="Arial" w:eastAsia="TimesNewRoman" w:hAnsi="Arial" w:cs="Arial"/>
                <w:bCs/>
              </w:rPr>
              <w:t>ą</w:t>
            </w:r>
            <w:r w:rsidRPr="002A4CEB">
              <w:rPr>
                <w:rFonts w:ascii="Arial" w:hAnsi="Arial" w:cs="Arial"/>
                <w:bCs/>
              </w:rPr>
              <w:t xml:space="preserve">cego do </w:t>
            </w:r>
            <w:r w:rsidRPr="002A4CEB">
              <w:rPr>
                <w:rFonts w:ascii="Arial" w:eastAsia="TimesNewRoman" w:hAnsi="Arial" w:cs="Arial"/>
                <w:bCs/>
              </w:rPr>
              <w:t>ś</w:t>
            </w:r>
            <w:r w:rsidRPr="002A4CEB">
              <w:rPr>
                <w:rFonts w:ascii="Arial" w:hAnsi="Arial" w:cs="Arial"/>
                <w:bCs/>
              </w:rPr>
              <w:t>cian strzykawki, o łatwym przesuwie, z gumow</w:t>
            </w:r>
            <w:r w:rsidRPr="002A4CEB">
              <w:rPr>
                <w:rFonts w:ascii="Arial" w:eastAsia="TimesNewRoman" w:hAnsi="Arial" w:cs="Arial"/>
                <w:bCs/>
              </w:rPr>
              <w:t xml:space="preserve">ą </w:t>
            </w:r>
            <w:r w:rsidRPr="002A4CEB">
              <w:rPr>
                <w:rFonts w:ascii="Arial" w:hAnsi="Arial" w:cs="Arial"/>
                <w:bCs/>
              </w:rPr>
              <w:t>uszczelk</w:t>
            </w:r>
            <w:r w:rsidRPr="002A4CEB">
              <w:rPr>
                <w:rFonts w:ascii="Arial" w:eastAsia="TimesNewRoman" w:hAnsi="Arial" w:cs="Arial"/>
                <w:bCs/>
              </w:rPr>
              <w:t>ą</w:t>
            </w:r>
            <w:r w:rsidRPr="002A4CEB">
              <w:rPr>
                <w:rFonts w:ascii="Arial" w:hAnsi="Arial" w:cs="Arial"/>
                <w:bCs/>
              </w:rPr>
              <w:t>; dokładno</w:t>
            </w:r>
            <w:r w:rsidRPr="002A4CEB">
              <w:rPr>
                <w:rFonts w:ascii="Arial" w:eastAsia="TimesNewRoman" w:hAnsi="Arial" w:cs="Arial"/>
                <w:bCs/>
              </w:rPr>
              <w:t xml:space="preserve">ść </w:t>
            </w:r>
            <w:r w:rsidRPr="002A4CEB">
              <w:rPr>
                <w:rFonts w:ascii="Arial" w:hAnsi="Arial" w:cs="Arial"/>
                <w:bCs/>
              </w:rPr>
              <w:t xml:space="preserve">skali, typ </w:t>
            </w:r>
            <w:proofErr w:type="spellStart"/>
            <w:r w:rsidRPr="002A4CEB">
              <w:rPr>
                <w:rFonts w:ascii="Arial" w:hAnsi="Arial" w:cs="Arial"/>
                <w:bCs/>
              </w:rPr>
              <w:t>Luer</w:t>
            </w:r>
            <w:proofErr w:type="spellEnd"/>
            <w:r w:rsidRPr="002A4CEB">
              <w:rPr>
                <w:rFonts w:ascii="Arial" w:hAnsi="Arial" w:cs="Arial"/>
                <w:bCs/>
              </w:rPr>
              <w:t>-lock; jałowa, nie pirogenna,  nietoksyczna;</w:t>
            </w:r>
            <w:r w:rsidRPr="002A4CEB">
              <w:rPr>
                <w:rFonts w:ascii="Arial" w:hAnsi="Arial" w:cs="Arial"/>
                <w:b/>
                <w:bCs/>
              </w:rPr>
              <w:t xml:space="preserve"> </w:t>
            </w:r>
            <w:r w:rsidRPr="002A4CEB">
              <w:rPr>
                <w:rFonts w:ascii="Arial" w:hAnsi="Arial" w:cs="Arial"/>
                <w:bCs/>
              </w:rPr>
              <w:t xml:space="preserve">kompatybilna z pompami  infuzyjnymi: </w:t>
            </w:r>
            <w:proofErr w:type="spellStart"/>
            <w:r w:rsidRPr="002A4CEB">
              <w:rPr>
                <w:rFonts w:ascii="Arial" w:hAnsi="Arial" w:cs="Arial"/>
                <w:bCs/>
              </w:rPr>
              <w:t>Medima</w:t>
            </w:r>
            <w:proofErr w:type="spellEnd"/>
            <w:r w:rsidRPr="002A4CE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A4CEB">
              <w:rPr>
                <w:rFonts w:ascii="Arial" w:hAnsi="Arial" w:cs="Arial"/>
                <w:bCs/>
              </w:rPr>
              <w:t>Ascor</w:t>
            </w:r>
            <w:proofErr w:type="spellEnd"/>
            <w:r w:rsidRPr="002A4CE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A4CEB">
              <w:rPr>
                <w:rFonts w:ascii="Arial" w:hAnsi="Arial" w:cs="Arial"/>
                <w:bCs/>
              </w:rPr>
              <w:t>Syramed</w:t>
            </w:r>
            <w:proofErr w:type="spellEnd"/>
            <w:r w:rsidRPr="002A4CEB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2A4CEB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Producent:</w:t>
            </w:r>
          </w:p>
          <w:p w:rsidR="00F90067" w:rsidRPr="002A4CEB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……….……..………</w:t>
            </w:r>
          </w:p>
          <w:p w:rsidR="00F90067" w:rsidRPr="002A4CEB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Numer katalogowy:</w:t>
            </w:r>
          </w:p>
          <w:p w:rsidR="00F90067" w:rsidRPr="002A4CEB" w:rsidRDefault="00F9006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CEB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2A4CEB" w:rsidRDefault="00F90067" w:rsidP="005B709D">
            <w:pPr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hAnsi="Arial" w:cs="Arial"/>
              </w:rPr>
            </w:pPr>
            <w:r w:rsidRPr="002A4CEB">
              <w:rPr>
                <w:rFonts w:ascii="Arial" w:hAnsi="Arial" w:cs="Arial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hAnsi="Arial" w:cs="Arial"/>
              </w:rPr>
            </w:pPr>
          </w:p>
        </w:tc>
      </w:tr>
      <w:bookmarkEnd w:id="7"/>
      <w:tr w:rsidR="00F90067" w:rsidRPr="005569FF" w:rsidTr="005B709D">
        <w:trPr>
          <w:trHeight w:val="198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F1520">
              <w:rPr>
                <w:rFonts w:ascii="Arial" w:hAnsi="Arial" w:cs="Arial"/>
                <w:bCs/>
              </w:rPr>
              <w:t xml:space="preserve">Strzykawki j.u. 20 ml., ze skalą 1 ml; dwuczęściowa ze skalą rozszerzoną do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4F1520">
                <w:rPr>
                  <w:rFonts w:ascii="Arial" w:hAnsi="Arial" w:cs="Arial"/>
                  <w:bCs/>
                </w:rPr>
                <w:t>24 mm</w:t>
              </w:r>
            </w:smartTag>
            <w:r w:rsidRPr="004F1520">
              <w:rPr>
                <w:rFonts w:ascii="Arial" w:hAnsi="Arial" w:cs="Arial"/>
                <w:bCs/>
              </w:rPr>
              <w:t xml:space="preserve">; o przezroczystym cylindrze z polipropylenu z niezmywalną, wyraźnie czytelną skalą, płynnym przesuwem tłoka; </w:t>
            </w:r>
            <w:r w:rsidR="00B033B7" w:rsidRPr="004F1520">
              <w:rPr>
                <w:rFonts w:ascii="Arial" w:hAnsi="Arial" w:cs="Arial"/>
                <w:bCs/>
              </w:rPr>
              <w:t xml:space="preserve">zabezpieczenie przed wypadnięciem tłoka w postaci dwóch pierścieni umieszczonych wewnątrz cylindra, </w:t>
            </w:r>
            <w:r w:rsidRPr="004F1520">
              <w:rPr>
                <w:rFonts w:ascii="Arial" w:hAnsi="Arial" w:cs="Arial"/>
                <w:bCs/>
              </w:rPr>
              <w:t>pakowana pojedynczo; jałowa; z widoczną datą ważności; oznaczone CE.</w:t>
            </w:r>
            <w:r w:rsidR="004F1520" w:rsidRPr="004F1520">
              <w:rPr>
                <w:rFonts w:ascii="Arial" w:hAnsi="Arial" w:cs="Arial"/>
                <w:bCs/>
              </w:rPr>
              <w:t xml:space="preserve"> </w:t>
            </w:r>
            <w:r w:rsidRPr="004F1520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4F1520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Producent:</w:t>
            </w:r>
          </w:p>
          <w:p w:rsidR="00F90067" w:rsidRPr="004F1520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……….……..………</w:t>
            </w:r>
          </w:p>
          <w:p w:rsidR="00F90067" w:rsidRPr="004F1520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Numer katalogowy:</w:t>
            </w:r>
          </w:p>
          <w:p w:rsidR="00F90067" w:rsidRPr="004F1520" w:rsidRDefault="00F9006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F1520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hAnsi="Arial" w:cs="Arial"/>
              </w:rPr>
            </w:pPr>
            <w:r w:rsidRPr="004F1520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4F1520" w:rsidRDefault="00F90067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F90067" w:rsidRPr="005569FF" w:rsidTr="005B709D">
        <w:trPr>
          <w:trHeight w:val="380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4.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950D0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0D0D">
              <w:rPr>
                <w:rFonts w:ascii="Arial" w:hAnsi="Arial" w:cs="Arial"/>
                <w:bCs/>
              </w:rPr>
              <w:t xml:space="preserve">Strzykawki j.u. 10 ml  ze skalą 0,5 ml; dwuczęściowa ze skalą rozszerzoną do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950D0D">
                <w:rPr>
                  <w:rFonts w:ascii="Arial" w:hAnsi="Arial" w:cs="Arial"/>
                  <w:bCs/>
                </w:rPr>
                <w:t>12 mm</w:t>
              </w:r>
            </w:smartTag>
            <w:r w:rsidRPr="00950D0D">
              <w:rPr>
                <w:rFonts w:ascii="Arial" w:hAnsi="Arial" w:cs="Arial"/>
                <w:bCs/>
              </w:rPr>
              <w:t xml:space="preserve">; o przezroczystym cylindrze z polipropylenu z niezmywalną, wyraźnie czytelną skalą, płynnym przesuwem tłoka; </w:t>
            </w:r>
            <w:r w:rsidR="00B033B7" w:rsidRPr="00950D0D">
              <w:rPr>
                <w:rFonts w:ascii="Arial" w:hAnsi="Arial" w:cs="Arial"/>
                <w:bCs/>
              </w:rPr>
              <w:t>zabezpieczenie przed wypadnięciem tłoka w postaci dwóch pierścieni umieszczonych wewnątrz cylindra</w:t>
            </w:r>
            <w:r w:rsidR="00950D0D" w:rsidRPr="00950D0D">
              <w:rPr>
                <w:rFonts w:ascii="Arial" w:hAnsi="Arial" w:cs="Arial"/>
                <w:bCs/>
              </w:rPr>
              <w:t>.</w:t>
            </w:r>
            <w:r w:rsidR="00B033B7" w:rsidRPr="00950D0D">
              <w:rPr>
                <w:rFonts w:ascii="Arial" w:hAnsi="Arial" w:cs="Arial"/>
                <w:bCs/>
              </w:rPr>
              <w:t xml:space="preserve"> </w:t>
            </w:r>
            <w:r w:rsidR="00950D0D" w:rsidRPr="00950D0D">
              <w:rPr>
                <w:rFonts w:ascii="Arial" w:hAnsi="Arial" w:cs="Arial"/>
                <w:bCs/>
              </w:rPr>
              <w:t>P</w:t>
            </w:r>
            <w:r w:rsidRPr="00950D0D">
              <w:rPr>
                <w:rFonts w:ascii="Arial" w:hAnsi="Arial" w:cs="Arial"/>
                <w:bCs/>
              </w:rPr>
              <w:t>akowana pojedynczo; jałowa; z widocz</w:t>
            </w:r>
            <w:r w:rsidR="00950D0D" w:rsidRPr="00950D0D">
              <w:rPr>
                <w:rFonts w:ascii="Arial" w:hAnsi="Arial" w:cs="Arial"/>
                <w:bCs/>
              </w:rPr>
              <w:t xml:space="preserve">ną datą ważności; oznaczone CE. </w:t>
            </w:r>
            <w:r w:rsidRPr="00950D0D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Producent: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……….……..………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Numer katalogowy:</w:t>
            </w:r>
          </w:p>
          <w:p w:rsidR="00F90067" w:rsidRPr="00950D0D" w:rsidRDefault="00F9006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D0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F90067" w:rsidRPr="005569FF" w:rsidTr="005B709D">
        <w:trPr>
          <w:trHeight w:val="196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0D0D">
              <w:rPr>
                <w:rFonts w:ascii="Arial" w:hAnsi="Arial" w:cs="Arial"/>
                <w:bCs/>
              </w:rPr>
              <w:t xml:space="preserve">Strzykawki j.u. 5 ml, ze skalą 0,2ml; dwuczęściowa ze skalą rozszerzoną do </w:t>
            </w:r>
            <w:smartTag w:uri="urn:schemas-microsoft-com:office:smarttags" w:element="metricconverter">
              <w:smartTagPr>
                <w:attr w:name="ProductID" w:val="6 mm"/>
              </w:smartTagPr>
              <w:r w:rsidRPr="00950D0D">
                <w:rPr>
                  <w:rFonts w:ascii="Arial" w:hAnsi="Arial" w:cs="Arial"/>
                  <w:bCs/>
                </w:rPr>
                <w:t>6 mm</w:t>
              </w:r>
            </w:smartTag>
            <w:r w:rsidRPr="00950D0D">
              <w:rPr>
                <w:rFonts w:ascii="Arial" w:hAnsi="Arial" w:cs="Arial"/>
                <w:bCs/>
              </w:rPr>
              <w:t>; o przezroczystym cylindrze z polipropylenu z niezmywalną, wyraźnie czytelną skalą, płynnym przesuwem tłoka;</w:t>
            </w:r>
            <w:r w:rsidR="00B033B7" w:rsidRPr="00950D0D">
              <w:rPr>
                <w:rFonts w:ascii="Arial" w:hAnsi="Arial" w:cs="Arial"/>
                <w:bCs/>
              </w:rPr>
              <w:t xml:space="preserve"> zabezpieczenie przed wypadnięciem tłoka w postaci dwóch pierścieni umieszczonych wewnątrz cylindra</w:t>
            </w:r>
            <w:r w:rsidR="00950D0D" w:rsidRPr="00950D0D">
              <w:rPr>
                <w:rFonts w:ascii="Arial" w:hAnsi="Arial" w:cs="Arial"/>
                <w:bCs/>
              </w:rPr>
              <w:t>. P</w:t>
            </w:r>
            <w:r w:rsidRPr="00950D0D">
              <w:rPr>
                <w:rFonts w:ascii="Arial" w:hAnsi="Arial" w:cs="Arial"/>
                <w:bCs/>
              </w:rPr>
              <w:t>akowana pojedynczo; jałowa; z widocz</w:t>
            </w:r>
            <w:r w:rsidR="00950D0D">
              <w:rPr>
                <w:rFonts w:ascii="Arial" w:hAnsi="Arial" w:cs="Arial"/>
                <w:bCs/>
              </w:rPr>
              <w:t xml:space="preserve">ną datą ważności; oznaczone CE. </w:t>
            </w:r>
            <w:r w:rsidRPr="00950D0D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Producent: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……….……..………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Numer katalogowy:</w:t>
            </w:r>
          </w:p>
          <w:p w:rsidR="00F90067" w:rsidRPr="00950D0D" w:rsidRDefault="00F9006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D0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</w:p>
        </w:tc>
      </w:tr>
      <w:tr w:rsidR="00950D0D" w:rsidRPr="00950D0D" w:rsidTr="005B709D">
        <w:trPr>
          <w:trHeight w:val="196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6.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50D0D">
              <w:rPr>
                <w:rFonts w:ascii="Arial" w:hAnsi="Arial" w:cs="Arial"/>
                <w:bCs/>
              </w:rPr>
              <w:t xml:space="preserve">Strzykawki j.u. 2 ml, ze skalą 0,1ml; dwuczęściowa ze skalą rozszerzoną do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950D0D">
                <w:rPr>
                  <w:rFonts w:ascii="Arial" w:hAnsi="Arial" w:cs="Arial"/>
                  <w:bCs/>
                </w:rPr>
                <w:t>3 mm</w:t>
              </w:r>
            </w:smartTag>
            <w:r w:rsidRPr="00950D0D">
              <w:rPr>
                <w:rFonts w:ascii="Arial" w:hAnsi="Arial" w:cs="Arial"/>
                <w:bCs/>
              </w:rPr>
              <w:t xml:space="preserve">; o przezroczystym cylindrze z polipropylenu z niezmywalną, wyraźnie czytelną skalą, płynnym przesuwem tłoka; </w:t>
            </w:r>
            <w:r w:rsidR="00B033B7" w:rsidRPr="00950D0D">
              <w:rPr>
                <w:rFonts w:ascii="Arial" w:hAnsi="Arial" w:cs="Arial"/>
                <w:bCs/>
              </w:rPr>
              <w:t>zabezpieczenie przed wypadnięciem tłoka w postaci dwóch pierścieni umieszczonych wewnątrz cylindra</w:t>
            </w:r>
            <w:r w:rsidR="00950D0D" w:rsidRPr="00950D0D">
              <w:rPr>
                <w:rFonts w:ascii="Arial" w:hAnsi="Arial" w:cs="Arial"/>
                <w:bCs/>
              </w:rPr>
              <w:t>.</w:t>
            </w:r>
            <w:r w:rsidR="00B033B7" w:rsidRPr="00950D0D">
              <w:rPr>
                <w:rFonts w:ascii="Arial" w:hAnsi="Arial" w:cs="Arial"/>
                <w:bCs/>
              </w:rPr>
              <w:t xml:space="preserve"> </w:t>
            </w:r>
            <w:r w:rsidR="00950D0D" w:rsidRPr="00950D0D">
              <w:rPr>
                <w:rFonts w:ascii="Arial" w:hAnsi="Arial" w:cs="Arial"/>
                <w:bCs/>
              </w:rPr>
              <w:t>P</w:t>
            </w:r>
            <w:r w:rsidRPr="00950D0D">
              <w:rPr>
                <w:rFonts w:ascii="Arial" w:hAnsi="Arial" w:cs="Arial"/>
                <w:bCs/>
              </w:rPr>
              <w:t>akowana pojedynczo; jałowa; z widocz</w:t>
            </w:r>
            <w:r w:rsidR="00950D0D" w:rsidRPr="00950D0D">
              <w:rPr>
                <w:rFonts w:ascii="Arial" w:hAnsi="Arial" w:cs="Arial"/>
                <w:bCs/>
              </w:rPr>
              <w:t xml:space="preserve">ną datą ważności; oznaczone CE. </w:t>
            </w:r>
            <w:r w:rsidRPr="00950D0D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Producent: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……….……..………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Numer katalogowy:</w:t>
            </w:r>
          </w:p>
          <w:p w:rsidR="00F90067" w:rsidRPr="00950D0D" w:rsidRDefault="00F90067" w:rsidP="005B709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D0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950D0D" w:rsidTr="005B709D">
        <w:trPr>
          <w:trHeight w:val="85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0067" w:rsidRPr="00950D0D" w:rsidRDefault="00950D0D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7</w:t>
            </w:r>
            <w:r w:rsidR="00F90067" w:rsidRPr="00950D0D">
              <w:rPr>
                <w:rFonts w:ascii="Arial" w:hAnsi="Arial" w:cs="Arial"/>
              </w:rPr>
              <w:t>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50D0D">
              <w:rPr>
                <w:rFonts w:ascii="Arial" w:hAnsi="Arial" w:cs="Arial"/>
                <w:bCs/>
              </w:rPr>
              <w:t xml:space="preserve">Strzykawka </w:t>
            </w:r>
            <w:proofErr w:type="spellStart"/>
            <w:r w:rsidRPr="00950D0D">
              <w:rPr>
                <w:rFonts w:ascii="Arial" w:hAnsi="Arial" w:cs="Arial"/>
                <w:bCs/>
              </w:rPr>
              <w:t>Janetta</w:t>
            </w:r>
            <w:proofErr w:type="spellEnd"/>
            <w:r w:rsidRPr="00950D0D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50D0D">
              <w:rPr>
                <w:rFonts w:ascii="Arial" w:hAnsi="Arial" w:cs="Arial"/>
                <w:bCs/>
              </w:rPr>
              <w:t>j.u</w:t>
            </w:r>
            <w:proofErr w:type="spellEnd"/>
            <w:r w:rsidRPr="00950D0D">
              <w:rPr>
                <w:rFonts w:ascii="Arial" w:hAnsi="Arial" w:cs="Arial"/>
                <w:bCs/>
              </w:rPr>
              <w:t>. 100 ml                                                                          czytelna, nie</w:t>
            </w:r>
            <w:r w:rsidRPr="00950D0D">
              <w:rPr>
                <w:rFonts w:ascii="Arial" w:eastAsia="TimesNewRoman" w:hAnsi="Arial" w:cs="Arial"/>
                <w:bCs/>
              </w:rPr>
              <w:t>ś</w:t>
            </w:r>
            <w:r w:rsidRPr="00950D0D">
              <w:rPr>
                <w:rFonts w:ascii="Arial" w:hAnsi="Arial" w:cs="Arial"/>
                <w:bCs/>
              </w:rPr>
              <w:t xml:space="preserve">cieralna skala; oznaczenie co 2ml rondo tłoka, </w:t>
            </w:r>
            <w:r w:rsidRPr="00950D0D">
              <w:rPr>
                <w:rFonts w:ascii="Arial" w:eastAsia="TimesNewRoman" w:hAnsi="Arial" w:cs="Arial"/>
                <w:bCs/>
              </w:rPr>
              <w:t>ś</w:t>
            </w:r>
            <w:r w:rsidRPr="00950D0D">
              <w:rPr>
                <w:rFonts w:ascii="Arial" w:hAnsi="Arial" w:cs="Arial"/>
                <w:bCs/>
              </w:rPr>
              <w:t>ci</w:t>
            </w:r>
            <w:r w:rsidRPr="00950D0D">
              <w:rPr>
                <w:rFonts w:ascii="Arial" w:eastAsia="TimesNewRoman" w:hAnsi="Arial" w:cs="Arial"/>
                <w:bCs/>
              </w:rPr>
              <w:t>ś</w:t>
            </w:r>
            <w:r w:rsidRPr="00950D0D">
              <w:rPr>
                <w:rFonts w:ascii="Arial" w:hAnsi="Arial" w:cs="Arial"/>
                <w:bCs/>
              </w:rPr>
              <w:t>le przylegaj</w:t>
            </w:r>
            <w:r w:rsidRPr="00950D0D">
              <w:rPr>
                <w:rFonts w:ascii="Arial" w:eastAsia="TimesNewRoman" w:hAnsi="Arial" w:cs="Arial"/>
                <w:bCs/>
              </w:rPr>
              <w:t>ą</w:t>
            </w:r>
            <w:r w:rsidRPr="00950D0D">
              <w:rPr>
                <w:rFonts w:ascii="Arial" w:hAnsi="Arial" w:cs="Arial"/>
                <w:bCs/>
              </w:rPr>
              <w:t xml:space="preserve">cego do </w:t>
            </w:r>
            <w:r w:rsidRPr="00950D0D">
              <w:rPr>
                <w:rFonts w:ascii="Arial" w:eastAsia="TimesNewRoman" w:hAnsi="Arial" w:cs="Arial"/>
                <w:bCs/>
              </w:rPr>
              <w:t>ś</w:t>
            </w:r>
            <w:r w:rsidRPr="00950D0D">
              <w:rPr>
                <w:rFonts w:ascii="Arial" w:hAnsi="Arial" w:cs="Arial"/>
                <w:bCs/>
              </w:rPr>
              <w:t>cian strzykawki, o łatwym przesuwie; z gumow</w:t>
            </w:r>
            <w:r w:rsidRPr="00950D0D">
              <w:rPr>
                <w:rFonts w:ascii="Arial" w:eastAsia="TimesNewRoman" w:hAnsi="Arial" w:cs="Arial"/>
                <w:bCs/>
              </w:rPr>
              <w:t xml:space="preserve">ą </w:t>
            </w:r>
            <w:r w:rsidRPr="00950D0D">
              <w:rPr>
                <w:rFonts w:ascii="Arial" w:hAnsi="Arial" w:cs="Arial"/>
                <w:bCs/>
              </w:rPr>
              <w:t>uszczelk</w:t>
            </w:r>
            <w:r w:rsidRPr="00950D0D">
              <w:rPr>
                <w:rFonts w:ascii="Arial" w:eastAsia="TimesNewRoman" w:hAnsi="Arial" w:cs="Arial"/>
                <w:bCs/>
              </w:rPr>
              <w:t>ą</w:t>
            </w:r>
            <w:r w:rsidRPr="00950D0D">
              <w:rPr>
                <w:rFonts w:ascii="Arial" w:hAnsi="Arial" w:cs="Arial"/>
                <w:bCs/>
              </w:rPr>
              <w:t>; dokładno</w:t>
            </w:r>
            <w:r w:rsidRPr="00950D0D">
              <w:rPr>
                <w:rFonts w:ascii="Arial" w:eastAsia="TimesNewRoman" w:hAnsi="Arial" w:cs="Arial"/>
                <w:bCs/>
              </w:rPr>
              <w:t xml:space="preserve">ść </w:t>
            </w:r>
            <w:r w:rsidR="00950D0D" w:rsidRPr="00950D0D">
              <w:rPr>
                <w:rFonts w:ascii="Arial" w:hAnsi="Arial" w:cs="Arial"/>
                <w:bCs/>
              </w:rPr>
              <w:t>skali; jałowa, nie</w:t>
            </w:r>
            <w:r w:rsidRPr="00950D0D">
              <w:rPr>
                <w:rFonts w:ascii="Arial" w:hAnsi="Arial" w:cs="Arial"/>
                <w:bCs/>
              </w:rPr>
              <w:t>pirogenna, nietoksyczna, z doł</w:t>
            </w:r>
            <w:r w:rsidRPr="00950D0D">
              <w:rPr>
                <w:rFonts w:ascii="Arial" w:eastAsia="TimesNewRoman" w:hAnsi="Arial" w:cs="Arial"/>
                <w:bCs/>
              </w:rPr>
              <w:t>ą</w:t>
            </w:r>
            <w:r w:rsidRPr="00950D0D">
              <w:rPr>
                <w:rFonts w:ascii="Arial" w:hAnsi="Arial" w:cs="Arial"/>
                <w:bCs/>
              </w:rPr>
              <w:t>czonym ł</w:t>
            </w:r>
            <w:r w:rsidRPr="00950D0D">
              <w:rPr>
                <w:rFonts w:ascii="Arial" w:eastAsia="TimesNewRoman" w:hAnsi="Arial" w:cs="Arial"/>
                <w:bCs/>
              </w:rPr>
              <w:t>ą</w:t>
            </w:r>
            <w:r w:rsidRPr="00950D0D">
              <w:rPr>
                <w:rFonts w:ascii="Arial" w:hAnsi="Arial" w:cs="Arial"/>
                <w:bCs/>
              </w:rPr>
              <w:t xml:space="preserve">cznikiem </w:t>
            </w:r>
            <w:proofErr w:type="spellStart"/>
            <w:r w:rsidRPr="00950D0D">
              <w:rPr>
                <w:rFonts w:ascii="Arial" w:hAnsi="Arial" w:cs="Arial"/>
                <w:bCs/>
              </w:rPr>
              <w:t>Luer</w:t>
            </w:r>
            <w:proofErr w:type="spellEnd"/>
            <w:r w:rsidRPr="00950D0D">
              <w:rPr>
                <w:rFonts w:ascii="Arial" w:hAnsi="Arial" w:cs="Arial"/>
                <w:bCs/>
              </w:rPr>
              <w:t xml:space="preserve"> lub sto</w:t>
            </w:r>
            <w:r w:rsidRPr="00950D0D">
              <w:rPr>
                <w:rFonts w:ascii="Arial" w:eastAsia="TimesNewRoman" w:hAnsi="Arial" w:cs="Arial"/>
                <w:bCs/>
              </w:rPr>
              <w:t>ż</w:t>
            </w:r>
            <w:r w:rsidRPr="00950D0D">
              <w:rPr>
                <w:rFonts w:ascii="Arial" w:hAnsi="Arial" w:cs="Arial"/>
                <w:bCs/>
              </w:rPr>
              <w:t xml:space="preserve">kiem cewnikowym </w:t>
            </w:r>
            <w:r w:rsidR="00950D0D" w:rsidRPr="00950D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Producent: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……….……..………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Numer katalogowy:</w:t>
            </w:r>
          </w:p>
          <w:p w:rsidR="00F90067" w:rsidRPr="00950D0D" w:rsidRDefault="00F90067" w:rsidP="005B70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D0D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</w:rPr>
            </w:pPr>
            <w:r w:rsidRPr="00950D0D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0067" w:rsidRPr="00950D0D" w:rsidTr="005B709D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right"/>
              <w:rPr>
                <w:rFonts w:ascii="Arial" w:hAnsi="Arial" w:cs="Arial"/>
                <w:sz w:val="24"/>
              </w:rPr>
            </w:pPr>
            <w:r w:rsidRPr="00950D0D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0D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90067" w:rsidRPr="00950D0D" w:rsidRDefault="00F90067" w:rsidP="005B7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0067" w:rsidRPr="00950D0D" w:rsidRDefault="00F90067" w:rsidP="00F90067">
      <w:pPr>
        <w:rPr>
          <w:rFonts w:ascii="Arial" w:hAnsi="Arial" w:cs="Arial"/>
          <w:b/>
          <w:sz w:val="4"/>
          <w:szCs w:val="4"/>
        </w:rPr>
      </w:pPr>
    </w:p>
    <w:p w:rsidR="00F90067" w:rsidRPr="00950D0D" w:rsidRDefault="00F90067" w:rsidP="00F90067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F90067" w:rsidRPr="00950D0D" w:rsidRDefault="00F90067" w:rsidP="00F90067">
      <w:pPr>
        <w:ind w:left="-567"/>
        <w:jc w:val="both"/>
        <w:rPr>
          <w:rFonts w:ascii="Arial" w:hAnsi="Arial" w:cs="Arial"/>
          <w:iCs/>
          <w:spacing w:val="4"/>
        </w:rPr>
      </w:pPr>
      <w:r w:rsidRPr="00950D0D">
        <w:rPr>
          <w:rFonts w:ascii="Arial" w:hAnsi="Arial" w:cs="Arial"/>
        </w:rPr>
        <w:t>* Jeżeli producent nie nadaje numeru katalogowego, informację tę należy wpisać w kolumnie 3.</w:t>
      </w:r>
    </w:p>
    <w:p w:rsidR="00F90067" w:rsidRPr="00950D0D" w:rsidRDefault="00F90067" w:rsidP="00F90067">
      <w:pPr>
        <w:ind w:left="-567"/>
        <w:jc w:val="both"/>
        <w:rPr>
          <w:rFonts w:ascii="Arial" w:hAnsi="Arial" w:cs="Arial"/>
          <w:iCs/>
          <w:spacing w:val="4"/>
        </w:rPr>
      </w:pPr>
    </w:p>
    <w:p w:rsidR="00F90067" w:rsidRPr="00950D0D" w:rsidRDefault="00F90067" w:rsidP="00F90067">
      <w:pPr>
        <w:ind w:left="-567"/>
        <w:jc w:val="both"/>
        <w:rPr>
          <w:rFonts w:ascii="Arial" w:hAnsi="Arial" w:cs="Arial"/>
          <w:iCs/>
          <w:spacing w:val="4"/>
        </w:rPr>
      </w:pPr>
      <w:r w:rsidRPr="00950D0D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90067" w:rsidRPr="00950D0D" w:rsidRDefault="00F90067" w:rsidP="00F90067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90067" w:rsidRPr="00950D0D" w:rsidRDefault="00F90067" w:rsidP="00F90067">
      <w:pPr>
        <w:spacing w:line="360" w:lineRule="auto"/>
        <w:ind w:left="-567"/>
        <w:rPr>
          <w:rFonts w:ascii="Arial" w:hAnsi="Arial" w:cs="Arial"/>
        </w:rPr>
      </w:pPr>
      <w:r w:rsidRPr="00950D0D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90067" w:rsidRPr="00950D0D" w:rsidRDefault="00F90067" w:rsidP="00F90067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90067" w:rsidRDefault="00F90067" w:rsidP="00F9006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50D0D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50D0D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50D0D" w:rsidRDefault="00950D0D" w:rsidP="00F9006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950D0D" w:rsidRDefault="00950D0D" w:rsidP="00F9006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950D0D" w:rsidRDefault="00950D0D" w:rsidP="00F9006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950D0D" w:rsidRPr="002A4CEB" w:rsidRDefault="00950D0D" w:rsidP="00950D0D">
      <w:pPr>
        <w:rPr>
          <w:rFonts w:ascii="Arial" w:hAnsi="Arial" w:cs="Arial"/>
          <w:b/>
          <w:sz w:val="16"/>
          <w:szCs w:val="16"/>
        </w:rPr>
      </w:pPr>
    </w:p>
    <w:p w:rsidR="00950D0D" w:rsidRPr="00915FD9" w:rsidRDefault="00950D0D" w:rsidP="00950D0D">
      <w:pPr>
        <w:rPr>
          <w:rFonts w:ascii="Arial" w:hAnsi="Arial" w:cs="Arial"/>
          <w:b/>
          <w:sz w:val="28"/>
          <w:szCs w:val="28"/>
        </w:rPr>
      </w:pPr>
      <w:r w:rsidRPr="00915FD9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14</w:t>
      </w:r>
      <w:r w:rsidRPr="00915FD9">
        <w:rPr>
          <w:rFonts w:ascii="Arial" w:hAnsi="Arial" w:cs="Arial"/>
          <w:b/>
          <w:sz w:val="28"/>
          <w:szCs w:val="28"/>
        </w:rPr>
        <w:t>. Strzykawki bezpieczne</w:t>
      </w:r>
    </w:p>
    <w:p w:rsidR="00950D0D" w:rsidRPr="00915FD9" w:rsidRDefault="00950D0D" w:rsidP="00950D0D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950D0D" w:rsidRPr="00915FD9" w:rsidTr="005168D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5FD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915FD9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950D0D" w:rsidRPr="00915FD9" w:rsidTr="005168DD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50D0D" w:rsidRPr="00915FD9" w:rsidTr="002A4CEB">
        <w:trPr>
          <w:trHeight w:val="254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 xml:space="preserve">-lock, 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20 ml. </w:t>
            </w:r>
          </w:p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50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915FD9" w:rsidTr="002A4CEB">
        <w:trPr>
          <w:trHeight w:val="2539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10 ml.</w:t>
            </w:r>
          </w:p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915FD9" w:rsidTr="002A4CEB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5ml.</w:t>
            </w:r>
          </w:p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915FD9" w:rsidTr="005168DD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>-lock,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3ml.</w:t>
            </w:r>
          </w:p>
          <w:p w:rsidR="00950D0D" w:rsidRPr="00915FD9" w:rsidRDefault="00950D0D" w:rsidP="005168DD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950D0D" w:rsidRPr="00915FD9" w:rsidRDefault="00950D0D" w:rsidP="00516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0D0D" w:rsidRPr="00915FD9" w:rsidTr="005168DD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right"/>
              <w:rPr>
                <w:rFonts w:ascii="Arial" w:hAnsi="Arial" w:cs="Arial"/>
                <w:sz w:val="24"/>
              </w:rPr>
            </w:pPr>
            <w:r w:rsidRPr="00915FD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D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50D0D" w:rsidRPr="00915FD9" w:rsidRDefault="00950D0D" w:rsidP="005168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0D0D" w:rsidRPr="00915FD9" w:rsidRDefault="00950D0D" w:rsidP="00950D0D">
      <w:pPr>
        <w:rPr>
          <w:rFonts w:ascii="Arial" w:hAnsi="Arial" w:cs="Arial"/>
          <w:b/>
          <w:sz w:val="4"/>
          <w:szCs w:val="4"/>
        </w:rPr>
      </w:pPr>
    </w:p>
    <w:p w:rsidR="00950D0D" w:rsidRPr="00915FD9" w:rsidRDefault="00950D0D" w:rsidP="00950D0D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950D0D" w:rsidRPr="00915FD9" w:rsidRDefault="00950D0D" w:rsidP="00950D0D">
      <w:pPr>
        <w:ind w:left="-567"/>
        <w:jc w:val="both"/>
        <w:rPr>
          <w:rFonts w:ascii="Arial" w:hAnsi="Arial" w:cs="Arial"/>
          <w:iCs/>
          <w:spacing w:val="4"/>
        </w:rPr>
      </w:pPr>
      <w:r w:rsidRPr="00915FD9">
        <w:rPr>
          <w:rFonts w:ascii="Arial" w:hAnsi="Arial" w:cs="Arial"/>
        </w:rPr>
        <w:t>* Jeżeli producent nie nadaje numeru katalogowego, informację tę należy wpisać w kolumnie 3.</w:t>
      </w:r>
    </w:p>
    <w:p w:rsidR="00950D0D" w:rsidRPr="00915FD9" w:rsidRDefault="00950D0D" w:rsidP="00950D0D">
      <w:pPr>
        <w:ind w:left="-567"/>
        <w:jc w:val="both"/>
        <w:rPr>
          <w:rFonts w:ascii="Arial" w:hAnsi="Arial" w:cs="Arial"/>
          <w:iCs/>
          <w:spacing w:val="4"/>
        </w:rPr>
      </w:pPr>
    </w:p>
    <w:p w:rsidR="00950D0D" w:rsidRPr="00915FD9" w:rsidRDefault="00950D0D" w:rsidP="00950D0D">
      <w:pPr>
        <w:ind w:left="-567"/>
        <w:jc w:val="both"/>
        <w:rPr>
          <w:rFonts w:ascii="Arial" w:hAnsi="Arial" w:cs="Arial"/>
          <w:iCs/>
          <w:spacing w:val="4"/>
        </w:rPr>
      </w:pPr>
      <w:r w:rsidRPr="00915FD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50D0D" w:rsidRPr="00915FD9" w:rsidRDefault="00950D0D" w:rsidP="00950D0D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950D0D" w:rsidRPr="00915FD9" w:rsidRDefault="00950D0D" w:rsidP="00950D0D">
      <w:pPr>
        <w:spacing w:line="360" w:lineRule="auto"/>
        <w:ind w:left="-567"/>
        <w:rPr>
          <w:rFonts w:ascii="Arial" w:hAnsi="Arial" w:cs="Arial"/>
        </w:rPr>
      </w:pPr>
      <w:r w:rsidRPr="00915FD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50D0D" w:rsidRPr="00915FD9" w:rsidRDefault="00950D0D" w:rsidP="00950D0D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950D0D" w:rsidRPr="00915FD9" w:rsidRDefault="00950D0D" w:rsidP="00950D0D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15FD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15FD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50D0D" w:rsidRPr="00915FD9" w:rsidRDefault="00950D0D" w:rsidP="00950D0D">
      <w:pPr>
        <w:rPr>
          <w:rFonts w:ascii="Arial" w:hAnsi="Arial" w:cs="Arial"/>
          <w:b/>
          <w:bCs/>
          <w:sz w:val="28"/>
        </w:rPr>
      </w:pPr>
    </w:p>
    <w:p w:rsidR="00950D0D" w:rsidRPr="00915FD9" w:rsidRDefault="00950D0D" w:rsidP="00950D0D">
      <w:pPr>
        <w:rPr>
          <w:rFonts w:ascii="Arial" w:hAnsi="Arial" w:cs="Arial"/>
          <w:b/>
          <w:bCs/>
          <w:sz w:val="28"/>
        </w:rPr>
      </w:pPr>
    </w:p>
    <w:p w:rsidR="00950D0D" w:rsidRPr="00915FD9" w:rsidRDefault="00950D0D" w:rsidP="00950D0D">
      <w:pPr>
        <w:rPr>
          <w:rFonts w:ascii="Arial" w:hAnsi="Arial" w:cs="Arial"/>
          <w:b/>
          <w:bCs/>
          <w:sz w:val="28"/>
        </w:rPr>
      </w:pPr>
    </w:p>
    <w:p w:rsidR="00950D0D" w:rsidRDefault="00950D0D" w:rsidP="00950D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50D0D" w:rsidRDefault="00950D0D" w:rsidP="00950D0D">
      <w:pPr>
        <w:ind w:left="-142"/>
        <w:rPr>
          <w:rFonts w:ascii="Arial" w:hAnsi="Arial" w:cs="Arial"/>
          <w:sz w:val="28"/>
          <w:szCs w:val="28"/>
          <w:lang w:eastAsia="en-US"/>
        </w:rPr>
      </w:pPr>
    </w:p>
    <w:p w:rsidR="00950D0D" w:rsidRPr="00950D0D" w:rsidRDefault="00950D0D" w:rsidP="00F9006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C94B66" w:rsidRPr="00950D0D" w:rsidRDefault="00C94B66" w:rsidP="00F23567">
      <w:pPr>
        <w:rPr>
          <w:rFonts w:ascii="Arial" w:hAnsi="Arial" w:cs="Arial"/>
          <w:b/>
          <w:bCs/>
          <w:sz w:val="28"/>
        </w:rPr>
      </w:pPr>
    </w:p>
    <w:sectPr w:rsidR="00C94B66" w:rsidRPr="00950D0D" w:rsidSect="00BA47D7">
      <w:headerReference w:type="default" r:id="rId8"/>
      <w:footnotePr>
        <w:pos w:val="beneathText"/>
      </w:footnotePr>
      <w:pgSz w:w="16837" w:h="11905" w:orient="landscape"/>
      <w:pgMar w:top="709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EE" w:rsidRDefault="00C24BEE">
      <w:r>
        <w:separator/>
      </w:r>
    </w:p>
  </w:endnote>
  <w:endnote w:type="continuationSeparator" w:id="0">
    <w:p w:rsidR="00C24BEE" w:rsidRDefault="00C2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EE" w:rsidRDefault="00C24BEE">
      <w:r>
        <w:separator/>
      </w:r>
    </w:p>
  </w:footnote>
  <w:footnote w:type="continuationSeparator" w:id="0">
    <w:p w:rsidR="00C24BEE" w:rsidRDefault="00C2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FF" w:rsidRPr="00E64517" w:rsidRDefault="005569FF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BF3D38">
      <w:rPr>
        <w:sz w:val="18"/>
        <w:szCs w:val="18"/>
        <w:lang w:val="pl-PL"/>
      </w:rPr>
      <w:t xml:space="preserve">postępowania: </w:t>
    </w:r>
    <w:r w:rsidRPr="00036C3E">
      <w:rPr>
        <w:sz w:val="18"/>
        <w:szCs w:val="18"/>
        <w:lang w:val="pl-PL"/>
      </w:rPr>
      <w:t>WSPRiTS/ZP/</w:t>
    </w:r>
    <w:r>
      <w:rPr>
        <w:sz w:val="18"/>
        <w:szCs w:val="18"/>
        <w:lang w:val="pl-PL"/>
      </w:rPr>
      <w:t>36/20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6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4CEB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520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9FF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09D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6D8E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5A0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2C61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0D0D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0970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50C3"/>
    <w:rsid w:val="00A86849"/>
    <w:rsid w:val="00A87942"/>
    <w:rsid w:val="00A902C5"/>
    <w:rsid w:val="00A91ECF"/>
    <w:rsid w:val="00A92EC0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3B7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BEE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421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24AF-F533-4AC8-99F5-F9A6F77A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28</Pages>
  <Words>4894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34196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96</cp:revision>
  <cp:lastPrinted>2020-09-08T07:52:00Z</cp:lastPrinted>
  <dcterms:created xsi:type="dcterms:W3CDTF">2019-01-15T09:34:00Z</dcterms:created>
  <dcterms:modified xsi:type="dcterms:W3CDTF">2020-09-08T07:52:00Z</dcterms:modified>
</cp:coreProperties>
</file>