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5C5E2F" w:rsidRPr="00E11488" w:rsidRDefault="005C5E2F" w:rsidP="005C5E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ZADANIE 1</w:t>
      </w:r>
      <w:r>
        <w:rPr>
          <w:rFonts w:ascii="Arial" w:hAnsi="Arial" w:cs="Arial"/>
          <w:b/>
          <w:sz w:val="28"/>
          <w:szCs w:val="28"/>
        </w:rPr>
        <w:t>.</w:t>
      </w:r>
      <w:r w:rsidRPr="00E11488">
        <w:rPr>
          <w:rFonts w:ascii="Arial" w:hAnsi="Arial" w:cs="Arial"/>
          <w:b/>
          <w:sz w:val="28"/>
          <w:szCs w:val="28"/>
        </w:rPr>
        <w:t xml:space="preserve"> Akcesoria do kaniul</w:t>
      </w:r>
    </w:p>
    <w:p w:rsidR="005C5E2F" w:rsidRPr="00E11488" w:rsidRDefault="005C5E2F" w:rsidP="005C5E2F">
      <w:pPr>
        <w:rPr>
          <w:rFonts w:ascii="Arial" w:hAnsi="Arial" w:cs="Arial"/>
          <w:b/>
          <w:sz w:val="8"/>
          <w:szCs w:val="8"/>
        </w:rPr>
      </w:pPr>
    </w:p>
    <w:p w:rsidR="005C5E2F" w:rsidRPr="00E11488" w:rsidRDefault="005C5E2F" w:rsidP="005C5E2F">
      <w:pPr>
        <w:rPr>
          <w:rFonts w:ascii="Arial" w:hAnsi="Arial" w:cs="Arial"/>
          <w:b/>
          <w:sz w:val="8"/>
          <w:szCs w:val="8"/>
        </w:rPr>
      </w:pPr>
    </w:p>
    <w:tbl>
      <w:tblPr>
        <w:tblW w:w="1573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2126"/>
        <w:gridCol w:w="709"/>
        <w:gridCol w:w="992"/>
        <w:gridCol w:w="1013"/>
        <w:gridCol w:w="44"/>
        <w:gridCol w:w="1773"/>
        <w:gridCol w:w="850"/>
        <w:gridCol w:w="1559"/>
        <w:gridCol w:w="2132"/>
      </w:tblGrid>
      <w:tr w:rsidR="005C5E2F" w:rsidRPr="00E11488" w:rsidTr="00E85B2D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11488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E11488" w:rsidRDefault="005C5E2F" w:rsidP="00E85B2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E11488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Wartość</w:t>
            </w:r>
          </w:p>
          <w:p w:rsidR="005C5E2F" w:rsidRPr="00E11488" w:rsidRDefault="005C5E2F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Netto</w:t>
            </w:r>
          </w:p>
          <w:p w:rsidR="005C5E2F" w:rsidRPr="00E11488" w:rsidRDefault="005C5E2F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Stawka</w:t>
            </w:r>
          </w:p>
          <w:p w:rsidR="005C5E2F" w:rsidRPr="00E11488" w:rsidRDefault="005C5E2F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VAT</w:t>
            </w:r>
          </w:p>
          <w:p w:rsidR="005C5E2F" w:rsidRPr="00E11488" w:rsidRDefault="005C5E2F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Kwota</w:t>
            </w:r>
          </w:p>
          <w:p w:rsidR="005C5E2F" w:rsidRPr="00E11488" w:rsidRDefault="005C5E2F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VAT</w:t>
            </w:r>
          </w:p>
          <w:p w:rsidR="005C5E2F" w:rsidRPr="00E11488" w:rsidRDefault="005C5E2F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Wartość</w:t>
            </w:r>
          </w:p>
          <w:p w:rsidR="005C5E2F" w:rsidRPr="00E11488" w:rsidRDefault="005C5E2F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brutto</w:t>
            </w:r>
          </w:p>
          <w:p w:rsidR="005C5E2F" w:rsidRPr="00E11488" w:rsidRDefault="005C5E2F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(obliczyć: 7 + 9)</w:t>
            </w:r>
          </w:p>
        </w:tc>
      </w:tr>
      <w:tr w:rsidR="005C5E2F" w:rsidRPr="00E11488" w:rsidTr="00E85B2D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E11488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E1148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E11488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E11488">
              <w:rPr>
                <w:rFonts w:ascii="Arial" w:hAnsi="Arial" w:cs="Arial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E11488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E11488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E11488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E11488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E11488">
              <w:rPr>
                <w:rFonts w:ascii="Arial" w:hAnsi="Arial" w:cs="Arial"/>
              </w:rPr>
              <w:t>10</w:t>
            </w:r>
          </w:p>
        </w:tc>
      </w:tr>
      <w:tr w:rsidR="005C5E2F" w:rsidRPr="00E11488" w:rsidTr="00E85B2D">
        <w:trPr>
          <w:trHeight w:val="1709"/>
        </w:trPr>
        <w:tc>
          <w:tcPr>
            <w:tcW w:w="42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E11488" w:rsidRDefault="005C5E2F" w:rsidP="00E85B2D">
            <w:pPr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Opatrunek włókninowy do mocowania kaniul z nacięciem, wodoodporny, nieprzezroczysty, niepirogenny, nietoksyczny, sterylny; wymiary 7.5cm x 5.0cm ± 1 mm; bez lateksu; każda sztuka pakowana osobno; opakowanie typu: folia-papier lub papier-papier lub folia-folia.</w:t>
            </w:r>
          </w:p>
          <w:p w:rsidR="005C5E2F" w:rsidRPr="00E11488" w:rsidRDefault="005C5E2F" w:rsidP="00E85B2D">
            <w:pPr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E11488">
              <w:rPr>
                <w:rFonts w:ascii="Arial" w:hAnsi="Arial" w:cs="Arial"/>
                <w:lang w:eastAsia="pl-PL"/>
              </w:rPr>
              <w:t xml:space="preserve">termin ważności powyżej 1 roku – 1 pkt; termin ważności 1 rok – 0 pkt.: ………………….. </w:t>
            </w:r>
            <w:r w:rsidRPr="00E11488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E2F" w:rsidRPr="00E11488" w:rsidRDefault="005C5E2F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48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C5E2F" w:rsidRPr="00E11488" w:rsidRDefault="005C5E2F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48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C5E2F" w:rsidRPr="00E11488" w:rsidRDefault="005C5E2F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48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C5E2F" w:rsidRPr="00E11488" w:rsidRDefault="005C5E2F" w:rsidP="00E85B2D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148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E11488" w:rsidRDefault="005C5E2F" w:rsidP="00E85B2D">
            <w:pPr>
              <w:rPr>
                <w:rFonts w:ascii="Arial" w:hAnsi="Arial" w:cs="Arial"/>
              </w:rPr>
            </w:pPr>
          </w:p>
          <w:p w:rsidR="005C5E2F" w:rsidRPr="00E11488" w:rsidRDefault="005C5E2F" w:rsidP="00E85B2D">
            <w:pPr>
              <w:jc w:val="center"/>
              <w:rPr>
                <w:rFonts w:ascii="Arial" w:hAnsi="Arial" w:cs="Arial"/>
              </w:rPr>
            </w:pPr>
          </w:p>
          <w:p w:rsidR="005C5E2F" w:rsidRPr="00E11488" w:rsidRDefault="005C5E2F" w:rsidP="00E8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11488">
              <w:rPr>
                <w:rFonts w:ascii="Arial" w:hAnsi="Arial" w:cs="Arial"/>
              </w:rPr>
              <w:t>00 000</w:t>
            </w:r>
          </w:p>
          <w:p w:rsidR="005C5E2F" w:rsidRPr="00E11488" w:rsidRDefault="005C5E2F" w:rsidP="00E85B2D">
            <w:pPr>
              <w:jc w:val="center"/>
              <w:rPr>
                <w:rFonts w:ascii="Arial" w:hAnsi="Arial" w:cs="Arial"/>
              </w:rPr>
            </w:pPr>
          </w:p>
          <w:p w:rsidR="005C5E2F" w:rsidRPr="00E11488" w:rsidRDefault="005C5E2F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2F" w:rsidRPr="00E11488" w:rsidTr="00E85B2D">
        <w:trPr>
          <w:trHeight w:val="3776"/>
        </w:trPr>
        <w:tc>
          <w:tcPr>
            <w:tcW w:w="42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E11488" w:rsidRDefault="005C5E2F" w:rsidP="00E85B2D">
            <w:pPr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 xml:space="preserve">Sterylny półprzepuszczalny opatrunek do mocowania kaniul; podwójny klej na części włókninowej i foliowej; klej </w:t>
            </w:r>
            <w:proofErr w:type="spellStart"/>
            <w:r w:rsidRPr="00E11488">
              <w:rPr>
                <w:rFonts w:ascii="Arial" w:hAnsi="Arial" w:cs="Arial"/>
              </w:rPr>
              <w:t>diamondpatern</w:t>
            </w:r>
            <w:proofErr w:type="spellEnd"/>
            <w:r w:rsidRPr="00E11488">
              <w:rPr>
                <w:rFonts w:ascii="Arial" w:hAnsi="Arial" w:cs="Arial"/>
              </w:rPr>
              <w:t xml:space="preserve"> o wysokiej przepuszczalności pary dla wodnej; wzmocnione włóknina obrzeża z 3 stron, ramka ułatwiająca aplikację; 2 włókninowe paski mocujące; łatwo </w:t>
            </w:r>
            <w:proofErr w:type="spellStart"/>
            <w:r w:rsidRPr="00E11488">
              <w:rPr>
                <w:rFonts w:ascii="Arial" w:hAnsi="Arial" w:cs="Arial"/>
              </w:rPr>
              <w:t>odklejalne</w:t>
            </w:r>
            <w:proofErr w:type="spellEnd"/>
            <w:r w:rsidRPr="00E11488">
              <w:rPr>
                <w:rFonts w:ascii="Arial" w:hAnsi="Arial" w:cs="Arial"/>
              </w:rPr>
              <w:t xml:space="preserve"> od opatrunku i kaniuli; metka do oznaczenia; rozmiar 7x8cm; przezroczyste okno; odporny na działanie środków dezynfekcyjnych zawierających alkohol; niepalące, nie rwące się w kierunku otwarcia opakowanie typu folia-folia, z polietylenu o wysokiej gęstości, zapewniające sterylną powierzchnię dla odłożenia opatrunku po otwarcia opakowania.</w:t>
            </w:r>
          </w:p>
          <w:p w:rsidR="005C5E2F" w:rsidRPr="00E11488" w:rsidRDefault="005C5E2F" w:rsidP="00E85B2D">
            <w:pPr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  <w:color w:val="FF0000"/>
                <w:lang w:eastAsia="pl-PL"/>
              </w:rPr>
              <w:t xml:space="preserve">Parametr </w:t>
            </w:r>
            <w:proofErr w:type="spellStart"/>
            <w:r w:rsidRPr="00E11488">
              <w:rPr>
                <w:rFonts w:ascii="Arial" w:hAnsi="Arial" w:cs="Arial"/>
                <w:color w:val="FF0000"/>
                <w:lang w:eastAsia="pl-PL"/>
              </w:rPr>
              <w:t>punktowany:</w:t>
            </w:r>
            <w:r w:rsidRPr="00E11488">
              <w:rPr>
                <w:rFonts w:ascii="Arial" w:hAnsi="Arial" w:cs="Arial"/>
                <w:lang w:eastAsia="pl-PL"/>
              </w:rPr>
              <w:t>termin</w:t>
            </w:r>
            <w:proofErr w:type="spellEnd"/>
            <w:r w:rsidRPr="00E11488">
              <w:rPr>
                <w:rFonts w:ascii="Arial" w:hAnsi="Arial" w:cs="Arial"/>
                <w:lang w:eastAsia="pl-PL"/>
              </w:rPr>
              <w:t xml:space="preserve"> ważności powyżej 1 roku – 1 pkt; termin ważności1 rok – 0 pkt.: ………………….. </w:t>
            </w:r>
            <w:r w:rsidRPr="00E11488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E2F" w:rsidRPr="00E11488" w:rsidRDefault="005C5E2F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48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C5E2F" w:rsidRPr="00E11488" w:rsidRDefault="005C5E2F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48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C5E2F" w:rsidRPr="00E11488" w:rsidRDefault="005C5E2F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48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C5E2F" w:rsidRPr="00E11488" w:rsidRDefault="005C5E2F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148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E11488" w:rsidRDefault="005C5E2F" w:rsidP="00E85B2D">
            <w:pPr>
              <w:rPr>
                <w:rFonts w:ascii="Arial" w:hAnsi="Arial" w:cs="Arial"/>
              </w:rPr>
            </w:pPr>
          </w:p>
          <w:p w:rsidR="005C5E2F" w:rsidRPr="00E11488" w:rsidRDefault="005C5E2F" w:rsidP="00E85B2D">
            <w:pPr>
              <w:rPr>
                <w:rFonts w:ascii="Arial" w:hAnsi="Arial" w:cs="Arial"/>
              </w:rPr>
            </w:pPr>
          </w:p>
          <w:p w:rsidR="005C5E2F" w:rsidRPr="00E11488" w:rsidRDefault="005C5E2F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100</w:t>
            </w:r>
          </w:p>
          <w:p w:rsidR="005C5E2F" w:rsidRPr="00E11488" w:rsidRDefault="005C5E2F" w:rsidP="00E85B2D">
            <w:pPr>
              <w:rPr>
                <w:rFonts w:ascii="Arial" w:hAnsi="Arial" w:cs="Arial"/>
              </w:rPr>
            </w:pPr>
          </w:p>
          <w:p w:rsidR="005C5E2F" w:rsidRPr="00E11488" w:rsidRDefault="005C5E2F" w:rsidP="00E85B2D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C5E2F" w:rsidRPr="00E11488" w:rsidRDefault="005C5E2F" w:rsidP="00E85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2F" w:rsidRPr="005C5E2F" w:rsidTr="00E85B2D">
        <w:trPr>
          <w:trHeight w:val="708"/>
        </w:trPr>
        <w:tc>
          <w:tcPr>
            <w:tcW w:w="42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C5E2F" w:rsidRPr="005C5E2F" w:rsidRDefault="005C5E2F" w:rsidP="00E85B2D">
            <w:pPr>
              <w:jc w:val="center"/>
              <w:rPr>
                <w:rFonts w:ascii="Arial" w:hAnsi="Arial" w:cs="Arial"/>
              </w:rPr>
            </w:pPr>
            <w:r w:rsidRPr="005C5E2F">
              <w:rPr>
                <w:rFonts w:ascii="Arial" w:hAnsi="Arial" w:cs="Arial"/>
              </w:rPr>
              <w:t>3.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C5E2F" w:rsidRDefault="005C5E2F" w:rsidP="00E85B2D">
            <w:pPr>
              <w:rPr>
                <w:rFonts w:ascii="Arial" w:hAnsi="Arial" w:cs="Arial"/>
              </w:rPr>
            </w:pPr>
            <w:r w:rsidRPr="005C5E2F">
              <w:rPr>
                <w:rFonts w:ascii="Arial" w:hAnsi="Arial" w:cs="Arial"/>
              </w:rPr>
              <w:t xml:space="preserve">Sterylny opatrunek do mocowania cewników centralnych. Przezroczysty, jednorazowego użytku, nie pirogenny, nietoksyczny; z wodoodpornym środkiem adhezyjnym, posiadający wysoką przepuszczalność dla </w:t>
            </w:r>
            <w:r w:rsidRPr="005C5E2F">
              <w:rPr>
                <w:rFonts w:ascii="Arial" w:hAnsi="Arial" w:cs="Arial"/>
              </w:rPr>
              <w:lastRenderedPageBreak/>
              <w:t>gazów i cząsteczek pary wodnej; z metką do zapisywania danych dotyczących daty i godziny założenia opatrunku; rozmiar 10 cm x 12 cm ±1mm; opakowanie typu: folia-folia. Potwierdzenie bariery folii dla wirusów=&gt;27  potwierdzone przez niezależne laboratorium).</w:t>
            </w:r>
          </w:p>
          <w:p w:rsidR="005C5E2F" w:rsidRPr="005C5E2F" w:rsidRDefault="005C5E2F" w:rsidP="00E85B2D">
            <w:pPr>
              <w:rPr>
                <w:rFonts w:ascii="Arial" w:hAnsi="Arial" w:cs="Arial"/>
              </w:rPr>
            </w:pPr>
            <w:r w:rsidRPr="005C5E2F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5C5E2F">
              <w:rPr>
                <w:rFonts w:ascii="Arial" w:hAnsi="Arial" w:cs="Arial"/>
                <w:lang w:eastAsia="pl-PL"/>
              </w:rPr>
              <w:t xml:space="preserve">termin ważności powyżej 1 roku – 1 pkt; termin ważności 1 rok – 0 pkt.: ………………….. </w:t>
            </w:r>
            <w:r w:rsidRPr="005C5E2F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E2F" w:rsidRPr="005C5E2F" w:rsidRDefault="005C5E2F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E2F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5C5E2F" w:rsidRPr="005C5E2F" w:rsidRDefault="005C5E2F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E2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C5E2F" w:rsidRPr="005C5E2F" w:rsidRDefault="005C5E2F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E2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C5E2F" w:rsidRPr="005C5E2F" w:rsidRDefault="005C5E2F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E2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C5E2F" w:rsidRDefault="005C5E2F" w:rsidP="00E85B2D">
            <w:pPr>
              <w:jc w:val="center"/>
              <w:rPr>
                <w:rFonts w:ascii="Arial" w:hAnsi="Arial" w:cs="Arial"/>
              </w:rPr>
            </w:pPr>
            <w:r w:rsidRPr="005C5E2F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C5E2F" w:rsidRDefault="005C5E2F" w:rsidP="00E85B2D">
            <w:pPr>
              <w:rPr>
                <w:rFonts w:ascii="Arial" w:hAnsi="Arial" w:cs="Arial"/>
              </w:rPr>
            </w:pPr>
          </w:p>
          <w:p w:rsidR="005C5E2F" w:rsidRPr="005C5E2F" w:rsidRDefault="005C5E2F" w:rsidP="00E85B2D">
            <w:pPr>
              <w:rPr>
                <w:rFonts w:ascii="Arial" w:hAnsi="Arial" w:cs="Arial"/>
              </w:rPr>
            </w:pPr>
          </w:p>
          <w:p w:rsidR="005C5E2F" w:rsidRPr="005C5E2F" w:rsidRDefault="005C5E2F" w:rsidP="00E85B2D">
            <w:pPr>
              <w:jc w:val="center"/>
              <w:rPr>
                <w:rFonts w:ascii="Arial" w:hAnsi="Arial" w:cs="Arial"/>
              </w:rPr>
            </w:pPr>
            <w:r w:rsidRPr="005C5E2F">
              <w:rPr>
                <w:rFonts w:ascii="Arial" w:hAnsi="Arial" w:cs="Arial"/>
              </w:rPr>
              <w:t>100</w:t>
            </w:r>
          </w:p>
          <w:p w:rsidR="005C5E2F" w:rsidRPr="005C5E2F" w:rsidRDefault="005C5E2F" w:rsidP="00E85B2D">
            <w:pPr>
              <w:rPr>
                <w:rFonts w:ascii="Arial" w:hAnsi="Arial" w:cs="Arial"/>
              </w:rPr>
            </w:pPr>
          </w:p>
          <w:p w:rsidR="005C5E2F" w:rsidRPr="005C5E2F" w:rsidRDefault="005C5E2F" w:rsidP="00E85B2D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C5E2F" w:rsidRDefault="005C5E2F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C5E2F" w:rsidRDefault="005C5E2F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C5E2F" w:rsidRDefault="005C5E2F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C5E2F" w:rsidRDefault="005C5E2F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C5E2F" w:rsidRPr="005C5E2F" w:rsidRDefault="005C5E2F" w:rsidP="00E85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2F" w:rsidRPr="005C5E2F" w:rsidTr="00E85B2D">
        <w:trPr>
          <w:trHeight w:val="454"/>
        </w:trPr>
        <w:tc>
          <w:tcPr>
            <w:tcW w:w="937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C5E2F" w:rsidRDefault="005C5E2F" w:rsidP="00E85B2D">
            <w:pPr>
              <w:jc w:val="right"/>
              <w:rPr>
                <w:rFonts w:ascii="Arial" w:hAnsi="Arial" w:cs="Arial"/>
                <w:sz w:val="24"/>
              </w:rPr>
            </w:pPr>
            <w:r w:rsidRPr="005C5E2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C5E2F" w:rsidRDefault="005C5E2F" w:rsidP="00E85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C5E2F" w:rsidRDefault="005C5E2F" w:rsidP="00E85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E2F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C5E2F" w:rsidRDefault="005C5E2F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C5E2F" w:rsidRDefault="005C5E2F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E2F" w:rsidRPr="005C5E2F" w:rsidRDefault="005C5E2F" w:rsidP="005C5E2F">
      <w:pPr>
        <w:rPr>
          <w:rFonts w:ascii="Arial" w:hAnsi="Arial" w:cs="Arial"/>
          <w:b/>
          <w:sz w:val="16"/>
          <w:szCs w:val="16"/>
        </w:rPr>
      </w:pPr>
    </w:p>
    <w:p w:rsidR="005C5E2F" w:rsidRPr="005C5E2F" w:rsidRDefault="005C5E2F" w:rsidP="005C5E2F">
      <w:pPr>
        <w:ind w:left="-709"/>
        <w:jc w:val="both"/>
        <w:rPr>
          <w:rFonts w:ascii="Arial" w:hAnsi="Arial" w:cs="Arial"/>
        </w:rPr>
      </w:pPr>
      <w:r w:rsidRPr="005C5E2F">
        <w:rPr>
          <w:rFonts w:ascii="Arial" w:hAnsi="Arial" w:cs="Arial"/>
        </w:rPr>
        <w:t>* Jeżeli producent nie nadaje numeru katalogowego, informację tę należy wpisać w kolumnie 3.</w:t>
      </w:r>
    </w:p>
    <w:p w:rsidR="005C5E2F" w:rsidRPr="005C5E2F" w:rsidRDefault="005C5E2F" w:rsidP="005C5E2F">
      <w:pPr>
        <w:ind w:left="-709"/>
        <w:jc w:val="both"/>
        <w:rPr>
          <w:rFonts w:ascii="Arial" w:hAnsi="Arial" w:cs="Arial"/>
          <w:iCs/>
          <w:spacing w:val="4"/>
        </w:rPr>
      </w:pPr>
    </w:p>
    <w:p w:rsidR="005C5E2F" w:rsidRPr="005C5E2F" w:rsidRDefault="005C5E2F" w:rsidP="005C5E2F">
      <w:pPr>
        <w:ind w:left="-709"/>
        <w:jc w:val="both"/>
        <w:rPr>
          <w:rFonts w:ascii="Arial" w:hAnsi="Arial" w:cs="Arial"/>
          <w:iCs/>
          <w:spacing w:val="4"/>
        </w:rPr>
      </w:pPr>
      <w:r w:rsidRPr="005C5E2F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C5E2F" w:rsidRPr="00E11488" w:rsidRDefault="005C5E2F" w:rsidP="005C5E2F">
      <w:pPr>
        <w:ind w:left="-709"/>
        <w:jc w:val="both"/>
        <w:rPr>
          <w:rFonts w:ascii="Arial" w:hAnsi="Arial" w:cs="Arial"/>
        </w:rPr>
      </w:pPr>
      <w:r w:rsidRPr="005C5E2F">
        <w:rPr>
          <w:rFonts w:ascii="Arial" w:hAnsi="Arial" w:cs="Arial"/>
        </w:rPr>
        <w:t>Przez „dzień roboczy” Zamawiający</w:t>
      </w:r>
      <w:r w:rsidRPr="00E11488">
        <w:rPr>
          <w:rFonts w:ascii="Arial" w:hAnsi="Arial" w:cs="Arial"/>
        </w:rPr>
        <w:t xml:space="preserve"> rozumie dni od poniedziałku do piątku, z wyłączeniem dni ustawowo wolnych od pracy.</w:t>
      </w:r>
    </w:p>
    <w:p w:rsidR="005C5E2F" w:rsidRPr="00E11488" w:rsidRDefault="005C5E2F" w:rsidP="005C5E2F">
      <w:pPr>
        <w:ind w:left="-709"/>
        <w:jc w:val="both"/>
        <w:rPr>
          <w:rFonts w:ascii="Arial" w:hAnsi="Arial" w:cs="Arial"/>
        </w:rPr>
      </w:pPr>
    </w:p>
    <w:p w:rsidR="005C5E2F" w:rsidRPr="00E11488" w:rsidRDefault="005C5E2F" w:rsidP="005C5E2F">
      <w:pPr>
        <w:ind w:left="-709"/>
        <w:jc w:val="both"/>
        <w:rPr>
          <w:rFonts w:ascii="Arial" w:hAnsi="Arial" w:cs="Arial"/>
        </w:rPr>
      </w:pPr>
    </w:p>
    <w:p w:rsidR="005C5E2F" w:rsidRPr="00E11488" w:rsidRDefault="005C5E2F" w:rsidP="005C5E2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E11488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E11488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E11488">
        <w:rPr>
          <w:rFonts w:ascii="Arial" w:hAnsi="Arial" w:cs="Arial"/>
          <w:bCs/>
          <w:lang w:eastAsia="pl-PL"/>
        </w:rPr>
        <w:t>Max. do uzyskania w tym zadaniu: 3 pkt.</w:t>
      </w:r>
    </w:p>
    <w:p w:rsidR="005C5E2F" w:rsidRPr="00E11488" w:rsidRDefault="005C5E2F" w:rsidP="005C5E2F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:rsidR="005C5E2F" w:rsidRPr="00E11488" w:rsidRDefault="005C5E2F" w:rsidP="005C5E2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E11488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E11488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136E9A" w:rsidRDefault="00136E9A" w:rsidP="00136E9A">
      <w:pPr>
        <w:rPr>
          <w:rFonts w:ascii="Arial" w:hAnsi="Arial" w:cs="Arial"/>
          <w:b/>
          <w:bCs/>
          <w:sz w:val="28"/>
        </w:rPr>
      </w:pPr>
    </w:p>
    <w:p w:rsidR="005C5E2F" w:rsidRDefault="005C5E2F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5C5E2F" w:rsidRDefault="005C5E2F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5C5E2F" w:rsidRDefault="005C5E2F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5C5E2F" w:rsidRDefault="005C5E2F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5C5E2F" w:rsidRDefault="005C5E2F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5C5E2F" w:rsidRDefault="005C5E2F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5C5E2F" w:rsidRDefault="005C5E2F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5C5E2F" w:rsidRDefault="005C5E2F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5C5E2F" w:rsidRDefault="005C5E2F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5C5E2F" w:rsidRDefault="005C5E2F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5C5E2F" w:rsidRDefault="005C5E2F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5C5E2F" w:rsidRDefault="005C5E2F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5C5E2F" w:rsidRDefault="005C5E2F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DF1419" w:rsidRPr="008046C1" w:rsidRDefault="00DF1419" w:rsidP="00DF14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 xml:space="preserve">ZADANIE 2. </w:t>
      </w:r>
      <w:r w:rsidRPr="008046C1">
        <w:rPr>
          <w:rFonts w:ascii="Arial" w:hAnsi="Arial" w:cs="Arial"/>
          <w:b/>
          <w:sz w:val="28"/>
          <w:szCs w:val="28"/>
        </w:rPr>
        <w:t>Cewniki, zgłębniki, maski</w:t>
      </w:r>
    </w:p>
    <w:p w:rsidR="00DF1419" w:rsidRPr="008046C1" w:rsidRDefault="00DF1419" w:rsidP="00DF1419">
      <w:pPr>
        <w:rPr>
          <w:rFonts w:ascii="Arial" w:hAnsi="Arial" w:cs="Arial"/>
          <w:sz w:val="8"/>
          <w:szCs w:val="8"/>
        </w:rPr>
      </w:pPr>
    </w:p>
    <w:tbl>
      <w:tblPr>
        <w:tblW w:w="15574" w:type="dxa"/>
        <w:tblInd w:w="-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75"/>
        <w:gridCol w:w="1013"/>
        <w:gridCol w:w="44"/>
        <w:gridCol w:w="1773"/>
        <w:gridCol w:w="850"/>
        <w:gridCol w:w="1559"/>
        <w:gridCol w:w="2132"/>
      </w:tblGrid>
      <w:tr w:rsidR="00DF1419" w:rsidRPr="008046C1" w:rsidTr="00E85B2D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046C1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6C1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6C1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6C1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8046C1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6C1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6C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6C1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6C1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6C1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6C1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6C1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6C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6C1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DF1419" w:rsidRPr="008046C1" w:rsidTr="00E85B2D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F1419" w:rsidRPr="008046C1" w:rsidTr="00E85B2D">
        <w:trPr>
          <w:trHeight w:val="1312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046C1">
              <w:rPr>
                <w:rFonts w:ascii="Arial" w:hAnsi="Arial" w:cs="Arial"/>
              </w:rPr>
              <w:t>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Cewnik do podawania tlenu przez nos dla</w:t>
            </w:r>
          </w:p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dorosłych; przezroczysty, miękki; końce do nosa anatomicznie zakrzywione; dł. drenu minimum 150 ± 5cm (dopuszcza się cewnik z drenem o dł. 200-210 cm); zakończony pętlą, z obejmą umożliwiającą dopasowanie do głowy, atraumatyczna; końcówka z możliwością zakładania na przepływomierz tlenowy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Default="00DF1419" w:rsidP="00E85B2D">
            <w:pPr>
              <w:jc w:val="center"/>
              <w:rPr>
                <w:rFonts w:ascii="Arial" w:hAnsi="Arial" w:cs="Arial"/>
              </w:rPr>
            </w:pP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 w:rsidRPr="008046C1">
              <w:rPr>
                <w:rFonts w:ascii="Arial" w:hAnsi="Arial" w:cs="Arial"/>
              </w:rPr>
              <w:t>szt.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046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8046C1">
              <w:rPr>
                <w:rFonts w:ascii="Arial" w:hAnsi="Arial" w:cs="Arial"/>
              </w:rPr>
              <w:t>00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8046C1" w:rsidTr="00E85B2D">
        <w:trPr>
          <w:trHeight w:val="430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046C1">
              <w:rPr>
                <w:rFonts w:ascii="Arial" w:hAnsi="Arial" w:cs="Arial"/>
              </w:rPr>
              <w:t>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 xml:space="preserve">Maska tlenowa dla dorosłych z drenem;  wykonana z miękkiego materiału, nie powodującego urazów; profilowana anatomicznie, zakrywająca usta i nos, przedłużona, dopasowująca się do głowy, z mocowaniem na gumkę, z końcówką łączącą maskę z drenem do tlenu, z regulowaną podażą tlenu (maska standardowa); o śr. zew. ok. 5 -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8046C1">
                <w:rPr>
                  <w:rFonts w:ascii="Arial" w:hAnsi="Arial" w:cs="Arial"/>
                  <w:lang w:eastAsia="pl-PL"/>
                </w:rPr>
                <w:t>6 mm</w:t>
              </w:r>
            </w:smartTag>
            <w:r w:rsidRPr="008046C1">
              <w:rPr>
                <w:rFonts w:ascii="Arial" w:hAnsi="Arial" w:cs="Arial"/>
                <w:lang w:eastAsia="pl-PL"/>
              </w:rPr>
              <w:t>, dł. drenu min. 200 ± 10 cm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 w:rsidRPr="008046C1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 w:rsidRPr="008046C1">
              <w:rPr>
                <w:rFonts w:ascii="Arial" w:hAnsi="Arial" w:cs="Arial"/>
              </w:rPr>
              <w:t>6 500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8046C1" w:rsidTr="00DF1419">
        <w:trPr>
          <w:trHeight w:val="1664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046C1">
              <w:rPr>
                <w:rFonts w:ascii="Arial" w:hAnsi="Arial" w:cs="Arial"/>
              </w:rP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Maska tlenowa dla dzieci wykonana z miękkiego materiału, nie powodującego urazów; profilowana anatomicznie, zakrywająca usta i nos; dopasowująca się do główki dziecka za pomocą gumki; z końcówką łączącą maskę z drenem do tlenu o śr. zew. ok. 5-6 mm, dł. drenu min. 200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 w:rsidRPr="008046C1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 w:rsidRPr="008046C1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4</w:t>
            </w:r>
            <w:r w:rsidRPr="008046C1">
              <w:rPr>
                <w:rFonts w:ascii="Arial" w:hAnsi="Arial" w:cs="Arial"/>
              </w:rPr>
              <w:t>00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8046C1" w:rsidTr="00DF1419">
        <w:trPr>
          <w:trHeight w:val="2685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Pr="008046C1">
              <w:rPr>
                <w:rFonts w:ascii="Arial" w:hAnsi="Arial" w:cs="Arial"/>
              </w:rP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Maska tlenowa z nebulizatorem dla</w:t>
            </w:r>
          </w:p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 xml:space="preserve">dorosłych, z miękkiego materiału, nie powodującego urazów, profilowana anatomicznie, zakrywająca usta i nos, dopasowująca się do głowy; z mocowaniem na gumkę, nebulizator  umożliwiający dostarczenie w głąb układu oddechowego wraz z oddechem pacjenta rozdrobnionego leku w postaci aerozolu; z końcówką łączącą maskę z drenem do tlenu o śr. zewn. ok. 5 -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8046C1">
                <w:rPr>
                  <w:rFonts w:ascii="Arial" w:hAnsi="Arial" w:cs="Arial"/>
                  <w:lang w:eastAsia="pl-PL"/>
                </w:rPr>
                <w:t>6 mm</w:t>
              </w:r>
            </w:smartTag>
            <w:r w:rsidRPr="008046C1">
              <w:rPr>
                <w:rFonts w:ascii="Arial" w:hAnsi="Arial" w:cs="Arial"/>
                <w:lang w:eastAsia="pl-PL"/>
              </w:rPr>
              <w:t xml:space="preserve">; dł. drenu min.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8046C1">
                <w:rPr>
                  <w:rFonts w:ascii="Arial" w:hAnsi="Arial" w:cs="Arial"/>
                  <w:lang w:eastAsia="pl-PL"/>
                </w:rPr>
                <w:t>200 cm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 w:rsidRPr="008046C1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rPr>
                <w:rFonts w:ascii="Arial" w:hAnsi="Arial" w:cs="Arial"/>
              </w:rPr>
            </w:pP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 w:rsidRPr="008046C1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>5</w:t>
            </w:r>
            <w:r w:rsidRPr="008046C1">
              <w:rPr>
                <w:rFonts w:ascii="Arial" w:hAnsi="Arial" w:cs="Arial"/>
              </w:rPr>
              <w:t>00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8046C1" w:rsidTr="00E85B2D">
        <w:trPr>
          <w:trHeight w:val="2616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046C1">
              <w:rPr>
                <w:rFonts w:ascii="Arial" w:hAnsi="Arial" w:cs="Arial"/>
              </w:rPr>
              <w:t>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Maska tlenowa z nebulizatorem dla dzieci</w:t>
            </w:r>
          </w:p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z miękkiego materiału, nie powodującego</w:t>
            </w:r>
          </w:p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urazów, profilowana anatomicznie,</w:t>
            </w:r>
          </w:p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zakrywająca usta i nos, dopasowująca się</w:t>
            </w:r>
          </w:p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do główki dziecka za pomocą gumki;</w:t>
            </w:r>
          </w:p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nebulizator umożliwiający dostarczenie w</w:t>
            </w:r>
          </w:p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 xml:space="preserve">głąb układu oddechowego wraz z oddechem pacjenta rozdrobnionego leku w postaci aerozolu; z końcówką łączącą maskę z drenem do tlenu o śr. zewn. ok. 5 -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8046C1">
                <w:rPr>
                  <w:rFonts w:ascii="Arial" w:hAnsi="Arial" w:cs="Arial"/>
                  <w:lang w:eastAsia="pl-PL"/>
                </w:rPr>
                <w:t>6 mm</w:t>
              </w:r>
            </w:smartTag>
            <w:r w:rsidRPr="008046C1">
              <w:rPr>
                <w:rFonts w:ascii="Arial" w:hAnsi="Arial" w:cs="Arial"/>
                <w:lang w:eastAsia="pl-PL"/>
              </w:rPr>
              <w:t xml:space="preserve">; dł. drenu min.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8046C1">
                <w:rPr>
                  <w:rFonts w:ascii="Arial" w:hAnsi="Arial" w:cs="Arial"/>
                  <w:lang w:eastAsia="pl-PL"/>
                </w:rPr>
                <w:t>200 cm</w:t>
              </w:r>
            </w:smartTag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 w:rsidRPr="008046C1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rPr>
                <w:rFonts w:ascii="Arial" w:hAnsi="Arial" w:cs="Arial"/>
              </w:rPr>
            </w:pP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 w:rsidRPr="008046C1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4</w:t>
            </w:r>
            <w:r w:rsidRPr="008046C1">
              <w:rPr>
                <w:rFonts w:ascii="Arial" w:hAnsi="Arial" w:cs="Arial"/>
              </w:rPr>
              <w:t>00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8046C1" w:rsidTr="00E85B2D">
        <w:trPr>
          <w:trHeight w:val="1922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8046C1">
              <w:rPr>
                <w:rFonts w:ascii="Arial" w:hAnsi="Arial" w:cs="Arial"/>
              </w:rPr>
              <w:t>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Maska tlenowa z regulowaną podażą tlenu</w:t>
            </w:r>
          </w:p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 xml:space="preserve">za pomocą dysz </w:t>
            </w:r>
            <w:proofErr w:type="spellStart"/>
            <w:r w:rsidRPr="008046C1">
              <w:rPr>
                <w:rFonts w:ascii="Arial" w:hAnsi="Arial" w:cs="Arial"/>
                <w:lang w:eastAsia="pl-PL"/>
              </w:rPr>
              <w:t>Venturi’ego</w:t>
            </w:r>
            <w:proofErr w:type="spellEnd"/>
            <w:r w:rsidRPr="008046C1">
              <w:rPr>
                <w:rFonts w:ascii="Arial" w:hAnsi="Arial" w:cs="Arial"/>
                <w:lang w:eastAsia="pl-PL"/>
              </w:rPr>
              <w:t>; dla</w:t>
            </w:r>
          </w:p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dorosłych, wykonana z miękkiego</w:t>
            </w:r>
          </w:p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materiału nie powodującego urazów,</w:t>
            </w:r>
          </w:p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profilowana anatomicznie, z kompletem 6</w:t>
            </w:r>
          </w:p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 xml:space="preserve">dysz </w:t>
            </w:r>
            <w:proofErr w:type="spellStart"/>
            <w:r w:rsidRPr="008046C1">
              <w:rPr>
                <w:rFonts w:ascii="Arial" w:hAnsi="Arial" w:cs="Arial"/>
                <w:lang w:eastAsia="pl-PL"/>
              </w:rPr>
              <w:t>Venturi’ego</w:t>
            </w:r>
            <w:proofErr w:type="spellEnd"/>
            <w:r w:rsidRPr="008046C1">
              <w:rPr>
                <w:rFonts w:ascii="Arial" w:hAnsi="Arial" w:cs="Arial"/>
                <w:lang w:eastAsia="pl-PL"/>
              </w:rPr>
              <w:t xml:space="preserve"> (dopuszczone z 2 dyszami), z drenem min. 1,8m, z</w:t>
            </w:r>
          </w:p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łącznikiem do nawilżacza i rurką</w:t>
            </w:r>
          </w:p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dystansową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 w:rsidRPr="008046C1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rPr>
                <w:rFonts w:ascii="Arial" w:hAnsi="Arial" w:cs="Arial"/>
              </w:rPr>
            </w:pP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 w:rsidRPr="008046C1">
              <w:rPr>
                <w:rFonts w:ascii="Arial" w:hAnsi="Arial" w:cs="Arial"/>
              </w:rPr>
              <w:t>65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8046C1" w:rsidTr="00DF1419">
        <w:trPr>
          <w:trHeight w:val="1523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8046C1">
              <w:rPr>
                <w:rFonts w:ascii="Arial" w:hAnsi="Arial" w:cs="Arial"/>
              </w:rP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Maska tlenowa (tlenoterapia bierna)</w:t>
            </w:r>
          </w:p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 xml:space="preserve">z rezerwuarem i drenem (o długości </w:t>
            </w:r>
            <w:smartTag w:uri="urn:schemas-microsoft-com:office:smarttags" w:element="metricconverter">
              <w:smartTagPr>
                <w:attr w:name="ProductID" w:val="2,1 m"/>
              </w:smartTagPr>
              <w:r w:rsidRPr="008046C1">
                <w:rPr>
                  <w:rFonts w:ascii="Arial" w:hAnsi="Arial" w:cs="Arial"/>
                  <w:lang w:eastAsia="pl-PL"/>
                </w:rPr>
                <w:t>2,1 m</w:t>
              </w:r>
            </w:smartTag>
          </w:p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 xml:space="preserve">śr. zew. ok. 5 -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8046C1">
                <w:rPr>
                  <w:rFonts w:ascii="Arial" w:hAnsi="Arial" w:cs="Arial"/>
                  <w:lang w:eastAsia="pl-PL"/>
                </w:rPr>
                <w:t>6 mm</w:t>
              </w:r>
            </w:smartTag>
            <w:r w:rsidRPr="008046C1">
              <w:rPr>
                <w:rFonts w:ascii="Arial" w:hAnsi="Arial" w:cs="Arial"/>
                <w:lang w:eastAsia="pl-PL"/>
              </w:rPr>
              <w:t>), dla dorosłych wykonana z miękkiego materiału, nie powodującego urazów; profilowana anatomicznie; zakrywająca usta i nos; dopasowująca się do głowy; z mocowaniem na gumkę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 w:rsidRPr="008046C1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rPr>
                <w:rFonts w:ascii="Arial" w:hAnsi="Arial" w:cs="Arial"/>
              </w:rPr>
            </w:pP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 w:rsidRPr="008046C1">
              <w:rPr>
                <w:rFonts w:ascii="Arial" w:hAnsi="Arial" w:cs="Arial"/>
              </w:rPr>
              <w:t>5 000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8046C1" w:rsidTr="00DF1419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Pr="008046C1">
              <w:rPr>
                <w:rFonts w:ascii="Arial" w:hAnsi="Arial" w:cs="Arial"/>
              </w:rP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Maska tlenowa (tlenoterapia bierna)</w:t>
            </w:r>
          </w:p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pediatryczna z rezerwuarem i drenem (o długości 2,1 m i śr. zew. ok. 5-</w:t>
            </w:r>
            <w:smartTag w:uri="urn:schemas-microsoft-com:office:smarttags" w:element="metricconverter">
              <w:smartTagPr>
                <w:attr w:name="ProductID" w:val="6 mm"/>
              </w:smartTagPr>
              <w:r w:rsidRPr="008046C1">
                <w:rPr>
                  <w:rFonts w:ascii="Arial" w:hAnsi="Arial" w:cs="Arial"/>
                  <w:lang w:eastAsia="pl-PL"/>
                </w:rPr>
                <w:t>6 mm</w:t>
              </w:r>
            </w:smartTag>
            <w:r w:rsidRPr="008046C1">
              <w:rPr>
                <w:rFonts w:ascii="Arial" w:hAnsi="Arial" w:cs="Arial"/>
                <w:lang w:eastAsia="pl-PL"/>
              </w:rPr>
              <w:t>), wykonana z miękkiego materiału, nie</w:t>
            </w:r>
          </w:p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powodującego urazów; profilowana</w:t>
            </w:r>
          </w:p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anatomicznie, zakrywająca usta i nos;</w:t>
            </w:r>
          </w:p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dopasowująca się do główki dziecka z</w:t>
            </w:r>
          </w:p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mocowaniem na gumkę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 w:rsidRPr="008046C1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rPr>
                <w:rFonts w:ascii="Arial" w:hAnsi="Arial" w:cs="Arial"/>
              </w:rPr>
            </w:pP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 w:rsidRPr="008046C1">
              <w:rPr>
                <w:rFonts w:ascii="Arial" w:hAnsi="Arial" w:cs="Arial"/>
              </w:rPr>
              <w:t>1 800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8046C1" w:rsidTr="00E85B2D">
        <w:trPr>
          <w:trHeight w:val="589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8046C1">
              <w:rPr>
                <w:rFonts w:ascii="Arial" w:hAnsi="Arial" w:cs="Arial"/>
              </w:rPr>
              <w:t>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</w:rPr>
              <w:t>Dren (przewód, cewnik) do podawania tlenu; bez maski twarzowej. Konstrukcja przewodu uniemożliwiająca zatrzymanie przepływu tlenu w chwili załamania drenu, nawet o 180 stopni. Długość drenu min. 200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 w:rsidRPr="008046C1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rPr>
                <w:rFonts w:ascii="Arial" w:hAnsi="Arial" w:cs="Arial"/>
              </w:rPr>
            </w:pP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046C1">
              <w:rPr>
                <w:rFonts w:ascii="Arial" w:hAnsi="Arial" w:cs="Arial"/>
              </w:rPr>
              <w:t>00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8046C1" w:rsidTr="00E85B2D">
        <w:trPr>
          <w:trHeight w:val="589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 w:rsidRPr="008046C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8046C1">
              <w:rPr>
                <w:rFonts w:ascii="Arial" w:hAnsi="Arial" w:cs="Arial"/>
              </w:rPr>
              <w:t>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>Maska tracheotomijna, zaprojektowana do tlenoterapii i podawania leków w aerozolu u osób z tracheostomią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 w:rsidRPr="008046C1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rPr>
                <w:rFonts w:ascii="Arial" w:hAnsi="Arial" w:cs="Arial"/>
              </w:rPr>
            </w:pP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 w:rsidRPr="008046C1">
              <w:rPr>
                <w:rFonts w:ascii="Arial" w:hAnsi="Arial" w:cs="Arial"/>
              </w:rPr>
              <w:t>10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8046C1" w:rsidTr="00E85B2D">
        <w:trPr>
          <w:trHeight w:val="589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 w:rsidRPr="008046C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8046C1">
              <w:rPr>
                <w:rFonts w:ascii="Arial" w:hAnsi="Arial" w:cs="Arial"/>
              </w:rPr>
              <w:t>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046C1">
              <w:rPr>
                <w:rFonts w:ascii="Arial" w:hAnsi="Arial" w:cs="Arial"/>
                <w:lang w:eastAsia="pl-PL"/>
              </w:rPr>
              <w:t xml:space="preserve">Zgłębnik żołądkowy; rozmiar: CH6-CH24, wykonany z PCV, nie zawierającego ftalanów; dwa otwory boczne; atraumatyczny zamknięty koniec odporny na zaginanie; dł. do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8046C1">
                <w:rPr>
                  <w:rFonts w:ascii="Arial" w:hAnsi="Arial" w:cs="Arial"/>
                  <w:lang w:eastAsia="pl-PL"/>
                </w:rPr>
                <w:t>100 cm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8046C1" w:rsidRDefault="00DF1419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6C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 w:rsidRPr="008046C1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rPr>
                <w:rFonts w:ascii="Arial" w:hAnsi="Arial" w:cs="Arial"/>
              </w:rPr>
            </w:pP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8046C1">
              <w:rPr>
                <w:rFonts w:ascii="Arial" w:hAnsi="Arial" w:cs="Arial"/>
              </w:rPr>
              <w:t>0</w:t>
            </w:r>
          </w:p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8046C1" w:rsidTr="00E85B2D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right"/>
              <w:rPr>
                <w:rFonts w:ascii="Arial" w:hAnsi="Arial" w:cs="Arial"/>
                <w:sz w:val="24"/>
              </w:rPr>
            </w:pPr>
            <w:r w:rsidRPr="008046C1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6C1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8046C1" w:rsidRDefault="00DF1419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1419" w:rsidRPr="008046C1" w:rsidRDefault="00DF1419" w:rsidP="00DF1419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DF1419" w:rsidRPr="008046C1" w:rsidRDefault="00DF1419" w:rsidP="00DF1419">
      <w:pPr>
        <w:ind w:left="-567"/>
        <w:jc w:val="both"/>
        <w:rPr>
          <w:rFonts w:ascii="Arial" w:hAnsi="Arial" w:cs="Arial"/>
          <w:iCs/>
          <w:spacing w:val="4"/>
        </w:rPr>
      </w:pPr>
      <w:r w:rsidRPr="008046C1">
        <w:rPr>
          <w:rFonts w:ascii="Arial" w:hAnsi="Arial" w:cs="Arial"/>
        </w:rPr>
        <w:t>* Jeżeli producent nie nadaje numeru katalogowego, informację tę należy wpisać w kolumnie 3.</w:t>
      </w:r>
    </w:p>
    <w:p w:rsidR="00DF1419" w:rsidRPr="008046C1" w:rsidRDefault="00DF1419" w:rsidP="00DF1419">
      <w:pPr>
        <w:ind w:left="-567"/>
        <w:jc w:val="both"/>
        <w:rPr>
          <w:rFonts w:ascii="Arial" w:hAnsi="Arial" w:cs="Arial"/>
          <w:iCs/>
          <w:spacing w:val="4"/>
          <w:sz w:val="16"/>
          <w:szCs w:val="16"/>
        </w:rPr>
      </w:pPr>
    </w:p>
    <w:p w:rsidR="00DF1419" w:rsidRPr="008046C1" w:rsidRDefault="00DF1419" w:rsidP="00DF1419">
      <w:pPr>
        <w:ind w:left="-567"/>
        <w:jc w:val="both"/>
        <w:rPr>
          <w:rFonts w:ascii="Arial" w:hAnsi="Arial" w:cs="Arial"/>
          <w:iCs/>
          <w:spacing w:val="4"/>
        </w:rPr>
      </w:pPr>
      <w:r w:rsidRPr="008046C1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DF1419" w:rsidRPr="008046C1" w:rsidRDefault="00DF1419" w:rsidP="00DF1419">
      <w:pPr>
        <w:ind w:left="-567"/>
        <w:jc w:val="both"/>
        <w:rPr>
          <w:rFonts w:ascii="Arial" w:hAnsi="Arial" w:cs="Arial"/>
        </w:rPr>
      </w:pPr>
      <w:r w:rsidRPr="008046C1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DF1419" w:rsidRPr="008046C1" w:rsidRDefault="00DF1419" w:rsidP="00DF1419">
      <w:pPr>
        <w:rPr>
          <w:rFonts w:ascii="Arial" w:hAnsi="Arial" w:cs="Arial"/>
          <w:b/>
          <w:bCs/>
          <w:lang w:eastAsia="pl-PL"/>
        </w:rPr>
      </w:pPr>
    </w:p>
    <w:p w:rsidR="00DF1419" w:rsidRPr="008046C1" w:rsidRDefault="00DF1419" w:rsidP="00DF1419">
      <w:pPr>
        <w:ind w:left="-567"/>
        <w:rPr>
          <w:rFonts w:ascii="Arial" w:hAnsi="Arial" w:cs="Arial"/>
          <w:b/>
          <w:bCs/>
          <w:lang w:eastAsia="pl-PL"/>
        </w:rPr>
      </w:pPr>
    </w:p>
    <w:p w:rsidR="005C5E2F" w:rsidRDefault="00DF1419" w:rsidP="00DF1419">
      <w:pPr>
        <w:ind w:left="-567"/>
        <w:rPr>
          <w:rFonts w:ascii="Arial" w:hAnsi="Arial" w:cs="Arial"/>
          <w:b/>
          <w:bCs/>
          <w:sz w:val="28"/>
          <w:highlight w:val="green"/>
        </w:rPr>
      </w:pPr>
      <w:r w:rsidRPr="008046C1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8046C1">
        <w:rPr>
          <w:rFonts w:ascii="Arial" w:hAnsi="Arial" w:cs="Arial"/>
          <w:bCs/>
          <w:sz w:val="16"/>
          <w:szCs w:val="16"/>
          <w:lang w:eastAsia="pl-PL"/>
        </w:rPr>
        <w:t>(wpisać)</w:t>
      </w:r>
      <w:r w:rsidRPr="008046C1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</w:t>
      </w:r>
    </w:p>
    <w:p w:rsidR="005C5E2F" w:rsidRDefault="005C5E2F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DF141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DF141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DF141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DF141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DF141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DF141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671F86" w:rsidRDefault="00671F86" w:rsidP="00671F86">
      <w:pPr>
        <w:rPr>
          <w:rFonts w:ascii="Arial" w:hAnsi="Arial" w:cs="Arial"/>
          <w:b/>
          <w:sz w:val="28"/>
          <w:szCs w:val="28"/>
        </w:rPr>
      </w:pPr>
    </w:p>
    <w:p w:rsidR="00671F86" w:rsidRDefault="00671F86" w:rsidP="00671F86">
      <w:pPr>
        <w:rPr>
          <w:rFonts w:ascii="Arial" w:hAnsi="Arial" w:cs="Arial"/>
          <w:b/>
          <w:sz w:val="28"/>
          <w:szCs w:val="28"/>
        </w:rPr>
      </w:pPr>
      <w:r w:rsidRPr="00C7575C">
        <w:rPr>
          <w:rFonts w:ascii="Arial" w:hAnsi="Arial" w:cs="Arial"/>
          <w:b/>
          <w:sz w:val="28"/>
          <w:szCs w:val="28"/>
        </w:rPr>
        <w:t xml:space="preserve">ZADANIE </w:t>
      </w:r>
      <w:r>
        <w:rPr>
          <w:rFonts w:ascii="Arial" w:hAnsi="Arial" w:cs="Arial"/>
          <w:b/>
          <w:sz w:val="28"/>
          <w:szCs w:val="28"/>
        </w:rPr>
        <w:t>3</w:t>
      </w:r>
      <w:r w:rsidRPr="00C7575C">
        <w:rPr>
          <w:rFonts w:ascii="Arial" w:hAnsi="Arial" w:cs="Arial"/>
          <w:b/>
          <w:sz w:val="28"/>
          <w:szCs w:val="28"/>
        </w:rPr>
        <w:t>.  Dreny i łączniki do ssaków</w:t>
      </w:r>
    </w:p>
    <w:p w:rsidR="00671F86" w:rsidRPr="00C7575C" w:rsidRDefault="00671F86" w:rsidP="00671F86">
      <w:pPr>
        <w:rPr>
          <w:rFonts w:ascii="Arial" w:hAnsi="Arial" w:cs="Arial"/>
          <w:b/>
          <w:sz w:val="16"/>
          <w:szCs w:val="16"/>
        </w:rPr>
      </w:pPr>
    </w:p>
    <w:p w:rsidR="00671F86" w:rsidRPr="00C7575C" w:rsidRDefault="00671F86" w:rsidP="00671F86">
      <w:pPr>
        <w:rPr>
          <w:sz w:val="8"/>
          <w:szCs w:val="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678"/>
        <w:gridCol w:w="795"/>
        <w:gridCol w:w="1068"/>
        <w:gridCol w:w="44"/>
        <w:gridCol w:w="1773"/>
        <w:gridCol w:w="850"/>
        <w:gridCol w:w="1559"/>
        <w:gridCol w:w="1880"/>
      </w:tblGrid>
      <w:tr w:rsidR="00671F86" w:rsidRPr="00C7575C" w:rsidTr="00E85B2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7575C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C7575C" w:rsidRDefault="00671F86" w:rsidP="00E85B2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C7575C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Wartość</w:t>
            </w:r>
          </w:p>
          <w:p w:rsidR="00671F86" w:rsidRPr="00C7575C" w:rsidRDefault="00671F86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Netto</w:t>
            </w:r>
          </w:p>
          <w:p w:rsidR="00671F86" w:rsidRPr="00C7575C" w:rsidRDefault="00671F86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Stawka</w:t>
            </w:r>
          </w:p>
          <w:p w:rsidR="00671F86" w:rsidRPr="00C7575C" w:rsidRDefault="00671F86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VAT</w:t>
            </w:r>
          </w:p>
          <w:p w:rsidR="00671F86" w:rsidRPr="00C7575C" w:rsidRDefault="00671F86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Kwota</w:t>
            </w:r>
          </w:p>
          <w:p w:rsidR="00671F86" w:rsidRPr="00C7575C" w:rsidRDefault="00671F86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VAT</w:t>
            </w:r>
          </w:p>
          <w:p w:rsidR="00671F86" w:rsidRPr="00C7575C" w:rsidRDefault="00671F86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Wartość</w:t>
            </w:r>
          </w:p>
          <w:p w:rsidR="00671F86" w:rsidRPr="00C7575C" w:rsidRDefault="00671F86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brutto</w:t>
            </w:r>
          </w:p>
          <w:p w:rsidR="00671F86" w:rsidRPr="00C7575C" w:rsidRDefault="00671F86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(obliczyć: 7 + 9)</w:t>
            </w:r>
          </w:p>
        </w:tc>
      </w:tr>
      <w:tr w:rsidR="00671F86" w:rsidRPr="00C7575C" w:rsidTr="00E85B2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C7575C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C7575C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3</w:t>
            </w:r>
          </w:p>
        </w:tc>
        <w:tc>
          <w:tcPr>
            <w:tcW w:w="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C7575C">
              <w:rPr>
                <w:rFonts w:ascii="Arial" w:hAnsi="Arial" w:cs="Arial"/>
              </w:rPr>
              <w:t>4</w:t>
            </w:r>
          </w:p>
        </w:tc>
        <w:tc>
          <w:tcPr>
            <w:tcW w:w="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C7575C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C7575C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C7575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C7575C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C7575C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C7575C">
              <w:rPr>
                <w:rFonts w:ascii="Arial" w:hAnsi="Arial" w:cs="Arial"/>
              </w:rPr>
              <w:t>10</w:t>
            </w:r>
          </w:p>
        </w:tc>
      </w:tr>
      <w:tr w:rsidR="00671F86" w:rsidRPr="00C7575C" w:rsidTr="00E85B2D">
        <w:trPr>
          <w:trHeight w:val="832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highlight w:val="cyan"/>
              </w:rPr>
            </w:pPr>
            <w:r w:rsidRPr="00C7575C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C7575C" w:rsidRDefault="00671F86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7575C">
              <w:rPr>
                <w:rFonts w:ascii="Arial" w:hAnsi="Arial" w:cs="Arial"/>
                <w:lang w:eastAsia="pl-PL"/>
              </w:rPr>
              <w:t>Cewnik z PCV do odsysania górnych dróg oddechowych, CH 6-20; jednorazowego użytku, powierzchnia zmrożona; z otworem centralnym, dwoma otworami bocznymi (naprzeciwległe) o łącznej powierzchni mniejszej niż powierzchnia otworu centralnego; ze ściętą pod kątem prostym końcówką atraumatyczną, sterylny, oznaczenie rozmiaru kolorem lub numerycznie na konektorze cewnika, bez dodatkowego oznaczenia numerycznego na cewniku; miękki; rozmiar CH 6-10 dł. 40</w:t>
            </w:r>
            <w:r w:rsidR="004422DD">
              <w:rPr>
                <w:rFonts w:ascii="Arial" w:hAnsi="Arial" w:cs="Arial"/>
                <w:lang w:eastAsia="pl-PL"/>
              </w:rPr>
              <w:t xml:space="preserve"> </w:t>
            </w:r>
            <w:r w:rsidRPr="00C7575C">
              <w:rPr>
                <w:rFonts w:ascii="Arial" w:hAnsi="Arial" w:cs="Arial"/>
                <w:lang w:eastAsia="pl-PL"/>
              </w:rPr>
              <w:t>cm; CH 12-20 60 cm, pakowany pojedynczo: FOLIA/PAPIER; z oznaczeniem rozmiaru na opakowaniu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F86" w:rsidRPr="00C7575C" w:rsidRDefault="00671F86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71F86" w:rsidRPr="00C7575C" w:rsidRDefault="00671F86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71F86" w:rsidRPr="00C7575C" w:rsidRDefault="00671F86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71F86" w:rsidRPr="00C7575C" w:rsidRDefault="00671F86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szt.</w:t>
            </w:r>
          </w:p>
        </w:tc>
        <w:tc>
          <w:tcPr>
            <w:tcW w:w="79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71F86" w:rsidRPr="00C7575C" w:rsidTr="00E85B2D">
        <w:trPr>
          <w:trHeight w:val="1538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2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C7575C" w:rsidRDefault="00671F86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bookmarkStart w:id="0" w:name="_Hlk777522"/>
            <w:r w:rsidRPr="00C7575C">
              <w:rPr>
                <w:rFonts w:ascii="Arial" w:hAnsi="Arial" w:cs="Arial"/>
                <w:lang w:eastAsia="pl-PL"/>
              </w:rPr>
              <w:t>Łączniki drenów i cewników,  z możliwością regulacji siły ssania do ssaków</w:t>
            </w:r>
            <w:bookmarkEnd w:id="0"/>
            <w:r w:rsidRPr="00C7575C">
              <w:rPr>
                <w:rFonts w:ascii="Arial" w:hAnsi="Arial" w:cs="Arial"/>
                <w:lang w:eastAsia="pl-PL"/>
              </w:rPr>
              <w:t>, długość 5 cm +/- 0,5 cm.</w:t>
            </w:r>
          </w:p>
          <w:p w:rsidR="00671F86" w:rsidRPr="00C7575C" w:rsidRDefault="00671F86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7575C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C7575C">
              <w:rPr>
                <w:rFonts w:ascii="Arial" w:hAnsi="Arial" w:cs="Arial"/>
                <w:lang w:eastAsia="pl-PL"/>
              </w:rPr>
              <w:t xml:space="preserve">termin ważności powyżej 1 roku – 1 pkt; termin ważności 1 rok – 0 pkt.: …………….. </w:t>
            </w:r>
            <w:r w:rsidRPr="00C7575C">
              <w:rPr>
                <w:rFonts w:ascii="Arial" w:hAnsi="Arial" w:cs="Arial"/>
                <w:sz w:val="18"/>
                <w:szCs w:val="18"/>
                <w:lang w:eastAsia="pl-PL"/>
              </w:rPr>
              <w:t>(wpisać liczbę lat)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F86" w:rsidRPr="00C7575C" w:rsidRDefault="00671F86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71F86" w:rsidRPr="00C7575C" w:rsidRDefault="00671F86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71F86" w:rsidRPr="00C7575C" w:rsidRDefault="00671F86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71F86" w:rsidRPr="00C7575C" w:rsidRDefault="00671F86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szt.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C7575C">
              <w:rPr>
                <w:rFonts w:ascii="Arial" w:hAnsi="Arial" w:cs="Arial"/>
              </w:rPr>
              <w:t>000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71F86" w:rsidRPr="00C7575C" w:rsidTr="00671F86">
        <w:trPr>
          <w:trHeight w:val="710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C7575C" w:rsidRDefault="00671F86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bookmarkStart w:id="1" w:name="_Hlk777548"/>
            <w:r w:rsidRPr="00C7575C">
              <w:rPr>
                <w:rFonts w:ascii="Arial" w:hAnsi="Arial" w:cs="Arial"/>
                <w:lang w:eastAsia="pl-PL"/>
              </w:rPr>
              <w:t>Dreny do ssaka wykonane z elastycznego PVC, nie załamujące się, wzmocnione podłużnie, jeden koniec z nasadką, drugi koniec prosty, średnica wewnętrzna: 6mm (Zamawiający dopuszcza dreny z dwoma końcami z nasadkami lejkowatymi, średnica wewnętrzna 5,6 mm lub 7,0 mm); długość: 200-240 cm, jałowe, jednorazowego użytku</w:t>
            </w:r>
            <w:bookmarkEnd w:id="1"/>
            <w:r w:rsidRPr="00C7575C">
              <w:rPr>
                <w:rFonts w:ascii="Arial" w:hAnsi="Arial" w:cs="Arial"/>
                <w:lang w:eastAsia="pl-PL"/>
              </w:rPr>
              <w:t>.</w:t>
            </w:r>
          </w:p>
          <w:p w:rsidR="00671F86" w:rsidRPr="00C7575C" w:rsidRDefault="00671F86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7575C">
              <w:rPr>
                <w:rFonts w:ascii="Arial" w:hAnsi="Arial" w:cs="Arial"/>
                <w:color w:val="FF0000"/>
                <w:lang w:eastAsia="pl-PL"/>
              </w:rPr>
              <w:lastRenderedPageBreak/>
              <w:t xml:space="preserve">Parametr punktowany: </w:t>
            </w:r>
            <w:r w:rsidRPr="00C7575C">
              <w:rPr>
                <w:rFonts w:ascii="Arial" w:hAnsi="Arial" w:cs="Arial"/>
                <w:lang w:eastAsia="pl-PL"/>
              </w:rPr>
              <w:t xml:space="preserve">termin ważności powyżej 1 roku – 1 pkt; termin ważności 1 rok – 0 pkt.: …………….. </w:t>
            </w:r>
            <w:r w:rsidRPr="00C7575C">
              <w:rPr>
                <w:rFonts w:ascii="Arial" w:hAnsi="Arial" w:cs="Arial"/>
                <w:sz w:val="18"/>
                <w:szCs w:val="18"/>
                <w:lang w:eastAsia="pl-PL"/>
              </w:rPr>
              <w:t>(wpisać liczbę lat)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F86" w:rsidRPr="00C7575C" w:rsidRDefault="00671F86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671F86" w:rsidRPr="00C7575C" w:rsidRDefault="00671F86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71F86" w:rsidRPr="00C7575C" w:rsidRDefault="00671F86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71F86" w:rsidRPr="00C7575C" w:rsidRDefault="00671F86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szt.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C7575C" w:rsidRDefault="00671F86" w:rsidP="00E85B2D">
            <w:pPr>
              <w:rPr>
                <w:rFonts w:ascii="Arial" w:hAnsi="Arial" w:cs="Arial"/>
              </w:rPr>
            </w:pPr>
          </w:p>
          <w:p w:rsidR="00671F86" w:rsidRPr="00C7575C" w:rsidRDefault="00671F86" w:rsidP="00E85B2D">
            <w:pPr>
              <w:jc w:val="center"/>
              <w:rPr>
                <w:rFonts w:ascii="Arial" w:hAnsi="Arial" w:cs="Arial"/>
              </w:rPr>
            </w:pPr>
          </w:p>
          <w:p w:rsidR="00671F86" w:rsidRPr="00C7575C" w:rsidRDefault="00671F86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C7575C">
              <w:rPr>
                <w:rFonts w:ascii="Arial" w:hAnsi="Arial" w:cs="Arial"/>
              </w:rPr>
              <w:t>000</w:t>
            </w:r>
          </w:p>
          <w:p w:rsidR="00671F86" w:rsidRPr="00C7575C" w:rsidRDefault="00671F86" w:rsidP="00E85B2D">
            <w:pPr>
              <w:jc w:val="center"/>
              <w:rPr>
                <w:rFonts w:ascii="Arial" w:hAnsi="Arial" w:cs="Arial"/>
              </w:rPr>
            </w:pPr>
          </w:p>
          <w:p w:rsidR="00671F86" w:rsidRPr="00C7575C" w:rsidRDefault="00671F86" w:rsidP="00E85B2D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71F86" w:rsidRPr="00C7575C" w:rsidTr="00E85B2D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C7575C" w:rsidRDefault="00671F86" w:rsidP="00E85B2D">
            <w:pPr>
              <w:jc w:val="right"/>
              <w:rPr>
                <w:rFonts w:ascii="Arial" w:hAnsi="Arial" w:cs="Arial"/>
                <w:sz w:val="24"/>
              </w:rPr>
            </w:pPr>
            <w:r w:rsidRPr="00C7575C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71F86" w:rsidRPr="00C7575C" w:rsidRDefault="00671F86" w:rsidP="00E85B2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71F86" w:rsidRPr="00C7575C" w:rsidRDefault="00671F86" w:rsidP="00671F86">
      <w:pPr>
        <w:ind w:left="-567"/>
        <w:rPr>
          <w:rFonts w:ascii="Arial" w:hAnsi="Arial" w:cs="Arial"/>
          <w:iCs/>
          <w:spacing w:val="4"/>
        </w:rPr>
      </w:pPr>
    </w:p>
    <w:p w:rsidR="00671F86" w:rsidRPr="00C7575C" w:rsidRDefault="00671F86" w:rsidP="00671F86">
      <w:pPr>
        <w:ind w:left="-567"/>
        <w:rPr>
          <w:rFonts w:ascii="Arial" w:hAnsi="Arial" w:cs="Arial"/>
          <w:iCs/>
          <w:spacing w:val="4"/>
        </w:rPr>
      </w:pPr>
      <w:r w:rsidRPr="00C7575C">
        <w:rPr>
          <w:rFonts w:ascii="Arial" w:hAnsi="Arial" w:cs="Arial"/>
        </w:rPr>
        <w:t>* Jeżeli producent nie nadaje numeru katalogowego, informację tę należy wpisać w kolumnie 3.</w:t>
      </w:r>
    </w:p>
    <w:p w:rsidR="00671F86" w:rsidRPr="00C7575C" w:rsidRDefault="00671F86" w:rsidP="00671F86">
      <w:pPr>
        <w:ind w:left="-567"/>
        <w:rPr>
          <w:rFonts w:ascii="Arial" w:hAnsi="Arial" w:cs="Arial"/>
          <w:iCs/>
          <w:spacing w:val="4"/>
        </w:rPr>
      </w:pPr>
    </w:p>
    <w:p w:rsidR="00671F86" w:rsidRPr="00C7575C" w:rsidRDefault="00671F86" w:rsidP="00671F86">
      <w:pPr>
        <w:ind w:left="-567"/>
        <w:rPr>
          <w:rFonts w:ascii="Arial" w:hAnsi="Arial" w:cs="Arial"/>
          <w:bCs/>
          <w:lang w:eastAsia="pl-PL"/>
        </w:rPr>
      </w:pPr>
      <w:r w:rsidRPr="00C7575C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71F86" w:rsidRPr="00C7575C" w:rsidRDefault="00671F86" w:rsidP="00671F86">
      <w:pPr>
        <w:ind w:left="-567"/>
        <w:rPr>
          <w:rFonts w:ascii="Arial" w:hAnsi="Arial" w:cs="Arial"/>
        </w:rPr>
      </w:pPr>
      <w:r w:rsidRPr="00C7575C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71F86" w:rsidRPr="00C7575C" w:rsidRDefault="00671F86" w:rsidP="00671F86">
      <w:pPr>
        <w:spacing w:line="360" w:lineRule="auto"/>
        <w:ind w:left="-567"/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671F86" w:rsidRDefault="00671F86" w:rsidP="00671F86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671F86" w:rsidRPr="00C7575C" w:rsidRDefault="00671F86" w:rsidP="00671F86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C7575C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C7575C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C7575C">
        <w:rPr>
          <w:rFonts w:ascii="Arial" w:hAnsi="Arial" w:cs="Arial"/>
          <w:bCs/>
          <w:lang w:eastAsia="pl-PL"/>
        </w:rPr>
        <w:t>Maksimum do uzyskania w tym zadaniu: 2 pkt.</w:t>
      </w:r>
    </w:p>
    <w:p w:rsidR="00671F86" w:rsidRPr="00C7575C" w:rsidRDefault="00671F86" w:rsidP="00671F86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4422DD" w:rsidRDefault="00671F86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C7575C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C7575C">
        <w:rPr>
          <w:rFonts w:ascii="Arial" w:hAnsi="Arial" w:cs="Arial"/>
          <w:bCs/>
          <w:sz w:val="16"/>
          <w:szCs w:val="16"/>
          <w:lang w:eastAsia="pl-PL"/>
        </w:rPr>
        <w:t>(wpisać)</w:t>
      </w:r>
      <w:r w:rsidRPr="00C7575C">
        <w:rPr>
          <w:rFonts w:ascii="Arial" w:hAnsi="Arial" w:cs="Arial"/>
          <w:color w:val="000000"/>
          <w:sz w:val="16"/>
          <w:szCs w:val="16"/>
        </w:rPr>
        <w:t xml:space="preserve">         </w:t>
      </w: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Pr="00C7575C" w:rsidRDefault="00671F86" w:rsidP="004422DD">
      <w:pPr>
        <w:rPr>
          <w:rFonts w:ascii="Arial" w:hAnsi="Arial" w:cs="Arial"/>
          <w:b/>
          <w:bCs/>
          <w:sz w:val="28"/>
        </w:rPr>
      </w:pPr>
      <w:r w:rsidRPr="00C7575C">
        <w:rPr>
          <w:rFonts w:ascii="Arial" w:hAnsi="Arial" w:cs="Arial"/>
          <w:color w:val="000000"/>
          <w:sz w:val="16"/>
          <w:szCs w:val="16"/>
        </w:rPr>
        <w:t xml:space="preserve">         </w:t>
      </w:r>
      <w:r w:rsidR="004422DD">
        <w:rPr>
          <w:rFonts w:ascii="Arial" w:hAnsi="Arial" w:cs="Arial"/>
          <w:b/>
          <w:bCs/>
          <w:sz w:val="28"/>
        </w:rPr>
        <w:t>ZADANIE 4</w:t>
      </w:r>
      <w:r w:rsidR="004422DD" w:rsidRPr="00C7575C">
        <w:rPr>
          <w:rFonts w:ascii="Arial" w:hAnsi="Arial" w:cs="Arial"/>
          <w:b/>
          <w:bCs/>
          <w:sz w:val="28"/>
        </w:rPr>
        <w:t xml:space="preserve">.  Filtry antywirusowe i antybakteryjne </w:t>
      </w:r>
    </w:p>
    <w:p w:rsidR="004422DD" w:rsidRPr="00C7575C" w:rsidRDefault="004422DD" w:rsidP="004422DD">
      <w:pPr>
        <w:rPr>
          <w:rFonts w:ascii="Arial" w:hAnsi="Arial" w:cs="Arial"/>
          <w:sz w:val="16"/>
        </w:rPr>
      </w:pPr>
    </w:p>
    <w:p w:rsidR="004422DD" w:rsidRPr="00C7575C" w:rsidRDefault="004422DD" w:rsidP="004422DD">
      <w:pPr>
        <w:rPr>
          <w:sz w:val="2"/>
          <w:szCs w:val="2"/>
        </w:rPr>
      </w:pPr>
    </w:p>
    <w:p w:rsidR="004422DD" w:rsidRPr="00C7575C" w:rsidRDefault="004422DD" w:rsidP="004422DD">
      <w:pPr>
        <w:ind w:left="720"/>
        <w:rPr>
          <w:sz w:val="8"/>
          <w:szCs w:val="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4422DD" w:rsidRPr="00C7575C" w:rsidTr="00E85B2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7575C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C7575C" w:rsidRDefault="004422DD" w:rsidP="00E85B2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C7575C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Wartość</w:t>
            </w:r>
          </w:p>
          <w:p w:rsidR="004422DD" w:rsidRPr="00C7575C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Netto</w:t>
            </w:r>
          </w:p>
          <w:p w:rsidR="004422DD" w:rsidRPr="00C7575C" w:rsidRDefault="004422DD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Stawka</w:t>
            </w:r>
          </w:p>
          <w:p w:rsidR="004422DD" w:rsidRPr="00C7575C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VAT</w:t>
            </w:r>
          </w:p>
          <w:p w:rsidR="004422DD" w:rsidRPr="00C7575C" w:rsidRDefault="004422DD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Kwota</w:t>
            </w:r>
          </w:p>
          <w:p w:rsidR="004422DD" w:rsidRPr="00C7575C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VAT</w:t>
            </w:r>
          </w:p>
          <w:p w:rsidR="004422DD" w:rsidRPr="00C7575C" w:rsidRDefault="004422DD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Wartość</w:t>
            </w:r>
          </w:p>
          <w:p w:rsidR="004422DD" w:rsidRPr="00C7575C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C7575C">
              <w:rPr>
                <w:rFonts w:ascii="Arial" w:hAnsi="Arial" w:cs="Arial"/>
                <w:b/>
              </w:rPr>
              <w:t>brutto</w:t>
            </w:r>
          </w:p>
          <w:p w:rsidR="004422DD" w:rsidRPr="00C7575C" w:rsidRDefault="004422DD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(obliczyć: 7 + 9)</w:t>
            </w:r>
          </w:p>
        </w:tc>
      </w:tr>
      <w:tr w:rsidR="004422DD" w:rsidRPr="00C7575C" w:rsidTr="00E85B2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C7575C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C7575C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C7575C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C7575C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C7575C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C7575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C7575C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C7575C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C7575C">
              <w:rPr>
                <w:rFonts w:ascii="Arial" w:hAnsi="Arial" w:cs="Arial"/>
              </w:rPr>
              <w:t>10</w:t>
            </w:r>
          </w:p>
        </w:tc>
      </w:tr>
      <w:tr w:rsidR="004422DD" w:rsidRPr="00C7575C" w:rsidTr="00E85B2D">
        <w:trPr>
          <w:trHeight w:val="1296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C7575C" w:rsidRDefault="004422DD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bookmarkStart w:id="2" w:name="_Hlk780913"/>
            <w:r w:rsidRPr="00C7575C">
              <w:rPr>
                <w:rFonts w:ascii="Arial" w:hAnsi="Arial" w:cs="Arial"/>
                <w:lang w:eastAsia="pl-PL"/>
              </w:rPr>
              <w:t>Filtr oddechowy elektrostatyczny</w:t>
            </w:r>
          </w:p>
          <w:p w:rsidR="004422DD" w:rsidRPr="00C7575C" w:rsidRDefault="004422DD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7575C">
              <w:rPr>
                <w:rFonts w:ascii="Arial" w:hAnsi="Arial" w:cs="Arial"/>
                <w:lang w:eastAsia="pl-PL"/>
              </w:rPr>
              <w:t>Noworodkowy dla pacjenta o wadze 3-</w:t>
            </w:r>
            <w:smartTag w:uri="urn:schemas-microsoft-com:office:smarttags" w:element="metricconverter">
              <w:smartTagPr>
                <w:attr w:name="ProductID" w:val="8 kg"/>
              </w:smartTagPr>
              <w:r w:rsidRPr="00C7575C">
                <w:rPr>
                  <w:rFonts w:ascii="Arial" w:hAnsi="Arial" w:cs="Arial"/>
                  <w:lang w:eastAsia="pl-PL"/>
                </w:rPr>
                <w:t>8 kg</w:t>
              </w:r>
            </w:smartTag>
            <w:r w:rsidRPr="00C7575C">
              <w:rPr>
                <w:rFonts w:ascii="Arial" w:hAnsi="Arial" w:cs="Arial"/>
                <w:lang w:eastAsia="pl-PL"/>
              </w:rPr>
              <w:t xml:space="preserve">; z wymiennikiem ciepła i wilgoci; wykonanym z celulozy; sterylny; z portem </w:t>
            </w:r>
            <w:proofErr w:type="spellStart"/>
            <w:r w:rsidRPr="00C7575C">
              <w:rPr>
                <w:rFonts w:ascii="Arial" w:hAnsi="Arial" w:cs="Arial"/>
                <w:lang w:eastAsia="pl-PL"/>
              </w:rPr>
              <w:t>kapno</w:t>
            </w:r>
            <w:proofErr w:type="spellEnd"/>
            <w:r w:rsidRPr="00C7575C">
              <w:rPr>
                <w:rFonts w:ascii="Arial" w:hAnsi="Arial" w:cs="Arial"/>
                <w:lang w:eastAsia="pl-PL"/>
              </w:rPr>
              <w:t>; skuteczność filtracji bakterii 99,99999 %</w:t>
            </w:r>
            <w:bookmarkEnd w:id="2"/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2DD" w:rsidRPr="00C7575C" w:rsidRDefault="004422DD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422DD" w:rsidRPr="00C7575C" w:rsidRDefault="004422DD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422DD" w:rsidRPr="00C7575C" w:rsidRDefault="004422DD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422DD" w:rsidRPr="00C7575C" w:rsidRDefault="004422DD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1 000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C7575C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C7575C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C7575C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C7575C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422DD" w:rsidRPr="00C7575C" w:rsidTr="00E85B2D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2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C7575C" w:rsidRDefault="004422DD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bookmarkStart w:id="3" w:name="_Hlk780930"/>
            <w:r w:rsidRPr="00C7575C">
              <w:rPr>
                <w:rFonts w:ascii="Arial" w:hAnsi="Arial" w:cs="Arial"/>
                <w:lang w:eastAsia="pl-PL"/>
              </w:rPr>
              <w:t xml:space="preserve">Filtr oddechowy mechaniczny typu HEPA dla dorosłych Hydrofobowy; skuteczność filtracji bakterii 99,99999%, portem </w:t>
            </w:r>
            <w:proofErr w:type="spellStart"/>
            <w:r w:rsidRPr="00C7575C">
              <w:rPr>
                <w:rFonts w:ascii="Arial" w:hAnsi="Arial" w:cs="Arial"/>
                <w:lang w:eastAsia="pl-PL"/>
              </w:rPr>
              <w:t>kapno</w:t>
            </w:r>
            <w:proofErr w:type="spellEnd"/>
            <w:r w:rsidRPr="00C7575C">
              <w:rPr>
                <w:rFonts w:ascii="Arial" w:hAnsi="Arial" w:cs="Arial"/>
                <w:lang w:eastAsia="pl-PL"/>
              </w:rPr>
              <w:t xml:space="preserve"> sterylny.</w:t>
            </w:r>
            <w:bookmarkEnd w:id="3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2DD" w:rsidRPr="00C7575C" w:rsidRDefault="004422DD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422DD" w:rsidRPr="00C7575C" w:rsidRDefault="004422DD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422DD" w:rsidRPr="00C7575C" w:rsidRDefault="004422DD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422DD" w:rsidRPr="00C7575C" w:rsidRDefault="004422DD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C7575C" w:rsidRDefault="004422DD" w:rsidP="00442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757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C7575C">
              <w:rPr>
                <w:rFonts w:ascii="Arial" w:hAnsi="Arial" w:cs="Arial"/>
              </w:rPr>
              <w:t>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C7575C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C7575C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C7575C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C7575C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422DD" w:rsidRPr="00C7575C" w:rsidTr="00E85B2D">
        <w:trPr>
          <w:trHeight w:val="773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3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C7575C" w:rsidRDefault="004422DD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bookmarkStart w:id="4" w:name="_Hlk780939"/>
            <w:r w:rsidRPr="00C7575C">
              <w:rPr>
                <w:rFonts w:ascii="Arial" w:hAnsi="Arial" w:cs="Arial"/>
                <w:lang w:eastAsia="pl-PL"/>
              </w:rPr>
              <w:t>Filtr powietrza, antybakteryjny do</w:t>
            </w:r>
          </w:p>
          <w:p w:rsidR="004422DD" w:rsidRPr="00C7575C" w:rsidRDefault="004422DD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7575C">
              <w:rPr>
                <w:rFonts w:ascii="Arial" w:hAnsi="Arial" w:cs="Arial"/>
                <w:lang w:eastAsia="pl-PL"/>
              </w:rPr>
              <w:t>Inkubatora transportowego ATOM 5– V80TR</w:t>
            </w:r>
            <w:bookmarkEnd w:id="4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2DD" w:rsidRPr="00C7575C" w:rsidRDefault="004422DD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422DD" w:rsidRPr="00C7575C" w:rsidRDefault="004422DD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422DD" w:rsidRPr="00C7575C" w:rsidRDefault="004422DD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422DD" w:rsidRPr="00C7575C" w:rsidRDefault="004422DD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C7575C" w:rsidRDefault="004422DD" w:rsidP="00442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</w:t>
            </w:r>
            <w:r w:rsidRPr="00C7575C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C7575C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C7575C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C7575C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C7575C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422DD" w:rsidRPr="00C7575C" w:rsidTr="00E85B2D">
        <w:trPr>
          <w:trHeight w:val="690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4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C7575C" w:rsidRDefault="004422DD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bookmarkStart w:id="5" w:name="_Hlk780954"/>
            <w:r w:rsidRPr="00C7575C">
              <w:rPr>
                <w:rFonts w:ascii="Arial" w:hAnsi="Arial" w:cs="Arial"/>
                <w:lang w:eastAsia="pl-PL"/>
              </w:rPr>
              <w:t>Filtr antybakteryjny jednorazowy do ssaka</w:t>
            </w:r>
          </w:p>
          <w:p w:rsidR="004422DD" w:rsidRPr="00C7575C" w:rsidRDefault="004422DD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7575C">
              <w:rPr>
                <w:rFonts w:ascii="Arial" w:hAnsi="Arial" w:cs="Arial"/>
                <w:lang w:eastAsia="pl-PL"/>
              </w:rPr>
              <w:t>OB 2012 oraz OB1000</w:t>
            </w:r>
            <w:bookmarkEnd w:id="5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2DD" w:rsidRPr="00C7575C" w:rsidRDefault="004422DD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422DD" w:rsidRPr="00C7575C" w:rsidRDefault="004422DD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422DD" w:rsidRPr="00C7575C" w:rsidRDefault="004422DD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422DD" w:rsidRPr="00C7575C" w:rsidRDefault="004422DD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575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C7575C" w:rsidRDefault="004422DD" w:rsidP="00442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</w:t>
            </w:r>
            <w:r w:rsidRPr="00C7575C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C7575C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C7575C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C7575C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C7575C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422DD" w:rsidRPr="00C7575C" w:rsidTr="00E85B2D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C7575C" w:rsidRDefault="004422DD" w:rsidP="00E85B2D">
            <w:pPr>
              <w:jc w:val="right"/>
              <w:rPr>
                <w:rFonts w:ascii="Arial" w:hAnsi="Arial" w:cs="Arial"/>
                <w:sz w:val="24"/>
              </w:rPr>
            </w:pPr>
            <w:r w:rsidRPr="00C7575C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</w:rPr>
            </w:pPr>
            <w:r w:rsidRPr="00C7575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C7575C" w:rsidRDefault="004422DD" w:rsidP="00E85B2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422DD" w:rsidRPr="00C7575C" w:rsidRDefault="004422DD" w:rsidP="004422DD">
      <w:pPr>
        <w:ind w:left="-567"/>
        <w:jc w:val="both"/>
        <w:rPr>
          <w:rFonts w:ascii="Arial" w:hAnsi="Arial" w:cs="Arial"/>
          <w:iCs/>
          <w:spacing w:val="4"/>
        </w:rPr>
      </w:pPr>
    </w:p>
    <w:p w:rsidR="004422DD" w:rsidRPr="00C7575C" w:rsidRDefault="004422DD" w:rsidP="004422DD">
      <w:pPr>
        <w:ind w:left="-567"/>
        <w:jc w:val="both"/>
        <w:rPr>
          <w:rFonts w:ascii="Arial" w:hAnsi="Arial" w:cs="Arial"/>
          <w:iCs/>
          <w:spacing w:val="4"/>
        </w:rPr>
      </w:pPr>
      <w:r w:rsidRPr="00C7575C">
        <w:rPr>
          <w:rFonts w:ascii="Arial" w:hAnsi="Arial" w:cs="Arial"/>
        </w:rPr>
        <w:t>* Jeżeli producent nie nadaje numeru katalogowego, informację tę należy wpisać w kolumnie 3.</w:t>
      </w:r>
    </w:p>
    <w:p w:rsidR="004422DD" w:rsidRPr="00C7575C" w:rsidRDefault="004422DD" w:rsidP="004422DD">
      <w:pPr>
        <w:ind w:left="-567"/>
        <w:jc w:val="both"/>
        <w:rPr>
          <w:rFonts w:ascii="Arial" w:hAnsi="Arial" w:cs="Arial"/>
          <w:iCs/>
          <w:spacing w:val="4"/>
        </w:rPr>
      </w:pPr>
    </w:p>
    <w:p w:rsidR="004422DD" w:rsidRPr="00C7575C" w:rsidRDefault="004422DD" w:rsidP="004422DD">
      <w:pPr>
        <w:ind w:left="-567"/>
        <w:jc w:val="both"/>
        <w:rPr>
          <w:rFonts w:ascii="Arial" w:hAnsi="Arial" w:cs="Arial"/>
          <w:iCs/>
          <w:spacing w:val="4"/>
        </w:rPr>
      </w:pPr>
      <w:r w:rsidRPr="00C7575C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4422DD" w:rsidRPr="00C7575C" w:rsidRDefault="004422DD" w:rsidP="004422DD">
      <w:pPr>
        <w:spacing w:line="360" w:lineRule="auto"/>
        <w:ind w:left="-567"/>
        <w:rPr>
          <w:rFonts w:ascii="Arial" w:hAnsi="Arial" w:cs="Arial"/>
        </w:rPr>
      </w:pPr>
      <w:r w:rsidRPr="00C7575C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422DD" w:rsidRPr="00C7575C" w:rsidRDefault="004422DD" w:rsidP="004422DD">
      <w:pPr>
        <w:ind w:left="-567"/>
        <w:rPr>
          <w:rFonts w:ascii="Arial" w:hAnsi="Arial" w:cs="Arial"/>
          <w:b/>
          <w:bCs/>
          <w:lang w:eastAsia="pl-PL"/>
        </w:rPr>
      </w:pPr>
    </w:p>
    <w:p w:rsidR="004422DD" w:rsidRPr="00C7575C" w:rsidRDefault="004422DD" w:rsidP="004422DD">
      <w:pPr>
        <w:ind w:left="-567"/>
        <w:rPr>
          <w:rFonts w:ascii="Arial" w:hAnsi="Arial" w:cs="Arial"/>
        </w:rPr>
      </w:pPr>
      <w:r w:rsidRPr="00C7575C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C7575C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4422DD" w:rsidRPr="00C7575C" w:rsidRDefault="004422DD" w:rsidP="004422DD">
      <w:pPr>
        <w:spacing w:line="360" w:lineRule="auto"/>
        <w:ind w:left="-567"/>
        <w:rPr>
          <w:rFonts w:ascii="Arial" w:hAnsi="Arial" w:cs="Arial"/>
          <w:b/>
          <w:bCs/>
          <w:sz w:val="28"/>
          <w:highlight w:val="red"/>
        </w:rPr>
      </w:pPr>
    </w:p>
    <w:p w:rsidR="00671F86" w:rsidRPr="00C7575C" w:rsidRDefault="00671F86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C7575C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671F86" w:rsidRPr="00C7575C" w:rsidRDefault="00671F86" w:rsidP="00671F86">
      <w:pPr>
        <w:rPr>
          <w:rFonts w:ascii="Arial" w:hAnsi="Arial" w:cs="Arial"/>
          <w:i/>
          <w:color w:val="000000"/>
          <w:sz w:val="16"/>
          <w:szCs w:val="16"/>
        </w:rPr>
      </w:pPr>
      <w:r w:rsidRPr="00C7575C">
        <w:rPr>
          <w:rFonts w:ascii="Arial" w:hAnsi="Arial" w:cs="Arial"/>
          <w:color w:val="000000"/>
          <w:sz w:val="16"/>
          <w:szCs w:val="16"/>
        </w:rPr>
        <w:tab/>
      </w:r>
      <w:r w:rsidRPr="00C7575C">
        <w:rPr>
          <w:rFonts w:ascii="Arial" w:hAnsi="Arial" w:cs="Arial"/>
          <w:color w:val="000000"/>
          <w:sz w:val="16"/>
          <w:szCs w:val="16"/>
        </w:rPr>
        <w:tab/>
      </w:r>
      <w:r w:rsidRPr="00C7575C">
        <w:rPr>
          <w:rFonts w:ascii="Arial" w:hAnsi="Arial" w:cs="Arial"/>
          <w:color w:val="000000"/>
          <w:sz w:val="16"/>
          <w:szCs w:val="16"/>
        </w:rPr>
        <w:tab/>
      </w:r>
      <w:r w:rsidRPr="00C7575C">
        <w:rPr>
          <w:rFonts w:ascii="Arial" w:hAnsi="Arial" w:cs="Arial"/>
          <w:color w:val="000000"/>
          <w:sz w:val="16"/>
          <w:szCs w:val="16"/>
        </w:rPr>
        <w:tab/>
      </w:r>
      <w:r w:rsidRPr="00C7575C">
        <w:rPr>
          <w:rFonts w:ascii="Arial" w:hAnsi="Arial" w:cs="Arial"/>
          <w:color w:val="000000"/>
          <w:sz w:val="16"/>
          <w:szCs w:val="16"/>
        </w:rPr>
        <w:tab/>
      </w:r>
      <w:r w:rsidRPr="00C7575C">
        <w:rPr>
          <w:rFonts w:ascii="Arial" w:hAnsi="Arial" w:cs="Arial"/>
          <w:color w:val="000000"/>
          <w:sz w:val="16"/>
          <w:szCs w:val="16"/>
        </w:rPr>
        <w:tab/>
      </w:r>
    </w:p>
    <w:p w:rsidR="00DF141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DF141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4422DD" w:rsidRPr="00BC02EF" w:rsidRDefault="004422DD" w:rsidP="004422DD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BC02EF">
        <w:rPr>
          <w:rFonts w:ascii="Arial" w:hAnsi="Arial" w:cs="Arial"/>
          <w:b/>
          <w:sz w:val="28"/>
          <w:szCs w:val="28"/>
        </w:rPr>
        <w:t xml:space="preserve">ZADANIE </w:t>
      </w:r>
      <w:r>
        <w:rPr>
          <w:rFonts w:ascii="Arial" w:hAnsi="Arial" w:cs="Arial"/>
          <w:b/>
          <w:sz w:val="28"/>
          <w:szCs w:val="28"/>
        </w:rPr>
        <w:t>5</w:t>
      </w:r>
      <w:r w:rsidRPr="00BC02EF">
        <w:rPr>
          <w:rFonts w:ascii="Arial" w:hAnsi="Arial" w:cs="Arial"/>
          <w:b/>
          <w:sz w:val="28"/>
          <w:szCs w:val="28"/>
        </w:rPr>
        <w:t xml:space="preserve">. </w:t>
      </w:r>
      <w:r w:rsidRPr="00BC02EF">
        <w:rPr>
          <w:rFonts w:ascii="Arial" w:hAnsi="Arial" w:cs="Arial"/>
          <w:b/>
          <w:bCs/>
          <w:sz w:val="28"/>
          <w:szCs w:val="28"/>
          <w:lang w:eastAsia="pl-PL"/>
        </w:rPr>
        <w:t>Igły medyczne</w:t>
      </w:r>
    </w:p>
    <w:p w:rsidR="004422DD" w:rsidRPr="00BC02EF" w:rsidRDefault="004422DD" w:rsidP="004422DD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4422DD" w:rsidRPr="00BC02EF" w:rsidRDefault="004422DD" w:rsidP="004422DD">
      <w:pPr>
        <w:rPr>
          <w:rFonts w:ascii="Arial" w:hAnsi="Arial" w:cs="Arial"/>
          <w:sz w:val="8"/>
          <w:szCs w:val="8"/>
        </w:rPr>
      </w:pPr>
    </w:p>
    <w:tbl>
      <w:tblPr>
        <w:tblW w:w="1601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4"/>
        <w:gridCol w:w="2126"/>
        <w:gridCol w:w="709"/>
        <w:gridCol w:w="1134"/>
        <w:gridCol w:w="1134"/>
        <w:gridCol w:w="1554"/>
        <w:gridCol w:w="850"/>
        <w:gridCol w:w="1559"/>
        <w:gridCol w:w="2132"/>
      </w:tblGrid>
      <w:tr w:rsidR="004422DD" w:rsidRPr="00BC02EF" w:rsidTr="00E85B2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C02EF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02EF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02EF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02EF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BC02EF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02EF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02EF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4422DD" w:rsidRPr="00BC02EF" w:rsidRDefault="004422DD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02EF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4422DD" w:rsidRPr="00BC02EF" w:rsidRDefault="004422DD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02EF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4422DD" w:rsidRPr="00BC02EF" w:rsidRDefault="004422DD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02EF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4422DD" w:rsidRPr="00BC02EF" w:rsidRDefault="004422DD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02EF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4422DD" w:rsidRPr="00BC02EF" w:rsidRDefault="004422DD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02EF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4422DD" w:rsidRPr="00BC02EF" w:rsidRDefault="004422DD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02EF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4422DD" w:rsidRPr="00BC02EF" w:rsidRDefault="004422DD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02EF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4422DD" w:rsidRPr="00BC02EF" w:rsidRDefault="004422DD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4422DD" w:rsidRPr="00BC02EF" w:rsidTr="00E85B2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422DD" w:rsidRPr="00BC02EF" w:rsidTr="00E85B2D">
        <w:trPr>
          <w:trHeight w:val="1650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</w:rPr>
            </w:pPr>
            <w:r w:rsidRPr="00BC02EF">
              <w:rPr>
                <w:rFonts w:ascii="Arial" w:hAnsi="Arial" w:cs="Arial"/>
              </w:rPr>
              <w:t>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BC02EF" w:rsidRDefault="004422DD" w:rsidP="00E85B2D">
            <w:pPr>
              <w:rPr>
                <w:rFonts w:ascii="Arial" w:hAnsi="Arial" w:cs="Arial"/>
                <w:lang w:eastAsia="pl-PL"/>
              </w:rPr>
            </w:pPr>
            <w:r w:rsidRPr="00BC02EF">
              <w:rPr>
                <w:rFonts w:ascii="Arial" w:hAnsi="Arial" w:cs="Arial"/>
                <w:lang w:eastAsia="pl-PL"/>
              </w:rPr>
              <w:t xml:space="preserve">Igły sterylne </w:t>
            </w:r>
            <w:proofErr w:type="spellStart"/>
            <w:r w:rsidRPr="00BC02EF">
              <w:rPr>
                <w:rFonts w:ascii="Arial" w:hAnsi="Arial" w:cs="Arial"/>
                <w:lang w:eastAsia="pl-PL"/>
              </w:rPr>
              <w:t>j.u</w:t>
            </w:r>
            <w:proofErr w:type="spellEnd"/>
            <w:r w:rsidRPr="00BC02EF">
              <w:rPr>
                <w:rFonts w:ascii="Arial" w:hAnsi="Arial" w:cs="Arial"/>
                <w:lang w:eastAsia="pl-PL"/>
              </w:rPr>
              <w:t xml:space="preserve">. 0,5 – 0,9 drożne, niepirogenne, nietoksyczne; pojedynczo pakowane – 100 sztuk w pudełku; ostre, z nasadką do strzykawek </w:t>
            </w:r>
            <w:proofErr w:type="spellStart"/>
            <w:r w:rsidRPr="00BC02EF">
              <w:rPr>
                <w:rFonts w:ascii="Arial" w:hAnsi="Arial" w:cs="Arial"/>
                <w:lang w:eastAsia="pl-PL"/>
              </w:rPr>
              <w:t>Luer</w:t>
            </w:r>
            <w:proofErr w:type="spellEnd"/>
            <w:r w:rsidRPr="00BC02EF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BC02EF">
              <w:rPr>
                <w:rFonts w:ascii="Arial" w:hAnsi="Arial" w:cs="Arial"/>
                <w:lang w:eastAsia="pl-PL"/>
              </w:rPr>
              <w:t>silikonowane</w:t>
            </w:r>
            <w:proofErr w:type="spellEnd"/>
            <w:r w:rsidRPr="00BC02EF">
              <w:rPr>
                <w:rFonts w:ascii="Arial" w:hAnsi="Arial" w:cs="Arial"/>
                <w:lang w:eastAsia="pl-PL"/>
              </w:rPr>
              <w:t>. Czytelnie oznakowane: jeden kolor - jeden rozmiar oraz wyraźny numer rozmiaru na przynajmniej jednej ściance pudełka.</w:t>
            </w:r>
          </w:p>
          <w:p w:rsidR="004422DD" w:rsidRPr="00BC02EF" w:rsidRDefault="004422DD" w:rsidP="00E85B2D">
            <w:pPr>
              <w:rPr>
                <w:rFonts w:ascii="Arial" w:hAnsi="Arial" w:cs="Arial"/>
                <w:lang w:eastAsia="pl-PL"/>
              </w:rPr>
            </w:pPr>
            <w:r w:rsidRPr="00BC02EF">
              <w:rPr>
                <w:rFonts w:ascii="Arial" w:hAnsi="Arial" w:cs="Arial"/>
                <w:lang w:eastAsia="pl-PL"/>
              </w:rPr>
              <w:t>Minimalny termin ważności od daty dostarczenia: 24 miesiące.</w:t>
            </w:r>
          </w:p>
          <w:p w:rsidR="004422DD" w:rsidRPr="00BC02EF" w:rsidRDefault="004422DD" w:rsidP="00E85B2D">
            <w:pPr>
              <w:rPr>
                <w:rFonts w:ascii="Arial" w:hAnsi="Arial" w:cs="Arial"/>
                <w:lang w:eastAsia="pl-PL"/>
              </w:rPr>
            </w:pPr>
            <w:r w:rsidRPr="00BC02EF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BC02EF">
              <w:rPr>
                <w:rFonts w:ascii="Arial" w:hAnsi="Arial" w:cs="Arial"/>
                <w:lang w:eastAsia="pl-PL"/>
              </w:rPr>
              <w:t xml:space="preserve"> termin ważności powyżej 24 miesięcy od daty dostarczenia – 1 pkt; termin ważności 24 miesiące od daty dostarczenia – 0 pkt</w:t>
            </w:r>
            <w:r w:rsidRPr="00BC02EF">
              <w:rPr>
                <w:rFonts w:ascii="Arial" w:hAnsi="Arial" w:cs="Arial"/>
                <w:sz w:val="18"/>
                <w:szCs w:val="18"/>
                <w:lang w:eastAsia="pl-PL"/>
              </w:rPr>
              <w:t>:………………(wpisać liczbę miesięcy)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2DD" w:rsidRPr="00BC02EF" w:rsidRDefault="004422DD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422DD" w:rsidRPr="00BC02EF" w:rsidRDefault="004422DD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422DD" w:rsidRPr="00BC02EF" w:rsidRDefault="004422DD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422DD" w:rsidRPr="00BC02EF" w:rsidRDefault="004422DD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lang w:eastAsia="pl-PL"/>
              </w:rPr>
            </w:pPr>
            <w:r w:rsidRPr="00BC02EF">
              <w:rPr>
                <w:rFonts w:ascii="Arial" w:hAnsi="Arial" w:cs="Arial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lang w:eastAsia="pl-PL"/>
              </w:rPr>
            </w:pPr>
            <w:r w:rsidRPr="00BC02EF">
              <w:rPr>
                <w:rFonts w:ascii="Arial" w:hAnsi="Arial" w:cs="Arial"/>
                <w:lang w:eastAsia="pl-PL"/>
              </w:rPr>
              <w:t>1 400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4422DD" w:rsidRPr="00BC02EF" w:rsidTr="00E85B2D">
        <w:trPr>
          <w:trHeight w:val="1266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</w:rPr>
            </w:pPr>
            <w:r w:rsidRPr="00BC02EF">
              <w:rPr>
                <w:rFonts w:ascii="Arial" w:hAnsi="Arial" w:cs="Arial"/>
              </w:rPr>
              <w:t>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BC02EF" w:rsidRDefault="004422DD" w:rsidP="00E85B2D">
            <w:pPr>
              <w:rPr>
                <w:rFonts w:ascii="Arial" w:hAnsi="Arial" w:cs="Arial"/>
                <w:lang w:eastAsia="pl-PL"/>
              </w:rPr>
            </w:pPr>
            <w:r w:rsidRPr="00BC02EF">
              <w:rPr>
                <w:rFonts w:ascii="Arial" w:hAnsi="Arial" w:cs="Arial"/>
                <w:lang w:eastAsia="pl-PL"/>
              </w:rPr>
              <w:t xml:space="preserve">Igły sterylne </w:t>
            </w:r>
            <w:proofErr w:type="spellStart"/>
            <w:r w:rsidRPr="00BC02EF">
              <w:rPr>
                <w:rFonts w:ascii="Arial" w:hAnsi="Arial" w:cs="Arial"/>
                <w:lang w:eastAsia="pl-PL"/>
              </w:rPr>
              <w:t>j.u</w:t>
            </w:r>
            <w:proofErr w:type="spellEnd"/>
            <w:r w:rsidRPr="00BC02EF">
              <w:rPr>
                <w:rFonts w:ascii="Arial" w:hAnsi="Arial" w:cs="Arial"/>
                <w:lang w:eastAsia="pl-PL"/>
              </w:rPr>
              <w:t xml:space="preserve">. 1,2 drożne, niepirogenne, nietoksyczne; pojedynczo pakowane – 100 sztuk w pudełku; ostre, z nasadką do strzykawek </w:t>
            </w:r>
            <w:proofErr w:type="spellStart"/>
            <w:r w:rsidRPr="00BC02EF">
              <w:rPr>
                <w:rFonts w:ascii="Arial" w:hAnsi="Arial" w:cs="Arial"/>
                <w:lang w:eastAsia="pl-PL"/>
              </w:rPr>
              <w:t>Luer</w:t>
            </w:r>
            <w:proofErr w:type="spellEnd"/>
            <w:r w:rsidRPr="00BC02EF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BC02EF">
              <w:rPr>
                <w:rFonts w:ascii="Arial" w:hAnsi="Arial" w:cs="Arial"/>
                <w:lang w:eastAsia="pl-PL"/>
              </w:rPr>
              <w:t>silikonowane</w:t>
            </w:r>
            <w:proofErr w:type="spellEnd"/>
            <w:r w:rsidRPr="00BC02EF">
              <w:rPr>
                <w:rFonts w:ascii="Arial" w:hAnsi="Arial" w:cs="Arial"/>
                <w:lang w:eastAsia="pl-PL"/>
              </w:rPr>
              <w:t>. Czytelnie oznakowane: jeden kolor - jeden rozmiar oraz wyraźny numer rozmiaru na przynajmniej jednej ściance pudełka.</w:t>
            </w:r>
          </w:p>
          <w:p w:rsidR="004422DD" w:rsidRPr="00BC02EF" w:rsidRDefault="004422DD" w:rsidP="00E85B2D">
            <w:pPr>
              <w:rPr>
                <w:rFonts w:ascii="Arial" w:hAnsi="Arial" w:cs="Arial"/>
                <w:lang w:eastAsia="pl-PL"/>
              </w:rPr>
            </w:pPr>
            <w:r w:rsidRPr="00BC02EF">
              <w:rPr>
                <w:rFonts w:ascii="Arial" w:hAnsi="Arial" w:cs="Arial"/>
                <w:lang w:eastAsia="pl-PL"/>
              </w:rPr>
              <w:t>Minimalny termin ważności od daty dostarczenia: 24 miesiące.</w:t>
            </w:r>
          </w:p>
          <w:p w:rsidR="004422DD" w:rsidRPr="00BC02EF" w:rsidRDefault="004422DD" w:rsidP="00E85B2D">
            <w:pPr>
              <w:rPr>
                <w:rFonts w:ascii="Arial" w:hAnsi="Arial" w:cs="Arial"/>
                <w:lang w:eastAsia="pl-PL"/>
              </w:rPr>
            </w:pPr>
            <w:r w:rsidRPr="00BC02EF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BC02EF">
              <w:rPr>
                <w:rFonts w:ascii="Arial" w:hAnsi="Arial" w:cs="Arial"/>
                <w:lang w:eastAsia="pl-PL"/>
              </w:rPr>
              <w:t xml:space="preserve"> termin ważności powyżej 24 miesięcy od daty dostarczenia – 1 pkt; termin ważności 24 miesiące od daty dostarczenia – 0 pkt</w:t>
            </w:r>
            <w:r w:rsidRPr="00BC02EF">
              <w:rPr>
                <w:rFonts w:ascii="Arial" w:hAnsi="Arial" w:cs="Arial"/>
                <w:sz w:val="18"/>
                <w:szCs w:val="18"/>
                <w:lang w:eastAsia="pl-PL"/>
              </w:rPr>
              <w:t>:………………(wpisać liczbę miesięcy)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22DD" w:rsidRPr="00BC02EF" w:rsidRDefault="004422DD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422DD" w:rsidRPr="00BC02EF" w:rsidRDefault="004422DD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422DD" w:rsidRPr="00BC02EF" w:rsidRDefault="004422DD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422DD" w:rsidRPr="00BC02EF" w:rsidRDefault="004422DD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lang w:eastAsia="pl-PL"/>
              </w:rPr>
            </w:pPr>
            <w:r w:rsidRPr="00BC02EF">
              <w:rPr>
                <w:rFonts w:ascii="Arial" w:hAnsi="Arial" w:cs="Arial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8</w:t>
            </w:r>
            <w:r w:rsidRPr="00BC02EF">
              <w:rPr>
                <w:rFonts w:ascii="Arial" w:hAnsi="Arial" w:cs="Arial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4422DD" w:rsidRPr="00BC02EF" w:rsidTr="00E85B2D">
        <w:trPr>
          <w:trHeight w:val="2412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</w:rPr>
            </w:pPr>
            <w:r w:rsidRPr="00BC02EF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BC02EF" w:rsidRDefault="004422DD" w:rsidP="00E85B2D">
            <w:pPr>
              <w:rPr>
                <w:rFonts w:ascii="Arial" w:hAnsi="Arial" w:cs="Arial"/>
                <w:lang w:eastAsia="pl-PL"/>
              </w:rPr>
            </w:pPr>
            <w:r w:rsidRPr="00BC02EF">
              <w:rPr>
                <w:rFonts w:ascii="Arial" w:hAnsi="Arial" w:cs="Arial"/>
                <w:lang w:eastAsia="pl-PL"/>
              </w:rPr>
              <w:t>Igły jednorazowe bezpieczne, ostre, sterylne, zintegrowana osłona zabezpieczająca przed zakłuciem w kolorze odpowiadającym rozmiarowi igły; aktywacja mechanizmu zabezpieczającego jednym palcem, lub o powierzchnię płaską bezpośrednio po iniekcji; dwupunktowa blokada osłony zabezpieczającej; opakowanie papier - folia. Rozmiar 0,3 mm - 1,2 mm. Opakowanie a' 50 szt. w pudełku. Minimalny termin ważności od daty dostarczenia: 24 miesiące.</w:t>
            </w:r>
          </w:p>
          <w:p w:rsidR="004422DD" w:rsidRPr="00BC02EF" w:rsidRDefault="004422DD" w:rsidP="00E85B2D">
            <w:pPr>
              <w:rPr>
                <w:rFonts w:ascii="Arial" w:hAnsi="Arial" w:cs="Arial"/>
                <w:lang w:eastAsia="pl-PL"/>
              </w:rPr>
            </w:pPr>
            <w:r w:rsidRPr="00BC02EF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BC02EF">
              <w:rPr>
                <w:rFonts w:ascii="Arial" w:hAnsi="Arial" w:cs="Arial"/>
                <w:lang w:eastAsia="pl-PL"/>
              </w:rPr>
              <w:t xml:space="preserve"> termin ważności powyżej 24 miesięcy od daty dostarczenia – 1 pkt; termin ważności 24 miesiące od daty dostarczenia – 0 pkt</w:t>
            </w:r>
            <w:r w:rsidRPr="00BC02EF">
              <w:rPr>
                <w:rFonts w:ascii="Arial" w:hAnsi="Arial" w:cs="Arial"/>
                <w:sz w:val="18"/>
                <w:szCs w:val="18"/>
                <w:lang w:eastAsia="pl-PL"/>
              </w:rPr>
              <w:t>:………………(wpisać liczbę miesięcy)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2DD" w:rsidRPr="00BC02EF" w:rsidRDefault="004422DD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422DD" w:rsidRPr="00BC02EF" w:rsidRDefault="004422DD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422DD" w:rsidRPr="00BC02EF" w:rsidRDefault="004422DD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422DD" w:rsidRPr="00BC02EF" w:rsidRDefault="004422DD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lang w:eastAsia="pl-PL"/>
              </w:rPr>
            </w:pPr>
            <w:r w:rsidRPr="00BC02EF">
              <w:rPr>
                <w:rFonts w:ascii="Arial" w:hAnsi="Arial" w:cs="Arial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lang w:eastAsia="pl-PL"/>
              </w:rPr>
            </w:pPr>
            <w:r w:rsidRPr="00BC02EF">
              <w:rPr>
                <w:rFonts w:ascii="Arial" w:hAnsi="Arial" w:cs="Arial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4422DD" w:rsidRPr="00BC02EF" w:rsidTr="00E85B2D">
        <w:trPr>
          <w:trHeight w:val="454"/>
        </w:trPr>
        <w:tc>
          <w:tcPr>
            <w:tcW w:w="992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right"/>
              <w:rPr>
                <w:rFonts w:ascii="Arial" w:hAnsi="Arial" w:cs="Arial"/>
                <w:sz w:val="24"/>
              </w:rPr>
            </w:pPr>
            <w:r w:rsidRPr="00BC02E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EF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BC02EF" w:rsidRDefault="004422DD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22DD" w:rsidRPr="00BC02EF" w:rsidRDefault="004422DD" w:rsidP="004422DD">
      <w:pPr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4422DD" w:rsidRPr="00BC02EF" w:rsidRDefault="004422DD" w:rsidP="004422DD">
      <w:pPr>
        <w:ind w:left="-567"/>
        <w:jc w:val="both"/>
        <w:rPr>
          <w:rFonts w:ascii="Arial" w:hAnsi="Arial" w:cs="Arial"/>
          <w:b/>
          <w:bCs/>
          <w:u w:val="single"/>
          <w:lang w:eastAsia="pl-PL"/>
        </w:rPr>
      </w:pPr>
      <w:r w:rsidRPr="00BC02EF">
        <w:rPr>
          <w:rFonts w:ascii="Arial" w:hAnsi="Arial" w:cs="Arial"/>
        </w:rPr>
        <w:t>* Jeżeli producent nie nadaje numeru katalogowego, informację tę należy wpisać w kolumnie 3.</w:t>
      </w:r>
    </w:p>
    <w:p w:rsidR="004422DD" w:rsidRPr="00BC02EF" w:rsidRDefault="004422DD" w:rsidP="004422DD">
      <w:pPr>
        <w:ind w:left="-567"/>
        <w:jc w:val="both"/>
        <w:rPr>
          <w:rFonts w:ascii="Arial" w:hAnsi="Arial" w:cs="Arial"/>
          <w:b/>
          <w:bCs/>
          <w:u w:val="single"/>
          <w:lang w:eastAsia="pl-PL"/>
        </w:rPr>
      </w:pPr>
    </w:p>
    <w:p w:rsidR="004422DD" w:rsidRPr="00BC02EF" w:rsidRDefault="004422DD" w:rsidP="004422DD">
      <w:pPr>
        <w:ind w:left="-567"/>
        <w:jc w:val="both"/>
        <w:rPr>
          <w:rFonts w:ascii="Arial" w:hAnsi="Arial" w:cs="Arial"/>
          <w:iCs/>
          <w:spacing w:val="4"/>
          <w:u w:val="single"/>
        </w:rPr>
      </w:pPr>
      <w:r w:rsidRPr="00BC02EF">
        <w:rPr>
          <w:rFonts w:ascii="Arial" w:hAnsi="Arial" w:cs="Arial"/>
          <w:b/>
          <w:bCs/>
          <w:u w:val="single"/>
          <w:lang w:eastAsia="pl-PL"/>
        </w:rPr>
        <w:t>Należy podać numer katalogowy każdego oferowanego rozmiaru.</w:t>
      </w:r>
    </w:p>
    <w:p w:rsidR="004422DD" w:rsidRPr="00BC02EF" w:rsidRDefault="004422DD" w:rsidP="004422DD">
      <w:pPr>
        <w:jc w:val="both"/>
        <w:rPr>
          <w:rFonts w:ascii="Arial" w:hAnsi="Arial" w:cs="Arial"/>
          <w:iCs/>
          <w:spacing w:val="4"/>
          <w:sz w:val="8"/>
          <w:szCs w:val="8"/>
          <w:u w:val="single"/>
        </w:rPr>
      </w:pPr>
    </w:p>
    <w:p w:rsidR="004422DD" w:rsidRPr="00BC02EF" w:rsidRDefault="004422DD" w:rsidP="004422DD">
      <w:pPr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4422DD" w:rsidRPr="00BC02EF" w:rsidRDefault="004422DD" w:rsidP="004422DD">
      <w:pPr>
        <w:ind w:left="-567"/>
        <w:jc w:val="both"/>
        <w:rPr>
          <w:rFonts w:ascii="Arial" w:hAnsi="Arial" w:cs="Arial"/>
          <w:iCs/>
          <w:spacing w:val="4"/>
        </w:rPr>
      </w:pPr>
      <w:r w:rsidRPr="00BC02EF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4422DD" w:rsidRPr="00BC02EF" w:rsidRDefault="004422DD" w:rsidP="004422DD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4422DD" w:rsidRPr="00BC02EF" w:rsidRDefault="004422DD" w:rsidP="004422DD">
      <w:pPr>
        <w:ind w:left="-567"/>
        <w:jc w:val="both"/>
        <w:rPr>
          <w:rFonts w:ascii="Arial" w:hAnsi="Arial" w:cs="Arial"/>
        </w:rPr>
      </w:pPr>
      <w:r w:rsidRPr="00BC02EF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422DD" w:rsidRPr="00BC02EF" w:rsidRDefault="004422DD" w:rsidP="004422DD">
      <w:pPr>
        <w:jc w:val="both"/>
        <w:rPr>
          <w:rFonts w:ascii="Arial" w:hAnsi="Arial" w:cs="Arial"/>
        </w:rPr>
      </w:pPr>
    </w:p>
    <w:p w:rsidR="004422DD" w:rsidRPr="00BC02EF" w:rsidRDefault="004422DD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4422DD" w:rsidRDefault="004422DD" w:rsidP="004422DD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BC02EF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BC02EF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BC02EF">
        <w:rPr>
          <w:rFonts w:ascii="Arial" w:hAnsi="Arial" w:cs="Arial"/>
          <w:bCs/>
          <w:lang w:eastAsia="pl-PL"/>
        </w:rPr>
        <w:t>Maksimum do uzyskania w tym zadaniu: 3 pkt.</w:t>
      </w:r>
    </w:p>
    <w:p w:rsidR="004422DD" w:rsidRPr="00BC02EF" w:rsidRDefault="004422DD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4422DD" w:rsidRPr="00BC02EF" w:rsidRDefault="004422DD" w:rsidP="004422DD">
      <w:pPr>
        <w:ind w:left="-567"/>
        <w:jc w:val="both"/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4422DD" w:rsidRPr="00BC02EF" w:rsidRDefault="004422DD" w:rsidP="004422DD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BC02EF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BC02EF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DF141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DF1419" w:rsidRDefault="00DF1419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4422DD" w:rsidRDefault="004422DD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4422DD" w:rsidRDefault="004422DD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4422DD" w:rsidRDefault="004422DD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4422DD" w:rsidRDefault="004422DD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4422DD" w:rsidRDefault="004422DD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4422DD" w:rsidRDefault="004422DD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4422DD" w:rsidRPr="0020689E" w:rsidRDefault="004422DD" w:rsidP="004422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 xml:space="preserve">ZADANIE 6. </w:t>
      </w:r>
      <w:r w:rsidRPr="0020689E">
        <w:rPr>
          <w:rFonts w:ascii="Arial" w:hAnsi="Arial" w:cs="Arial"/>
          <w:b/>
          <w:sz w:val="28"/>
          <w:szCs w:val="28"/>
        </w:rPr>
        <w:t>Jednorazowe łyżki do laryngoskopu</w:t>
      </w:r>
    </w:p>
    <w:p w:rsidR="004422DD" w:rsidRPr="0020689E" w:rsidRDefault="004422DD" w:rsidP="004422DD">
      <w:pPr>
        <w:rPr>
          <w:rFonts w:ascii="Arial" w:hAnsi="Arial" w:cs="Arial"/>
          <w:sz w:val="16"/>
        </w:rPr>
      </w:pPr>
    </w:p>
    <w:tbl>
      <w:tblPr>
        <w:tblW w:w="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4422DD" w:rsidRPr="0020689E" w:rsidTr="00E85B2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0689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20689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20689E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20689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0689E" w:rsidRDefault="004422DD" w:rsidP="00E85B2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0689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20689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20689E">
              <w:rPr>
                <w:rFonts w:ascii="Arial" w:hAnsi="Arial" w:cs="Arial"/>
                <w:b/>
              </w:rPr>
              <w:t>Wartość</w:t>
            </w:r>
          </w:p>
          <w:p w:rsidR="004422DD" w:rsidRPr="0020689E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20689E">
              <w:rPr>
                <w:rFonts w:ascii="Arial" w:hAnsi="Arial" w:cs="Arial"/>
                <w:b/>
              </w:rPr>
              <w:t>Netto</w:t>
            </w:r>
          </w:p>
          <w:p w:rsidR="004422DD" w:rsidRPr="0020689E" w:rsidRDefault="004422DD" w:rsidP="00E85B2D">
            <w:pPr>
              <w:jc w:val="center"/>
              <w:rPr>
                <w:rFonts w:ascii="Arial" w:hAnsi="Arial" w:cs="Arial"/>
              </w:rPr>
            </w:pPr>
            <w:r w:rsidRPr="0020689E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20689E">
              <w:rPr>
                <w:rFonts w:ascii="Arial" w:hAnsi="Arial" w:cs="Arial"/>
                <w:b/>
              </w:rPr>
              <w:t>Stawka</w:t>
            </w:r>
          </w:p>
          <w:p w:rsidR="004422DD" w:rsidRPr="0020689E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20689E">
              <w:rPr>
                <w:rFonts w:ascii="Arial" w:hAnsi="Arial" w:cs="Arial"/>
                <w:b/>
              </w:rPr>
              <w:t>VAT</w:t>
            </w:r>
          </w:p>
          <w:p w:rsidR="004422DD" w:rsidRPr="0020689E" w:rsidRDefault="004422DD" w:rsidP="00E85B2D">
            <w:pPr>
              <w:jc w:val="center"/>
              <w:rPr>
                <w:rFonts w:ascii="Arial" w:hAnsi="Arial" w:cs="Arial"/>
              </w:rPr>
            </w:pPr>
            <w:r w:rsidRPr="0020689E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20689E">
              <w:rPr>
                <w:rFonts w:ascii="Arial" w:hAnsi="Arial" w:cs="Arial"/>
                <w:b/>
              </w:rPr>
              <w:t>Kwota</w:t>
            </w:r>
          </w:p>
          <w:p w:rsidR="004422DD" w:rsidRPr="0020689E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20689E">
              <w:rPr>
                <w:rFonts w:ascii="Arial" w:hAnsi="Arial" w:cs="Arial"/>
                <w:b/>
              </w:rPr>
              <w:t>VAT</w:t>
            </w:r>
          </w:p>
          <w:p w:rsidR="004422DD" w:rsidRPr="0020689E" w:rsidRDefault="004422DD" w:rsidP="00E85B2D">
            <w:pPr>
              <w:jc w:val="center"/>
              <w:rPr>
                <w:rFonts w:ascii="Arial" w:hAnsi="Arial" w:cs="Arial"/>
              </w:rPr>
            </w:pPr>
            <w:r w:rsidRPr="0020689E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20689E">
              <w:rPr>
                <w:rFonts w:ascii="Arial" w:hAnsi="Arial" w:cs="Arial"/>
                <w:b/>
              </w:rPr>
              <w:t>Wartość</w:t>
            </w:r>
          </w:p>
          <w:p w:rsidR="004422DD" w:rsidRPr="0020689E" w:rsidRDefault="004422DD" w:rsidP="00E85B2D">
            <w:pPr>
              <w:jc w:val="center"/>
              <w:rPr>
                <w:rFonts w:ascii="Arial" w:hAnsi="Arial" w:cs="Arial"/>
                <w:b/>
              </w:rPr>
            </w:pPr>
            <w:r w:rsidRPr="0020689E">
              <w:rPr>
                <w:rFonts w:ascii="Arial" w:hAnsi="Arial" w:cs="Arial"/>
                <w:b/>
              </w:rPr>
              <w:t>brutto</w:t>
            </w:r>
          </w:p>
          <w:p w:rsidR="004422DD" w:rsidRPr="0020689E" w:rsidRDefault="004422DD" w:rsidP="00E85B2D">
            <w:pPr>
              <w:jc w:val="center"/>
              <w:rPr>
                <w:rFonts w:ascii="Arial" w:hAnsi="Arial" w:cs="Arial"/>
              </w:rPr>
            </w:pPr>
            <w:r w:rsidRPr="0020689E">
              <w:rPr>
                <w:rFonts w:ascii="Arial" w:hAnsi="Arial" w:cs="Arial"/>
              </w:rPr>
              <w:t>(obliczyć: 7 + 9)</w:t>
            </w:r>
          </w:p>
        </w:tc>
      </w:tr>
      <w:tr w:rsidR="004422DD" w:rsidRPr="0020689E" w:rsidTr="00E85B2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20689E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20689E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</w:rPr>
            </w:pPr>
            <w:r w:rsidRPr="0020689E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20689E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20689E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20689E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20689E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20689E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20689E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20689E">
              <w:rPr>
                <w:rFonts w:ascii="Arial" w:hAnsi="Arial" w:cs="Arial"/>
              </w:rPr>
              <w:t>10</w:t>
            </w:r>
          </w:p>
        </w:tc>
      </w:tr>
      <w:tr w:rsidR="004422DD" w:rsidRPr="0020689E" w:rsidTr="00E85B2D">
        <w:trPr>
          <w:trHeight w:val="1090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</w:rPr>
            </w:pPr>
            <w:r w:rsidRPr="0020689E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D" w:rsidRPr="0020689E" w:rsidRDefault="004422DD" w:rsidP="00E85B2D">
            <w:pPr>
              <w:autoSpaceDN w:val="0"/>
              <w:rPr>
                <w:rFonts w:ascii="Arial" w:hAnsi="Arial" w:cs="Arial"/>
                <w:lang w:eastAsia="pl-PL"/>
              </w:rPr>
            </w:pPr>
            <w:r w:rsidRPr="0020689E">
              <w:rPr>
                <w:rFonts w:ascii="Arial" w:hAnsi="Arial" w:cs="Arial"/>
                <w:lang w:eastAsia="pl-PL"/>
              </w:rPr>
              <w:t xml:space="preserve">Jednorazowe łyżki do laryngoskopu światłowodowego; kompatybilne do wszystkich rękojeści </w:t>
            </w:r>
            <w:proofErr w:type="spellStart"/>
            <w:r w:rsidRPr="0020689E">
              <w:rPr>
                <w:rFonts w:ascii="Arial" w:hAnsi="Arial" w:cs="Arial"/>
                <w:lang w:eastAsia="pl-PL"/>
              </w:rPr>
              <w:t>laryngoskopowych</w:t>
            </w:r>
            <w:proofErr w:type="spellEnd"/>
            <w:r w:rsidRPr="0020689E">
              <w:rPr>
                <w:rFonts w:ascii="Arial" w:hAnsi="Arial" w:cs="Arial"/>
                <w:lang w:eastAsia="pl-PL"/>
              </w:rPr>
              <w:t xml:space="preserve"> spełniających normę EN 1819 (zielony standard); ze zintegrowaną wiązką światłowodową; wyprodukowane z tworzywa </w:t>
            </w:r>
            <w:proofErr w:type="spellStart"/>
            <w:r w:rsidRPr="0020689E">
              <w:rPr>
                <w:rFonts w:ascii="Arial" w:hAnsi="Arial" w:cs="Arial"/>
                <w:lang w:eastAsia="pl-PL"/>
              </w:rPr>
              <w:t>recyklingowalnego</w:t>
            </w:r>
            <w:proofErr w:type="spellEnd"/>
            <w:r w:rsidRPr="0020689E">
              <w:rPr>
                <w:rFonts w:ascii="Arial" w:hAnsi="Arial" w:cs="Arial"/>
                <w:lang w:eastAsia="pl-PL"/>
              </w:rPr>
              <w:t xml:space="preserve"> (poliamid) lub z tworzywa poliwęglanowego; we wzorach: Macintosh - rozmiar od 1 do 4 i Miller - rozmiar od 0 do1; pakowane pojedynczo, z widoczną datą ważności na pojedynczym opakowaniu; sterylne.</w:t>
            </w:r>
          </w:p>
          <w:p w:rsidR="004422DD" w:rsidRPr="0020689E" w:rsidRDefault="004422DD" w:rsidP="00E85B2D">
            <w:pPr>
              <w:autoSpaceDN w:val="0"/>
              <w:rPr>
                <w:rFonts w:ascii="Arial" w:hAnsi="Arial" w:cs="Arial"/>
                <w:lang w:eastAsia="pl-PL"/>
              </w:rPr>
            </w:pPr>
            <w:r w:rsidRPr="0020689E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20689E">
              <w:rPr>
                <w:rFonts w:ascii="Arial" w:hAnsi="Arial" w:cs="Arial"/>
                <w:lang w:eastAsia="pl-PL"/>
              </w:rPr>
              <w:t xml:space="preserve"> termin ważności od momentu dostawy powyżej 2 lat – 1 pkt; termin ważności od momentu dostawy poniżej 2 lat – 0 pkt.: ……………….. </w:t>
            </w:r>
            <w:r w:rsidRPr="0020689E">
              <w:rPr>
                <w:rFonts w:ascii="Arial" w:hAnsi="Arial" w:cs="Arial"/>
                <w:sz w:val="18"/>
                <w:szCs w:val="18"/>
                <w:lang w:eastAsia="pl-PL"/>
              </w:rPr>
              <w:t>(wpisać termin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latach</w:t>
            </w:r>
            <w:r w:rsidRPr="0020689E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22DD" w:rsidRPr="0020689E" w:rsidRDefault="004422DD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89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422DD" w:rsidRPr="0020689E" w:rsidRDefault="004422DD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89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422DD" w:rsidRPr="0020689E" w:rsidRDefault="004422DD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89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422DD" w:rsidRPr="0020689E" w:rsidRDefault="004422DD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689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</w:rPr>
            </w:pPr>
            <w:r w:rsidRPr="0020689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  <w:bCs/>
              </w:rPr>
            </w:pPr>
            <w:r w:rsidRPr="0020689E">
              <w:rPr>
                <w:rFonts w:ascii="Arial" w:hAnsi="Arial" w:cs="Arial"/>
                <w:bCs/>
              </w:rPr>
              <w:t xml:space="preserve">2 </w:t>
            </w:r>
            <w:r>
              <w:rPr>
                <w:rFonts w:ascii="Arial" w:hAnsi="Arial" w:cs="Arial"/>
                <w:bCs/>
              </w:rPr>
              <w:t>8</w:t>
            </w:r>
            <w:r w:rsidRPr="0020689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20689E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20689E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20689E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20689E" w:rsidRDefault="004422DD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4422DD" w:rsidRPr="0020689E" w:rsidTr="00E85B2D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0689E" w:rsidRDefault="004422DD" w:rsidP="00E85B2D">
            <w:pPr>
              <w:jc w:val="right"/>
              <w:rPr>
                <w:rFonts w:ascii="Arial" w:hAnsi="Arial" w:cs="Arial"/>
                <w:sz w:val="24"/>
              </w:rPr>
            </w:pPr>
            <w:r w:rsidRPr="0020689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89E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20689E" w:rsidRDefault="004422DD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22DD" w:rsidRPr="0020689E" w:rsidRDefault="004422DD" w:rsidP="004422DD">
      <w:pPr>
        <w:rPr>
          <w:rFonts w:ascii="Arial" w:hAnsi="Arial" w:cs="Arial"/>
          <w:b/>
          <w:bCs/>
          <w:sz w:val="10"/>
          <w:szCs w:val="10"/>
          <w:highlight w:val="green"/>
        </w:rPr>
      </w:pPr>
    </w:p>
    <w:p w:rsidR="004422DD" w:rsidRPr="0020689E" w:rsidRDefault="004422DD" w:rsidP="004422DD">
      <w:pPr>
        <w:autoSpaceDN w:val="0"/>
        <w:ind w:left="-567"/>
        <w:jc w:val="both"/>
        <w:rPr>
          <w:rFonts w:ascii="Arial" w:hAnsi="Arial" w:cs="Arial"/>
          <w:iCs/>
          <w:spacing w:val="4"/>
        </w:rPr>
      </w:pPr>
      <w:r w:rsidRPr="0020689E">
        <w:rPr>
          <w:rFonts w:ascii="Arial" w:hAnsi="Arial" w:cs="Arial"/>
        </w:rPr>
        <w:t>* Jeżeli producent nie nadaje numeru katalogowego, informację tę należy wpisać w kolumnie 3.</w:t>
      </w:r>
    </w:p>
    <w:p w:rsidR="004422DD" w:rsidRPr="0020689E" w:rsidRDefault="004422DD" w:rsidP="004422DD">
      <w:pPr>
        <w:autoSpaceDN w:val="0"/>
        <w:ind w:left="-567"/>
        <w:jc w:val="both"/>
        <w:rPr>
          <w:rFonts w:ascii="Arial" w:hAnsi="Arial" w:cs="Arial"/>
          <w:iCs/>
          <w:spacing w:val="4"/>
        </w:rPr>
      </w:pPr>
    </w:p>
    <w:p w:rsidR="004422DD" w:rsidRPr="0020689E" w:rsidRDefault="004422DD" w:rsidP="004422DD">
      <w:pPr>
        <w:autoSpaceDN w:val="0"/>
        <w:ind w:left="-567"/>
        <w:jc w:val="both"/>
        <w:rPr>
          <w:rFonts w:ascii="Arial" w:hAnsi="Arial" w:cs="Arial"/>
          <w:iCs/>
          <w:spacing w:val="4"/>
        </w:rPr>
      </w:pPr>
      <w:r w:rsidRPr="0020689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4422DD" w:rsidRPr="0020689E" w:rsidRDefault="004422DD" w:rsidP="004422DD">
      <w:pPr>
        <w:autoSpaceDN w:val="0"/>
        <w:ind w:left="-567"/>
        <w:jc w:val="both"/>
        <w:rPr>
          <w:rFonts w:ascii="Arial" w:hAnsi="Arial" w:cs="Arial"/>
        </w:rPr>
      </w:pPr>
      <w:r w:rsidRPr="0020689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422DD" w:rsidRPr="0020689E" w:rsidRDefault="004422DD" w:rsidP="004422DD">
      <w:pPr>
        <w:autoSpaceDN w:val="0"/>
        <w:jc w:val="both"/>
        <w:rPr>
          <w:rFonts w:ascii="Arial" w:hAnsi="Arial" w:cs="Arial"/>
        </w:rPr>
      </w:pPr>
    </w:p>
    <w:p w:rsidR="004422DD" w:rsidRDefault="004422DD" w:rsidP="004422DD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20689E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20689E">
        <w:rPr>
          <w:rFonts w:ascii="Arial" w:hAnsi="Arial" w:cs="Arial"/>
          <w:bCs/>
          <w:sz w:val="16"/>
          <w:szCs w:val="16"/>
          <w:lang w:eastAsia="pl-PL"/>
        </w:rPr>
        <w:t xml:space="preserve">(wpisać)  </w:t>
      </w:r>
      <w:r w:rsidRPr="0020689E">
        <w:rPr>
          <w:rFonts w:ascii="Arial" w:hAnsi="Arial" w:cs="Arial"/>
          <w:bCs/>
          <w:lang w:eastAsia="pl-PL"/>
        </w:rPr>
        <w:t>Maksimum do uzyskania w tym zadaniu: 1 pkt.</w:t>
      </w:r>
    </w:p>
    <w:p w:rsidR="004422DD" w:rsidRPr="0020689E" w:rsidRDefault="004422DD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4422DD" w:rsidRDefault="004422DD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20689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0689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94B66" w:rsidRDefault="00C94B66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C94B66" w:rsidRDefault="00C94B66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C94B66" w:rsidRDefault="00C94B66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C94B66" w:rsidRPr="00A365C7" w:rsidRDefault="00C94B66" w:rsidP="00C94B66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A365C7">
        <w:rPr>
          <w:rFonts w:ascii="Arial" w:hAnsi="Arial" w:cs="Arial"/>
          <w:b/>
          <w:sz w:val="28"/>
          <w:szCs w:val="28"/>
        </w:rPr>
        <w:lastRenderedPageBreak/>
        <w:t xml:space="preserve">ZADANIE </w:t>
      </w:r>
      <w:r>
        <w:rPr>
          <w:rFonts w:ascii="Arial" w:hAnsi="Arial" w:cs="Arial"/>
          <w:b/>
          <w:sz w:val="28"/>
          <w:szCs w:val="28"/>
        </w:rPr>
        <w:t>7</w:t>
      </w:r>
      <w:r w:rsidRPr="00A365C7">
        <w:rPr>
          <w:rFonts w:ascii="Arial" w:hAnsi="Arial" w:cs="Arial"/>
          <w:b/>
          <w:sz w:val="28"/>
          <w:szCs w:val="28"/>
        </w:rPr>
        <w:t xml:space="preserve">. </w:t>
      </w:r>
      <w:r w:rsidRPr="00A365C7">
        <w:rPr>
          <w:rFonts w:ascii="Arial" w:hAnsi="Arial" w:cs="Arial"/>
          <w:b/>
          <w:bCs/>
          <w:sz w:val="28"/>
          <w:szCs w:val="28"/>
          <w:lang w:eastAsia="pl-PL"/>
        </w:rPr>
        <w:t>Kaniule</w:t>
      </w:r>
    </w:p>
    <w:p w:rsidR="00C94B66" w:rsidRPr="00A365C7" w:rsidRDefault="00C94B66" w:rsidP="00C94B66">
      <w:pPr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C94B66" w:rsidRPr="00A365C7" w:rsidRDefault="00C94B66" w:rsidP="00C94B66">
      <w:pPr>
        <w:rPr>
          <w:rFonts w:ascii="Arial" w:hAnsi="Arial" w:cs="Arial"/>
          <w:sz w:val="8"/>
          <w:szCs w:val="8"/>
        </w:rPr>
      </w:pPr>
    </w:p>
    <w:tbl>
      <w:tblPr>
        <w:tblW w:w="1598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245"/>
        <w:gridCol w:w="2122"/>
        <w:gridCol w:w="708"/>
        <w:gridCol w:w="1132"/>
        <w:gridCol w:w="1132"/>
        <w:gridCol w:w="1551"/>
        <w:gridCol w:w="849"/>
        <w:gridCol w:w="1556"/>
        <w:gridCol w:w="2128"/>
      </w:tblGrid>
      <w:tr w:rsidR="00C94B66" w:rsidRPr="00A365C7" w:rsidTr="00E85B2D">
        <w:tc>
          <w:tcPr>
            <w:tcW w:w="5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365C7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1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A365C7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94B66" w:rsidRPr="00A365C7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C94B66" w:rsidRPr="00A365C7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C94B66" w:rsidRPr="00A365C7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94B66" w:rsidRPr="00A365C7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C94B66" w:rsidRPr="00A365C7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94B66" w:rsidRPr="00A365C7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94B66" w:rsidRPr="00A365C7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C94B66" w:rsidRPr="00A365C7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C94B66" w:rsidRPr="00A365C7" w:rsidTr="00E85B2D">
        <w:tc>
          <w:tcPr>
            <w:tcW w:w="5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94B66" w:rsidRPr="00A365C7" w:rsidTr="00E85B2D">
        <w:trPr>
          <w:trHeight w:val="1644"/>
        </w:trPr>
        <w:tc>
          <w:tcPr>
            <w:tcW w:w="5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66" w:rsidRPr="00A365C7" w:rsidRDefault="00C94B66" w:rsidP="00E85B2D">
            <w:pPr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lang w:eastAsia="pl-PL"/>
              </w:rPr>
              <w:t xml:space="preserve">Sterylna kaniula bezpieczna do krótkotrwałego podawania płynów i leków, z automatycznie zamykającym się zatrzaskiem zabezpieczającym ostrze igły po wyjęciu z kaniuli pozwalającym na płynne i swobodne </w:t>
            </w:r>
            <w:proofErr w:type="spellStart"/>
            <w:r w:rsidRPr="00A365C7">
              <w:rPr>
                <w:rFonts w:ascii="Arial" w:hAnsi="Arial" w:cs="Arial"/>
                <w:lang w:eastAsia="pl-PL"/>
              </w:rPr>
              <w:t>usunięcue</w:t>
            </w:r>
            <w:proofErr w:type="spellEnd"/>
            <w:r w:rsidRPr="00A365C7">
              <w:rPr>
                <w:rFonts w:ascii="Arial" w:hAnsi="Arial" w:cs="Arial"/>
                <w:lang w:eastAsia="pl-PL"/>
              </w:rPr>
              <w:t xml:space="preserve"> zabezpieczonej igły z cewnika, z dodatkowym portem do iniekcji zabezpieczonym koreczkiem. Kaniula wykonana z poliuretanu posiadające minimum  3 paski kontrastujące w promieniach RTG. Posiadające zatyczkę z filtrem hydrofobowym lub zastawkę </w:t>
            </w:r>
            <w:proofErr w:type="spellStart"/>
            <w:r w:rsidRPr="00A365C7">
              <w:rPr>
                <w:rFonts w:ascii="Arial" w:hAnsi="Arial" w:cs="Arial"/>
                <w:lang w:eastAsia="pl-PL"/>
              </w:rPr>
              <w:t>antyzwrotną</w:t>
            </w:r>
            <w:proofErr w:type="spellEnd"/>
            <w:r w:rsidRPr="00A365C7">
              <w:rPr>
                <w:rFonts w:ascii="Arial" w:hAnsi="Arial" w:cs="Arial"/>
                <w:lang w:eastAsia="pl-PL"/>
              </w:rPr>
              <w:t xml:space="preserve"> zabezpieczające przed wypływem krwi w momencie wkłucia; Wyrób nie może zawierać w składzie ftalanów i lateksu.  Komin kaniuli wykonany z materiału uniemożliwiającego samoczynne wysunięcie np. podczas wyciągania koreczka, koreczek typu </w:t>
            </w:r>
            <w:proofErr w:type="spellStart"/>
            <w:r w:rsidRPr="00A365C7">
              <w:rPr>
                <w:rFonts w:ascii="Arial" w:hAnsi="Arial" w:cs="Arial"/>
                <w:lang w:eastAsia="pl-PL"/>
              </w:rPr>
              <w:t>luer</w:t>
            </w:r>
            <w:proofErr w:type="spellEnd"/>
            <w:r w:rsidRPr="00A365C7">
              <w:rPr>
                <w:rFonts w:ascii="Arial" w:hAnsi="Arial" w:cs="Arial"/>
                <w:lang w:eastAsia="pl-PL"/>
              </w:rPr>
              <w:t xml:space="preserve"> lock z trzpieniem powyżej jego krawędzi. Na opakowaniu każdej kaniuli widoczna data ważności, rozmiar, producent oraz przepływ. Sterylna pakowana pojedynczo w opakowanie typu TYVEC, kodowana kolorystycznie.</w:t>
            </w:r>
          </w:p>
          <w:p w:rsidR="00C94B66" w:rsidRPr="00A365C7" w:rsidRDefault="00C94B66" w:rsidP="00E85B2D">
            <w:pPr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lang w:eastAsia="pl-PL"/>
              </w:rPr>
              <w:t xml:space="preserve">Dostępne w następujących rozmiarach:        </w:t>
            </w:r>
          </w:p>
          <w:p w:rsidR="00C94B66" w:rsidRPr="00A365C7" w:rsidRDefault="00C94B66" w:rsidP="00E85B2D">
            <w:pPr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lang w:eastAsia="pl-PL"/>
              </w:rPr>
              <w:t xml:space="preserve">22G (niebieski) 0,9x25 mm, przepływ 35 - 42 ml/min,                                                                   20G (różowy) 1,1x32 mm, przepływ 56 - 67 ml/min,                                                                               18G (zielony) 1,3x45 mm, przepływ 90-103 ml/min, </w:t>
            </w:r>
          </w:p>
          <w:p w:rsidR="00C94B66" w:rsidRPr="00A365C7" w:rsidRDefault="00C94B66" w:rsidP="00E85B2D">
            <w:pPr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lang w:eastAsia="pl-PL"/>
              </w:rPr>
              <w:t xml:space="preserve">17G (biały) 1,5x45 mm, przepływ 125 - 145 ml/min,                                                        16G (szary)  1,7x45-50 mm, przepływ 180 - 236 ml/min                                                        </w:t>
            </w:r>
            <w:r w:rsidRPr="00A365C7">
              <w:rPr>
                <w:rFonts w:ascii="Arial" w:hAnsi="Arial" w:cs="Arial"/>
                <w:lang w:eastAsia="pl-PL"/>
              </w:rPr>
              <w:lastRenderedPageBreak/>
              <w:t>14G (pomarańczowy) 2,0-2,1x45-50 mm, przepływ 270 - 343 ml/min</w:t>
            </w:r>
          </w:p>
          <w:p w:rsidR="00C94B66" w:rsidRPr="00A365C7" w:rsidRDefault="00C94B66" w:rsidP="00E85B2D">
            <w:pPr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lang w:eastAsia="pl-PL"/>
              </w:rPr>
              <w:t>Szkolenie personelu Zamawiającego z zakresu zapobiegania zakłuciom i postepowania z ostrymi narzędziami, potwierdzone certyfikatem.</w:t>
            </w:r>
          </w:p>
          <w:p w:rsidR="00C94B66" w:rsidRPr="00A365C7" w:rsidRDefault="00C94B66" w:rsidP="00E85B2D">
            <w:pPr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lang w:eastAsia="pl-PL"/>
              </w:rPr>
              <w:t xml:space="preserve">Minimalny termin ważności od daty dostarczenia:24 miesiące. </w:t>
            </w:r>
          </w:p>
          <w:p w:rsidR="00C94B66" w:rsidRPr="00A365C7" w:rsidRDefault="00C94B66" w:rsidP="00E85B2D">
            <w:pPr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color w:val="FF0000"/>
                <w:lang w:eastAsia="pl-PL"/>
              </w:rPr>
              <w:t>Parametr punktowany</w:t>
            </w:r>
            <w:r w:rsidRPr="00A365C7">
              <w:rPr>
                <w:rFonts w:ascii="Arial" w:hAnsi="Arial" w:cs="Arial"/>
                <w:lang w:eastAsia="pl-PL"/>
              </w:rPr>
              <w:t xml:space="preserve">: Nazwa producenta lub nazwa własna kaniuli umieszczona bezpośrednio na kaniuli: TAK </w:t>
            </w: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A365C7">
              <w:rPr>
                <w:rFonts w:ascii="Arial" w:hAnsi="Arial" w:cs="Arial"/>
                <w:lang w:eastAsia="pl-PL"/>
              </w:rPr>
              <w:t xml:space="preserve">1 pkt, NIE </w:t>
            </w: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A365C7">
              <w:rPr>
                <w:rFonts w:ascii="Arial" w:hAnsi="Arial" w:cs="Arial"/>
                <w:lang w:eastAsia="pl-PL"/>
              </w:rPr>
              <w:t>0 pkt</w:t>
            </w:r>
            <w:r>
              <w:rPr>
                <w:rFonts w:ascii="Arial" w:hAnsi="Arial" w:cs="Arial"/>
                <w:lang w:eastAsia="pl-PL"/>
              </w:rPr>
              <w:t xml:space="preserve">: </w:t>
            </w:r>
            <w:r w:rsidRPr="00A365C7">
              <w:rPr>
                <w:rFonts w:ascii="Arial" w:hAnsi="Arial" w:cs="Arial"/>
                <w:lang w:eastAsia="pl-PL"/>
              </w:rPr>
              <w:t>.....................(wpisać)</w:t>
            </w:r>
          </w:p>
          <w:p w:rsidR="00C94B66" w:rsidRPr="00A365C7" w:rsidRDefault="00C94B66" w:rsidP="00E85B2D">
            <w:pPr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color w:val="FF0000"/>
                <w:lang w:eastAsia="pl-PL"/>
              </w:rPr>
              <w:t>Parametr punktowany</w:t>
            </w:r>
            <w:r w:rsidRPr="00A365C7">
              <w:rPr>
                <w:rFonts w:ascii="Arial" w:hAnsi="Arial" w:cs="Arial"/>
                <w:lang w:eastAsia="pl-PL"/>
              </w:rPr>
              <w:t xml:space="preserve">: </w:t>
            </w:r>
            <w:proofErr w:type="spellStart"/>
            <w:r w:rsidRPr="00A365C7">
              <w:rPr>
                <w:rFonts w:ascii="Arial" w:hAnsi="Arial" w:cs="Arial"/>
                <w:lang w:eastAsia="pl-PL"/>
              </w:rPr>
              <w:t>Samodomykający</w:t>
            </w:r>
            <w:proofErr w:type="spellEnd"/>
            <w:r w:rsidRPr="00A365C7">
              <w:rPr>
                <w:rFonts w:ascii="Arial" w:hAnsi="Arial" w:cs="Arial"/>
                <w:lang w:eastAsia="pl-PL"/>
              </w:rPr>
              <w:t xml:space="preserve"> się koreczek portu górnego: TAK </w:t>
            </w: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A365C7">
              <w:rPr>
                <w:rFonts w:ascii="Arial" w:hAnsi="Arial" w:cs="Arial"/>
                <w:lang w:eastAsia="pl-PL"/>
              </w:rPr>
              <w:t xml:space="preserve">1pkt, NIE </w:t>
            </w: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A365C7">
              <w:rPr>
                <w:rFonts w:ascii="Arial" w:hAnsi="Arial" w:cs="Arial"/>
                <w:lang w:eastAsia="pl-PL"/>
              </w:rPr>
              <w:t>0 pkt:..........................(wpisać)</w:t>
            </w:r>
          </w:p>
          <w:p w:rsidR="00C94B66" w:rsidRPr="00A365C7" w:rsidRDefault="00C94B66" w:rsidP="00E85B2D">
            <w:pPr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A365C7">
              <w:rPr>
                <w:rFonts w:ascii="Arial" w:hAnsi="Arial" w:cs="Arial"/>
                <w:lang w:eastAsia="pl-PL"/>
              </w:rPr>
              <w:t>termin ważności powyżej 30 miesięcy od daty dostarczenia – 1 pkt; termin ważności do 30 miesięcy od daty dostarczenia – 0 pkt:…………(wpisać liczbę miesięcy)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4B66" w:rsidRPr="00A365C7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C94B66" w:rsidRPr="00A365C7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94B66" w:rsidRPr="00A365C7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94B66" w:rsidRPr="00A365C7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  <w:p w:rsidR="00C94B66" w:rsidRPr="00A365C7" w:rsidRDefault="00C94B66" w:rsidP="00E85B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lang w:eastAsia="pl-PL"/>
              </w:rPr>
              <w:t>60 000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C94B66" w:rsidRPr="00A365C7" w:rsidTr="00E85B2D">
        <w:trPr>
          <w:trHeight w:val="2973"/>
        </w:trPr>
        <w:tc>
          <w:tcPr>
            <w:tcW w:w="56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66" w:rsidRPr="00A365C7" w:rsidRDefault="00C94B66" w:rsidP="00E85B2D">
            <w:pPr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lang w:eastAsia="pl-PL"/>
              </w:rPr>
              <w:t xml:space="preserve">Sterylna kaniula do krótkotrwałego podawania płynów i leków, z dodatkowym portem do iniekcji zabezpieczony okrągłym koreczkiem, wykonana z FEP/PTFE lub poliuretanu posiadająca minimum 2 paski kontrastujące, widoczna w promieniach RTG.  Posiadająca zatyczkę z filtrem hydrofobowym lub zastawkę </w:t>
            </w:r>
            <w:proofErr w:type="spellStart"/>
            <w:r w:rsidRPr="00A365C7">
              <w:rPr>
                <w:rFonts w:ascii="Arial" w:hAnsi="Arial" w:cs="Arial"/>
                <w:lang w:eastAsia="pl-PL"/>
              </w:rPr>
              <w:t>antyzwrotną</w:t>
            </w:r>
            <w:proofErr w:type="spellEnd"/>
            <w:r w:rsidRPr="00A365C7">
              <w:rPr>
                <w:rFonts w:ascii="Arial" w:hAnsi="Arial" w:cs="Arial"/>
                <w:lang w:eastAsia="pl-PL"/>
              </w:rPr>
              <w:t>, zabezpieczającą przed wypływem krwi w momencie wkłucia. Komora wypływu zwrotnego umożliwiająca szybką wizualizację wypływu krwi potwierdzająca jej prawidłowe położenie. Wyrób nie może zawierać w składzie ftalanów i lateksu. Komin kaniuli wykonany z materiału uniemożliwiającego samoczynne wysunięcie np. podczas wyciągania koreczka.</w:t>
            </w:r>
          </w:p>
          <w:p w:rsidR="00C94B66" w:rsidRPr="00A365C7" w:rsidRDefault="00C94B66" w:rsidP="00E85B2D">
            <w:pPr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lang w:eastAsia="pl-PL"/>
              </w:rPr>
              <w:t>Na opakowaniu każdej kaniuli widoczna data ważności, rozmiar, producent oraz przepływ. Sterylna pakowana pojedynczo w opakowanie typu TYVEC, kodowana kolorystycznie</w:t>
            </w:r>
          </w:p>
          <w:p w:rsidR="00C94B66" w:rsidRPr="00A365C7" w:rsidRDefault="00C94B66" w:rsidP="00E85B2D">
            <w:pPr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lang w:eastAsia="pl-PL"/>
              </w:rPr>
              <w:t xml:space="preserve">Dostępne w następujących rozmiarach:                                  </w:t>
            </w:r>
          </w:p>
          <w:p w:rsidR="00C94B66" w:rsidRPr="00A365C7" w:rsidRDefault="00C94B66" w:rsidP="00E85B2D">
            <w:pPr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lang w:eastAsia="pl-PL"/>
              </w:rPr>
              <w:lastRenderedPageBreak/>
              <w:t xml:space="preserve">22G (niebieski) 0,9x25 mm, przepływ 35 - 42 ml/min,                                                                   20G (różowy) 1,1x32 mm, przepływ 56 - 67 ml/min,                                                                               18G (zielony) 1,3x45 mm, przepływ 90-103 ml/min, </w:t>
            </w:r>
          </w:p>
          <w:p w:rsidR="00C94B66" w:rsidRPr="00A365C7" w:rsidRDefault="00C94B66" w:rsidP="00E85B2D">
            <w:pPr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lang w:eastAsia="pl-PL"/>
              </w:rPr>
              <w:t>17G (biały) 1,5x45 mm, przepływ 125 - 145 ml/min,                                                        16G (szary)  1,7x45-50 mm, przepływ 180 - 236 ml/min                                                        14G (pomarańczowy) 2,0-2,1x45-50 mm, przepływ 270 - 343 ml/min</w:t>
            </w:r>
          </w:p>
          <w:p w:rsidR="00C94B66" w:rsidRPr="00A365C7" w:rsidRDefault="00C94B66" w:rsidP="00E85B2D">
            <w:pPr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lang w:eastAsia="pl-PL"/>
              </w:rPr>
              <w:t>Szkolenie personelu Zamawiającego z zakresu zapobiegania zakłuciom i postepowania z ostrymi narzędziami, potwierdzone certyfikatem.</w:t>
            </w:r>
          </w:p>
          <w:p w:rsidR="00C94B66" w:rsidRPr="00A365C7" w:rsidRDefault="00C94B66" w:rsidP="00E85B2D">
            <w:pPr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lang w:eastAsia="pl-PL"/>
              </w:rPr>
              <w:t>Minimalny termin ważności od daty dostarczenia:24 miesiące.</w:t>
            </w:r>
          </w:p>
          <w:p w:rsidR="00C94B66" w:rsidRPr="00A365C7" w:rsidRDefault="00C94B66" w:rsidP="00E85B2D">
            <w:pPr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color w:val="FF0000"/>
                <w:lang w:eastAsia="pl-PL"/>
              </w:rPr>
              <w:t>Parametr punktowany</w:t>
            </w:r>
            <w:r w:rsidRPr="00A365C7">
              <w:rPr>
                <w:rFonts w:ascii="Arial" w:hAnsi="Arial" w:cs="Arial"/>
                <w:lang w:eastAsia="pl-PL"/>
              </w:rPr>
              <w:t>: termin ważności powyżej 30 miesięcy od daty dostarczenia – 1 pkt; termin ważności do 30 miesięcy od daty dostarczenia – 0 pkt:…………(wpisać liczbę miesięcy)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B66" w:rsidRPr="00A365C7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C94B66" w:rsidRPr="00A365C7" w:rsidRDefault="00C94B66" w:rsidP="00C94B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94B66" w:rsidRPr="00A365C7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94B66" w:rsidRPr="00A365C7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  <w:p w:rsidR="00C94B66" w:rsidRPr="00A365C7" w:rsidRDefault="00C94B66" w:rsidP="00E85B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lang w:eastAsia="pl-PL"/>
              </w:rPr>
              <w:t>130 000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B66" w:rsidRPr="00A365C7" w:rsidTr="00E85B2D">
        <w:trPr>
          <w:trHeight w:val="1839"/>
        </w:trPr>
        <w:tc>
          <w:tcPr>
            <w:tcW w:w="566" w:type="dxa"/>
            <w:tcBorders>
              <w:top w:val="nil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3.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66" w:rsidRPr="00A365C7" w:rsidRDefault="00C94B66" w:rsidP="00E85B2D">
            <w:pPr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lang w:eastAsia="pl-PL"/>
              </w:rPr>
              <w:t>Koreczki do kaniul, kompatybilne z kaniulami z pozycji 1 i 2.</w:t>
            </w:r>
            <w:r>
              <w:t xml:space="preserve"> </w:t>
            </w:r>
            <w:r w:rsidRPr="00A365C7">
              <w:rPr>
                <w:rFonts w:ascii="Arial" w:hAnsi="Arial" w:cs="Arial"/>
                <w:lang w:eastAsia="pl-PL"/>
              </w:rPr>
              <w:t xml:space="preserve">(produkty tego samego producenta).  Minimalny termin ważności od daty dostarczenia:24 miesiące </w:t>
            </w:r>
          </w:p>
          <w:p w:rsidR="00C94B66" w:rsidRPr="00A365C7" w:rsidRDefault="00C94B66" w:rsidP="00E85B2D">
            <w:pPr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A365C7">
              <w:rPr>
                <w:rFonts w:ascii="Arial" w:hAnsi="Arial" w:cs="Arial"/>
                <w:lang w:eastAsia="pl-PL"/>
              </w:rPr>
              <w:t>termin ważności powyżej 30 miesięcy od daty dostarczenia – 1 pkt; termin ważności do 30 miesięcy od daty dostarczenia – 0 pkt:…………(wpisać liczbę miesięcy)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4B66" w:rsidRPr="00A365C7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94B66" w:rsidRPr="00A365C7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94B66" w:rsidRPr="00A365C7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94B66" w:rsidRPr="00A365C7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lang w:eastAsia="pl-PL"/>
              </w:rPr>
            </w:pPr>
            <w:r w:rsidRPr="00A365C7">
              <w:rPr>
                <w:rFonts w:ascii="Arial" w:hAnsi="Arial" w:cs="Arial"/>
                <w:lang w:eastAsia="pl-PL"/>
              </w:rPr>
              <w:t>800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B66" w:rsidRPr="00A365C7" w:rsidTr="00E85B2D">
        <w:trPr>
          <w:trHeight w:val="454"/>
        </w:trPr>
        <w:tc>
          <w:tcPr>
            <w:tcW w:w="990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right"/>
              <w:rPr>
                <w:rFonts w:ascii="Arial" w:hAnsi="Arial" w:cs="Arial"/>
                <w:sz w:val="24"/>
              </w:rPr>
            </w:pPr>
            <w:r w:rsidRPr="00A365C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5C7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A365C7" w:rsidRDefault="00C94B66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4B66" w:rsidRPr="00A365C7" w:rsidRDefault="00C94B66" w:rsidP="00C94B66">
      <w:pPr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C94B66" w:rsidRPr="00A365C7" w:rsidRDefault="00C94B66" w:rsidP="00C94B66">
      <w:pPr>
        <w:ind w:left="-567"/>
        <w:jc w:val="both"/>
        <w:rPr>
          <w:rFonts w:ascii="Arial" w:hAnsi="Arial" w:cs="Arial"/>
          <w:b/>
          <w:bCs/>
          <w:u w:val="single"/>
          <w:lang w:eastAsia="pl-PL"/>
        </w:rPr>
      </w:pPr>
      <w:r w:rsidRPr="00A365C7">
        <w:rPr>
          <w:rFonts w:ascii="Arial" w:hAnsi="Arial" w:cs="Arial"/>
        </w:rPr>
        <w:t>* Jeżeli producent nie nadaje numeru katalogowego, informację tę należy wpisać w kolumnie 3.</w:t>
      </w:r>
    </w:p>
    <w:p w:rsidR="00C94B66" w:rsidRPr="00A365C7" w:rsidRDefault="00C94B66" w:rsidP="00C94B66">
      <w:pPr>
        <w:ind w:left="-567"/>
        <w:jc w:val="both"/>
        <w:rPr>
          <w:rFonts w:ascii="Arial" w:hAnsi="Arial" w:cs="Arial"/>
          <w:b/>
          <w:bCs/>
          <w:u w:val="single"/>
          <w:lang w:eastAsia="pl-PL"/>
        </w:rPr>
      </w:pPr>
    </w:p>
    <w:p w:rsidR="00C94B66" w:rsidRPr="00A365C7" w:rsidRDefault="00C94B66" w:rsidP="00C94B66">
      <w:pPr>
        <w:ind w:left="-567"/>
        <w:jc w:val="both"/>
        <w:rPr>
          <w:rFonts w:ascii="Arial" w:hAnsi="Arial" w:cs="Arial"/>
          <w:iCs/>
          <w:spacing w:val="4"/>
          <w:u w:val="single"/>
        </w:rPr>
      </w:pPr>
      <w:r w:rsidRPr="00A365C7">
        <w:rPr>
          <w:rFonts w:ascii="Arial" w:hAnsi="Arial" w:cs="Arial"/>
          <w:b/>
          <w:bCs/>
          <w:u w:val="single"/>
          <w:lang w:eastAsia="pl-PL"/>
        </w:rPr>
        <w:t>Należy podać numer katalogowy każdego oferowanego rozmiaru.</w:t>
      </w:r>
    </w:p>
    <w:p w:rsidR="00C94B66" w:rsidRPr="00A365C7" w:rsidRDefault="00C94B66" w:rsidP="00C94B66">
      <w:pPr>
        <w:jc w:val="both"/>
        <w:rPr>
          <w:rFonts w:ascii="Arial" w:hAnsi="Arial" w:cs="Arial"/>
          <w:iCs/>
          <w:spacing w:val="4"/>
          <w:sz w:val="8"/>
          <w:szCs w:val="8"/>
          <w:u w:val="single"/>
        </w:rPr>
      </w:pPr>
    </w:p>
    <w:p w:rsidR="00C94B66" w:rsidRPr="00A365C7" w:rsidRDefault="00C94B66" w:rsidP="00C94B66">
      <w:pPr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C94B66" w:rsidRPr="00A365C7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  <w:r w:rsidRPr="00A365C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C94B66" w:rsidRPr="00A365C7" w:rsidRDefault="00C94B66" w:rsidP="00C94B66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C94B66" w:rsidRPr="00A365C7" w:rsidRDefault="00C94B66" w:rsidP="00C94B66">
      <w:pPr>
        <w:ind w:left="-567"/>
        <w:jc w:val="both"/>
        <w:rPr>
          <w:rFonts w:ascii="Arial" w:hAnsi="Arial" w:cs="Arial"/>
        </w:rPr>
      </w:pPr>
      <w:r w:rsidRPr="00A365C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94B66" w:rsidRDefault="00C94B66" w:rsidP="00C94B66">
      <w:pPr>
        <w:spacing w:line="360" w:lineRule="auto"/>
        <w:rPr>
          <w:rFonts w:ascii="Arial" w:hAnsi="Arial" w:cs="Arial"/>
          <w:bCs/>
          <w:sz w:val="16"/>
          <w:szCs w:val="16"/>
          <w:lang w:eastAsia="pl-PL"/>
        </w:rPr>
      </w:pPr>
    </w:p>
    <w:p w:rsidR="00C94B66" w:rsidRPr="00A365C7" w:rsidRDefault="00C94B66" w:rsidP="00C94B66">
      <w:pPr>
        <w:spacing w:line="360" w:lineRule="auto"/>
        <w:rPr>
          <w:rFonts w:ascii="Arial" w:hAnsi="Arial" w:cs="Arial"/>
          <w:bCs/>
          <w:sz w:val="16"/>
          <w:szCs w:val="16"/>
          <w:lang w:eastAsia="pl-PL"/>
        </w:rPr>
      </w:pPr>
    </w:p>
    <w:p w:rsidR="00C94B66" w:rsidRDefault="00C94B66" w:rsidP="00C94B66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A365C7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A365C7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A365C7">
        <w:rPr>
          <w:rFonts w:ascii="Arial" w:hAnsi="Arial" w:cs="Arial"/>
          <w:bCs/>
          <w:lang w:eastAsia="pl-PL"/>
        </w:rPr>
        <w:t>Maksimum do uzyskania w tym zadaniu: 3 pkt.</w:t>
      </w:r>
    </w:p>
    <w:p w:rsidR="00C94B66" w:rsidRPr="00A365C7" w:rsidRDefault="00C94B66" w:rsidP="00C94B66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C94B66" w:rsidRDefault="00C94B66" w:rsidP="00C94B66">
      <w:pPr>
        <w:ind w:left="-567"/>
        <w:rPr>
          <w:rFonts w:ascii="Arial" w:hAnsi="Arial" w:cs="Arial"/>
          <w:bCs/>
          <w:lang w:eastAsia="pl-PL"/>
        </w:rPr>
      </w:pPr>
      <w:r w:rsidRPr="00A365C7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A365C7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A365C7">
        <w:rPr>
          <w:rFonts w:ascii="Arial" w:hAnsi="Arial" w:cs="Arial"/>
          <w:bCs/>
          <w:lang w:eastAsia="pl-PL"/>
        </w:rPr>
        <w:t>Maksimum do uzyskania w tym zadaniu: 2 pkt.</w:t>
      </w:r>
    </w:p>
    <w:p w:rsidR="00C94B66" w:rsidRDefault="00C94B66" w:rsidP="00C94B66">
      <w:pPr>
        <w:ind w:left="-567"/>
        <w:rPr>
          <w:rFonts w:ascii="Arial" w:hAnsi="Arial" w:cs="Arial"/>
          <w:b/>
          <w:bCs/>
          <w:lang w:eastAsia="pl-PL"/>
        </w:rPr>
      </w:pPr>
    </w:p>
    <w:p w:rsidR="00C94B66" w:rsidRDefault="00C94B66" w:rsidP="00C94B66">
      <w:pPr>
        <w:ind w:left="-567"/>
        <w:rPr>
          <w:rFonts w:ascii="Arial" w:hAnsi="Arial" w:cs="Arial"/>
          <w:b/>
          <w:bCs/>
          <w:lang w:eastAsia="pl-PL"/>
        </w:rPr>
      </w:pPr>
    </w:p>
    <w:p w:rsidR="00C94B66" w:rsidRPr="00C94B66" w:rsidRDefault="00C94B66" w:rsidP="00C94B66">
      <w:pPr>
        <w:ind w:left="-567"/>
        <w:rPr>
          <w:rFonts w:ascii="Arial" w:hAnsi="Arial" w:cs="Arial"/>
          <w:bCs/>
          <w:lang w:eastAsia="pl-PL"/>
        </w:rPr>
      </w:pPr>
      <w:r w:rsidRPr="00A365C7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A365C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94B66" w:rsidRPr="0020689E" w:rsidRDefault="00C94B66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4422DD" w:rsidRDefault="004422DD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7B3462" w:rsidRDefault="00C94B66" w:rsidP="00C94B66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7B3462">
        <w:rPr>
          <w:rFonts w:ascii="Arial" w:hAnsi="Arial" w:cs="Arial"/>
          <w:b/>
          <w:sz w:val="28"/>
          <w:szCs w:val="28"/>
        </w:rPr>
        <w:lastRenderedPageBreak/>
        <w:t xml:space="preserve">ZADANIE </w:t>
      </w:r>
      <w:r>
        <w:rPr>
          <w:rFonts w:ascii="Arial" w:hAnsi="Arial" w:cs="Arial"/>
          <w:b/>
          <w:sz w:val="28"/>
          <w:szCs w:val="28"/>
        </w:rPr>
        <w:t>8</w:t>
      </w:r>
      <w:r w:rsidRPr="007B3462">
        <w:rPr>
          <w:rFonts w:ascii="Arial" w:hAnsi="Arial" w:cs="Arial"/>
          <w:b/>
          <w:sz w:val="28"/>
          <w:szCs w:val="28"/>
        </w:rPr>
        <w:t xml:space="preserve">. </w:t>
      </w:r>
      <w:r w:rsidRPr="007B3462">
        <w:rPr>
          <w:rFonts w:ascii="Arial" w:hAnsi="Arial" w:cs="Arial"/>
          <w:b/>
          <w:bCs/>
          <w:sz w:val="28"/>
          <w:szCs w:val="28"/>
          <w:lang w:eastAsia="pl-PL"/>
        </w:rPr>
        <w:t xml:space="preserve"> Maski okołokrtaniowe</w:t>
      </w:r>
      <w:r>
        <w:rPr>
          <w:rFonts w:ascii="Arial" w:hAnsi="Arial" w:cs="Arial"/>
          <w:b/>
          <w:bCs/>
          <w:sz w:val="28"/>
          <w:szCs w:val="28"/>
          <w:lang w:eastAsia="pl-PL"/>
        </w:rPr>
        <w:t xml:space="preserve"> typu LMA</w:t>
      </w:r>
    </w:p>
    <w:p w:rsidR="00C94B66" w:rsidRPr="007B3462" w:rsidRDefault="00C94B66" w:rsidP="00C94B66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C94B66" w:rsidRPr="007B3462" w:rsidRDefault="00C94B66" w:rsidP="00C94B66">
      <w:pPr>
        <w:rPr>
          <w:rFonts w:ascii="Arial" w:hAnsi="Arial" w:cs="Arial"/>
          <w:sz w:val="8"/>
          <w:szCs w:val="8"/>
        </w:rPr>
      </w:pPr>
    </w:p>
    <w:tbl>
      <w:tblPr>
        <w:tblW w:w="1559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2015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C94B66" w:rsidRPr="007B3462" w:rsidTr="00E85B2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B3462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0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7B3462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C94B66" w:rsidRPr="007B3462" w:rsidTr="00E85B2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94B66" w:rsidRPr="007B3462" w:rsidTr="00E85B2D">
        <w:trPr>
          <w:trHeight w:val="1359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</w:rPr>
            </w:pPr>
            <w:r w:rsidRPr="007B3462">
              <w:rPr>
                <w:rFonts w:ascii="Arial" w:hAnsi="Arial" w:cs="Arial"/>
              </w:rPr>
              <w:t>1.</w:t>
            </w:r>
          </w:p>
        </w:tc>
        <w:tc>
          <w:tcPr>
            <w:tcW w:w="411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Default="00C94B66" w:rsidP="00E85B2D">
            <w:pPr>
              <w:rPr>
                <w:rFonts w:ascii="Arial" w:hAnsi="Arial" w:cs="Arial"/>
              </w:rPr>
            </w:pPr>
            <w:r w:rsidRPr="007B3462">
              <w:rPr>
                <w:rFonts w:ascii="Arial" w:hAnsi="Arial" w:cs="Arial"/>
              </w:rPr>
              <w:t xml:space="preserve">Maska krtaniowa dla dorosłych, wykonana z miękkiego termoplastycznego tworzywa; posiadająca miękki  powietrzny mankiet uszczelniający, zintegrowany kanał gastryczny do wprowadzenia sondy żołądkowej, anatomiczne wygięcie rurki maski, </w:t>
            </w:r>
            <w:proofErr w:type="spellStart"/>
            <w:r w:rsidRPr="007B3462">
              <w:rPr>
                <w:rFonts w:ascii="Arial" w:hAnsi="Arial" w:cs="Arial"/>
              </w:rPr>
              <w:t>bloker</w:t>
            </w:r>
            <w:proofErr w:type="spellEnd"/>
            <w:r w:rsidRPr="007B3462">
              <w:rPr>
                <w:rFonts w:ascii="Arial" w:hAnsi="Arial" w:cs="Arial"/>
              </w:rPr>
              <w:t xml:space="preserve"> zgryzu, (zabezpieczenie przed przygryzieniem); dokładne oznaczenie rozmiaru na rurce maski. Różne rozmiary (3, 4, 5) w przedziałach wagowych od 30 kg do 100 kg.</w:t>
            </w:r>
          </w:p>
          <w:p w:rsidR="00C94B66" w:rsidRPr="007B3462" w:rsidRDefault="00C94B66" w:rsidP="00E85B2D">
            <w:pPr>
              <w:rPr>
                <w:rFonts w:ascii="Arial" w:hAnsi="Arial" w:cs="Arial"/>
              </w:rPr>
            </w:pPr>
            <w:r w:rsidRPr="007B3462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7B3462">
              <w:rPr>
                <w:rFonts w:ascii="Arial" w:hAnsi="Arial" w:cs="Arial"/>
                <w:lang w:eastAsia="pl-PL"/>
              </w:rPr>
              <w:t xml:space="preserve">blokada nagłośni: TAK – 1 pkt; NIE – 0 pkt.: ………….. </w:t>
            </w:r>
            <w:r w:rsidRPr="007B3462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  <w:p w:rsidR="00C94B66" w:rsidRPr="007B3462" w:rsidRDefault="00C94B66" w:rsidP="00E85B2D">
            <w:pPr>
              <w:rPr>
                <w:rFonts w:ascii="Arial" w:hAnsi="Arial" w:cs="Arial"/>
              </w:rPr>
            </w:pPr>
            <w:r w:rsidRPr="007B3462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7B3462">
              <w:rPr>
                <w:rFonts w:ascii="Arial" w:hAnsi="Arial" w:cs="Arial"/>
                <w:lang w:eastAsia="pl-PL"/>
              </w:rPr>
              <w:t xml:space="preserve"> termin ważności powyżej 2 lat – 1 pkt; termin ważności 2 lata – 0 pkt.: ………………….. </w:t>
            </w:r>
            <w:r w:rsidRPr="007B3462">
              <w:rPr>
                <w:rFonts w:ascii="Arial" w:hAnsi="Arial" w:cs="Arial"/>
                <w:sz w:val="18"/>
                <w:szCs w:val="18"/>
                <w:lang w:eastAsia="pl-PL"/>
              </w:rPr>
              <w:t>(wpisać lata)</w:t>
            </w:r>
          </w:p>
        </w:tc>
        <w:tc>
          <w:tcPr>
            <w:tcW w:w="2015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4B66" w:rsidRPr="007B3462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94B66" w:rsidRPr="007B3462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94B66" w:rsidRPr="007B3462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</w:rPr>
            </w:pPr>
            <w:r w:rsidRPr="007B346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</w:rPr>
            </w:pP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</w:rPr>
            </w:pP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</w:rPr>
            </w:pPr>
            <w:r w:rsidRPr="007B3462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0</w:t>
            </w:r>
            <w:r w:rsidRPr="007B3462">
              <w:rPr>
                <w:rFonts w:ascii="Arial" w:hAnsi="Arial" w:cs="Arial"/>
              </w:rPr>
              <w:t>00</w:t>
            </w:r>
          </w:p>
          <w:p w:rsidR="00C94B66" w:rsidRPr="007B3462" w:rsidRDefault="00C94B66" w:rsidP="00E85B2D">
            <w:pPr>
              <w:rPr>
                <w:rFonts w:ascii="Arial" w:hAnsi="Arial" w:cs="Arial"/>
              </w:rPr>
            </w:pP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B66" w:rsidRPr="007B3462" w:rsidTr="00E85B2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</w:rPr>
            </w:pPr>
            <w:r w:rsidRPr="007B3462">
              <w:rPr>
                <w:rFonts w:ascii="Arial" w:hAnsi="Arial" w:cs="Arial"/>
              </w:rPr>
              <w:t>2.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Default="00C94B66" w:rsidP="00E85B2D">
            <w:pPr>
              <w:rPr>
                <w:rFonts w:ascii="Arial" w:hAnsi="Arial" w:cs="Arial"/>
              </w:rPr>
            </w:pPr>
            <w:r w:rsidRPr="007B3462">
              <w:rPr>
                <w:rFonts w:ascii="Arial" w:hAnsi="Arial" w:cs="Arial"/>
              </w:rPr>
              <w:t xml:space="preserve">Maska krtaniowa dla dzieci, wykonana z miękkiego termoplastycznego tworzywa; posiadająca miękki powietrzny mankiet uszczelniający, zintegrowany kanał gastryczny do wprowadzenia sondy żołądkowej, anatomiczne wygięcie rurki maski, </w:t>
            </w:r>
            <w:proofErr w:type="spellStart"/>
            <w:r w:rsidRPr="007B3462">
              <w:rPr>
                <w:rFonts w:ascii="Arial" w:hAnsi="Arial" w:cs="Arial"/>
              </w:rPr>
              <w:t>bloker</w:t>
            </w:r>
            <w:proofErr w:type="spellEnd"/>
            <w:r w:rsidRPr="007B3462">
              <w:rPr>
                <w:rFonts w:ascii="Arial" w:hAnsi="Arial" w:cs="Arial"/>
              </w:rPr>
              <w:t xml:space="preserve"> zgryzu, (zabezpieczenie przed przygryzieniem); dokładne oznaczenie rozmiaru na rurce maski.. Różne rozmiary (1 - 2,5); w przedziałach wagowych od 2 kg do 30 kg. </w:t>
            </w:r>
          </w:p>
          <w:p w:rsidR="00C94B66" w:rsidRPr="007B3462" w:rsidRDefault="00C94B66" w:rsidP="00E85B2D">
            <w:pPr>
              <w:rPr>
                <w:rFonts w:ascii="Arial" w:hAnsi="Arial" w:cs="Arial"/>
              </w:rPr>
            </w:pPr>
            <w:r w:rsidRPr="007B3462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7B3462">
              <w:rPr>
                <w:rFonts w:ascii="Arial" w:hAnsi="Arial" w:cs="Arial"/>
                <w:lang w:eastAsia="pl-PL"/>
              </w:rPr>
              <w:t xml:space="preserve"> termin ważności powyżej 2 lat – 1 pkt; termin ważności 2 lata – 0 pkt.: ………………….. </w:t>
            </w:r>
            <w:r w:rsidRPr="007B3462">
              <w:rPr>
                <w:rFonts w:ascii="Arial" w:hAnsi="Arial" w:cs="Arial"/>
                <w:sz w:val="18"/>
                <w:szCs w:val="18"/>
                <w:lang w:eastAsia="pl-PL"/>
              </w:rPr>
              <w:t>(wpisać lata)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B66" w:rsidRPr="007B3462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94B66" w:rsidRPr="007B3462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94B66" w:rsidRPr="007B3462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94B66" w:rsidRPr="007B3462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</w:rPr>
            </w:pPr>
            <w:r w:rsidRPr="007B346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</w:rPr>
            </w:pPr>
            <w:r w:rsidRPr="007B346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Pr="007B3462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B66" w:rsidRPr="007B3462" w:rsidTr="00E85B2D">
        <w:trPr>
          <w:trHeight w:val="454"/>
        </w:trPr>
        <w:tc>
          <w:tcPr>
            <w:tcW w:w="923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right"/>
              <w:rPr>
                <w:rFonts w:ascii="Arial" w:hAnsi="Arial" w:cs="Arial"/>
                <w:sz w:val="24"/>
              </w:rPr>
            </w:pPr>
            <w:r w:rsidRPr="007B3462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462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4B66" w:rsidRPr="007B3462" w:rsidRDefault="00C94B66" w:rsidP="00C94B66">
      <w:pPr>
        <w:jc w:val="both"/>
        <w:rPr>
          <w:rFonts w:ascii="Arial" w:hAnsi="Arial" w:cs="Arial"/>
          <w:iCs/>
          <w:spacing w:val="4"/>
          <w:sz w:val="4"/>
          <w:szCs w:val="4"/>
        </w:rPr>
      </w:pPr>
    </w:p>
    <w:p w:rsidR="00C94B66" w:rsidRPr="007B3462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  <w:r w:rsidRPr="007B3462">
        <w:rPr>
          <w:rFonts w:ascii="Arial" w:hAnsi="Arial" w:cs="Arial"/>
        </w:rPr>
        <w:t>* Jeżeli producent nie nadaje numeru katalogowego, informację tę należy wpisać w kolumnie 3.</w:t>
      </w:r>
    </w:p>
    <w:p w:rsidR="00C94B66" w:rsidRPr="007B3462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94B66" w:rsidRPr="007B3462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  <w:r w:rsidRPr="007B3462">
        <w:rPr>
          <w:rFonts w:ascii="Arial" w:hAnsi="Arial" w:cs="Arial"/>
          <w:iCs/>
          <w:spacing w:val="4"/>
        </w:rPr>
        <w:lastRenderedPageBreak/>
        <w:t xml:space="preserve">Dostawa w terminie: 1-4 dni roboczych – 1 pkt; 5-7 dni roboczych – 0 pkt. </w:t>
      </w:r>
    </w:p>
    <w:p w:rsidR="00C94B66" w:rsidRPr="007B3462" w:rsidRDefault="00C94B66" w:rsidP="00C94B66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C94B66" w:rsidRPr="007B3462" w:rsidRDefault="00C94B66" w:rsidP="00C94B66">
      <w:pPr>
        <w:ind w:left="-567"/>
        <w:jc w:val="both"/>
        <w:rPr>
          <w:rFonts w:ascii="Arial" w:hAnsi="Arial" w:cs="Arial"/>
        </w:rPr>
      </w:pPr>
      <w:r w:rsidRPr="007B3462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94B66" w:rsidRPr="007B3462" w:rsidRDefault="00C94B66" w:rsidP="00C94B66">
      <w:pPr>
        <w:jc w:val="both"/>
        <w:rPr>
          <w:rFonts w:ascii="Arial" w:hAnsi="Arial" w:cs="Arial"/>
        </w:rPr>
      </w:pPr>
    </w:p>
    <w:p w:rsidR="00C94B66" w:rsidRPr="007B3462" w:rsidRDefault="00C94B66" w:rsidP="00C94B66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7B3462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7B3462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7B3462">
        <w:rPr>
          <w:rFonts w:ascii="Arial" w:hAnsi="Arial" w:cs="Arial"/>
          <w:bCs/>
          <w:lang w:eastAsia="pl-PL"/>
        </w:rPr>
        <w:t xml:space="preserve">Maksimum do uzyskania w tym zadaniu: </w:t>
      </w:r>
      <w:r>
        <w:rPr>
          <w:rFonts w:ascii="Arial" w:hAnsi="Arial" w:cs="Arial"/>
          <w:bCs/>
          <w:lang w:eastAsia="pl-PL"/>
        </w:rPr>
        <w:t>1</w:t>
      </w:r>
      <w:r w:rsidRPr="007B3462">
        <w:rPr>
          <w:rFonts w:ascii="Arial" w:hAnsi="Arial" w:cs="Arial"/>
          <w:bCs/>
          <w:lang w:eastAsia="pl-PL"/>
        </w:rPr>
        <w:t xml:space="preserve"> pkt.</w:t>
      </w:r>
    </w:p>
    <w:p w:rsidR="00C94B66" w:rsidRPr="007B3462" w:rsidRDefault="00C94B66" w:rsidP="00C94B66">
      <w:pPr>
        <w:spacing w:line="360" w:lineRule="auto"/>
        <w:ind w:left="-567"/>
        <w:rPr>
          <w:rFonts w:ascii="Arial" w:hAnsi="Arial" w:cs="Arial"/>
          <w:bCs/>
          <w:sz w:val="10"/>
          <w:szCs w:val="10"/>
          <w:lang w:eastAsia="pl-PL"/>
        </w:rPr>
      </w:pPr>
    </w:p>
    <w:p w:rsidR="00C94B66" w:rsidRPr="007B3462" w:rsidRDefault="00C94B66" w:rsidP="00C94B66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7B3462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7B3462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7B3462">
        <w:rPr>
          <w:rFonts w:ascii="Arial" w:hAnsi="Arial" w:cs="Arial"/>
          <w:bCs/>
          <w:lang w:eastAsia="pl-PL"/>
        </w:rPr>
        <w:t>Maksimum do uzyskania w tym zadaniu: 2 pkt.</w:t>
      </w:r>
    </w:p>
    <w:p w:rsidR="00C94B66" w:rsidRPr="007B3462" w:rsidRDefault="00C94B66" w:rsidP="00C94B66">
      <w:pPr>
        <w:spacing w:line="360" w:lineRule="auto"/>
        <w:ind w:left="-567"/>
        <w:rPr>
          <w:rFonts w:ascii="Arial" w:hAnsi="Arial" w:cs="Arial"/>
          <w:bCs/>
          <w:sz w:val="10"/>
          <w:szCs w:val="10"/>
          <w:lang w:eastAsia="pl-PL"/>
        </w:rPr>
      </w:pPr>
    </w:p>
    <w:p w:rsidR="00C94B66" w:rsidRPr="007B3462" w:rsidRDefault="00C94B66" w:rsidP="00C94B66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7B3462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7B3462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94B66" w:rsidRDefault="00C94B66" w:rsidP="00C94B66">
      <w:pPr>
        <w:rPr>
          <w:rFonts w:ascii="Arial" w:hAnsi="Arial" w:cs="Arial"/>
          <w:b/>
          <w:bCs/>
          <w:sz w:val="28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p w:rsidR="00C94B66" w:rsidRPr="007B3462" w:rsidRDefault="00C94B66" w:rsidP="00C94B66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7B3462">
        <w:rPr>
          <w:rFonts w:ascii="Arial" w:hAnsi="Arial" w:cs="Arial"/>
          <w:b/>
          <w:sz w:val="28"/>
          <w:szCs w:val="28"/>
        </w:rPr>
        <w:lastRenderedPageBreak/>
        <w:t xml:space="preserve">ZADANIE </w:t>
      </w:r>
      <w:r>
        <w:rPr>
          <w:rFonts w:ascii="Arial" w:hAnsi="Arial" w:cs="Arial"/>
          <w:b/>
          <w:sz w:val="28"/>
          <w:szCs w:val="28"/>
        </w:rPr>
        <w:t>9</w:t>
      </w:r>
      <w:r w:rsidRPr="007B3462">
        <w:rPr>
          <w:rFonts w:ascii="Arial" w:hAnsi="Arial" w:cs="Arial"/>
          <w:b/>
          <w:sz w:val="28"/>
          <w:szCs w:val="28"/>
        </w:rPr>
        <w:t xml:space="preserve">. </w:t>
      </w:r>
      <w:r w:rsidRPr="007B3462">
        <w:rPr>
          <w:rFonts w:ascii="Arial" w:hAnsi="Arial" w:cs="Arial"/>
          <w:b/>
          <w:bCs/>
          <w:sz w:val="28"/>
          <w:szCs w:val="28"/>
          <w:lang w:eastAsia="pl-PL"/>
        </w:rPr>
        <w:t xml:space="preserve"> Maski okołokrtaniowe</w:t>
      </w:r>
      <w:r>
        <w:rPr>
          <w:rFonts w:ascii="Arial" w:hAnsi="Arial" w:cs="Arial"/>
          <w:b/>
          <w:bCs/>
          <w:sz w:val="28"/>
          <w:szCs w:val="28"/>
          <w:lang w:eastAsia="pl-PL"/>
        </w:rPr>
        <w:t xml:space="preserve"> żelowe</w:t>
      </w:r>
    </w:p>
    <w:p w:rsidR="00C94B66" w:rsidRPr="007B3462" w:rsidRDefault="00C94B66" w:rsidP="00C94B66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C94B66" w:rsidRPr="007B3462" w:rsidRDefault="00C94B66" w:rsidP="00C94B66">
      <w:pPr>
        <w:rPr>
          <w:rFonts w:ascii="Arial" w:hAnsi="Arial" w:cs="Arial"/>
          <w:sz w:val="8"/>
          <w:szCs w:val="8"/>
        </w:rPr>
      </w:pPr>
    </w:p>
    <w:tbl>
      <w:tblPr>
        <w:tblW w:w="1559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2015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C94B66" w:rsidRPr="007B3462" w:rsidTr="00E85B2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B3462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0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7B3462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62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C94B66" w:rsidRPr="007B3462" w:rsidTr="00E85B2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94B66" w:rsidRPr="007B3462" w:rsidTr="00E85B2D">
        <w:trPr>
          <w:trHeight w:val="1359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</w:rPr>
            </w:pPr>
            <w:r w:rsidRPr="007B3462">
              <w:rPr>
                <w:rFonts w:ascii="Arial" w:hAnsi="Arial" w:cs="Arial"/>
              </w:rPr>
              <w:t>1.</w:t>
            </w:r>
          </w:p>
        </w:tc>
        <w:tc>
          <w:tcPr>
            <w:tcW w:w="411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7B3462" w:rsidRDefault="00C94B66" w:rsidP="00E85B2D">
            <w:pPr>
              <w:rPr>
                <w:rFonts w:ascii="Arial" w:hAnsi="Arial" w:cs="Arial"/>
              </w:rPr>
            </w:pPr>
            <w:r w:rsidRPr="007B3462">
              <w:rPr>
                <w:rFonts w:ascii="Arial" w:hAnsi="Arial" w:cs="Arial"/>
              </w:rPr>
              <w:t>Maska krtaniowa dla dorosłych, wykonana z miękkiego termoplastycznego tworzywa; posiadająca miękki mankiet uszczelniający</w:t>
            </w:r>
            <w:r w:rsidRPr="007B3462">
              <w:rPr>
                <w:rFonts w:ascii="Arial" w:hAnsi="Arial" w:cs="Arial"/>
                <w:lang w:eastAsia="pl-PL"/>
              </w:rPr>
              <w:t xml:space="preserve"> bez konieczności pompowania</w:t>
            </w:r>
            <w:r w:rsidRPr="007B3462">
              <w:rPr>
                <w:rFonts w:ascii="Arial" w:hAnsi="Arial" w:cs="Arial"/>
              </w:rPr>
              <w:t>, kanał gastryczny, anatomicznie wyprofilowany stabilizator położenia w jamie ustnej, zintegrowane zabezpieczenie przed przygryzieniem; dokładne oznaczenie rozmiaru na grzbiecie maski. Rozmiary: w przedziałach wagowych od 30 kg do 100 kg.</w:t>
            </w:r>
          </w:p>
          <w:p w:rsidR="00C94B66" w:rsidRPr="007B3462" w:rsidRDefault="00C94B66" w:rsidP="00E85B2D">
            <w:pPr>
              <w:rPr>
                <w:rFonts w:ascii="Arial" w:hAnsi="Arial" w:cs="Arial"/>
              </w:rPr>
            </w:pPr>
            <w:r w:rsidRPr="007B3462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7B3462">
              <w:rPr>
                <w:rFonts w:ascii="Arial" w:hAnsi="Arial" w:cs="Arial"/>
                <w:lang w:eastAsia="pl-PL"/>
              </w:rPr>
              <w:t xml:space="preserve">blokada nagłośni: TAK – 1 pkt; NIE – 0 pkt.: ………….. </w:t>
            </w:r>
            <w:r w:rsidRPr="007B3462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  <w:p w:rsidR="00C94B66" w:rsidRPr="007B3462" w:rsidRDefault="00C94B66" w:rsidP="00E85B2D">
            <w:pPr>
              <w:rPr>
                <w:rFonts w:ascii="Arial" w:hAnsi="Arial" w:cs="Arial"/>
              </w:rPr>
            </w:pPr>
            <w:r w:rsidRPr="007B3462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7B3462">
              <w:rPr>
                <w:rFonts w:ascii="Arial" w:hAnsi="Arial" w:cs="Arial"/>
                <w:lang w:eastAsia="pl-PL"/>
              </w:rPr>
              <w:t xml:space="preserve"> termin ważności powyżej 2 lat – 1 pkt; termin ważności 2 lata – 0 pkt.: ………………….. </w:t>
            </w:r>
            <w:r w:rsidRPr="007B3462">
              <w:rPr>
                <w:rFonts w:ascii="Arial" w:hAnsi="Arial" w:cs="Arial"/>
                <w:sz w:val="18"/>
                <w:szCs w:val="18"/>
                <w:lang w:eastAsia="pl-PL"/>
              </w:rPr>
              <w:t>(wpisać lata)</w:t>
            </w:r>
          </w:p>
        </w:tc>
        <w:tc>
          <w:tcPr>
            <w:tcW w:w="2015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4B66" w:rsidRPr="007B3462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94B66" w:rsidRPr="007B3462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94B66" w:rsidRPr="007B3462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</w:rPr>
            </w:pPr>
            <w:r w:rsidRPr="007B346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</w:rPr>
            </w:pP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</w:rPr>
            </w:pP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</w:rPr>
            </w:pPr>
            <w:r w:rsidRPr="007B3462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2</w:t>
            </w:r>
            <w:r w:rsidRPr="007B3462">
              <w:rPr>
                <w:rFonts w:ascii="Arial" w:hAnsi="Arial" w:cs="Arial"/>
              </w:rPr>
              <w:t>00</w:t>
            </w:r>
          </w:p>
          <w:p w:rsidR="00C94B66" w:rsidRPr="007B3462" w:rsidRDefault="00C94B66" w:rsidP="00E85B2D">
            <w:pPr>
              <w:rPr>
                <w:rFonts w:ascii="Arial" w:hAnsi="Arial" w:cs="Arial"/>
              </w:rPr>
            </w:pPr>
          </w:p>
          <w:p w:rsidR="00C94B66" w:rsidRPr="007B3462" w:rsidRDefault="00C94B66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B66" w:rsidRPr="007B3462" w:rsidTr="00E85B2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</w:rPr>
            </w:pPr>
            <w:r w:rsidRPr="007B3462">
              <w:rPr>
                <w:rFonts w:ascii="Arial" w:hAnsi="Arial" w:cs="Arial"/>
              </w:rPr>
              <w:t>2.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7B3462" w:rsidRDefault="00C94B66" w:rsidP="00E85B2D">
            <w:pPr>
              <w:rPr>
                <w:rFonts w:ascii="Arial" w:hAnsi="Arial" w:cs="Arial"/>
                <w:color w:val="FF0000"/>
                <w:lang w:eastAsia="pl-PL"/>
              </w:rPr>
            </w:pPr>
            <w:r w:rsidRPr="007B3462">
              <w:rPr>
                <w:rFonts w:ascii="Arial" w:hAnsi="Arial" w:cs="Arial"/>
              </w:rPr>
              <w:t>Maska krtaniowa dla dzieci, wykonana z miękkiego termoplastycznego tworzywa; posiadająca miękki mankiet uszczelniający</w:t>
            </w:r>
            <w:r w:rsidRPr="007B3462">
              <w:rPr>
                <w:rFonts w:ascii="Arial" w:hAnsi="Arial" w:cs="Arial"/>
                <w:lang w:eastAsia="pl-PL"/>
              </w:rPr>
              <w:t xml:space="preserve"> bez konieczności pompowania</w:t>
            </w:r>
            <w:r w:rsidRPr="007B3462">
              <w:rPr>
                <w:rFonts w:ascii="Arial" w:hAnsi="Arial" w:cs="Arial"/>
              </w:rPr>
              <w:t>, kanał gastryczny (dopuszczony brak kanału w rozmiarze 1 – noworodki do 5 kg); anatomicznie wyprofilowany stabilizator położenia w jamie ustnej, zintegrowane zabezpieczenie przed przegryzieniem; dokładne oznaczenie rozmiaru na grzbiecie maski. Rozmiary: w przedziałach wagowych od 2 kg do 35 kg.</w:t>
            </w:r>
            <w:r w:rsidRPr="007B3462">
              <w:rPr>
                <w:rFonts w:ascii="Arial" w:hAnsi="Arial" w:cs="Arial"/>
                <w:color w:val="FF0000"/>
                <w:lang w:eastAsia="pl-PL"/>
              </w:rPr>
              <w:t xml:space="preserve"> </w:t>
            </w:r>
          </w:p>
          <w:p w:rsidR="00C94B66" w:rsidRPr="007B3462" w:rsidRDefault="00C94B66" w:rsidP="00E85B2D">
            <w:pPr>
              <w:rPr>
                <w:rFonts w:ascii="Arial" w:hAnsi="Arial" w:cs="Arial"/>
              </w:rPr>
            </w:pPr>
            <w:r w:rsidRPr="007B3462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7B3462">
              <w:rPr>
                <w:rFonts w:ascii="Arial" w:hAnsi="Arial" w:cs="Arial"/>
                <w:lang w:eastAsia="pl-PL"/>
              </w:rPr>
              <w:t xml:space="preserve"> termin ważności powyżej 2 lat – 1 pkt; termin ważności 2 lata – 0 pkt.: ………………….. </w:t>
            </w:r>
            <w:r w:rsidRPr="007B3462">
              <w:rPr>
                <w:rFonts w:ascii="Arial" w:hAnsi="Arial" w:cs="Arial"/>
                <w:sz w:val="18"/>
                <w:szCs w:val="18"/>
                <w:lang w:eastAsia="pl-PL"/>
              </w:rPr>
              <w:t>(wpisać lata)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B66" w:rsidRPr="007B3462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94B66" w:rsidRPr="007B3462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94B66" w:rsidRPr="007B3462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94B66" w:rsidRPr="007B3462" w:rsidRDefault="00C94B66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46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</w:rPr>
            </w:pPr>
            <w:r w:rsidRPr="007B346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</w:rPr>
            </w:pPr>
            <w:r w:rsidRPr="007B346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  <w:r w:rsidRPr="007B3462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B66" w:rsidRPr="007B3462" w:rsidTr="00E85B2D">
        <w:trPr>
          <w:trHeight w:val="454"/>
        </w:trPr>
        <w:tc>
          <w:tcPr>
            <w:tcW w:w="923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right"/>
              <w:rPr>
                <w:rFonts w:ascii="Arial" w:hAnsi="Arial" w:cs="Arial"/>
                <w:sz w:val="24"/>
              </w:rPr>
            </w:pPr>
            <w:r w:rsidRPr="007B3462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462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7B3462" w:rsidRDefault="00C94B66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4B66" w:rsidRPr="007B3462" w:rsidRDefault="00C94B66" w:rsidP="00C94B66">
      <w:pPr>
        <w:jc w:val="both"/>
        <w:rPr>
          <w:rFonts w:ascii="Arial" w:hAnsi="Arial" w:cs="Arial"/>
          <w:iCs/>
          <w:spacing w:val="4"/>
          <w:sz w:val="4"/>
          <w:szCs w:val="4"/>
        </w:rPr>
      </w:pPr>
    </w:p>
    <w:p w:rsidR="00C94B66" w:rsidRPr="007B3462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  <w:r w:rsidRPr="007B3462">
        <w:rPr>
          <w:rFonts w:ascii="Arial" w:hAnsi="Arial" w:cs="Arial"/>
        </w:rPr>
        <w:t>* Jeżeli producent nie nadaje numeru katalogowego, informację tę należy wpisać w kolumnie 3.</w:t>
      </w:r>
    </w:p>
    <w:p w:rsidR="00C94B66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94B66" w:rsidRPr="007B3462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94B66" w:rsidRPr="007B3462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  <w:r w:rsidRPr="007B3462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C94B66" w:rsidRPr="007B3462" w:rsidRDefault="00C94B66" w:rsidP="00C94B66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C94B66" w:rsidRPr="007B3462" w:rsidRDefault="00C94B66" w:rsidP="00C94B66">
      <w:pPr>
        <w:ind w:left="-567"/>
        <w:jc w:val="both"/>
        <w:rPr>
          <w:rFonts w:ascii="Arial" w:hAnsi="Arial" w:cs="Arial"/>
        </w:rPr>
      </w:pPr>
      <w:r w:rsidRPr="007B3462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94B66" w:rsidRPr="007B3462" w:rsidRDefault="00C94B66" w:rsidP="00C94B66">
      <w:pPr>
        <w:jc w:val="both"/>
        <w:rPr>
          <w:rFonts w:ascii="Arial" w:hAnsi="Arial" w:cs="Arial"/>
        </w:rPr>
      </w:pPr>
    </w:p>
    <w:p w:rsidR="00C94B66" w:rsidRPr="007B3462" w:rsidRDefault="00C94B66" w:rsidP="00C94B66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7B3462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7B3462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7B3462">
        <w:rPr>
          <w:rFonts w:ascii="Arial" w:hAnsi="Arial" w:cs="Arial"/>
          <w:bCs/>
          <w:lang w:eastAsia="pl-PL"/>
        </w:rPr>
        <w:t xml:space="preserve">Maksimum do uzyskania w tym zadaniu: </w:t>
      </w:r>
      <w:r>
        <w:rPr>
          <w:rFonts w:ascii="Arial" w:hAnsi="Arial" w:cs="Arial"/>
          <w:bCs/>
          <w:lang w:eastAsia="pl-PL"/>
        </w:rPr>
        <w:t>1</w:t>
      </w:r>
      <w:r w:rsidRPr="007B3462">
        <w:rPr>
          <w:rFonts w:ascii="Arial" w:hAnsi="Arial" w:cs="Arial"/>
          <w:bCs/>
          <w:lang w:eastAsia="pl-PL"/>
        </w:rPr>
        <w:t xml:space="preserve"> pkt.</w:t>
      </w:r>
    </w:p>
    <w:p w:rsidR="00C94B66" w:rsidRPr="007B3462" w:rsidRDefault="00C94B66" w:rsidP="00C94B66">
      <w:pPr>
        <w:spacing w:line="360" w:lineRule="auto"/>
        <w:ind w:left="-567"/>
        <w:rPr>
          <w:rFonts w:ascii="Arial" w:hAnsi="Arial" w:cs="Arial"/>
          <w:bCs/>
          <w:sz w:val="10"/>
          <w:szCs w:val="10"/>
          <w:lang w:eastAsia="pl-PL"/>
        </w:rPr>
      </w:pPr>
    </w:p>
    <w:p w:rsidR="00C94B66" w:rsidRPr="007B3462" w:rsidRDefault="00C94B66" w:rsidP="00C94B66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7B3462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7B3462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7B3462">
        <w:rPr>
          <w:rFonts w:ascii="Arial" w:hAnsi="Arial" w:cs="Arial"/>
          <w:bCs/>
          <w:lang w:eastAsia="pl-PL"/>
        </w:rPr>
        <w:t>Maksimum do uzyskania w tym zadaniu: 2 pkt.</w:t>
      </w:r>
    </w:p>
    <w:p w:rsidR="00C94B66" w:rsidRPr="007B3462" w:rsidRDefault="00C94B66" w:rsidP="00C94B66">
      <w:pPr>
        <w:spacing w:line="360" w:lineRule="auto"/>
        <w:ind w:left="-567"/>
        <w:rPr>
          <w:rFonts w:ascii="Arial" w:hAnsi="Arial" w:cs="Arial"/>
          <w:bCs/>
          <w:sz w:val="10"/>
          <w:szCs w:val="10"/>
          <w:lang w:eastAsia="pl-PL"/>
        </w:rPr>
      </w:pPr>
    </w:p>
    <w:p w:rsidR="00C94B66" w:rsidRPr="007B3462" w:rsidRDefault="00C94B66" w:rsidP="00C94B66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7B3462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7B3462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94B66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065C3" w:rsidRDefault="00C065C3" w:rsidP="00CC5C9E">
      <w:pPr>
        <w:rPr>
          <w:rFonts w:ascii="Arial" w:hAnsi="Arial" w:cs="Arial"/>
          <w:b/>
          <w:sz w:val="28"/>
          <w:szCs w:val="28"/>
        </w:rPr>
      </w:pPr>
    </w:p>
    <w:p w:rsidR="00CC5C9E" w:rsidRPr="00BC02EF" w:rsidRDefault="00CC5C9E" w:rsidP="00CC5C9E">
      <w:pPr>
        <w:rPr>
          <w:rFonts w:ascii="Arial" w:hAnsi="Arial" w:cs="Arial"/>
          <w:b/>
          <w:sz w:val="28"/>
          <w:szCs w:val="28"/>
        </w:rPr>
      </w:pPr>
      <w:r w:rsidRPr="00BC02EF">
        <w:rPr>
          <w:rFonts w:ascii="Arial" w:hAnsi="Arial" w:cs="Arial"/>
          <w:b/>
          <w:sz w:val="28"/>
          <w:szCs w:val="28"/>
        </w:rPr>
        <w:t xml:space="preserve">ZADANIE </w:t>
      </w:r>
      <w:r>
        <w:rPr>
          <w:rFonts w:ascii="Arial" w:hAnsi="Arial" w:cs="Arial"/>
          <w:b/>
          <w:sz w:val="28"/>
          <w:szCs w:val="28"/>
        </w:rPr>
        <w:t>10</w:t>
      </w:r>
      <w:r w:rsidRPr="00BC02EF">
        <w:rPr>
          <w:rFonts w:ascii="Arial" w:hAnsi="Arial" w:cs="Arial"/>
          <w:b/>
          <w:sz w:val="28"/>
          <w:szCs w:val="28"/>
        </w:rPr>
        <w:t>.  Nakłuwacze jednorazowe</w:t>
      </w:r>
    </w:p>
    <w:p w:rsidR="00CC5C9E" w:rsidRPr="00BC02EF" w:rsidRDefault="00CC5C9E" w:rsidP="00CC5C9E">
      <w:pPr>
        <w:rPr>
          <w:rFonts w:ascii="Arial" w:hAnsi="Arial" w:cs="Arial"/>
          <w:b/>
          <w:sz w:val="16"/>
          <w:szCs w:val="16"/>
        </w:rPr>
      </w:pPr>
    </w:p>
    <w:p w:rsidR="00CC5C9E" w:rsidRPr="00BC02EF" w:rsidRDefault="00CC5C9E" w:rsidP="00CC5C9E">
      <w:pPr>
        <w:rPr>
          <w:rFonts w:ascii="Arial" w:hAnsi="Arial" w:cs="Arial"/>
          <w:b/>
          <w:sz w:val="8"/>
          <w:szCs w:val="8"/>
        </w:rPr>
      </w:pPr>
    </w:p>
    <w:tbl>
      <w:tblPr>
        <w:tblW w:w="1573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2126"/>
        <w:gridCol w:w="709"/>
        <w:gridCol w:w="992"/>
        <w:gridCol w:w="1013"/>
        <w:gridCol w:w="44"/>
        <w:gridCol w:w="1773"/>
        <w:gridCol w:w="850"/>
        <w:gridCol w:w="1559"/>
        <w:gridCol w:w="2132"/>
      </w:tblGrid>
      <w:tr w:rsidR="00CC5C9E" w:rsidRPr="00BC02EF" w:rsidTr="00E85B2D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C02E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  <w:b/>
              </w:rPr>
            </w:pPr>
            <w:r w:rsidRPr="00BC02EF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  <w:b/>
              </w:rPr>
            </w:pPr>
            <w:r w:rsidRPr="00BC02EF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  <w:b/>
              </w:rPr>
            </w:pPr>
            <w:r w:rsidRPr="00BC02EF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C02EF" w:rsidRDefault="00CC5C9E" w:rsidP="00E85B2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BC02EF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  <w:b/>
              </w:rPr>
            </w:pPr>
            <w:r w:rsidRPr="00BC02EF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  <w:b/>
              </w:rPr>
            </w:pPr>
            <w:r w:rsidRPr="00BC02EF">
              <w:rPr>
                <w:rFonts w:ascii="Arial" w:hAnsi="Arial" w:cs="Arial"/>
                <w:b/>
              </w:rPr>
              <w:t>Wartość</w:t>
            </w:r>
          </w:p>
          <w:p w:rsidR="00CC5C9E" w:rsidRPr="00BC02EF" w:rsidRDefault="00CC5C9E" w:rsidP="00E85B2D">
            <w:pPr>
              <w:jc w:val="center"/>
              <w:rPr>
                <w:rFonts w:ascii="Arial" w:hAnsi="Arial" w:cs="Arial"/>
                <w:b/>
              </w:rPr>
            </w:pPr>
            <w:r w:rsidRPr="00BC02EF">
              <w:rPr>
                <w:rFonts w:ascii="Arial" w:hAnsi="Arial" w:cs="Arial"/>
                <w:b/>
              </w:rPr>
              <w:t>Netto</w:t>
            </w:r>
          </w:p>
          <w:p w:rsidR="00CC5C9E" w:rsidRPr="00BC02EF" w:rsidRDefault="00CC5C9E" w:rsidP="00E85B2D">
            <w:pPr>
              <w:jc w:val="center"/>
              <w:rPr>
                <w:rFonts w:ascii="Arial" w:hAnsi="Arial" w:cs="Arial"/>
              </w:rPr>
            </w:pPr>
            <w:r w:rsidRPr="00BC02EF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  <w:b/>
              </w:rPr>
            </w:pPr>
            <w:r w:rsidRPr="00BC02EF">
              <w:rPr>
                <w:rFonts w:ascii="Arial" w:hAnsi="Arial" w:cs="Arial"/>
                <w:b/>
              </w:rPr>
              <w:t>Stawka</w:t>
            </w:r>
          </w:p>
          <w:p w:rsidR="00CC5C9E" w:rsidRPr="00BC02EF" w:rsidRDefault="00CC5C9E" w:rsidP="00E85B2D">
            <w:pPr>
              <w:jc w:val="center"/>
              <w:rPr>
                <w:rFonts w:ascii="Arial" w:hAnsi="Arial" w:cs="Arial"/>
                <w:b/>
              </w:rPr>
            </w:pPr>
            <w:r w:rsidRPr="00BC02EF">
              <w:rPr>
                <w:rFonts w:ascii="Arial" w:hAnsi="Arial" w:cs="Arial"/>
                <w:b/>
              </w:rPr>
              <w:t>VAT</w:t>
            </w:r>
          </w:p>
          <w:p w:rsidR="00CC5C9E" w:rsidRPr="00BC02EF" w:rsidRDefault="00CC5C9E" w:rsidP="00E85B2D">
            <w:pPr>
              <w:jc w:val="center"/>
              <w:rPr>
                <w:rFonts w:ascii="Arial" w:hAnsi="Arial" w:cs="Arial"/>
              </w:rPr>
            </w:pPr>
            <w:r w:rsidRPr="00BC02EF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  <w:b/>
              </w:rPr>
            </w:pPr>
            <w:r w:rsidRPr="00BC02EF">
              <w:rPr>
                <w:rFonts w:ascii="Arial" w:hAnsi="Arial" w:cs="Arial"/>
                <w:b/>
              </w:rPr>
              <w:t>Kwota</w:t>
            </w:r>
          </w:p>
          <w:p w:rsidR="00CC5C9E" w:rsidRPr="00BC02EF" w:rsidRDefault="00CC5C9E" w:rsidP="00E85B2D">
            <w:pPr>
              <w:jc w:val="center"/>
              <w:rPr>
                <w:rFonts w:ascii="Arial" w:hAnsi="Arial" w:cs="Arial"/>
                <w:b/>
              </w:rPr>
            </w:pPr>
            <w:r w:rsidRPr="00BC02EF">
              <w:rPr>
                <w:rFonts w:ascii="Arial" w:hAnsi="Arial" w:cs="Arial"/>
                <w:b/>
              </w:rPr>
              <w:t>VAT</w:t>
            </w:r>
          </w:p>
          <w:p w:rsidR="00CC5C9E" w:rsidRPr="00BC02EF" w:rsidRDefault="00CC5C9E" w:rsidP="00E85B2D">
            <w:pPr>
              <w:jc w:val="center"/>
              <w:rPr>
                <w:rFonts w:ascii="Arial" w:hAnsi="Arial" w:cs="Arial"/>
              </w:rPr>
            </w:pPr>
            <w:r w:rsidRPr="00BC02EF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  <w:b/>
              </w:rPr>
            </w:pPr>
            <w:r w:rsidRPr="00BC02EF">
              <w:rPr>
                <w:rFonts w:ascii="Arial" w:hAnsi="Arial" w:cs="Arial"/>
                <w:b/>
              </w:rPr>
              <w:t>Wartość</w:t>
            </w:r>
          </w:p>
          <w:p w:rsidR="00CC5C9E" w:rsidRPr="00BC02EF" w:rsidRDefault="00CC5C9E" w:rsidP="00E85B2D">
            <w:pPr>
              <w:jc w:val="center"/>
              <w:rPr>
                <w:rFonts w:ascii="Arial" w:hAnsi="Arial" w:cs="Arial"/>
                <w:b/>
              </w:rPr>
            </w:pPr>
            <w:r w:rsidRPr="00BC02EF">
              <w:rPr>
                <w:rFonts w:ascii="Arial" w:hAnsi="Arial" w:cs="Arial"/>
                <w:b/>
              </w:rPr>
              <w:t>brutto</w:t>
            </w:r>
          </w:p>
          <w:p w:rsidR="00CC5C9E" w:rsidRPr="00BC02EF" w:rsidRDefault="00CC5C9E" w:rsidP="00E85B2D">
            <w:pPr>
              <w:jc w:val="center"/>
              <w:rPr>
                <w:rFonts w:ascii="Arial" w:hAnsi="Arial" w:cs="Arial"/>
              </w:rPr>
            </w:pPr>
            <w:r w:rsidRPr="00BC02EF">
              <w:rPr>
                <w:rFonts w:ascii="Arial" w:hAnsi="Arial" w:cs="Arial"/>
              </w:rPr>
              <w:t>(obliczyć: 7 + 9)</w:t>
            </w:r>
          </w:p>
        </w:tc>
      </w:tr>
      <w:tr w:rsidR="00CC5C9E" w:rsidRPr="00BC02EF" w:rsidTr="00E85B2D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BC02EF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BC02E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</w:rPr>
            </w:pPr>
            <w:r w:rsidRPr="00BC02EF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BC02EF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BC02EF">
              <w:rPr>
                <w:rFonts w:ascii="Arial" w:hAnsi="Arial" w:cs="Arial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BC02EF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BC02EF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BC02EF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BC02EF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BC02EF">
              <w:rPr>
                <w:rFonts w:ascii="Arial" w:hAnsi="Arial" w:cs="Arial"/>
              </w:rPr>
              <w:t>10</w:t>
            </w:r>
          </w:p>
        </w:tc>
      </w:tr>
      <w:tr w:rsidR="00CC5C9E" w:rsidRPr="00BC02EF" w:rsidTr="00E85B2D">
        <w:trPr>
          <w:trHeight w:val="1409"/>
        </w:trPr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</w:rPr>
            </w:pPr>
            <w:r w:rsidRPr="00BC02EF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9E" w:rsidRPr="00BC02EF" w:rsidRDefault="00CC5C9E" w:rsidP="00E85B2D">
            <w:pPr>
              <w:autoSpaceDN w:val="0"/>
              <w:rPr>
                <w:rFonts w:ascii="Arial" w:hAnsi="Arial" w:cs="Arial"/>
                <w:lang w:eastAsia="pl-PL"/>
              </w:rPr>
            </w:pPr>
            <w:r w:rsidRPr="00BC02EF">
              <w:rPr>
                <w:rFonts w:ascii="Arial" w:hAnsi="Arial" w:cs="Arial"/>
                <w:lang w:eastAsia="pl-PL"/>
              </w:rPr>
              <w:t>Nakłuwacz jednorazowy, sterylny, bez możliwości ponownego użycia - bezpieczny. Głębokość nakłucia 2,4 mm. Opakowanie po 100</w:t>
            </w:r>
            <w:r>
              <w:rPr>
                <w:rFonts w:ascii="Arial" w:hAnsi="Arial" w:cs="Arial"/>
                <w:lang w:eastAsia="pl-PL"/>
              </w:rPr>
              <w:t>. Dopuszczalne</w:t>
            </w:r>
            <w:r w:rsidRPr="00BC02EF">
              <w:rPr>
                <w:rFonts w:ascii="Arial" w:hAnsi="Arial" w:cs="Arial"/>
                <w:lang w:eastAsia="pl-PL"/>
              </w:rPr>
              <w:t xml:space="preserve"> 200 szt</w:t>
            </w:r>
            <w:r>
              <w:rPr>
                <w:rFonts w:ascii="Arial" w:hAnsi="Arial" w:cs="Arial"/>
                <w:lang w:eastAsia="pl-PL"/>
              </w:rPr>
              <w:t>. z przeliczeniem ilości</w:t>
            </w:r>
          </w:p>
          <w:p w:rsidR="00CC5C9E" w:rsidRPr="00BC02EF" w:rsidRDefault="00CC5C9E" w:rsidP="00E85B2D">
            <w:pPr>
              <w:autoSpaceDN w:val="0"/>
              <w:rPr>
                <w:rFonts w:ascii="Arial" w:hAnsi="Arial" w:cs="Arial"/>
                <w:lang w:eastAsia="pl-PL"/>
              </w:rPr>
            </w:pPr>
            <w:r w:rsidRPr="00BC02EF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BC02EF">
              <w:rPr>
                <w:rFonts w:ascii="Arial" w:hAnsi="Arial" w:cs="Arial"/>
                <w:lang w:eastAsia="pl-PL"/>
              </w:rPr>
              <w:t xml:space="preserve"> termin ważności od momentu dostawy powyżej 2 lat – 1 pkt; termin ważności od momentu dostawy poniżej 2 lat – 0 pkt.: ………………….. </w:t>
            </w:r>
            <w:r w:rsidRPr="00BC02EF">
              <w:rPr>
                <w:rFonts w:ascii="Arial" w:hAnsi="Arial" w:cs="Arial"/>
                <w:sz w:val="18"/>
                <w:szCs w:val="18"/>
                <w:lang w:eastAsia="pl-PL"/>
              </w:rPr>
              <w:t>(wpisać termin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latach</w:t>
            </w:r>
            <w:r w:rsidRPr="00BC02EF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5C9E" w:rsidRPr="00BC02EF" w:rsidRDefault="00CC5C9E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C5C9E" w:rsidRPr="00CC5C9E" w:rsidRDefault="00CC5C9E" w:rsidP="00CC5C9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C5C9E" w:rsidRPr="00BC02EF" w:rsidRDefault="00CC5C9E" w:rsidP="00E85B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C5C9E" w:rsidRPr="00BC02EF" w:rsidRDefault="00CC5C9E" w:rsidP="00E85B2D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02E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5C9E" w:rsidRPr="00BC02EF" w:rsidRDefault="00CC5C9E" w:rsidP="00E85B2D">
            <w:pPr>
              <w:rPr>
                <w:rFonts w:ascii="Arial" w:hAnsi="Arial" w:cs="Arial"/>
              </w:rPr>
            </w:pPr>
          </w:p>
          <w:p w:rsidR="00CC5C9E" w:rsidRPr="00BC02EF" w:rsidRDefault="00CC5C9E" w:rsidP="00E85B2D">
            <w:pPr>
              <w:jc w:val="center"/>
              <w:rPr>
                <w:rFonts w:ascii="Arial" w:hAnsi="Arial" w:cs="Arial"/>
              </w:rPr>
            </w:pPr>
          </w:p>
          <w:p w:rsidR="00CC5C9E" w:rsidRPr="00BC02EF" w:rsidRDefault="00CC5C9E" w:rsidP="00E8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02EF">
              <w:rPr>
                <w:rFonts w:ascii="Arial" w:hAnsi="Arial" w:cs="Arial"/>
              </w:rPr>
              <w:t xml:space="preserve"> 000</w:t>
            </w:r>
          </w:p>
          <w:p w:rsidR="00CC5C9E" w:rsidRPr="00BC02EF" w:rsidRDefault="00CC5C9E" w:rsidP="00E85B2D">
            <w:pPr>
              <w:jc w:val="center"/>
              <w:rPr>
                <w:rFonts w:ascii="Arial" w:hAnsi="Arial" w:cs="Arial"/>
              </w:rPr>
            </w:pPr>
          </w:p>
          <w:p w:rsidR="00CC5C9E" w:rsidRPr="00BC02EF" w:rsidRDefault="00CC5C9E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5C9E" w:rsidRPr="00BC02EF" w:rsidRDefault="00CC5C9E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5C9E" w:rsidRPr="00BC02EF" w:rsidRDefault="00CC5C9E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5C9E" w:rsidRPr="00BC02EF" w:rsidRDefault="00CC5C9E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5C9E" w:rsidRPr="00BC02EF" w:rsidRDefault="00CC5C9E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CC5C9E" w:rsidRPr="00BC02EF" w:rsidTr="00E85B2D">
        <w:trPr>
          <w:trHeight w:val="454"/>
        </w:trPr>
        <w:tc>
          <w:tcPr>
            <w:tcW w:w="937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C02EF" w:rsidRDefault="00CC5C9E" w:rsidP="00E85B2D">
            <w:pPr>
              <w:jc w:val="right"/>
              <w:rPr>
                <w:rFonts w:ascii="Arial" w:hAnsi="Arial" w:cs="Arial"/>
                <w:sz w:val="24"/>
              </w:rPr>
            </w:pPr>
            <w:r w:rsidRPr="00BC02E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2EF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5C9E" w:rsidRPr="00BC02EF" w:rsidRDefault="00CC5C9E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5C9E" w:rsidRPr="00BC02EF" w:rsidRDefault="00CC5C9E" w:rsidP="00CC5C9E">
      <w:pPr>
        <w:rPr>
          <w:rFonts w:ascii="Arial" w:hAnsi="Arial" w:cs="Arial"/>
          <w:b/>
          <w:sz w:val="16"/>
          <w:szCs w:val="16"/>
        </w:rPr>
      </w:pPr>
    </w:p>
    <w:p w:rsidR="00CC5C9E" w:rsidRPr="00BC02EF" w:rsidRDefault="00CC5C9E" w:rsidP="00CC5C9E">
      <w:pPr>
        <w:ind w:left="-709"/>
        <w:rPr>
          <w:rFonts w:ascii="Arial" w:hAnsi="Arial" w:cs="Arial"/>
          <w:b/>
          <w:sz w:val="16"/>
          <w:szCs w:val="16"/>
        </w:rPr>
      </w:pPr>
      <w:r w:rsidRPr="00BC02EF">
        <w:rPr>
          <w:rFonts w:ascii="Arial" w:hAnsi="Arial" w:cs="Arial"/>
        </w:rPr>
        <w:t>* Jeżeli producent nie nadaje numeru katalogowego, informację tę należy wpisać w kolumnie 3.</w:t>
      </w:r>
    </w:p>
    <w:p w:rsidR="00CC5C9E" w:rsidRPr="00BC02EF" w:rsidRDefault="00CC5C9E" w:rsidP="00CC5C9E">
      <w:pPr>
        <w:rPr>
          <w:rFonts w:ascii="Arial" w:hAnsi="Arial" w:cs="Arial"/>
          <w:b/>
          <w:sz w:val="16"/>
          <w:szCs w:val="16"/>
        </w:rPr>
      </w:pPr>
    </w:p>
    <w:p w:rsidR="00CC5C9E" w:rsidRPr="00BC02EF" w:rsidRDefault="00CC5C9E" w:rsidP="00CC5C9E">
      <w:pPr>
        <w:autoSpaceDN w:val="0"/>
        <w:ind w:left="-709"/>
        <w:jc w:val="both"/>
        <w:rPr>
          <w:rFonts w:ascii="Arial" w:hAnsi="Arial" w:cs="Arial"/>
          <w:iCs/>
          <w:spacing w:val="4"/>
        </w:rPr>
      </w:pPr>
      <w:r w:rsidRPr="00BC02EF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CC5C9E" w:rsidRPr="00BC02EF" w:rsidRDefault="00CC5C9E" w:rsidP="00CC5C9E">
      <w:pPr>
        <w:autoSpaceDN w:val="0"/>
        <w:ind w:left="-709"/>
        <w:jc w:val="both"/>
        <w:rPr>
          <w:rFonts w:ascii="Arial" w:hAnsi="Arial" w:cs="Arial"/>
        </w:rPr>
      </w:pPr>
      <w:r w:rsidRPr="00BC02EF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C5C9E" w:rsidRPr="00BC02EF" w:rsidRDefault="00CC5C9E" w:rsidP="00CC5C9E">
      <w:pPr>
        <w:autoSpaceDN w:val="0"/>
        <w:jc w:val="both"/>
        <w:rPr>
          <w:rFonts w:ascii="Arial" w:hAnsi="Arial" w:cs="Arial"/>
        </w:rPr>
      </w:pPr>
    </w:p>
    <w:p w:rsidR="00CC5C9E" w:rsidRPr="00BC02EF" w:rsidRDefault="00CC5C9E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BC02EF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BC02EF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BC02EF">
        <w:rPr>
          <w:rFonts w:ascii="Arial" w:hAnsi="Arial" w:cs="Arial"/>
          <w:bCs/>
          <w:lang w:eastAsia="pl-PL"/>
        </w:rPr>
        <w:t>Maksimum do uzyskania w tym zadaniu: 1 pkt.</w:t>
      </w:r>
    </w:p>
    <w:p w:rsidR="00CC5C9E" w:rsidRPr="00BC02EF" w:rsidRDefault="00CC5C9E" w:rsidP="00CC5C9E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CC5C9E" w:rsidRDefault="00CC5C9E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BC02EF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BC02EF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065C3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C065C3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C065C3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C065C3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C065C3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C065C3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C065C3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C065C3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C065C3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C065C3" w:rsidRPr="00E11488" w:rsidRDefault="00C065C3" w:rsidP="00C065C3">
      <w:pPr>
        <w:rPr>
          <w:rFonts w:ascii="Arial" w:hAnsi="Arial" w:cs="Arial"/>
          <w:b/>
          <w:sz w:val="16"/>
          <w:szCs w:val="16"/>
        </w:rPr>
      </w:pPr>
      <w:r w:rsidRPr="00E11488">
        <w:rPr>
          <w:rFonts w:ascii="Arial" w:hAnsi="Arial" w:cs="Arial"/>
          <w:b/>
          <w:sz w:val="28"/>
          <w:szCs w:val="28"/>
        </w:rPr>
        <w:lastRenderedPageBreak/>
        <w:t xml:space="preserve">ZADANIE </w:t>
      </w:r>
      <w:r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>.</w:t>
      </w:r>
      <w:r w:rsidRPr="00E11488">
        <w:rPr>
          <w:rFonts w:ascii="Arial" w:hAnsi="Arial" w:cs="Arial"/>
          <w:b/>
          <w:bCs/>
          <w:sz w:val="28"/>
          <w:szCs w:val="28"/>
          <w:lang w:eastAsia="pl-PL"/>
        </w:rPr>
        <w:t xml:space="preserve"> Rurki intubacyjne</w:t>
      </w:r>
    </w:p>
    <w:p w:rsidR="00C065C3" w:rsidRPr="00E11488" w:rsidRDefault="00C065C3" w:rsidP="00C065C3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315"/>
        <w:gridCol w:w="2126"/>
        <w:gridCol w:w="709"/>
        <w:gridCol w:w="709"/>
        <w:gridCol w:w="1134"/>
        <w:gridCol w:w="1559"/>
        <w:gridCol w:w="851"/>
        <w:gridCol w:w="1559"/>
        <w:gridCol w:w="1984"/>
      </w:tblGrid>
      <w:tr w:rsidR="00C065C3" w:rsidRPr="00E11488" w:rsidTr="00E85B2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11488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  <w:lang w:val="x-none"/>
              </w:rPr>
            </w:pPr>
            <w:r w:rsidRPr="00E11488">
              <w:rPr>
                <w:rFonts w:ascii="Arial" w:hAnsi="Arial"/>
                <w:b/>
                <w:iCs/>
                <w:szCs w:val="24"/>
                <w:lang w:val="x-none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Wartość</w:t>
            </w:r>
          </w:p>
          <w:p w:rsidR="00C065C3" w:rsidRPr="00E11488" w:rsidRDefault="00C065C3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Netto</w:t>
            </w:r>
          </w:p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(obliczyć: 5 x 6)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Stawka</w:t>
            </w:r>
          </w:p>
          <w:p w:rsidR="00C065C3" w:rsidRPr="00E11488" w:rsidRDefault="00C065C3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VAT</w:t>
            </w:r>
          </w:p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Kwota</w:t>
            </w:r>
          </w:p>
          <w:p w:rsidR="00C065C3" w:rsidRPr="00E11488" w:rsidRDefault="00C065C3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VAT</w:t>
            </w:r>
          </w:p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(obliczyć: 7 x 8)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Wartość</w:t>
            </w:r>
          </w:p>
          <w:p w:rsidR="00C065C3" w:rsidRPr="00E11488" w:rsidRDefault="00C065C3" w:rsidP="00E85B2D">
            <w:pPr>
              <w:jc w:val="center"/>
              <w:rPr>
                <w:rFonts w:ascii="Arial" w:hAnsi="Arial" w:cs="Arial"/>
                <w:b/>
              </w:rPr>
            </w:pPr>
            <w:r w:rsidRPr="00E11488">
              <w:rPr>
                <w:rFonts w:ascii="Arial" w:hAnsi="Arial" w:cs="Arial"/>
                <w:b/>
              </w:rPr>
              <w:t>brutto</w:t>
            </w:r>
          </w:p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(obliczyć: 7 + 9)</w:t>
            </w:r>
          </w:p>
        </w:tc>
      </w:tr>
      <w:tr w:rsidR="00C065C3" w:rsidRPr="00E11488" w:rsidTr="00E85B2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E11488">
              <w:rPr>
                <w:rFonts w:ascii="Arial" w:hAnsi="Arial" w:cs="Arial"/>
              </w:rPr>
              <w:t>1</w:t>
            </w:r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E1148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E11488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E1148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E11488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E11488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E11488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E11488"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  <w:sz w:val="24"/>
              </w:rPr>
            </w:pPr>
            <w:r w:rsidRPr="00E11488">
              <w:rPr>
                <w:rFonts w:ascii="Arial" w:hAnsi="Arial" w:cs="Arial"/>
              </w:rPr>
              <w:t>10</w:t>
            </w:r>
          </w:p>
        </w:tc>
      </w:tr>
      <w:tr w:rsidR="00C065C3" w:rsidRPr="00E11488" w:rsidTr="00E85B2D">
        <w:trPr>
          <w:trHeight w:val="548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1.</w:t>
            </w:r>
          </w:p>
        </w:tc>
        <w:tc>
          <w:tcPr>
            <w:tcW w:w="431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11488">
              <w:rPr>
                <w:rFonts w:ascii="Arial" w:hAnsi="Arial" w:cs="Arial"/>
                <w:lang w:eastAsia="pl-PL"/>
              </w:rPr>
              <w:t>Rurka intubacyjna z mankietem</w:t>
            </w:r>
          </w:p>
          <w:p w:rsidR="00C065C3" w:rsidRPr="00E11488" w:rsidRDefault="00C065C3" w:rsidP="00E85B2D">
            <w:pPr>
              <w:autoSpaceDN w:val="0"/>
              <w:adjustRightInd w:val="0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  <w:lang w:eastAsia="pl-PL"/>
              </w:rPr>
              <w:t xml:space="preserve">niskociśnieniowym, wykonana z termoplastycznego </w:t>
            </w:r>
            <w:proofErr w:type="spellStart"/>
            <w:r w:rsidRPr="00E11488">
              <w:rPr>
                <w:rFonts w:ascii="Arial" w:hAnsi="Arial" w:cs="Arial"/>
                <w:lang w:eastAsia="pl-PL"/>
              </w:rPr>
              <w:t>silikonowanego</w:t>
            </w:r>
            <w:proofErr w:type="spellEnd"/>
            <w:r w:rsidRPr="00E11488">
              <w:rPr>
                <w:rFonts w:ascii="Arial" w:hAnsi="Arial" w:cs="Arial"/>
                <w:lang w:eastAsia="pl-PL"/>
              </w:rPr>
              <w:t xml:space="preserve"> PVC, bez zawartości ftalanów, wyposażona w różnego rodzaju znaczniki głębokości intubacji, w tym dwa w postaci pełnych pierścieni. Linia RTG na całej długości rurki, „oczko </w:t>
            </w:r>
            <w:proofErr w:type="spellStart"/>
            <w:r w:rsidRPr="00E11488">
              <w:rPr>
                <w:rFonts w:ascii="Arial" w:hAnsi="Arial" w:cs="Arial"/>
                <w:lang w:eastAsia="pl-PL"/>
              </w:rPr>
              <w:t>Murrph’ego</w:t>
            </w:r>
            <w:proofErr w:type="spellEnd"/>
            <w:r w:rsidRPr="00E11488">
              <w:rPr>
                <w:rFonts w:ascii="Arial" w:hAnsi="Arial" w:cs="Arial"/>
                <w:lang w:eastAsia="pl-PL"/>
              </w:rPr>
              <w:t xml:space="preserve">” rozmiar podany na łączniku, baloniku kontrolnym i w trzech miejscach na korpusie rurki, wyraźny znak skracania rurki; sterylna; opakowanie papier-folia z punktowymi fabrycznymi </w:t>
            </w:r>
            <w:proofErr w:type="spellStart"/>
            <w:r w:rsidRPr="00E11488">
              <w:rPr>
                <w:rFonts w:ascii="Arial" w:hAnsi="Arial" w:cs="Arial"/>
                <w:lang w:eastAsia="pl-PL"/>
              </w:rPr>
              <w:t>zgrzewami</w:t>
            </w:r>
            <w:proofErr w:type="spellEnd"/>
            <w:r w:rsidRPr="00E11488">
              <w:rPr>
                <w:rFonts w:ascii="Arial" w:hAnsi="Arial" w:cs="Arial"/>
                <w:lang w:eastAsia="pl-PL"/>
              </w:rPr>
              <w:t xml:space="preserve"> zapewniającymi utrzymanie anatomicznego kształtu rurki; rozmiar 2,0 – 10,0.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5C3" w:rsidRPr="00E11488" w:rsidRDefault="00C065C3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Producent:</w:t>
            </w:r>
          </w:p>
          <w:p w:rsidR="00C065C3" w:rsidRPr="00E11488" w:rsidRDefault="00C065C3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……….……..………</w:t>
            </w:r>
          </w:p>
          <w:p w:rsidR="00C065C3" w:rsidRPr="00E11488" w:rsidRDefault="00C065C3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Numer katalogowy:</w:t>
            </w:r>
          </w:p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8</w:t>
            </w:r>
            <w:r w:rsidRPr="00E11488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E11488" w:rsidTr="00E85B2D">
        <w:trPr>
          <w:trHeight w:val="548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2.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11488">
              <w:rPr>
                <w:rFonts w:ascii="Arial" w:hAnsi="Arial" w:cs="Arial"/>
                <w:lang w:eastAsia="pl-PL"/>
              </w:rPr>
              <w:t>Rurka ustno-gardłowa z blokadą zagryzienia ułatwiającą przechodzenie cewnika odsysającego, cyfrowym oznaczeniem rozmiaru, kodowanie kolorem, sterylna(dopuszczona mikrobiologicznie czysta); rozmiary 00-5cm; 0-6cm; 1-7cm; 2-8cm i  2-9cm; 3-10cm, 4-11cm; pakowane pojedynczo.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5C3" w:rsidRPr="00E11488" w:rsidRDefault="00C065C3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Producent:</w:t>
            </w:r>
          </w:p>
          <w:p w:rsidR="00C065C3" w:rsidRPr="00E11488" w:rsidRDefault="00C065C3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……….……..…………</w:t>
            </w:r>
          </w:p>
          <w:p w:rsidR="00C065C3" w:rsidRPr="00E11488" w:rsidRDefault="00C065C3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Numer katalogowy:</w:t>
            </w:r>
          </w:p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2 500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E11488" w:rsidTr="00E85B2D">
        <w:trPr>
          <w:trHeight w:val="548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3.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11488">
              <w:rPr>
                <w:rFonts w:ascii="Arial" w:hAnsi="Arial" w:cs="Arial"/>
                <w:lang w:eastAsia="pl-PL"/>
              </w:rPr>
              <w:t>Prowadnice do rurek intubacyjnych dla</w:t>
            </w:r>
          </w:p>
          <w:p w:rsidR="00C065C3" w:rsidRPr="00E11488" w:rsidRDefault="00C065C3" w:rsidP="00E85B2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11488">
              <w:rPr>
                <w:rFonts w:ascii="Arial" w:hAnsi="Arial" w:cs="Arial"/>
                <w:lang w:eastAsia="pl-PL"/>
              </w:rPr>
              <w:t xml:space="preserve">dorosłych (długość 37-40 cm), dzieci (długość 30-34 cm), jednorazowe, sterylne, elastyczne,  koniec zagięty. Kompatybilne z rurkami intubacyjnymi </w:t>
            </w:r>
            <w:proofErr w:type="spellStart"/>
            <w:r w:rsidRPr="00E11488">
              <w:rPr>
                <w:rFonts w:ascii="Arial" w:hAnsi="Arial" w:cs="Arial"/>
                <w:lang w:eastAsia="pl-PL"/>
              </w:rPr>
              <w:t>rozm</w:t>
            </w:r>
            <w:proofErr w:type="spellEnd"/>
            <w:r w:rsidRPr="00E11488">
              <w:rPr>
                <w:rFonts w:ascii="Arial" w:hAnsi="Arial" w:cs="Arial"/>
                <w:lang w:eastAsia="pl-PL"/>
              </w:rPr>
              <w:t>.: 4,0-10,0.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5C3" w:rsidRPr="00E11488" w:rsidRDefault="00C065C3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Producent:</w:t>
            </w:r>
          </w:p>
          <w:p w:rsidR="00C065C3" w:rsidRPr="00E11488" w:rsidRDefault="00C065C3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……….……..…………</w:t>
            </w:r>
          </w:p>
          <w:p w:rsidR="00C065C3" w:rsidRPr="00E11488" w:rsidRDefault="00C065C3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Numer katalogowy:</w:t>
            </w:r>
          </w:p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5</w:t>
            </w:r>
            <w:r w:rsidRPr="00E11488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E11488" w:rsidTr="00E85B2D">
        <w:trPr>
          <w:trHeight w:val="548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4.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E11488" w:rsidRDefault="00C065C3" w:rsidP="00E85B2D">
            <w:pPr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 xml:space="preserve">Rurka nosowo-gardłowa wykonana  z przezroczystego, miękkiego i delikatnego PCV medycznego; z barwnym kodem (dopasowanie do cewnika ssania); z obrotowym uchwytem bezpieczeństwa; z końcówką ściętą pod kątem i zaokrągloną; sterylna, pakowana pojedynczo: nie zawierająca </w:t>
            </w:r>
            <w:proofErr w:type="spellStart"/>
            <w:r w:rsidRPr="00E11488">
              <w:rPr>
                <w:rFonts w:ascii="Arial" w:hAnsi="Arial" w:cs="Arial"/>
              </w:rPr>
              <w:t>latexu</w:t>
            </w:r>
            <w:proofErr w:type="spellEnd"/>
            <w:r w:rsidRPr="00E11488">
              <w:rPr>
                <w:rFonts w:ascii="Arial" w:hAnsi="Arial" w:cs="Arial"/>
              </w:rPr>
              <w:t>; o średnicy wewnętrznej: 4, 5, 6, 7, 8, 9 mm.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065C3" w:rsidRPr="00E11488" w:rsidRDefault="00C065C3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Producent:</w:t>
            </w:r>
          </w:p>
          <w:p w:rsidR="00C065C3" w:rsidRPr="00E11488" w:rsidRDefault="00C065C3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……….……..…………</w:t>
            </w:r>
          </w:p>
          <w:p w:rsidR="00C065C3" w:rsidRPr="00E11488" w:rsidRDefault="00C065C3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Numer katalogowy:</w:t>
            </w:r>
          </w:p>
          <w:p w:rsidR="00C065C3" w:rsidRPr="00E11488" w:rsidRDefault="00C065C3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E11488" w:rsidTr="00E85B2D">
        <w:trPr>
          <w:trHeight w:val="725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11488">
              <w:rPr>
                <w:rFonts w:ascii="Arial" w:eastAsia="Verdana,Bold" w:hAnsi="Arial" w:cs="Arial"/>
                <w:bCs/>
                <w:lang w:eastAsia="pl-PL"/>
              </w:rPr>
              <w:t>Prowadnica jednorazowego użytku do trudnej intubacji dla dorosłych i dzieci.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5C3" w:rsidRPr="00E11488" w:rsidRDefault="00C065C3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Producent:</w:t>
            </w:r>
          </w:p>
          <w:p w:rsidR="00C065C3" w:rsidRPr="00E11488" w:rsidRDefault="00C065C3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……….……..…………</w:t>
            </w:r>
          </w:p>
          <w:p w:rsidR="00C065C3" w:rsidRPr="00E11488" w:rsidRDefault="00C065C3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Numer katalogowy:</w:t>
            </w:r>
          </w:p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11488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E11488" w:rsidTr="00E85B2D">
        <w:trPr>
          <w:trHeight w:val="585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6.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autoSpaceDN w:val="0"/>
              <w:adjustRightInd w:val="0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  <w:lang w:eastAsia="pl-PL"/>
              </w:rPr>
              <w:t xml:space="preserve">Rurki </w:t>
            </w:r>
            <w:proofErr w:type="spellStart"/>
            <w:r w:rsidRPr="00E11488">
              <w:rPr>
                <w:rFonts w:ascii="Arial" w:hAnsi="Arial" w:cs="Arial"/>
                <w:lang w:eastAsia="pl-PL"/>
              </w:rPr>
              <w:t>tracheostomijne</w:t>
            </w:r>
            <w:proofErr w:type="spellEnd"/>
            <w:r w:rsidRPr="00E11488">
              <w:rPr>
                <w:rFonts w:ascii="Arial" w:hAnsi="Arial" w:cs="Arial"/>
                <w:lang w:eastAsia="pl-PL"/>
              </w:rPr>
              <w:t xml:space="preserve"> z mankietem niskociśnieniowym, wykonane z PVC silikonowego, bez zawartości ftalanów, z linią RTG na całej długości rurki, z miękkimi skrzydełkami szyldu, szyld przezroczysty z informacją na temat średnicy i długości rurki, prowadnica z oliwką ułatwiającą wprowadzenie, dwie tasiemki mocujące, znakowany balonik, jałowa jednorazowego użytku, rozmiary 3,0 – 10,0.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5C3" w:rsidRPr="00E11488" w:rsidRDefault="00C065C3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Producent:</w:t>
            </w:r>
          </w:p>
          <w:p w:rsidR="00C065C3" w:rsidRPr="00E11488" w:rsidRDefault="00C065C3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……….……..…………</w:t>
            </w:r>
          </w:p>
          <w:p w:rsidR="00C065C3" w:rsidRPr="00E11488" w:rsidRDefault="00C065C3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Numer katalogowy:</w:t>
            </w:r>
          </w:p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 w:rsidRPr="00E11488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1148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E11488" w:rsidTr="00E85B2D">
        <w:trPr>
          <w:trHeight w:val="454"/>
        </w:trPr>
        <w:tc>
          <w:tcPr>
            <w:tcW w:w="947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right"/>
              <w:rPr>
                <w:rFonts w:ascii="Arial" w:hAnsi="Arial" w:cs="Arial"/>
                <w:sz w:val="24"/>
              </w:rPr>
            </w:pPr>
            <w:r w:rsidRPr="00E11488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C0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88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E11488" w:rsidRDefault="00C065C3" w:rsidP="00E85B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488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</w:tbl>
    <w:p w:rsidR="00C065C3" w:rsidRPr="00E11488" w:rsidRDefault="00C065C3" w:rsidP="00C065C3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C065C3" w:rsidRDefault="00C065C3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C065C3" w:rsidRDefault="00C065C3" w:rsidP="00C065C3">
      <w:pPr>
        <w:ind w:left="-567"/>
        <w:jc w:val="both"/>
        <w:rPr>
          <w:rFonts w:ascii="Arial" w:hAnsi="Arial" w:cs="Arial"/>
          <w:iCs/>
          <w:spacing w:val="4"/>
        </w:rPr>
      </w:pPr>
      <w:r w:rsidRPr="00BC02EF">
        <w:rPr>
          <w:rFonts w:ascii="Arial" w:hAnsi="Arial" w:cs="Arial"/>
        </w:rPr>
        <w:t>* Jeżeli producent nie nadaje numeru katalogowego, informację tę należy wpisać w kolumnie 3.</w:t>
      </w:r>
    </w:p>
    <w:p w:rsidR="00C065C3" w:rsidRPr="00E11488" w:rsidRDefault="00C065C3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C065C3" w:rsidRPr="00E11488" w:rsidRDefault="00C065C3" w:rsidP="00C065C3">
      <w:pPr>
        <w:ind w:left="-567"/>
        <w:jc w:val="both"/>
        <w:rPr>
          <w:rFonts w:ascii="Arial" w:hAnsi="Arial" w:cs="Arial"/>
          <w:iCs/>
          <w:spacing w:val="4"/>
        </w:rPr>
      </w:pPr>
      <w:r w:rsidRPr="00E11488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C065C3" w:rsidRPr="00E11488" w:rsidRDefault="00C065C3" w:rsidP="00C065C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C065C3" w:rsidRPr="00E11488" w:rsidRDefault="00C065C3" w:rsidP="00C065C3">
      <w:pPr>
        <w:ind w:left="-567"/>
        <w:jc w:val="both"/>
        <w:rPr>
          <w:rFonts w:ascii="Arial" w:hAnsi="Arial" w:cs="Arial"/>
        </w:rPr>
      </w:pPr>
      <w:r w:rsidRPr="00E11488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065C3" w:rsidRPr="00E11488" w:rsidRDefault="00C065C3" w:rsidP="00C065C3">
      <w:pPr>
        <w:jc w:val="both"/>
        <w:rPr>
          <w:rFonts w:ascii="Arial" w:hAnsi="Arial" w:cs="Arial"/>
        </w:rPr>
      </w:pPr>
    </w:p>
    <w:p w:rsidR="00C065C3" w:rsidRPr="00E11488" w:rsidRDefault="00C065C3" w:rsidP="00C065C3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C065C3" w:rsidRDefault="00C065C3" w:rsidP="00C065C3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E11488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E11488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B95CC7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B95CC7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B95CC7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B95CC7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B95CC7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B95CC7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B95CC7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B95CC7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B95CC7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B95CC7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B95CC7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B95CC7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B95CC7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B95CC7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B95CC7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B95CC7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B95CC7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B95CC7" w:rsidRDefault="00B95CC7" w:rsidP="00B95CC7">
      <w:pPr>
        <w:rPr>
          <w:rFonts w:ascii="Arial" w:hAnsi="Arial" w:cs="Arial"/>
          <w:b/>
          <w:bCs/>
          <w:sz w:val="28"/>
        </w:rPr>
      </w:pPr>
    </w:p>
    <w:p w:rsidR="00B95CC7" w:rsidRPr="0020689E" w:rsidRDefault="00B95CC7" w:rsidP="00B95CC7">
      <w:pPr>
        <w:rPr>
          <w:rFonts w:ascii="Arial" w:hAnsi="Arial" w:cs="Arial"/>
          <w:b/>
          <w:sz w:val="28"/>
          <w:szCs w:val="28"/>
        </w:rPr>
      </w:pPr>
      <w:r w:rsidRPr="0020689E">
        <w:rPr>
          <w:rFonts w:ascii="Arial" w:hAnsi="Arial" w:cs="Arial"/>
          <w:b/>
          <w:bCs/>
          <w:sz w:val="28"/>
        </w:rPr>
        <w:t xml:space="preserve">ZADANIE </w:t>
      </w:r>
      <w:r>
        <w:rPr>
          <w:rFonts w:ascii="Arial" w:hAnsi="Arial" w:cs="Arial"/>
          <w:b/>
          <w:bCs/>
          <w:sz w:val="28"/>
        </w:rPr>
        <w:t>12</w:t>
      </w:r>
      <w:r w:rsidRPr="0020689E">
        <w:rPr>
          <w:rFonts w:ascii="Arial" w:hAnsi="Arial" w:cs="Arial"/>
          <w:b/>
          <w:bCs/>
          <w:sz w:val="28"/>
        </w:rPr>
        <w:t>.  Stabilizatory do r</w:t>
      </w:r>
      <w:r w:rsidRPr="0020689E">
        <w:rPr>
          <w:rFonts w:ascii="Arial" w:hAnsi="Arial" w:cs="Arial"/>
          <w:b/>
          <w:sz w:val="28"/>
          <w:szCs w:val="28"/>
        </w:rPr>
        <w:t>urek intubacyjnych</w:t>
      </w:r>
    </w:p>
    <w:p w:rsidR="00B95CC7" w:rsidRPr="0020689E" w:rsidRDefault="00B95CC7" w:rsidP="00B95CC7">
      <w:pPr>
        <w:rPr>
          <w:rFonts w:ascii="Arial" w:hAnsi="Arial" w:cs="Arial"/>
          <w:b/>
          <w:sz w:val="28"/>
          <w:szCs w:val="28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315"/>
        <w:gridCol w:w="2126"/>
        <w:gridCol w:w="709"/>
        <w:gridCol w:w="709"/>
        <w:gridCol w:w="1134"/>
        <w:gridCol w:w="1559"/>
        <w:gridCol w:w="851"/>
        <w:gridCol w:w="1559"/>
        <w:gridCol w:w="1984"/>
      </w:tblGrid>
      <w:tr w:rsidR="00B95CC7" w:rsidRPr="0020689E" w:rsidTr="00E85B2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0689E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689E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689E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689E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20689E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689E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689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95CC7" w:rsidRPr="0020689E" w:rsidRDefault="00B95CC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689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B95CC7" w:rsidRPr="0020689E" w:rsidRDefault="00B95CC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89E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689E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B95CC7" w:rsidRPr="0020689E" w:rsidRDefault="00B95CC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689E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B95CC7" w:rsidRPr="0020689E" w:rsidRDefault="00B95CC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89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689E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B95CC7" w:rsidRPr="0020689E" w:rsidRDefault="00B95CC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689E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B95CC7" w:rsidRPr="0020689E" w:rsidRDefault="00B95CC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89E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689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95CC7" w:rsidRPr="0020689E" w:rsidRDefault="00B95CC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689E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B95CC7" w:rsidRPr="0020689E" w:rsidRDefault="00B95CC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89E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B95CC7" w:rsidRPr="0020689E" w:rsidTr="00E85B2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8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8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8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8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8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8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8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8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8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8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95CC7" w:rsidRPr="0020689E" w:rsidTr="00E85B2D">
        <w:trPr>
          <w:trHeight w:val="585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</w:rPr>
            </w:pPr>
            <w:r w:rsidRPr="0020689E">
              <w:rPr>
                <w:rFonts w:ascii="Arial" w:hAnsi="Arial" w:cs="Arial"/>
              </w:rPr>
              <w:t>1.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5CC7" w:rsidRPr="0020689E" w:rsidRDefault="00B95CC7" w:rsidP="00E85B2D">
            <w:pPr>
              <w:rPr>
                <w:rFonts w:ascii="Arial" w:hAnsi="Arial" w:cs="Arial"/>
              </w:rPr>
            </w:pPr>
            <w:r w:rsidRPr="0020689E">
              <w:rPr>
                <w:rFonts w:ascii="Arial" w:hAnsi="Arial" w:cs="Arial"/>
              </w:rPr>
              <w:t>Stabilizator do rurek intubacyjnych</w:t>
            </w:r>
          </w:p>
          <w:p w:rsidR="00B95CC7" w:rsidRPr="0020689E" w:rsidRDefault="00B95CC7" w:rsidP="00E85B2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0689E">
              <w:rPr>
                <w:rFonts w:ascii="Arial" w:hAnsi="Arial" w:cs="Arial"/>
                <w:bCs/>
              </w:rPr>
              <w:t>Z regulowanym uchwytem pozwalającym na łatwe i szybkie zamocowanie rurki intubacyjnej; ze specjalnym zabezpieczeniem przed przegryzieniem rurki; z dodatkowym otworem umożliwiającym (wprowadzanie sondy lub odsysanie ); łatwe mocowanie wokół głowy pacjenta; wykonany z wysokiej jakości tworzywa sztucznego; jednorazowy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5CC7" w:rsidRPr="0020689E" w:rsidRDefault="00B95CC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689E">
              <w:rPr>
                <w:rFonts w:ascii="Arial" w:hAnsi="Arial" w:cs="Arial"/>
              </w:rPr>
              <w:t>Producent:</w:t>
            </w:r>
          </w:p>
          <w:p w:rsidR="00B95CC7" w:rsidRPr="0020689E" w:rsidRDefault="00B95CC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689E">
              <w:rPr>
                <w:rFonts w:ascii="Arial" w:hAnsi="Arial" w:cs="Arial"/>
              </w:rPr>
              <w:t>……….……..…………</w:t>
            </w:r>
          </w:p>
          <w:p w:rsidR="00B95CC7" w:rsidRPr="0020689E" w:rsidRDefault="00B95CC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689E">
              <w:rPr>
                <w:rFonts w:ascii="Arial" w:hAnsi="Arial" w:cs="Arial"/>
              </w:rPr>
              <w:t>Numer katalogowy:</w:t>
            </w:r>
          </w:p>
          <w:p w:rsidR="00B95CC7" w:rsidRPr="0020689E" w:rsidRDefault="00B95CC7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689E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</w:rPr>
            </w:pPr>
            <w:r w:rsidRPr="0020689E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</w:rPr>
            </w:pPr>
            <w:r w:rsidRPr="0020689E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5</w:t>
            </w:r>
            <w:r w:rsidRPr="0020689E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B95CC7" w:rsidRPr="0020689E" w:rsidTr="00E85B2D">
        <w:trPr>
          <w:trHeight w:val="454"/>
        </w:trPr>
        <w:tc>
          <w:tcPr>
            <w:tcW w:w="947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right"/>
              <w:rPr>
                <w:rFonts w:ascii="Arial" w:hAnsi="Arial" w:cs="Arial"/>
                <w:sz w:val="24"/>
              </w:rPr>
            </w:pPr>
            <w:r w:rsidRPr="0020689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89E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20689E" w:rsidRDefault="00B95CC7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95CC7" w:rsidRPr="0020689E" w:rsidRDefault="00B95CC7" w:rsidP="00B95CC7">
      <w:pPr>
        <w:rPr>
          <w:rFonts w:ascii="Arial" w:hAnsi="Arial" w:cs="Arial"/>
          <w:sz w:val="16"/>
        </w:rPr>
      </w:pPr>
    </w:p>
    <w:p w:rsidR="00B95CC7" w:rsidRPr="0020689E" w:rsidRDefault="00B95CC7" w:rsidP="00B95CC7">
      <w:pPr>
        <w:ind w:left="-567"/>
        <w:rPr>
          <w:rFonts w:ascii="Arial" w:hAnsi="Arial" w:cs="Arial"/>
          <w:sz w:val="16"/>
        </w:rPr>
      </w:pPr>
      <w:r w:rsidRPr="0020689E">
        <w:rPr>
          <w:rFonts w:ascii="Arial" w:hAnsi="Arial" w:cs="Arial"/>
        </w:rPr>
        <w:t>* Jeżeli producent nie nadaje numeru katalogowego, informację tę należy wpisać w kolumnie 3.</w:t>
      </w:r>
    </w:p>
    <w:p w:rsidR="00B95CC7" w:rsidRPr="0020689E" w:rsidRDefault="00B95CC7" w:rsidP="00B95CC7">
      <w:pPr>
        <w:rPr>
          <w:rFonts w:ascii="Arial" w:hAnsi="Arial" w:cs="Arial"/>
          <w:sz w:val="16"/>
        </w:rPr>
      </w:pPr>
    </w:p>
    <w:p w:rsidR="00B95CC7" w:rsidRPr="0020689E" w:rsidRDefault="00B95CC7" w:rsidP="00B95CC7">
      <w:pPr>
        <w:ind w:left="-567"/>
        <w:jc w:val="both"/>
        <w:rPr>
          <w:rFonts w:ascii="Arial" w:hAnsi="Arial" w:cs="Arial"/>
          <w:iCs/>
          <w:spacing w:val="4"/>
        </w:rPr>
      </w:pPr>
      <w:r w:rsidRPr="0020689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95CC7" w:rsidRPr="0020689E" w:rsidRDefault="00B95CC7" w:rsidP="00B95CC7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B95CC7" w:rsidRPr="0020689E" w:rsidRDefault="00B95CC7" w:rsidP="00B95CC7">
      <w:pPr>
        <w:ind w:left="-567"/>
        <w:jc w:val="both"/>
        <w:rPr>
          <w:rFonts w:ascii="Arial" w:hAnsi="Arial" w:cs="Arial"/>
        </w:rPr>
      </w:pPr>
      <w:r w:rsidRPr="0020689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95CC7" w:rsidRPr="0020689E" w:rsidRDefault="00B95CC7" w:rsidP="00B95CC7">
      <w:pPr>
        <w:jc w:val="both"/>
        <w:rPr>
          <w:rFonts w:ascii="Arial" w:hAnsi="Arial" w:cs="Arial"/>
        </w:rPr>
      </w:pPr>
    </w:p>
    <w:p w:rsidR="00B95CC7" w:rsidRPr="0020689E" w:rsidRDefault="00B95CC7" w:rsidP="00B95CC7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B95CC7" w:rsidRPr="0020689E" w:rsidRDefault="00B95CC7" w:rsidP="00B95CC7">
      <w:pPr>
        <w:ind w:left="-567"/>
        <w:jc w:val="both"/>
        <w:rPr>
          <w:rFonts w:ascii="Arial" w:hAnsi="Arial" w:cs="Arial"/>
          <w:iCs/>
          <w:spacing w:val="4"/>
        </w:rPr>
      </w:pPr>
      <w:r w:rsidRPr="0020689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0689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B95CC7" w:rsidRPr="00E11488" w:rsidRDefault="00B95CC7" w:rsidP="00B95CC7">
      <w:pPr>
        <w:rPr>
          <w:rFonts w:ascii="Arial" w:hAnsi="Arial" w:cs="Arial"/>
          <w:b/>
          <w:bCs/>
          <w:sz w:val="28"/>
          <w:highlight w:val="yellow"/>
        </w:rPr>
      </w:pPr>
    </w:p>
    <w:p w:rsidR="00B95CC7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B95CC7" w:rsidRPr="00E11488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C065C3" w:rsidRPr="00E11488" w:rsidRDefault="00C065C3" w:rsidP="00C065C3">
      <w:pPr>
        <w:ind w:left="-709"/>
        <w:rPr>
          <w:rFonts w:ascii="Arial" w:hAnsi="Arial" w:cs="Arial"/>
          <w:b/>
          <w:bCs/>
          <w:lang w:eastAsia="pl-PL"/>
        </w:rPr>
      </w:pPr>
    </w:p>
    <w:p w:rsidR="00C065C3" w:rsidRPr="00E11488" w:rsidRDefault="00C065C3" w:rsidP="00C065C3">
      <w:pPr>
        <w:ind w:left="-709"/>
        <w:rPr>
          <w:rFonts w:ascii="Arial" w:hAnsi="Arial" w:cs="Arial"/>
          <w:b/>
          <w:bCs/>
          <w:lang w:eastAsia="pl-PL"/>
        </w:rPr>
      </w:pPr>
    </w:p>
    <w:p w:rsidR="00C065C3" w:rsidRPr="00E11488" w:rsidRDefault="00C065C3" w:rsidP="00C065C3">
      <w:pPr>
        <w:ind w:left="-709"/>
        <w:rPr>
          <w:rFonts w:ascii="Arial" w:hAnsi="Arial" w:cs="Arial"/>
          <w:b/>
          <w:bCs/>
          <w:lang w:eastAsia="pl-PL"/>
        </w:rPr>
      </w:pPr>
    </w:p>
    <w:p w:rsidR="00C065C3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C065C3" w:rsidRPr="00BC02EF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CC5C9E" w:rsidRPr="007B3462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94B66" w:rsidRDefault="00C94B66" w:rsidP="00C94B66">
      <w:pPr>
        <w:rPr>
          <w:rFonts w:ascii="Arial" w:hAnsi="Arial" w:cs="Arial"/>
          <w:b/>
          <w:bCs/>
          <w:sz w:val="28"/>
        </w:rPr>
      </w:pPr>
    </w:p>
    <w:p w:rsidR="00F90067" w:rsidRPr="00A365C7" w:rsidRDefault="00F90067" w:rsidP="00F90067">
      <w:pPr>
        <w:rPr>
          <w:rFonts w:ascii="Arial" w:hAnsi="Arial" w:cs="Arial"/>
          <w:b/>
          <w:sz w:val="28"/>
          <w:szCs w:val="28"/>
        </w:rPr>
      </w:pPr>
      <w:r w:rsidRPr="00A365C7">
        <w:rPr>
          <w:rFonts w:ascii="Arial" w:hAnsi="Arial" w:cs="Arial"/>
          <w:b/>
          <w:sz w:val="28"/>
          <w:szCs w:val="28"/>
        </w:rPr>
        <w:lastRenderedPageBreak/>
        <w:t xml:space="preserve">ZADANIE </w:t>
      </w:r>
      <w:r>
        <w:rPr>
          <w:rFonts w:ascii="Arial" w:hAnsi="Arial" w:cs="Arial"/>
          <w:b/>
          <w:sz w:val="28"/>
          <w:szCs w:val="28"/>
        </w:rPr>
        <w:t>13</w:t>
      </w:r>
      <w:r w:rsidRPr="00A365C7">
        <w:rPr>
          <w:rFonts w:ascii="Arial" w:hAnsi="Arial" w:cs="Arial"/>
          <w:b/>
          <w:sz w:val="28"/>
          <w:szCs w:val="28"/>
        </w:rPr>
        <w:t>. Strzykawki</w:t>
      </w:r>
    </w:p>
    <w:p w:rsidR="00F90067" w:rsidRPr="00A365C7" w:rsidRDefault="00F90067" w:rsidP="00F90067">
      <w:pPr>
        <w:rPr>
          <w:rFonts w:ascii="Arial" w:hAnsi="Arial" w:cs="Arial"/>
          <w:b/>
          <w:sz w:val="18"/>
          <w:szCs w:val="18"/>
        </w:rPr>
      </w:pPr>
    </w:p>
    <w:tbl>
      <w:tblPr>
        <w:tblW w:w="1534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4"/>
        <w:gridCol w:w="2126"/>
        <w:gridCol w:w="709"/>
        <w:gridCol w:w="708"/>
        <w:gridCol w:w="1276"/>
        <w:gridCol w:w="1554"/>
        <w:gridCol w:w="850"/>
        <w:gridCol w:w="1559"/>
        <w:gridCol w:w="1880"/>
      </w:tblGrid>
      <w:tr w:rsidR="00F90067" w:rsidRPr="00A365C7" w:rsidTr="00E85B2D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365C7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A365C7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90067" w:rsidRPr="00A365C7" w:rsidRDefault="00F9006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F90067" w:rsidRPr="00A365C7" w:rsidRDefault="00F9006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F90067" w:rsidRPr="00A365C7" w:rsidRDefault="00F9006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90067" w:rsidRPr="00A365C7" w:rsidRDefault="00F90067" w:rsidP="00E85B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5C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F90067" w:rsidRPr="00A365C7" w:rsidTr="00E85B2D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90067" w:rsidRPr="00A365C7" w:rsidTr="00E85B2D">
        <w:trPr>
          <w:trHeight w:val="1510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1.</w:t>
            </w:r>
          </w:p>
        </w:tc>
        <w:tc>
          <w:tcPr>
            <w:tcW w:w="425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65C7">
              <w:rPr>
                <w:rFonts w:ascii="Arial" w:hAnsi="Arial" w:cs="Arial"/>
                <w:bCs/>
              </w:rPr>
              <w:t xml:space="preserve">Strzykawki insulinowe 1 ml z nakładaną igłą, 40j. (0,4x12 mm lub 0,4x13mm); z przezroczystym cylindrem z polipropylenu; bez zawartości lateksu, o płynnym przesuwie tłoka „natłuszczony” olejem silikonowym; jałowa. 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Producent: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……….……..………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Numer katalogowy:</w:t>
            </w:r>
          </w:p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365C7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F90067" w:rsidRPr="00A365C7" w:rsidTr="00E85B2D">
        <w:trPr>
          <w:trHeight w:val="1704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bookmarkStart w:id="6" w:name="_Hlk535918391"/>
            <w:r w:rsidRPr="00A365C7">
              <w:rPr>
                <w:rFonts w:ascii="Arial" w:hAnsi="Arial" w:cs="Arial"/>
              </w:rPr>
              <w:t>2.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65C7">
              <w:rPr>
                <w:rFonts w:ascii="Arial" w:hAnsi="Arial" w:cs="Arial"/>
                <w:bCs/>
              </w:rPr>
              <w:t>Strzykawki 50 ml czytelna, nie</w:t>
            </w:r>
            <w:r w:rsidRPr="00A365C7">
              <w:rPr>
                <w:rFonts w:ascii="Arial" w:eastAsia="TimesNewRoman" w:hAnsi="Arial" w:cs="Arial"/>
                <w:bCs/>
              </w:rPr>
              <w:t>ś</w:t>
            </w:r>
            <w:r w:rsidRPr="00A365C7">
              <w:rPr>
                <w:rFonts w:ascii="Arial" w:hAnsi="Arial" w:cs="Arial"/>
                <w:bCs/>
              </w:rPr>
              <w:t xml:space="preserve">cieralna skala; oznaczenie co 1ml; rondo tłoka </w:t>
            </w:r>
            <w:r w:rsidRPr="00A365C7">
              <w:rPr>
                <w:rFonts w:ascii="Arial" w:eastAsia="TimesNewRoman" w:hAnsi="Arial" w:cs="Arial"/>
                <w:bCs/>
              </w:rPr>
              <w:t>ś</w:t>
            </w:r>
            <w:r w:rsidRPr="00A365C7">
              <w:rPr>
                <w:rFonts w:ascii="Arial" w:hAnsi="Arial" w:cs="Arial"/>
                <w:bCs/>
              </w:rPr>
              <w:t>ci</w:t>
            </w:r>
            <w:r w:rsidRPr="00A365C7">
              <w:rPr>
                <w:rFonts w:ascii="Arial" w:eastAsia="TimesNewRoman" w:hAnsi="Arial" w:cs="Arial"/>
                <w:bCs/>
              </w:rPr>
              <w:t>ś</w:t>
            </w:r>
            <w:r w:rsidRPr="00A365C7">
              <w:rPr>
                <w:rFonts w:ascii="Arial" w:hAnsi="Arial" w:cs="Arial"/>
                <w:bCs/>
              </w:rPr>
              <w:t>le przylegaj</w:t>
            </w:r>
            <w:r w:rsidRPr="00A365C7">
              <w:rPr>
                <w:rFonts w:ascii="Arial" w:eastAsia="TimesNewRoman" w:hAnsi="Arial" w:cs="Arial"/>
                <w:bCs/>
              </w:rPr>
              <w:t>ą</w:t>
            </w:r>
            <w:r w:rsidRPr="00A365C7">
              <w:rPr>
                <w:rFonts w:ascii="Arial" w:hAnsi="Arial" w:cs="Arial"/>
                <w:bCs/>
              </w:rPr>
              <w:t xml:space="preserve">cego do </w:t>
            </w:r>
            <w:r w:rsidRPr="00A365C7">
              <w:rPr>
                <w:rFonts w:ascii="Arial" w:eastAsia="TimesNewRoman" w:hAnsi="Arial" w:cs="Arial"/>
                <w:bCs/>
              </w:rPr>
              <w:t>ś</w:t>
            </w:r>
            <w:r w:rsidRPr="00A365C7">
              <w:rPr>
                <w:rFonts w:ascii="Arial" w:hAnsi="Arial" w:cs="Arial"/>
                <w:bCs/>
              </w:rPr>
              <w:t>cian strzykawki, o łatwym przesuwie, z gumow</w:t>
            </w:r>
            <w:r w:rsidRPr="00A365C7">
              <w:rPr>
                <w:rFonts w:ascii="Arial" w:eastAsia="TimesNewRoman" w:hAnsi="Arial" w:cs="Arial"/>
                <w:bCs/>
              </w:rPr>
              <w:t xml:space="preserve">ą </w:t>
            </w:r>
            <w:r w:rsidRPr="00A365C7">
              <w:rPr>
                <w:rFonts w:ascii="Arial" w:hAnsi="Arial" w:cs="Arial"/>
                <w:bCs/>
              </w:rPr>
              <w:t>uszczelk</w:t>
            </w:r>
            <w:r w:rsidRPr="00A365C7">
              <w:rPr>
                <w:rFonts w:ascii="Arial" w:eastAsia="TimesNewRoman" w:hAnsi="Arial" w:cs="Arial"/>
                <w:bCs/>
              </w:rPr>
              <w:t>ą</w:t>
            </w:r>
            <w:r w:rsidRPr="00A365C7">
              <w:rPr>
                <w:rFonts w:ascii="Arial" w:hAnsi="Arial" w:cs="Arial"/>
                <w:bCs/>
              </w:rPr>
              <w:t>; dokładno</w:t>
            </w:r>
            <w:r w:rsidRPr="00A365C7">
              <w:rPr>
                <w:rFonts w:ascii="Arial" w:eastAsia="TimesNewRoman" w:hAnsi="Arial" w:cs="Arial"/>
                <w:bCs/>
              </w:rPr>
              <w:t xml:space="preserve">ść </w:t>
            </w:r>
            <w:r w:rsidRPr="00A365C7">
              <w:rPr>
                <w:rFonts w:ascii="Arial" w:hAnsi="Arial" w:cs="Arial"/>
                <w:bCs/>
              </w:rPr>
              <w:t xml:space="preserve">skali, typ </w:t>
            </w:r>
            <w:proofErr w:type="spellStart"/>
            <w:r w:rsidRPr="00A365C7">
              <w:rPr>
                <w:rFonts w:ascii="Arial" w:hAnsi="Arial" w:cs="Arial"/>
                <w:bCs/>
              </w:rPr>
              <w:t>Luer</w:t>
            </w:r>
            <w:proofErr w:type="spellEnd"/>
            <w:r w:rsidRPr="00A365C7">
              <w:rPr>
                <w:rFonts w:ascii="Arial" w:hAnsi="Arial" w:cs="Arial"/>
                <w:bCs/>
              </w:rPr>
              <w:t>-lock; jałowa, nie pirogenna,  nietoksyczna;</w:t>
            </w:r>
            <w:r w:rsidRPr="00A365C7">
              <w:rPr>
                <w:rFonts w:ascii="Arial" w:hAnsi="Arial" w:cs="Arial"/>
                <w:b/>
                <w:bCs/>
              </w:rPr>
              <w:t xml:space="preserve"> </w:t>
            </w:r>
            <w:r w:rsidRPr="00A365C7">
              <w:rPr>
                <w:rFonts w:ascii="Arial" w:hAnsi="Arial" w:cs="Arial"/>
                <w:bCs/>
              </w:rPr>
              <w:t xml:space="preserve">kompatybilna z pompami  infuzyjnymi: </w:t>
            </w:r>
            <w:proofErr w:type="spellStart"/>
            <w:r w:rsidRPr="00A365C7">
              <w:rPr>
                <w:rFonts w:ascii="Arial" w:hAnsi="Arial" w:cs="Arial"/>
                <w:bCs/>
              </w:rPr>
              <w:t>Medima</w:t>
            </w:r>
            <w:proofErr w:type="spellEnd"/>
            <w:r w:rsidRPr="00A365C7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A365C7">
              <w:rPr>
                <w:rFonts w:ascii="Arial" w:hAnsi="Arial" w:cs="Arial"/>
                <w:bCs/>
              </w:rPr>
              <w:t>Ascor</w:t>
            </w:r>
            <w:proofErr w:type="spellEnd"/>
            <w:r w:rsidRPr="00A365C7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A365C7">
              <w:rPr>
                <w:rFonts w:ascii="Arial" w:hAnsi="Arial" w:cs="Arial"/>
                <w:bCs/>
              </w:rPr>
              <w:t>Syramed</w:t>
            </w:r>
            <w:proofErr w:type="spellEnd"/>
            <w:r w:rsidRPr="00A365C7">
              <w:rPr>
                <w:rFonts w:ascii="Arial" w:hAnsi="Arial" w:cs="Arial"/>
                <w:bCs/>
              </w:rPr>
              <w:t xml:space="preserve"> Dopuszczona strzykawka 50 ml z rozszerzoną skala do 60 ml.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Producent: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……….……..………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Numer katalogowy:</w:t>
            </w:r>
          </w:p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365C7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Pr="00A365C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</w:p>
        </w:tc>
      </w:tr>
      <w:bookmarkEnd w:id="6"/>
      <w:tr w:rsidR="00F90067" w:rsidRPr="00A365C7" w:rsidTr="00E85B2D">
        <w:trPr>
          <w:trHeight w:val="1983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3.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65C7">
              <w:rPr>
                <w:rFonts w:ascii="Arial" w:hAnsi="Arial" w:cs="Arial"/>
                <w:bCs/>
              </w:rPr>
              <w:t xml:space="preserve">Strzykawki </w:t>
            </w:r>
            <w:proofErr w:type="spellStart"/>
            <w:r w:rsidRPr="00A365C7">
              <w:rPr>
                <w:rFonts w:ascii="Arial" w:hAnsi="Arial" w:cs="Arial"/>
                <w:bCs/>
              </w:rPr>
              <w:t>j.u</w:t>
            </w:r>
            <w:proofErr w:type="spellEnd"/>
            <w:r w:rsidRPr="00A365C7">
              <w:rPr>
                <w:rFonts w:ascii="Arial" w:hAnsi="Arial" w:cs="Arial"/>
                <w:bCs/>
              </w:rPr>
              <w:t xml:space="preserve">. 20 ml., ze skalą 1 ml; dwuczęściowa ze skalą rozszerzoną do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A365C7">
                <w:rPr>
                  <w:rFonts w:ascii="Arial" w:hAnsi="Arial" w:cs="Arial"/>
                  <w:bCs/>
                </w:rPr>
                <w:t>24 mm</w:t>
              </w:r>
            </w:smartTag>
            <w:r w:rsidRPr="00A365C7">
              <w:rPr>
                <w:rFonts w:ascii="Arial" w:hAnsi="Arial" w:cs="Arial"/>
                <w:bCs/>
              </w:rPr>
              <w:t>; o przezroczystym cylindrze z polipropylenu z niezmywalną, wyraźnie czytelną skalą, płynnym przesuwem tłoka; pakowana pojedynczo; jałowa; z widoczną datą ważności; oznaczone CE.</w:t>
            </w:r>
          </w:p>
          <w:p w:rsidR="00F90067" w:rsidRPr="00A365C7" w:rsidRDefault="00F90067" w:rsidP="00E85B2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65C7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Producent: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……….……..………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Numer katalogowy:</w:t>
            </w:r>
          </w:p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365C7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365C7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F90067" w:rsidRPr="00A365C7" w:rsidTr="00E85B2D">
        <w:trPr>
          <w:trHeight w:val="380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4.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65C7">
              <w:rPr>
                <w:rFonts w:ascii="Arial" w:hAnsi="Arial" w:cs="Arial"/>
                <w:bCs/>
              </w:rPr>
              <w:t xml:space="preserve">Strzykawki </w:t>
            </w:r>
            <w:proofErr w:type="spellStart"/>
            <w:r w:rsidRPr="00A365C7">
              <w:rPr>
                <w:rFonts w:ascii="Arial" w:hAnsi="Arial" w:cs="Arial"/>
                <w:bCs/>
              </w:rPr>
              <w:t>j.u</w:t>
            </w:r>
            <w:proofErr w:type="spellEnd"/>
            <w:r w:rsidRPr="00A365C7">
              <w:rPr>
                <w:rFonts w:ascii="Arial" w:hAnsi="Arial" w:cs="Arial"/>
                <w:bCs/>
              </w:rPr>
              <w:t xml:space="preserve">. 10 ml  ze skalą 0,5 ml; dwuczęściowa ze skalą rozszerzoną do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A365C7">
                <w:rPr>
                  <w:rFonts w:ascii="Arial" w:hAnsi="Arial" w:cs="Arial"/>
                  <w:bCs/>
                </w:rPr>
                <w:t>12 mm</w:t>
              </w:r>
            </w:smartTag>
            <w:r w:rsidRPr="00A365C7">
              <w:rPr>
                <w:rFonts w:ascii="Arial" w:hAnsi="Arial" w:cs="Arial"/>
                <w:bCs/>
              </w:rPr>
              <w:t>; o przezroczystym cylindrze z polipropylenu z niezmywalną, wyraźnie czytelną skalą, płynnym przesuwem tłoka; pakowana pojedynczo; jałowa; z widoczną datą ważności; oznaczone CE.</w:t>
            </w:r>
            <w:r w:rsidRPr="00A365C7">
              <w:rPr>
                <w:rFonts w:ascii="Arial" w:hAnsi="Arial" w:cs="Arial"/>
                <w:bCs/>
              </w:rPr>
              <w:br/>
            </w:r>
            <w:r w:rsidRPr="00A365C7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Producent: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……….……..………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Numer katalogowy:</w:t>
            </w:r>
          </w:p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365C7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365C7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F90067" w:rsidRPr="00A365C7" w:rsidTr="00E85B2D">
        <w:trPr>
          <w:trHeight w:val="1965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65C7">
              <w:rPr>
                <w:rFonts w:ascii="Arial" w:hAnsi="Arial" w:cs="Arial"/>
                <w:bCs/>
              </w:rPr>
              <w:t xml:space="preserve">Strzykawki </w:t>
            </w:r>
            <w:proofErr w:type="spellStart"/>
            <w:r w:rsidRPr="00A365C7">
              <w:rPr>
                <w:rFonts w:ascii="Arial" w:hAnsi="Arial" w:cs="Arial"/>
                <w:bCs/>
              </w:rPr>
              <w:t>j.u</w:t>
            </w:r>
            <w:proofErr w:type="spellEnd"/>
            <w:r w:rsidRPr="00A365C7">
              <w:rPr>
                <w:rFonts w:ascii="Arial" w:hAnsi="Arial" w:cs="Arial"/>
                <w:bCs/>
              </w:rPr>
              <w:t xml:space="preserve">. 5 ml, ze skalą 0,2ml; dwuczęściowa ze skalą rozszerzoną do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A365C7">
                <w:rPr>
                  <w:rFonts w:ascii="Arial" w:hAnsi="Arial" w:cs="Arial"/>
                  <w:bCs/>
                </w:rPr>
                <w:t>6 mm</w:t>
              </w:r>
            </w:smartTag>
            <w:r w:rsidRPr="00A365C7">
              <w:rPr>
                <w:rFonts w:ascii="Arial" w:hAnsi="Arial" w:cs="Arial"/>
                <w:bCs/>
              </w:rPr>
              <w:t>; o przezroczystym cylindrze z polipropylenu z niezmywalną, wyraźnie czytelną skalą, płynnym przesuwem tłoka; pakowana pojedynczo; jałowa; z widoczną datą ważności; oznaczone CE.</w:t>
            </w:r>
            <w:r w:rsidRPr="00A365C7">
              <w:rPr>
                <w:rFonts w:ascii="Arial" w:hAnsi="Arial" w:cs="Arial"/>
                <w:bCs/>
              </w:rPr>
              <w:br/>
            </w:r>
            <w:r w:rsidRPr="00A365C7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Producent: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……….……..………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Numer katalogowy:</w:t>
            </w:r>
          </w:p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365C7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A365C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</w:p>
        </w:tc>
      </w:tr>
      <w:tr w:rsidR="00F90067" w:rsidRPr="00A365C7" w:rsidTr="00E85B2D">
        <w:trPr>
          <w:trHeight w:val="1967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6.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65C7">
              <w:rPr>
                <w:rFonts w:ascii="Arial" w:hAnsi="Arial" w:cs="Arial"/>
                <w:bCs/>
              </w:rPr>
              <w:t xml:space="preserve">Strzykawki </w:t>
            </w:r>
            <w:proofErr w:type="spellStart"/>
            <w:r w:rsidRPr="00A365C7">
              <w:rPr>
                <w:rFonts w:ascii="Arial" w:hAnsi="Arial" w:cs="Arial"/>
                <w:bCs/>
              </w:rPr>
              <w:t>j.u</w:t>
            </w:r>
            <w:proofErr w:type="spellEnd"/>
            <w:r w:rsidRPr="00A365C7">
              <w:rPr>
                <w:rFonts w:ascii="Arial" w:hAnsi="Arial" w:cs="Arial"/>
                <w:bCs/>
              </w:rPr>
              <w:t xml:space="preserve">. 2 ml, ze skalą 0,1ml; dwuczęściowa ze skalą rozszerzoną do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A365C7">
                <w:rPr>
                  <w:rFonts w:ascii="Arial" w:hAnsi="Arial" w:cs="Arial"/>
                  <w:bCs/>
                </w:rPr>
                <w:t>3 mm</w:t>
              </w:r>
            </w:smartTag>
            <w:r w:rsidRPr="00A365C7">
              <w:rPr>
                <w:rFonts w:ascii="Arial" w:hAnsi="Arial" w:cs="Arial"/>
                <w:bCs/>
              </w:rPr>
              <w:t>; o przezroczystym cylindrze z polipropylenu z niezmywalną, wyraźnie czytelną skalą, płynnym przesuwem tłoka; pakowana pojedynczo; jałowa; z widoczną datą ważności; oznaczone CE.</w:t>
            </w:r>
            <w:r w:rsidRPr="00A365C7">
              <w:rPr>
                <w:rFonts w:ascii="Arial" w:hAnsi="Arial" w:cs="Arial"/>
                <w:bCs/>
              </w:rPr>
              <w:br/>
            </w:r>
            <w:r w:rsidRPr="00A365C7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Producent: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……….……..………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Numer katalogowy:</w:t>
            </w:r>
          </w:p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365C7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Pr="00A365C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90067" w:rsidRPr="00A365C7" w:rsidTr="00F90067">
        <w:trPr>
          <w:trHeight w:val="2708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7.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65C7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A365C7">
              <w:rPr>
                <w:rFonts w:ascii="Arial" w:hAnsi="Arial" w:cs="Arial"/>
                <w:bCs/>
              </w:rPr>
              <w:t>luer</w:t>
            </w:r>
            <w:proofErr w:type="spellEnd"/>
            <w:r w:rsidRPr="00A365C7">
              <w:rPr>
                <w:rFonts w:ascii="Arial" w:hAnsi="Arial" w:cs="Arial"/>
                <w:bCs/>
              </w:rPr>
              <w:t xml:space="preserve">-lock,  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20 ml. </w:t>
            </w:r>
          </w:p>
          <w:p w:rsidR="00F90067" w:rsidRPr="00A365C7" w:rsidRDefault="00F90067" w:rsidP="00E85B2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65C7">
              <w:rPr>
                <w:rFonts w:ascii="Arial" w:hAnsi="Arial" w:cs="Arial"/>
                <w:lang w:eastAsia="pl-PL"/>
              </w:rPr>
              <w:t>Opakowanie zbiorcze 50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Producent: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……….……..………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Numer katalogowy:</w:t>
            </w:r>
          </w:p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365C7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90067" w:rsidRPr="00A365C7" w:rsidTr="00F90067">
        <w:trPr>
          <w:trHeight w:val="2685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65C7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A365C7">
              <w:rPr>
                <w:rFonts w:ascii="Arial" w:hAnsi="Arial" w:cs="Arial"/>
                <w:bCs/>
              </w:rPr>
              <w:t>luer</w:t>
            </w:r>
            <w:proofErr w:type="spellEnd"/>
            <w:r w:rsidRPr="00A365C7">
              <w:rPr>
                <w:rFonts w:ascii="Arial" w:hAnsi="Arial" w:cs="Arial"/>
                <w:bCs/>
              </w:rPr>
              <w:t>-lock, 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10 ml.</w:t>
            </w:r>
          </w:p>
          <w:p w:rsidR="00F90067" w:rsidRPr="00A365C7" w:rsidRDefault="00F90067" w:rsidP="00E85B2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65C7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Producent: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……….……..………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Numer katalogowy:</w:t>
            </w:r>
          </w:p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365C7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90067" w:rsidRPr="00A365C7" w:rsidTr="00E85B2D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65C7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A365C7">
              <w:rPr>
                <w:rFonts w:ascii="Arial" w:hAnsi="Arial" w:cs="Arial"/>
                <w:bCs/>
              </w:rPr>
              <w:t>luer</w:t>
            </w:r>
            <w:proofErr w:type="spellEnd"/>
            <w:r w:rsidRPr="00A365C7">
              <w:rPr>
                <w:rFonts w:ascii="Arial" w:hAnsi="Arial" w:cs="Arial"/>
                <w:bCs/>
              </w:rPr>
              <w:t>-lock, 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5ml.</w:t>
            </w:r>
          </w:p>
          <w:p w:rsidR="00F90067" w:rsidRPr="00A365C7" w:rsidRDefault="00F90067" w:rsidP="00E85B2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65C7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Producent: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……….……..………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Numer katalogowy:</w:t>
            </w:r>
          </w:p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365C7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90067" w:rsidRPr="00A365C7" w:rsidTr="00E85B2D">
        <w:trPr>
          <w:trHeight w:val="851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10.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65C7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A365C7">
              <w:rPr>
                <w:rFonts w:ascii="Arial" w:hAnsi="Arial" w:cs="Arial"/>
                <w:bCs/>
              </w:rPr>
              <w:t>luer</w:t>
            </w:r>
            <w:proofErr w:type="spellEnd"/>
            <w:r w:rsidRPr="00A365C7">
              <w:rPr>
                <w:rFonts w:ascii="Arial" w:hAnsi="Arial" w:cs="Arial"/>
                <w:bCs/>
              </w:rPr>
              <w:t>-lock,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3ml.</w:t>
            </w:r>
          </w:p>
          <w:p w:rsidR="00F90067" w:rsidRPr="00A365C7" w:rsidRDefault="00F90067" w:rsidP="00E85B2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65C7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Producent: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……….……..………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Numer katalogowy: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90067" w:rsidRPr="00A365C7" w:rsidTr="00E85B2D">
        <w:trPr>
          <w:trHeight w:val="851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11.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65C7">
              <w:rPr>
                <w:rFonts w:ascii="Arial" w:hAnsi="Arial" w:cs="Arial"/>
                <w:bCs/>
              </w:rPr>
              <w:t xml:space="preserve">Strzykawka </w:t>
            </w:r>
            <w:proofErr w:type="spellStart"/>
            <w:r w:rsidRPr="00A365C7">
              <w:rPr>
                <w:rFonts w:ascii="Arial" w:hAnsi="Arial" w:cs="Arial"/>
                <w:bCs/>
              </w:rPr>
              <w:t>Janetta</w:t>
            </w:r>
            <w:proofErr w:type="spellEnd"/>
            <w:r w:rsidRPr="00A365C7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A365C7">
              <w:rPr>
                <w:rFonts w:ascii="Arial" w:hAnsi="Arial" w:cs="Arial"/>
                <w:bCs/>
              </w:rPr>
              <w:t>j.u</w:t>
            </w:r>
            <w:proofErr w:type="spellEnd"/>
            <w:r w:rsidRPr="00A365C7">
              <w:rPr>
                <w:rFonts w:ascii="Arial" w:hAnsi="Arial" w:cs="Arial"/>
                <w:bCs/>
              </w:rPr>
              <w:t>. 100 ml                                                                          czytelna, nie</w:t>
            </w:r>
            <w:r w:rsidRPr="00A365C7">
              <w:rPr>
                <w:rFonts w:ascii="Arial" w:eastAsia="TimesNewRoman" w:hAnsi="Arial" w:cs="Arial"/>
                <w:bCs/>
              </w:rPr>
              <w:t>ś</w:t>
            </w:r>
            <w:r w:rsidRPr="00A365C7">
              <w:rPr>
                <w:rFonts w:ascii="Arial" w:hAnsi="Arial" w:cs="Arial"/>
                <w:bCs/>
              </w:rPr>
              <w:t xml:space="preserve">cieralna skala; oznaczenie co 2ml rondo tłoka, </w:t>
            </w:r>
            <w:r w:rsidRPr="00A365C7">
              <w:rPr>
                <w:rFonts w:ascii="Arial" w:eastAsia="TimesNewRoman" w:hAnsi="Arial" w:cs="Arial"/>
                <w:bCs/>
              </w:rPr>
              <w:t>ś</w:t>
            </w:r>
            <w:r w:rsidRPr="00A365C7">
              <w:rPr>
                <w:rFonts w:ascii="Arial" w:hAnsi="Arial" w:cs="Arial"/>
                <w:bCs/>
              </w:rPr>
              <w:t>ci</w:t>
            </w:r>
            <w:r w:rsidRPr="00A365C7">
              <w:rPr>
                <w:rFonts w:ascii="Arial" w:eastAsia="TimesNewRoman" w:hAnsi="Arial" w:cs="Arial"/>
                <w:bCs/>
              </w:rPr>
              <w:t>ś</w:t>
            </w:r>
            <w:r w:rsidRPr="00A365C7">
              <w:rPr>
                <w:rFonts w:ascii="Arial" w:hAnsi="Arial" w:cs="Arial"/>
                <w:bCs/>
              </w:rPr>
              <w:t>le przylegaj</w:t>
            </w:r>
            <w:r w:rsidRPr="00A365C7">
              <w:rPr>
                <w:rFonts w:ascii="Arial" w:eastAsia="TimesNewRoman" w:hAnsi="Arial" w:cs="Arial"/>
                <w:bCs/>
              </w:rPr>
              <w:t>ą</w:t>
            </w:r>
            <w:r w:rsidRPr="00A365C7">
              <w:rPr>
                <w:rFonts w:ascii="Arial" w:hAnsi="Arial" w:cs="Arial"/>
                <w:bCs/>
              </w:rPr>
              <w:t xml:space="preserve">cego do </w:t>
            </w:r>
            <w:r w:rsidRPr="00A365C7">
              <w:rPr>
                <w:rFonts w:ascii="Arial" w:eastAsia="TimesNewRoman" w:hAnsi="Arial" w:cs="Arial"/>
                <w:bCs/>
              </w:rPr>
              <w:t>ś</w:t>
            </w:r>
            <w:r w:rsidRPr="00A365C7">
              <w:rPr>
                <w:rFonts w:ascii="Arial" w:hAnsi="Arial" w:cs="Arial"/>
                <w:bCs/>
              </w:rPr>
              <w:t>cian strzykawki, o łatwym przesuwie; z gumow</w:t>
            </w:r>
            <w:r w:rsidRPr="00A365C7">
              <w:rPr>
                <w:rFonts w:ascii="Arial" w:eastAsia="TimesNewRoman" w:hAnsi="Arial" w:cs="Arial"/>
                <w:bCs/>
              </w:rPr>
              <w:t xml:space="preserve">ą </w:t>
            </w:r>
            <w:r w:rsidRPr="00A365C7">
              <w:rPr>
                <w:rFonts w:ascii="Arial" w:hAnsi="Arial" w:cs="Arial"/>
                <w:bCs/>
              </w:rPr>
              <w:t>uszczelk</w:t>
            </w:r>
            <w:r w:rsidRPr="00A365C7">
              <w:rPr>
                <w:rFonts w:ascii="Arial" w:eastAsia="TimesNewRoman" w:hAnsi="Arial" w:cs="Arial"/>
                <w:bCs/>
              </w:rPr>
              <w:t>ą</w:t>
            </w:r>
            <w:r w:rsidRPr="00A365C7">
              <w:rPr>
                <w:rFonts w:ascii="Arial" w:hAnsi="Arial" w:cs="Arial"/>
                <w:bCs/>
              </w:rPr>
              <w:t>; dokładno</w:t>
            </w:r>
            <w:r w:rsidRPr="00A365C7">
              <w:rPr>
                <w:rFonts w:ascii="Arial" w:eastAsia="TimesNewRoman" w:hAnsi="Arial" w:cs="Arial"/>
                <w:bCs/>
              </w:rPr>
              <w:t xml:space="preserve">ść </w:t>
            </w:r>
            <w:r w:rsidRPr="00A365C7">
              <w:rPr>
                <w:rFonts w:ascii="Arial" w:hAnsi="Arial" w:cs="Arial"/>
                <w:bCs/>
              </w:rPr>
              <w:t>skali; jałowa, nie pirogenna, nietoksyczna, z doł</w:t>
            </w:r>
            <w:r w:rsidRPr="00A365C7">
              <w:rPr>
                <w:rFonts w:ascii="Arial" w:eastAsia="TimesNewRoman" w:hAnsi="Arial" w:cs="Arial"/>
                <w:bCs/>
              </w:rPr>
              <w:t>ą</w:t>
            </w:r>
            <w:r w:rsidRPr="00A365C7">
              <w:rPr>
                <w:rFonts w:ascii="Arial" w:hAnsi="Arial" w:cs="Arial"/>
                <w:bCs/>
              </w:rPr>
              <w:t>czonym ł</w:t>
            </w:r>
            <w:r w:rsidRPr="00A365C7">
              <w:rPr>
                <w:rFonts w:ascii="Arial" w:eastAsia="TimesNewRoman" w:hAnsi="Arial" w:cs="Arial"/>
                <w:bCs/>
              </w:rPr>
              <w:t>ą</w:t>
            </w:r>
            <w:r w:rsidRPr="00A365C7">
              <w:rPr>
                <w:rFonts w:ascii="Arial" w:hAnsi="Arial" w:cs="Arial"/>
                <w:bCs/>
              </w:rPr>
              <w:t xml:space="preserve">cznikiem </w:t>
            </w:r>
            <w:proofErr w:type="spellStart"/>
            <w:r w:rsidRPr="00A365C7">
              <w:rPr>
                <w:rFonts w:ascii="Arial" w:hAnsi="Arial" w:cs="Arial"/>
                <w:bCs/>
              </w:rPr>
              <w:t>Luer</w:t>
            </w:r>
            <w:proofErr w:type="spellEnd"/>
            <w:r w:rsidRPr="00A365C7">
              <w:rPr>
                <w:rFonts w:ascii="Arial" w:hAnsi="Arial" w:cs="Arial"/>
                <w:bCs/>
              </w:rPr>
              <w:t xml:space="preserve"> lub sto</w:t>
            </w:r>
            <w:r w:rsidRPr="00A365C7">
              <w:rPr>
                <w:rFonts w:ascii="Arial" w:eastAsia="TimesNewRoman" w:hAnsi="Arial" w:cs="Arial"/>
                <w:bCs/>
              </w:rPr>
              <w:t>ż</w:t>
            </w:r>
            <w:r w:rsidRPr="00A365C7">
              <w:rPr>
                <w:rFonts w:ascii="Arial" w:hAnsi="Arial" w:cs="Arial"/>
                <w:bCs/>
              </w:rPr>
              <w:t xml:space="preserve">kiem cewnikowym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Producent: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……….……..………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Numer katalogowy:</w:t>
            </w:r>
          </w:p>
          <w:p w:rsidR="00F90067" w:rsidRPr="00A365C7" w:rsidRDefault="00F90067" w:rsidP="00E85B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5C7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</w:rPr>
            </w:pPr>
            <w:r w:rsidRPr="00A365C7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90067" w:rsidRPr="00A365C7" w:rsidTr="00E85B2D">
        <w:trPr>
          <w:trHeight w:val="454"/>
        </w:trPr>
        <w:tc>
          <w:tcPr>
            <w:tcW w:w="949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right"/>
              <w:rPr>
                <w:rFonts w:ascii="Arial" w:hAnsi="Arial" w:cs="Arial"/>
                <w:sz w:val="24"/>
              </w:rPr>
            </w:pPr>
            <w:r w:rsidRPr="00A365C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5C7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A365C7" w:rsidRDefault="00F90067" w:rsidP="00E85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0067" w:rsidRPr="00A365C7" w:rsidRDefault="00F90067" w:rsidP="00F90067">
      <w:pPr>
        <w:rPr>
          <w:rFonts w:ascii="Arial" w:hAnsi="Arial" w:cs="Arial"/>
          <w:b/>
          <w:sz w:val="4"/>
          <w:szCs w:val="4"/>
        </w:rPr>
      </w:pPr>
    </w:p>
    <w:p w:rsidR="00F90067" w:rsidRPr="00A365C7" w:rsidRDefault="00F90067" w:rsidP="00F90067">
      <w:pPr>
        <w:spacing w:line="360" w:lineRule="auto"/>
        <w:rPr>
          <w:rFonts w:ascii="Arial" w:hAnsi="Arial" w:cs="Arial"/>
          <w:bCs/>
          <w:sz w:val="10"/>
          <w:szCs w:val="10"/>
          <w:lang w:eastAsia="pl-PL"/>
        </w:rPr>
      </w:pPr>
    </w:p>
    <w:p w:rsidR="00F90067" w:rsidRPr="00A365C7" w:rsidRDefault="00F90067" w:rsidP="00F90067">
      <w:pPr>
        <w:ind w:left="-567"/>
        <w:jc w:val="both"/>
        <w:rPr>
          <w:rFonts w:ascii="Arial" w:hAnsi="Arial" w:cs="Arial"/>
          <w:iCs/>
          <w:spacing w:val="4"/>
        </w:rPr>
      </w:pPr>
      <w:r w:rsidRPr="00A365C7">
        <w:rPr>
          <w:rFonts w:ascii="Arial" w:hAnsi="Arial" w:cs="Arial"/>
        </w:rPr>
        <w:t>* Jeżeli producent nie nadaje numeru katalogowego, informację tę należy wpisać w kolumnie 3.</w:t>
      </w:r>
    </w:p>
    <w:p w:rsidR="00F90067" w:rsidRPr="00A365C7" w:rsidRDefault="00F90067" w:rsidP="00F90067">
      <w:pPr>
        <w:ind w:left="-567"/>
        <w:jc w:val="both"/>
        <w:rPr>
          <w:rFonts w:ascii="Arial" w:hAnsi="Arial" w:cs="Arial"/>
          <w:iCs/>
          <w:spacing w:val="4"/>
        </w:rPr>
      </w:pPr>
    </w:p>
    <w:p w:rsidR="00F90067" w:rsidRPr="00A365C7" w:rsidRDefault="00F90067" w:rsidP="00F90067">
      <w:pPr>
        <w:ind w:left="-567"/>
        <w:jc w:val="both"/>
        <w:rPr>
          <w:rFonts w:ascii="Arial" w:hAnsi="Arial" w:cs="Arial"/>
          <w:iCs/>
          <w:spacing w:val="4"/>
        </w:rPr>
      </w:pPr>
      <w:r w:rsidRPr="00A365C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F90067" w:rsidRPr="00A365C7" w:rsidRDefault="00F90067" w:rsidP="00F90067">
      <w:pPr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F90067" w:rsidRDefault="00F90067" w:rsidP="00F90067">
      <w:pPr>
        <w:spacing w:line="360" w:lineRule="auto"/>
        <w:ind w:left="-567"/>
        <w:rPr>
          <w:rFonts w:ascii="Arial" w:hAnsi="Arial" w:cs="Arial"/>
        </w:rPr>
      </w:pPr>
      <w:r w:rsidRPr="00A365C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90067" w:rsidRPr="00A365C7" w:rsidRDefault="00F90067" w:rsidP="00F90067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bookmarkStart w:id="7" w:name="_GoBack"/>
      <w:bookmarkEnd w:id="7"/>
    </w:p>
    <w:p w:rsidR="00F90067" w:rsidRPr="00A365C7" w:rsidRDefault="00F90067" w:rsidP="00F90067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A365C7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A365C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green"/>
        </w:rPr>
      </w:pPr>
    </w:p>
    <w:sectPr w:rsidR="00C94B66" w:rsidSect="00BA47D7">
      <w:headerReference w:type="default" r:id="rId8"/>
      <w:footnotePr>
        <w:pos w:val="beneathText"/>
      </w:footnotePr>
      <w:pgSz w:w="16837" w:h="11905" w:orient="landscape"/>
      <w:pgMar w:top="709" w:right="1276" w:bottom="1276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0B" w:rsidRDefault="000E5C0B">
      <w:r>
        <w:separator/>
      </w:r>
    </w:p>
  </w:endnote>
  <w:endnote w:type="continuationSeparator" w:id="0">
    <w:p w:rsidR="000E5C0B" w:rsidRDefault="000E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0B" w:rsidRDefault="000E5C0B">
      <w:r>
        <w:separator/>
      </w:r>
    </w:p>
  </w:footnote>
  <w:footnote w:type="continuationSeparator" w:id="0">
    <w:p w:rsidR="000E5C0B" w:rsidRDefault="000E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C1" w:rsidRPr="00E64517" w:rsidRDefault="006D21C1" w:rsidP="00E64517">
    <w:pPr>
      <w:pStyle w:val="Nagwek"/>
      <w:jc w:val="center"/>
      <w:rPr>
        <w:sz w:val="18"/>
        <w:szCs w:val="18"/>
        <w:lang w:val="pl-PL"/>
      </w:rPr>
    </w:pPr>
    <w:r w:rsidRPr="006364A8">
      <w:rPr>
        <w:sz w:val="18"/>
        <w:szCs w:val="18"/>
        <w:lang w:val="pl-PL"/>
      </w:rPr>
      <w:t xml:space="preserve">Numer </w:t>
    </w:r>
    <w:r w:rsidRPr="00BF3D38">
      <w:rPr>
        <w:sz w:val="18"/>
        <w:szCs w:val="18"/>
        <w:lang w:val="pl-PL"/>
      </w:rPr>
      <w:t xml:space="preserve">postępowania: </w:t>
    </w:r>
    <w:r w:rsidRPr="00036C3E">
      <w:rPr>
        <w:sz w:val="18"/>
        <w:szCs w:val="18"/>
        <w:lang w:val="pl-PL"/>
      </w:rPr>
      <w:t>WSPRiTS/ZP/</w:t>
    </w:r>
    <w:r w:rsidR="00036C3E" w:rsidRPr="00036C3E">
      <w:rPr>
        <w:sz w:val="18"/>
        <w:szCs w:val="18"/>
        <w:lang w:val="pl-PL"/>
      </w:rPr>
      <w:t>46</w:t>
    </w:r>
    <w:r w:rsidRPr="00036C3E">
      <w:rPr>
        <w:sz w:val="18"/>
        <w:szCs w:val="18"/>
        <w:lang w:val="pl-PL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61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5AD8"/>
    <w:rsid w:val="006265E7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62D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B1E"/>
    <w:rsid w:val="00991A81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63B68-D729-4017-A102-BBA280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2900-1DA2-41FD-88DE-87B0DDB5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27</Pages>
  <Words>4991</Words>
  <Characters>29949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34871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90</cp:revision>
  <cp:lastPrinted>2019-09-05T11:27:00Z</cp:lastPrinted>
  <dcterms:created xsi:type="dcterms:W3CDTF">2019-01-15T09:34:00Z</dcterms:created>
  <dcterms:modified xsi:type="dcterms:W3CDTF">2019-10-31T13:11:00Z</dcterms:modified>
</cp:coreProperties>
</file>