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lastRenderedPageBreak/>
        <w:t xml:space="preserve">  </w:t>
      </w:r>
    </w:p>
    <w:p w:rsidR="0051067B" w:rsidRPr="00902665" w:rsidRDefault="0051067B" w:rsidP="0051067B">
      <w:pPr>
        <w:rPr>
          <w:rFonts w:ascii="Arial" w:hAnsi="Arial" w:cs="Arial"/>
          <w:b/>
          <w:bCs/>
          <w:sz w:val="28"/>
        </w:rPr>
      </w:pPr>
      <w:r w:rsidRPr="00902665">
        <w:rPr>
          <w:rFonts w:ascii="Arial" w:hAnsi="Arial" w:cs="Arial"/>
          <w:b/>
          <w:bCs/>
          <w:sz w:val="28"/>
        </w:rPr>
        <w:t xml:space="preserve">ZADANIE 1.  Akcesoria do defibrylatora </w:t>
      </w:r>
      <w:proofErr w:type="spellStart"/>
      <w:r w:rsidRPr="00902665">
        <w:rPr>
          <w:rFonts w:ascii="Arial" w:hAnsi="Arial" w:cs="Arial"/>
          <w:b/>
          <w:bCs/>
          <w:sz w:val="28"/>
        </w:rPr>
        <w:t>LifePak</w:t>
      </w:r>
      <w:proofErr w:type="spellEnd"/>
      <w:r w:rsidRPr="00902665">
        <w:rPr>
          <w:rFonts w:ascii="Arial" w:hAnsi="Arial" w:cs="Arial"/>
          <w:b/>
          <w:bCs/>
          <w:sz w:val="28"/>
        </w:rPr>
        <w:t xml:space="preserve"> 15 </w:t>
      </w:r>
    </w:p>
    <w:p w:rsidR="0051067B" w:rsidRPr="00902665" w:rsidRDefault="0051067B" w:rsidP="0023504F">
      <w:pPr>
        <w:rPr>
          <w:sz w:val="18"/>
          <w:szCs w:val="1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51067B" w:rsidRPr="00902665" w:rsidTr="0051067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266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0266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Wartość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Netto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Stawka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VAT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Kwota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VAT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Wartość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902665">
              <w:rPr>
                <w:rFonts w:ascii="Arial" w:hAnsi="Arial" w:cs="Arial"/>
                <w:b/>
              </w:rPr>
              <w:t>brutto</w:t>
            </w:r>
          </w:p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(obliczyć: 7 + 9)</w:t>
            </w:r>
          </w:p>
        </w:tc>
      </w:tr>
      <w:tr w:rsidR="0051067B" w:rsidRPr="00902665" w:rsidTr="0051067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</w:rPr>
              <w:t>10</w:t>
            </w:r>
          </w:p>
        </w:tc>
      </w:tr>
      <w:tr w:rsidR="0051067B" w:rsidRPr="00902665" w:rsidTr="00911110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911110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Przenośna ładowarka baterii, zawierająca kabel zasilający 230V.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911110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Kabel główny do 12-odprowadzeniowego EKG z 4-odprowadzeniową wiązką odprowadzeń kończynowych.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11110" w:rsidP="0091111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Kabel do 12-odprowadzeniowego EKG-6-żyłowa wiązka odprowadzeń przedsercowych.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11110" w:rsidP="0091111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Rozdzielacz do kabli do wiązki 4-odprowadzeniowej, opakowanie =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  <w:highlight w:val="yellow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11110" w:rsidP="0091111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Rozdzielacz do kabli do wiązki 6-odprowadzeniowej, opakowanie =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074807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Papier do EKG 100mm x 22m.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1 500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23504F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074807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Standardowe łyżki twarde (para).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Nakładka pediatryczna na łyżki standardowe.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Elektrody EDGE system ze złączem QUIK-COMBO i systemem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redi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-pak dorośli.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Elektrody EDGE System RTS ze złączem QUIK-COMBO, pediatryczne.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</w:t>
            </w:r>
            <w:r w:rsidR="0051067B" w:rsidRPr="00902665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Kabel terapeutyczny QUIK-COMBO ze złączem True-Lock.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Przewód NIBP spiralny.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Mankiet NIBP wielorazowy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Mankiet NIBP wielorazowy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>Mankiet NIBP wielorazowy,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Przewód pacjenta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SET RC.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Czujnik SpO2 do przewodów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 SET RC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3</w:t>
            </w:r>
            <w:r w:rsidR="0051067B" w:rsidRPr="0090266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Czujnik SpO2 do przewodów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SET RC pediatryczny, przylepny.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5</w:t>
            </w:r>
            <w:r w:rsidR="0051067B" w:rsidRPr="0090266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Czujnik do monitorowania końcowo-wydechowego stężenia CO2 (EtCO2) dla pacjentów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intubowanych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 xml:space="preserve"> dorosły/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5</w:t>
            </w:r>
            <w:r w:rsidR="0051067B" w:rsidRPr="00902665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-jonowa.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026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1</w:t>
            </w:r>
            <w:r w:rsidR="00902665" w:rsidRPr="0090266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Standardowa torba transportowa do defibrylatora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22.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DC269A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02665">
              <w:rPr>
                <w:rFonts w:ascii="Arial" w:hAnsi="Arial" w:cs="Arial"/>
                <w:lang w:eastAsia="pl-PL"/>
              </w:rPr>
              <w:t xml:space="preserve">Pasek naramienny do defibrylatora </w:t>
            </w:r>
            <w:proofErr w:type="spellStart"/>
            <w:r w:rsidRPr="00902665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902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9026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902665" w:rsidTr="0051067B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right"/>
              <w:rPr>
                <w:rFonts w:ascii="Arial" w:hAnsi="Arial" w:cs="Arial"/>
                <w:sz w:val="24"/>
              </w:rPr>
            </w:pPr>
            <w:r w:rsidRPr="0090266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</w:rPr>
            </w:pPr>
            <w:r w:rsidRPr="0090266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1067B" w:rsidRPr="00902665" w:rsidRDefault="0051067B" w:rsidP="005106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67B" w:rsidRPr="00902665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51067B" w:rsidRPr="00902665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  <w:r w:rsidRPr="00902665">
        <w:rPr>
          <w:rFonts w:ascii="Arial" w:hAnsi="Arial" w:cs="Arial"/>
        </w:rPr>
        <w:t>* Jeżeli producent nie nadaje numeru katalogowego, informację tę należy wpisać w kolumnie 3.</w:t>
      </w:r>
    </w:p>
    <w:p w:rsidR="0051067B" w:rsidRPr="00902665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DC269A" w:rsidRPr="00902665" w:rsidRDefault="00DC269A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51067B" w:rsidRPr="00902665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  <w:r w:rsidRPr="0090266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1067B" w:rsidRPr="00902665" w:rsidRDefault="0051067B" w:rsidP="0051067B">
      <w:pPr>
        <w:spacing w:line="360" w:lineRule="auto"/>
        <w:ind w:left="-567"/>
        <w:rPr>
          <w:rFonts w:ascii="Arial" w:hAnsi="Arial" w:cs="Arial"/>
        </w:rPr>
      </w:pPr>
      <w:r w:rsidRPr="0090266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1067B" w:rsidRPr="00902665" w:rsidRDefault="0051067B" w:rsidP="0051067B">
      <w:pPr>
        <w:ind w:left="-567"/>
        <w:rPr>
          <w:rFonts w:ascii="Arial" w:hAnsi="Arial" w:cs="Arial"/>
          <w:b/>
          <w:bCs/>
          <w:lang w:eastAsia="pl-PL"/>
        </w:rPr>
      </w:pPr>
    </w:p>
    <w:p w:rsidR="0051067B" w:rsidRPr="00902665" w:rsidRDefault="0051067B" w:rsidP="0051067B">
      <w:pPr>
        <w:ind w:left="-567"/>
        <w:rPr>
          <w:rFonts w:ascii="Arial" w:hAnsi="Arial" w:cs="Arial"/>
          <w:bCs/>
          <w:lang w:eastAsia="pl-PL"/>
        </w:rPr>
      </w:pPr>
    </w:p>
    <w:p w:rsidR="0051067B" w:rsidRPr="00902665" w:rsidRDefault="0051067B" w:rsidP="0051067B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90266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0266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1067B" w:rsidRPr="00902665" w:rsidRDefault="0051067B" w:rsidP="00F15A75">
      <w:pPr>
        <w:rPr>
          <w:rFonts w:ascii="Arial" w:hAnsi="Arial" w:cs="Arial"/>
          <w:b/>
          <w:bCs/>
          <w:sz w:val="28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Pr="00902665" w:rsidRDefault="009426B1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Pr="00902665" w:rsidRDefault="009426B1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8E7EEF" w:rsidRDefault="0051067B" w:rsidP="0051067B">
      <w:pPr>
        <w:rPr>
          <w:rFonts w:ascii="Arial" w:hAnsi="Arial" w:cs="Arial"/>
          <w:b/>
          <w:bCs/>
          <w:sz w:val="28"/>
        </w:rPr>
      </w:pPr>
      <w:r w:rsidRPr="008E7EEF">
        <w:rPr>
          <w:rFonts w:ascii="Arial" w:hAnsi="Arial" w:cs="Arial"/>
          <w:b/>
          <w:bCs/>
          <w:sz w:val="28"/>
        </w:rPr>
        <w:t xml:space="preserve">ZADANIE </w:t>
      </w:r>
      <w:r w:rsidR="009426B1" w:rsidRPr="008E7EEF">
        <w:rPr>
          <w:rFonts w:ascii="Arial" w:hAnsi="Arial" w:cs="Arial"/>
          <w:b/>
          <w:bCs/>
          <w:sz w:val="28"/>
        </w:rPr>
        <w:t>2</w:t>
      </w:r>
      <w:r w:rsidRPr="008E7EEF">
        <w:rPr>
          <w:rFonts w:ascii="Arial" w:hAnsi="Arial" w:cs="Arial"/>
          <w:b/>
          <w:bCs/>
          <w:sz w:val="28"/>
        </w:rPr>
        <w:t xml:space="preserve">.  </w:t>
      </w:r>
      <w:r w:rsidR="009426B1" w:rsidRPr="008E7EEF">
        <w:rPr>
          <w:rFonts w:ascii="Arial" w:hAnsi="Arial" w:cs="Arial"/>
          <w:b/>
          <w:bCs/>
          <w:sz w:val="28"/>
        </w:rPr>
        <w:t>Akcesoria do defibrylatora Zoll</w:t>
      </w:r>
      <w:r w:rsidRPr="008E7EEF">
        <w:rPr>
          <w:rFonts w:ascii="Arial" w:hAnsi="Arial" w:cs="Arial"/>
          <w:b/>
          <w:bCs/>
          <w:sz w:val="28"/>
        </w:rPr>
        <w:t xml:space="preserve"> </w:t>
      </w:r>
    </w:p>
    <w:p w:rsidR="009426B1" w:rsidRPr="008E7EEF" w:rsidRDefault="009426B1" w:rsidP="0051067B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426B1" w:rsidRPr="008E7EEF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E7EE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8E7EE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Wartość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Netto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Stawka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VAT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Kwota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VAT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Wartość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8E7EEF">
              <w:rPr>
                <w:rFonts w:ascii="Arial" w:hAnsi="Arial" w:cs="Arial"/>
                <w:b/>
              </w:rPr>
              <w:t>brutto</w:t>
            </w:r>
          </w:p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(obliczyć: 7 + 9)</w:t>
            </w:r>
          </w:p>
        </w:tc>
      </w:tr>
      <w:tr w:rsidR="009426B1" w:rsidRPr="008E7EEF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E7EEF">
              <w:rPr>
                <w:rFonts w:ascii="Arial" w:hAnsi="Arial" w:cs="Arial"/>
              </w:rPr>
              <w:t>10</w:t>
            </w:r>
          </w:p>
        </w:tc>
      </w:tr>
      <w:tr w:rsidR="009426B1" w:rsidRPr="008E7EEF" w:rsidTr="00624C9F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>Łyżki twarde, zewnętrzne, do defibrylatora Zoll M-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E7EEF">
              <w:rPr>
                <w:rFonts w:ascii="Arial" w:hAnsi="Arial" w:cs="Arial"/>
                <w:lang w:eastAsia="pl-PL"/>
              </w:rPr>
              <w:t>, komplet</w:t>
            </w:r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E7EEF">
              <w:rPr>
                <w:rFonts w:ascii="Arial" w:hAnsi="Arial" w:cs="Arial"/>
              </w:rPr>
              <w:t>kpl</w:t>
            </w:r>
            <w:proofErr w:type="spellEnd"/>
            <w:r w:rsidRPr="008E7EEF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8E7EEF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2</w:t>
            </w:r>
            <w:r w:rsidR="009426B1" w:rsidRPr="008E7EEF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E7EE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>Uchwyt/rączka do defibrylatora ZOLL M-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E7EEF" w:rsidRDefault="008E7EEF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E7EE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>Kabel uniwersalny do łyżek/elektrod do defibrylatora Zoll</w:t>
            </w:r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8E7E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2</w:t>
            </w:r>
            <w:r w:rsidR="008E7EEF" w:rsidRPr="008E7EEF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E7EE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>Kabel zasilający do defibrylatora Zoll M-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E7EEF">
              <w:rPr>
                <w:rFonts w:ascii="Arial" w:hAnsi="Arial" w:cs="Arial"/>
                <w:lang w:eastAsia="pl-PL"/>
              </w:rPr>
              <w:t xml:space="preserve"> z wtyczką 2-bolcową</w:t>
            </w:r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8E7EEF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E7EE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>Kabel zasilający do defibrylatora Zoll E-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E7EEF">
              <w:rPr>
                <w:rFonts w:ascii="Arial" w:hAnsi="Arial" w:cs="Arial"/>
                <w:lang w:eastAsia="pl-PL"/>
              </w:rPr>
              <w:t>, z wtyczką zakończeniową LEXEL</w:t>
            </w:r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8E7EEF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E7EE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 xml:space="preserve">Elektrody jednorazowe do stymulacji i </w:t>
            </w:r>
            <w:r w:rsidR="002D4375" w:rsidRPr="008E7EEF">
              <w:rPr>
                <w:rFonts w:ascii="Arial" w:hAnsi="Arial" w:cs="Arial"/>
                <w:lang w:eastAsia="pl-PL"/>
              </w:rPr>
              <w:t>defibrylacji</w:t>
            </w:r>
            <w:r w:rsidRPr="008E7EEF">
              <w:rPr>
                <w:rFonts w:ascii="Arial" w:hAnsi="Arial" w:cs="Arial"/>
                <w:lang w:eastAsia="pl-PL"/>
              </w:rPr>
              <w:t xml:space="preserve"> serca do defibrylatora Zoll M-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E7EEF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2D4375" w:rsidRPr="008E7EEF">
              <w:rPr>
                <w:rFonts w:ascii="Arial" w:hAnsi="Arial" w:cs="Arial"/>
                <w:lang w:eastAsia="pl-PL"/>
              </w:rPr>
              <w:t>,</w:t>
            </w:r>
            <w:r w:rsidRPr="008E7EEF">
              <w:rPr>
                <w:rFonts w:ascii="Arial" w:hAnsi="Arial" w:cs="Arial"/>
                <w:lang w:eastAsia="pl-PL"/>
              </w:rPr>
              <w:t xml:space="preserve"> dla dorosłych</w:t>
            </w:r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8E7EEF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1 500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E7EEF" w:rsidTr="003A066D">
        <w:trPr>
          <w:trHeight w:val="867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>Elektrody jednorazowe do stymulacji i defibrylacji serca do defibrylatora Zoll M-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E7EEF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E7EEF">
              <w:rPr>
                <w:rFonts w:ascii="Arial" w:hAnsi="Arial" w:cs="Arial"/>
                <w:lang w:eastAsia="pl-PL"/>
              </w:rPr>
              <w:t>, dla dzieci</w:t>
            </w:r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8E7EEF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E7EE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EEF">
              <w:rPr>
                <w:rFonts w:ascii="Arial" w:hAnsi="Arial" w:cs="Arial"/>
                <w:lang w:eastAsia="pl-PL"/>
              </w:rPr>
              <w:t>Kabel 12-odprowadzeniowy do defibrylatora ZOLL M-</w:t>
            </w:r>
            <w:proofErr w:type="spellStart"/>
            <w:r w:rsidRPr="008E7EEF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E7EEF">
              <w:rPr>
                <w:rFonts w:ascii="Arial" w:hAnsi="Arial" w:cs="Arial"/>
                <w:lang w:eastAsia="pl-PL"/>
              </w:rPr>
              <w:t>, część przedsercowa</w:t>
            </w:r>
            <w:r w:rsidR="009426B1" w:rsidRPr="008E7EE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E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8E7EEF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EEF">
              <w:rPr>
                <w:rFonts w:ascii="Arial" w:hAnsi="Arial" w:cs="Arial"/>
              </w:rPr>
              <w:t>4</w:t>
            </w:r>
            <w:r w:rsidR="009426B1" w:rsidRPr="008E7EEF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E7EEF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Kabel 12-odprowadzeniowy do defibrylatora ZOLL M-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, część kończynowa</w:t>
            </w:r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5</w:t>
            </w:r>
            <w:r w:rsidR="00987965" w:rsidRPr="003A066D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Czujnik SpO2 dla dorosłych typu: klips na palec, wielorazowego użytku, do defibrylatora Zoll. Czujniki pracujące w technologii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Czujnik SpO2 pediatryczny typu klips na palec, wielorazowego użytku, do defibrylatora ZOLL. Czujniki pracujące w technologii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Czujnik SpO2 jednorazowego użytku, dla niemowląt; do defibrylatora Zoll  M-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, typu: LNCS. Czujniki pracujące w technologii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5</w:t>
            </w:r>
            <w:r w:rsidR="00987965" w:rsidRPr="003A066D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Przewód do czujnika pulsoksymetrii, do defibrylatora Zoll M-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; typu: LNCS;  długość: 1,2 m</w:t>
            </w:r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3</w:t>
            </w:r>
            <w:r w:rsidR="009426B1" w:rsidRPr="003A066D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Kabel przedłużający do czujnika SpO2 do defibrylatora ZOLL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2</w:t>
            </w:r>
            <w:r w:rsidR="009426B1" w:rsidRPr="003A066D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Elektrody jednorazowe do defibrylacji i stymulacji serca do defibrylatora Zoll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, z czujnikiem ucisku klatki piersiowej dla dorosłych</w:t>
            </w:r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Łącznik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do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dla dorosłych,  opakowanie 10 szt</w:t>
            </w:r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op</w:t>
            </w:r>
            <w:r w:rsidR="009426B1" w:rsidRPr="003A066D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35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Łącznik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do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dla dzieci,  opakowanie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op</w:t>
            </w:r>
            <w:r w:rsidR="009426B1" w:rsidRPr="003A066D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Zasilacz do ładowania defibrylatorów Zoll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i M-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Złączka do elektrod CPR do defibrylatora Zoll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20.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Rączka do defibrylatora Zoll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879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21.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Pokrowiec (torba) do defibrylatora E-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, z metalowymi uchwytami przy torbie umożliwiającymi zamocowanie paska + pasek na ramię</w:t>
            </w:r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22.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Pokrowiec (torba) do defibrylatora M-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3A066D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A066D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A066D" w:rsidRDefault="009426B1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426B1" w:rsidRPr="003A066D" w:rsidRDefault="009426B1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26B1" w:rsidRPr="003A066D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9426B1" w:rsidRPr="003A066D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  <w:r w:rsidRPr="003A066D">
        <w:rPr>
          <w:rFonts w:ascii="Arial" w:hAnsi="Arial" w:cs="Arial"/>
        </w:rPr>
        <w:t>* Jeżeli producent nie nadaje numeru katalogowego, informację tę należy wpisać w kolumnie 3.</w:t>
      </w:r>
    </w:p>
    <w:p w:rsidR="009426B1" w:rsidRPr="003A066D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9426B1" w:rsidRPr="003A066D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9426B1" w:rsidRPr="003A066D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  <w:r w:rsidRPr="003A066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426B1" w:rsidRPr="003A066D" w:rsidRDefault="009426B1" w:rsidP="009426B1">
      <w:pPr>
        <w:spacing w:line="360" w:lineRule="auto"/>
        <w:ind w:left="-567"/>
        <w:rPr>
          <w:rFonts w:ascii="Arial" w:hAnsi="Arial" w:cs="Arial"/>
        </w:rPr>
      </w:pPr>
      <w:r w:rsidRPr="003A066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426B1" w:rsidRPr="003A066D" w:rsidRDefault="009426B1" w:rsidP="009426B1">
      <w:pPr>
        <w:ind w:left="-567"/>
        <w:rPr>
          <w:rFonts w:ascii="Arial" w:hAnsi="Arial" w:cs="Arial"/>
          <w:b/>
          <w:bCs/>
          <w:lang w:eastAsia="pl-PL"/>
        </w:rPr>
      </w:pPr>
    </w:p>
    <w:p w:rsidR="009426B1" w:rsidRPr="003A066D" w:rsidRDefault="009426B1" w:rsidP="009426B1">
      <w:pPr>
        <w:ind w:left="-567"/>
        <w:rPr>
          <w:rFonts w:ascii="Arial" w:hAnsi="Arial" w:cs="Arial"/>
          <w:bCs/>
          <w:lang w:eastAsia="pl-PL"/>
        </w:rPr>
      </w:pPr>
    </w:p>
    <w:p w:rsidR="009426B1" w:rsidRPr="003A066D" w:rsidRDefault="009426B1" w:rsidP="009426B1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3A066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A066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426B1" w:rsidRPr="00902665" w:rsidRDefault="009426B1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Pr="00902665" w:rsidRDefault="009426B1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Pr="00902665" w:rsidRDefault="009426B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02665" w:rsidRDefault="0051067B" w:rsidP="0051067B">
      <w:pPr>
        <w:rPr>
          <w:rFonts w:ascii="Arial" w:hAnsi="Arial" w:cs="Arial"/>
          <w:sz w:val="16"/>
          <w:highlight w:val="yellow"/>
        </w:rPr>
      </w:pPr>
    </w:p>
    <w:p w:rsidR="0051067B" w:rsidRPr="00902665" w:rsidRDefault="0051067B" w:rsidP="0051067B">
      <w:pPr>
        <w:rPr>
          <w:sz w:val="2"/>
          <w:szCs w:val="2"/>
          <w:highlight w:val="yellow"/>
        </w:rPr>
      </w:pPr>
    </w:p>
    <w:p w:rsidR="0051067B" w:rsidRPr="00902665" w:rsidRDefault="0051067B" w:rsidP="0051067B">
      <w:pPr>
        <w:ind w:left="720"/>
        <w:rPr>
          <w:sz w:val="8"/>
          <w:szCs w:val="8"/>
          <w:highlight w:val="yellow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02665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51067B" w:rsidRPr="003A066D" w:rsidRDefault="0051067B" w:rsidP="0051067B">
      <w:pPr>
        <w:rPr>
          <w:rFonts w:ascii="Arial" w:hAnsi="Arial" w:cs="Arial"/>
          <w:b/>
          <w:bCs/>
          <w:sz w:val="28"/>
        </w:rPr>
      </w:pPr>
      <w:r w:rsidRPr="003A066D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624C9F" w:rsidRPr="003A066D">
        <w:rPr>
          <w:rFonts w:ascii="Arial" w:hAnsi="Arial" w:cs="Arial"/>
          <w:b/>
          <w:bCs/>
          <w:sz w:val="28"/>
        </w:rPr>
        <w:t>3</w:t>
      </w:r>
      <w:r w:rsidRPr="003A066D">
        <w:rPr>
          <w:rFonts w:ascii="Arial" w:hAnsi="Arial" w:cs="Arial"/>
          <w:b/>
          <w:bCs/>
          <w:sz w:val="28"/>
        </w:rPr>
        <w:t xml:space="preserve">.  </w:t>
      </w:r>
      <w:r w:rsidR="00624C9F" w:rsidRPr="003A066D">
        <w:rPr>
          <w:rFonts w:ascii="Arial" w:hAnsi="Arial" w:cs="Arial"/>
          <w:b/>
          <w:bCs/>
          <w:sz w:val="28"/>
        </w:rPr>
        <w:t>Akcesoria do defibrylatora Zoll X-Series</w:t>
      </w:r>
      <w:r w:rsidRPr="003A066D">
        <w:rPr>
          <w:rFonts w:ascii="Arial" w:hAnsi="Arial" w:cs="Arial"/>
          <w:b/>
          <w:bCs/>
          <w:sz w:val="28"/>
        </w:rPr>
        <w:t xml:space="preserve"> </w:t>
      </w:r>
    </w:p>
    <w:p w:rsidR="00624C9F" w:rsidRPr="003A066D" w:rsidRDefault="00624C9F" w:rsidP="0051067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3A066D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A066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3A066D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Wartość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Netto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Stawka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VAT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Kwota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VAT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Wartość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3A066D">
              <w:rPr>
                <w:rFonts w:ascii="Arial" w:hAnsi="Arial" w:cs="Arial"/>
                <w:b/>
              </w:rPr>
              <w:t>brutto</w:t>
            </w:r>
          </w:p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(obliczyć: 7 + 9)</w:t>
            </w:r>
          </w:p>
        </w:tc>
      </w:tr>
      <w:tr w:rsidR="00624C9F" w:rsidRPr="003A066D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</w:rPr>
              <w:t>10</w:t>
            </w:r>
          </w:p>
        </w:tc>
      </w:tr>
      <w:tr w:rsidR="00624C9F" w:rsidRPr="003A066D" w:rsidTr="00624C9F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Kabel kończynowy 4-odprowadzeniowy do kabla EKG 12-odprowadzeniowego</w:t>
            </w:r>
            <w:r w:rsidR="00624C9F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Kabel przedsercowy 6-odprowadzeniowy do kabla EKG 12 odprowadzeniowego.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Linia pomiarowa etCO2 do monitorowania krótkookresowego, dla pacjentów zaintubowanych, opakowanie 25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Kabel terapeutyczny wielofunkcyjny, do łyżek i elektrod jednorazowych.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Przewód NIBP dwudrożny dla dorosłych/dzieci, długość 3 m, ze złączkami typu "twist" lock do mankietów typu 2 MQ.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5B0C64">
        <w:trPr>
          <w:trHeight w:val="98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Mankiet z wejściem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, wielorazowy, z przewodami i złączkami typu "twist lock” kompatybilnymi z przewodem z pozycji 5, dla osób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5B0C64">
        <w:trPr>
          <w:trHeight w:val="67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Mankiet z wejściem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, jednorazowy, bez przewodów, dla osób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3A06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</w:t>
            </w:r>
            <w:r w:rsidR="003A066D" w:rsidRPr="003A066D">
              <w:rPr>
                <w:rFonts w:ascii="Arial" w:hAnsi="Arial" w:cs="Arial"/>
              </w:rPr>
              <w:t>2</w:t>
            </w:r>
            <w:r w:rsidRPr="003A066D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5B0C64">
        <w:trPr>
          <w:trHeight w:val="75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Mankiet z wejściem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, jednorazowy, bez przewodów,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3A06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</w:t>
            </w:r>
            <w:r w:rsidR="003A066D" w:rsidRPr="003A066D">
              <w:rPr>
                <w:rFonts w:ascii="Arial" w:hAnsi="Arial" w:cs="Arial"/>
              </w:rPr>
              <w:t>2</w:t>
            </w:r>
            <w:r w:rsidRPr="003A066D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Końcówka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do mankietu, 2 przewodowa.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Papier EKG z nadrukowaną kratką.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Akumulator litowy.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Zasilacz/ładowarka AC 230V</w:t>
            </w:r>
            <w:r w:rsidR="00624C9F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Kabel sieciowy do zasilacza</w:t>
            </w:r>
            <w:r w:rsidR="00624C9F"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Torba transportowa na defibrylator.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Pasek na ramię.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90266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Uchwyt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karetkowy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z gniazdem zasilającym oraz mocowaniem adaptera zasilającego.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</w:t>
            </w:r>
            <w:r w:rsidR="00624C9F" w:rsidRPr="003A066D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Mocowanie defibrylatora z zasilaniem.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</w:t>
            </w:r>
            <w:r w:rsidR="00624C9F" w:rsidRPr="003A066D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 xml:space="preserve">Zasilacz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karetkowy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 xml:space="preserve"> 12V DC, z przewodem zakończonym wtyczką typu </w:t>
            </w:r>
            <w:proofErr w:type="spellStart"/>
            <w:r w:rsidRPr="003A066D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Pr="003A066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066D">
              <w:rPr>
                <w:rFonts w:ascii="Arial" w:hAnsi="Arial" w:cs="Arial"/>
                <w:lang w:eastAsia="pl-PL"/>
              </w:rPr>
              <w:t>Kabel/łącznik do zasilania defibrylatora.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66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3A066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A066D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3A066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</w:rPr>
            </w:pPr>
            <w:r w:rsidRPr="003A066D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A066D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3A066D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3A066D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3A066D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3A066D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3A066D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3A066D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3A066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3A066D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3A066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3A066D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3A066D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3A066D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3A066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A066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3A066D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Pr="003A066D" w:rsidRDefault="00624C9F" w:rsidP="0051067B">
      <w:pPr>
        <w:rPr>
          <w:rFonts w:ascii="Arial" w:hAnsi="Arial" w:cs="Arial"/>
          <w:b/>
          <w:bCs/>
          <w:sz w:val="28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Pr="00902665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Pr="00902665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Pr="00902665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Pr="00902665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Pr="00902665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Pr="00902665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8B3533" w:rsidRDefault="00624C9F" w:rsidP="00624C9F">
      <w:pPr>
        <w:rPr>
          <w:rFonts w:ascii="Arial" w:hAnsi="Arial" w:cs="Arial"/>
          <w:b/>
          <w:bCs/>
          <w:sz w:val="28"/>
        </w:rPr>
      </w:pPr>
      <w:r w:rsidRPr="008B3533">
        <w:rPr>
          <w:rFonts w:ascii="Arial" w:hAnsi="Arial" w:cs="Arial"/>
          <w:b/>
          <w:bCs/>
          <w:sz w:val="28"/>
        </w:rPr>
        <w:t xml:space="preserve">ZADANIE </w:t>
      </w:r>
      <w:r w:rsidR="004129A3" w:rsidRPr="008B3533">
        <w:rPr>
          <w:rFonts w:ascii="Arial" w:hAnsi="Arial" w:cs="Arial"/>
          <w:b/>
          <w:bCs/>
          <w:sz w:val="28"/>
        </w:rPr>
        <w:t>4</w:t>
      </w:r>
      <w:r w:rsidRPr="008B3533">
        <w:rPr>
          <w:rFonts w:ascii="Arial" w:hAnsi="Arial" w:cs="Arial"/>
          <w:b/>
          <w:bCs/>
          <w:sz w:val="28"/>
        </w:rPr>
        <w:t xml:space="preserve">.  </w:t>
      </w:r>
      <w:r w:rsidR="004129A3" w:rsidRPr="008B3533">
        <w:rPr>
          <w:rFonts w:ascii="Arial" w:hAnsi="Arial" w:cs="Arial"/>
          <w:b/>
          <w:bCs/>
          <w:sz w:val="28"/>
        </w:rPr>
        <w:t>Akcesoria do respiratora</w:t>
      </w:r>
      <w:r w:rsidRPr="008B3533">
        <w:rPr>
          <w:rFonts w:ascii="Arial" w:hAnsi="Arial" w:cs="Arial"/>
          <w:b/>
          <w:bCs/>
          <w:sz w:val="28"/>
        </w:rPr>
        <w:t xml:space="preserve"> </w:t>
      </w:r>
    </w:p>
    <w:p w:rsidR="00624C9F" w:rsidRDefault="00624C9F" w:rsidP="00624C9F">
      <w:pPr>
        <w:rPr>
          <w:rFonts w:ascii="Arial" w:hAnsi="Arial" w:cs="Arial"/>
          <w:b/>
          <w:bCs/>
          <w:sz w:val="28"/>
        </w:rPr>
      </w:pPr>
    </w:p>
    <w:p w:rsidR="006E5001" w:rsidRPr="008B3533" w:rsidRDefault="006E5001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8B3533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353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8B353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Wartość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Netto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Stawka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VAT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Kwota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VAT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Wartość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8B3533">
              <w:rPr>
                <w:rFonts w:ascii="Arial" w:hAnsi="Arial" w:cs="Arial"/>
                <w:b/>
              </w:rPr>
              <w:t>brutto</w:t>
            </w:r>
          </w:p>
          <w:p w:rsidR="00624C9F" w:rsidRPr="008B3533" w:rsidRDefault="00624C9F" w:rsidP="00624C9F">
            <w:pPr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(obliczyć: 7 + 9)</w:t>
            </w:r>
          </w:p>
        </w:tc>
      </w:tr>
      <w:tr w:rsidR="00624C9F" w:rsidRPr="008B3533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8B3533">
              <w:rPr>
                <w:rFonts w:ascii="Arial" w:hAnsi="Arial" w:cs="Arial"/>
              </w:rPr>
              <w:t>10</w:t>
            </w:r>
          </w:p>
        </w:tc>
      </w:tr>
      <w:tr w:rsidR="00624C9F" w:rsidRPr="008B3533" w:rsidTr="004129A3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8B3533" w:rsidRDefault="004129A3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B3533">
              <w:rPr>
                <w:rFonts w:ascii="Arial" w:hAnsi="Arial" w:cs="Arial"/>
                <w:lang w:eastAsia="pl-PL"/>
              </w:rPr>
              <w:t xml:space="preserve">Rura  silikonowa do respiratora </w:t>
            </w:r>
            <w:proofErr w:type="spellStart"/>
            <w:r w:rsidRPr="008B3533">
              <w:rPr>
                <w:rFonts w:ascii="Arial" w:hAnsi="Arial" w:cs="Arial"/>
                <w:lang w:eastAsia="pl-PL"/>
              </w:rPr>
              <w:t>Pneupac</w:t>
            </w:r>
            <w:proofErr w:type="spellEnd"/>
            <w:r w:rsidRPr="008B3533">
              <w:rPr>
                <w:rFonts w:ascii="Arial" w:hAnsi="Arial" w:cs="Arial"/>
                <w:lang w:eastAsia="pl-PL"/>
              </w:rPr>
              <w:t xml:space="preserve"> (</w:t>
            </w:r>
            <w:proofErr w:type="spellStart"/>
            <w:r w:rsidRPr="008B3533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8B3533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8B3533">
              <w:rPr>
                <w:rFonts w:ascii="Arial" w:hAnsi="Arial" w:cs="Arial"/>
                <w:lang w:eastAsia="pl-PL"/>
              </w:rPr>
              <w:t>Rescupac</w:t>
            </w:r>
            <w:proofErr w:type="spellEnd"/>
            <w:r w:rsidRPr="008B3533">
              <w:rPr>
                <w:rFonts w:ascii="Arial" w:hAnsi="Arial" w:cs="Arial"/>
                <w:lang w:eastAsia="pl-PL"/>
              </w:rPr>
              <w:t>), karbowana; wielokrotnego użytku; z możliwością sterylizacji</w:t>
            </w:r>
            <w:r w:rsidR="00624C9F" w:rsidRPr="008B353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8B353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53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8B353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53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8B353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53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8B353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353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8B3533" w:rsidRDefault="004129A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szt</w:t>
            </w:r>
            <w:r w:rsidR="00624C9F" w:rsidRPr="008B3533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8B3533" w:rsidRDefault="008B353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533">
              <w:rPr>
                <w:rFonts w:ascii="Arial" w:hAnsi="Arial" w:cs="Arial"/>
              </w:rPr>
              <w:t>2</w:t>
            </w:r>
            <w:r w:rsidR="00624C9F" w:rsidRPr="008B3533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B353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B353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B353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B3533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8B353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CA5C0B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CA5C0B" w:rsidRDefault="004129A3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A5C0B">
              <w:rPr>
                <w:rFonts w:ascii="Arial" w:hAnsi="Arial" w:cs="Arial"/>
                <w:lang w:eastAsia="pl-PL"/>
              </w:rPr>
              <w:t xml:space="preserve">Zastawka pacjenta do respiratora </w:t>
            </w:r>
            <w:proofErr w:type="spellStart"/>
            <w:r w:rsidRPr="00CA5C0B">
              <w:rPr>
                <w:rFonts w:ascii="Arial" w:hAnsi="Arial" w:cs="Arial"/>
                <w:lang w:eastAsia="pl-PL"/>
              </w:rPr>
              <w:t>Pneupac</w:t>
            </w:r>
            <w:proofErr w:type="spellEnd"/>
            <w:r w:rsidRPr="00CA5C0B">
              <w:rPr>
                <w:rFonts w:ascii="Arial" w:hAnsi="Arial" w:cs="Arial"/>
                <w:lang w:eastAsia="pl-PL"/>
              </w:rPr>
              <w:t xml:space="preserve"> (</w:t>
            </w:r>
            <w:proofErr w:type="spellStart"/>
            <w:r w:rsidRPr="00CA5C0B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CA5C0B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CA5C0B">
              <w:rPr>
                <w:rFonts w:ascii="Arial" w:hAnsi="Arial" w:cs="Arial"/>
                <w:lang w:eastAsia="pl-PL"/>
              </w:rPr>
              <w:t>Rescupac</w:t>
            </w:r>
            <w:proofErr w:type="spellEnd"/>
            <w:r w:rsidRPr="00CA5C0B">
              <w:rPr>
                <w:rFonts w:ascii="Arial" w:hAnsi="Arial" w:cs="Arial"/>
                <w:lang w:eastAsia="pl-PL"/>
              </w:rPr>
              <w:t>), wielokrotnego użytku; z możliwością sterylizacji</w:t>
            </w:r>
            <w:r w:rsidR="00624C9F" w:rsidRPr="00CA5C0B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CA5C0B" w:rsidRDefault="008B353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1</w:t>
            </w:r>
            <w:r w:rsidR="00624C9F" w:rsidRPr="00CA5C0B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CA5C0B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4129A3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A5C0B">
              <w:rPr>
                <w:rFonts w:ascii="Arial" w:hAnsi="Arial" w:cs="Arial"/>
                <w:lang w:eastAsia="pl-PL"/>
              </w:rPr>
              <w:t>Zastawka PEEP dla dorosłych, wielokrotnego użytku, z możliwością sterylizacji, wraz z adapterem</w:t>
            </w:r>
            <w:r w:rsidR="00624C9F" w:rsidRPr="00CA5C0B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4129A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A5C0B">
              <w:rPr>
                <w:rFonts w:ascii="Arial" w:hAnsi="Arial" w:cs="Arial"/>
              </w:rPr>
              <w:t>kpl</w:t>
            </w:r>
            <w:proofErr w:type="spellEnd"/>
            <w:r w:rsidR="00624C9F" w:rsidRPr="00CA5C0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8B3533" w:rsidP="00412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1</w:t>
            </w:r>
            <w:r w:rsidR="004129A3" w:rsidRPr="00CA5C0B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066D" w:rsidRPr="00CA5C0B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3A066D" w:rsidRPr="00CA5C0B" w:rsidRDefault="008B3533" w:rsidP="00624C9F">
            <w:pPr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66D" w:rsidRPr="00CA5C0B" w:rsidRDefault="008B3533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A5C0B">
              <w:rPr>
                <w:rFonts w:ascii="Arial" w:hAnsi="Arial" w:cs="Arial"/>
                <w:lang w:eastAsia="pl-PL"/>
              </w:rPr>
              <w:t xml:space="preserve">Przewód pacjenta Y wielorazowy do respiratora </w:t>
            </w:r>
            <w:proofErr w:type="spellStart"/>
            <w:r w:rsidRPr="00CA5C0B">
              <w:rPr>
                <w:rFonts w:ascii="Arial" w:hAnsi="Arial" w:cs="Arial"/>
                <w:lang w:eastAsia="pl-PL"/>
              </w:rPr>
              <w:t>BabyPac</w:t>
            </w:r>
            <w:proofErr w:type="spellEnd"/>
            <w:r w:rsidRPr="00CA5C0B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3533" w:rsidRPr="00CA5C0B" w:rsidRDefault="008B3533" w:rsidP="008B35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B3533" w:rsidRPr="00CA5C0B" w:rsidRDefault="008B3533" w:rsidP="008B35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B3533" w:rsidRPr="00CA5C0B" w:rsidRDefault="008B3533" w:rsidP="008B35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A066D" w:rsidRPr="00CA5C0B" w:rsidRDefault="008B3533" w:rsidP="008B35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66D" w:rsidRPr="00CA5C0B" w:rsidRDefault="008B353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66D" w:rsidRPr="00CA5C0B" w:rsidRDefault="008B3533" w:rsidP="00412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66D" w:rsidRPr="00CA5C0B" w:rsidRDefault="003A066D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66D" w:rsidRPr="00CA5C0B" w:rsidRDefault="003A066D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66D" w:rsidRPr="00CA5C0B" w:rsidRDefault="003A066D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66D" w:rsidRPr="00CA5C0B" w:rsidRDefault="003A066D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A066D" w:rsidRPr="00CA5C0B" w:rsidRDefault="003A066D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5C0B" w:rsidRPr="00CA5C0B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A5C0B">
              <w:rPr>
                <w:rFonts w:ascii="Arial" w:hAnsi="Arial" w:cs="Arial"/>
                <w:lang w:eastAsia="pl-PL"/>
              </w:rPr>
              <w:t xml:space="preserve">Jednorazowy obwód oddechowy z wewnętrzną linią monitorowania ciśnienia i zastawką pacjenta kompatybilny z respiratorem </w:t>
            </w:r>
            <w:proofErr w:type="spellStart"/>
            <w:r w:rsidRPr="00CA5C0B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CA5C0B">
              <w:rPr>
                <w:rFonts w:ascii="Arial" w:hAnsi="Arial" w:cs="Arial"/>
                <w:lang w:eastAsia="pl-PL"/>
              </w:rPr>
              <w:t xml:space="preserve"> 310 NPL.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A5C0B" w:rsidRPr="00CA5C0B" w:rsidRDefault="00CA5C0B" w:rsidP="00CA5C0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5C0B" w:rsidRPr="00CA5C0B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A5C0B">
              <w:rPr>
                <w:rFonts w:ascii="Arial" w:hAnsi="Arial" w:cs="Arial"/>
                <w:lang w:eastAsia="pl-PL"/>
              </w:rPr>
              <w:t xml:space="preserve">Jednorazowy zestaw do hiperinflacji z workiem 0,5 l, podwójnym ramieniem obrotowym, manometrem i maską twarzową dla niemowląt, kompatybilny z respiratorem </w:t>
            </w:r>
            <w:proofErr w:type="spellStart"/>
            <w:r w:rsidRPr="00CA5C0B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CA5C0B">
              <w:rPr>
                <w:rFonts w:ascii="Arial" w:hAnsi="Arial" w:cs="Arial"/>
                <w:lang w:eastAsia="pl-PL"/>
              </w:rPr>
              <w:t xml:space="preserve"> 310 NPL.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C0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B" w:rsidRPr="00CA5C0B" w:rsidRDefault="00CA5C0B" w:rsidP="00CA5C0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A5C0B" w:rsidRPr="00CA5C0B" w:rsidRDefault="00CA5C0B" w:rsidP="00CA5C0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CA5C0B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A5C0B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CA5C0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</w:rPr>
            </w:pPr>
            <w:r w:rsidRPr="00CA5C0B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CA5C0B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CA5C0B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CA5C0B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CA5C0B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CA5C0B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CA5C0B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CA5C0B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CA5C0B">
        <w:rPr>
          <w:rFonts w:ascii="Arial" w:hAnsi="Arial" w:cs="Arial"/>
          <w:iCs/>
          <w:spacing w:val="4"/>
        </w:rPr>
        <w:lastRenderedPageBreak/>
        <w:t xml:space="preserve">Dostawa w terminie: 1-4 dni roboczych – 1 pkt; 5-7 dni roboczych – 0 pkt. </w:t>
      </w:r>
    </w:p>
    <w:p w:rsidR="00624C9F" w:rsidRPr="00CA5C0B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CA5C0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CA5C0B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CA5C0B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CA5C0B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CA5C0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A5C0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CA5C0B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Pr="00CA5C0B" w:rsidRDefault="00624C9F" w:rsidP="0051067B">
      <w:pPr>
        <w:rPr>
          <w:rFonts w:ascii="Arial" w:hAnsi="Arial" w:cs="Arial"/>
          <w:b/>
          <w:bCs/>
          <w:sz w:val="28"/>
        </w:rPr>
      </w:pPr>
    </w:p>
    <w:p w:rsidR="004129A3" w:rsidRPr="00CA5C0B" w:rsidRDefault="004129A3" w:rsidP="0051067B">
      <w:pPr>
        <w:rPr>
          <w:rFonts w:ascii="Arial" w:hAnsi="Arial" w:cs="Arial"/>
          <w:b/>
          <w:bCs/>
          <w:sz w:val="28"/>
        </w:rPr>
      </w:pPr>
    </w:p>
    <w:p w:rsidR="004129A3" w:rsidRPr="00CA5C0B" w:rsidRDefault="004129A3" w:rsidP="0051067B">
      <w:pPr>
        <w:rPr>
          <w:rFonts w:ascii="Arial" w:hAnsi="Arial" w:cs="Arial"/>
          <w:b/>
          <w:bCs/>
          <w:sz w:val="28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</w:rPr>
      </w:pPr>
    </w:p>
    <w:p w:rsidR="006E5001" w:rsidRPr="00CA5C0B" w:rsidRDefault="006E5001" w:rsidP="0051067B">
      <w:pPr>
        <w:rPr>
          <w:rFonts w:ascii="Arial" w:hAnsi="Arial" w:cs="Arial"/>
          <w:b/>
          <w:bCs/>
          <w:sz w:val="28"/>
        </w:rPr>
      </w:pPr>
    </w:p>
    <w:p w:rsidR="004129A3" w:rsidRPr="00CA5C0B" w:rsidRDefault="004129A3" w:rsidP="0051067B">
      <w:pPr>
        <w:rPr>
          <w:rFonts w:ascii="Arial" w:hAnsi="Arial" w:cs="Arial"/>
          <w:b/>
          <w:bCs/>
          <w:sz w:val="28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E5001" w:rsidRDefault="006E500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E5001" w:rsidRPr="00902665" w:rsidRDefault="006E500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0157CE" w:rsidRPr="00EC1D48" w:rsidRDefault="000157CE" w:rsidP="000157CE">
      <w:pPr>
        <w:rPr>
          <w:rFonts w:ascii="Arial" w:hAnsi="Arial" w:cs="Arial"/>
          <w:b/>
          <w:bCs/>
          <w:sz w:val="28"/>
        </w:rPr>
      </w:pPr>
      <w:r w:rsidRPr="00BA1032">
        <w:rPr>
          <w:rFonts w:ascii="Arial" w:hAnsi="Arial" w:cs="Arial"/>
          <w:b/>
          <w:bCs/>
          <w:sz w:val="28"/>
        </w:rPr>
        <w:lastRenderedPageBreak/>
        <w:t xml:space="preserve">ZADANIE 5.  </w:t>
      </w:r>
      <w:r w:rsidRPr="00BA1032">
        <w:rPr>
          <w:rFonts w:ascii="Arial" w:hAnsi="Arial" w:cs="Arial"/>
          <w:b/>
          <w:sz w:val="28"/>
          <w:szCs w:val="28"/>
        </w:rPr>
        <w:t>Akcesoria do</w:t>
      </w:r>
      <w:r w:rsidRPr="00EC1D48">
        <w:rPr>
          <w:rFonts w:ascii="Arial" w:hAnsi="Arial" w:cs="Arial"/>
          <w:b/>
          <w:sz w:val="28"/>
          <w:szCs w:val="28"/>
        </w:rPr>
        <w:t xml:space="preserve"> respiratora </w:t>
      </w:r>
      <w:proofErr w:type="spellStart"/>
      <w:r w:rsidRPr="00EC1D48">
        <w:rPr>
          <w:rFonts w:ascii="Arial" w:hAnsi="Arial" w:cs="Arial"/>
          <w:b/>
          <w:sz w:val="28"/>
          <w:szCs w:val="28"/>
        </w:rPr>
        <w:t>Medumat</w:t>
      </w:r>
      <w:proofErr w:type="spellEnd"/>
      <w:r w:rsidRPr="00EC1D48">
        <w:rPr>
          <w:rFonts w:ascii="Arial" w:hAnsi="Arial" w:cs="Arial"/>
          <w:b/>
          <w:sz w:val="28"/>
          <w:szCs w:val="28"/>
        </w:rPr>
        <w:t xml:space="preserve"> i </w:t>
      </w:r>
      <w:r w:rsidR="00BA1032">
        <w:rPr>
          <w:rFonts w:ascii="Arial" w:hAnsi="Arial" w:cs="Arial"/>
          <w:b/>
          <w:sz w:val="28"/>
          <w:szCs w:val="28"/>
        </w:rPr>
        <w:t>urządzeń</w:t>
      </w:r>
      <w:r w:rsidRPr="00EC1D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C1D48">
        <w:rPr>
          <w:rFonts w:ascii="Arial" w:hAnsi="Arial" w:cs="Arial"/>
          <w:b/>
          <w:sz w:val="28"/>
          <w:szCs w:val="28"/>
        </w:rPr>
        <w:t>Corpuls</w:t>
      </w:r>
      <w:proofErr w:type="spellEnd"/>
      <w:r w:rsidRPr="00EC1D48">
        <w:rPr>
          <w:rFonts w:ascii="Arial" w:hAnsi="Arial" w:cs="Arial"/>
          <w:b/>
          <w:bCs/>
          <w:sz w:val="28"/>
        </w:rPr>
        <w:t xml:space="preserve"> </w:t>
      </w:r>
    </w:p>
    <w:p w:rsidR="000157CE" w:rsidRPr="00EC1D48" w:rsidRDefault="000157CE" w:rsidP="000157CE">
      <w:pPr>
        <w:rPr>
          <w:rFonts w:ascii="Arial" w:hAnsi="Arial" w:cs="Arial"/>
          <w:sz w:val="16"/>
        </w:rPr>
      </w:pPr>
    </w:p>
    <w:p w:rsidR="000157CE" w:rsidRPr="00EC1D48" w:rsidRDefault="000157CE" w:rsidP="000157CE">
      <w:pPr>
        <w:rPr>
          <w:sz w:val="2"/>
          <w:szCs w:val="2"/>
        </w:rPr>
      </w:pPr>
    </w:p>
    <w:p w:rsidR="000157CE" w:rsidRPr="00EC1D48" w:rsidRDefault="000157CE" w:rsidP="000157CE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157CE" w:rsidRPr="00BA1032" w:rsidTr="0091779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103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A103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Netto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Stawka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Kwota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brutto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+ 9)</w:t>
            </w:r>
          </w:p>
        </w:tc>
      </w:tr>
      <w:tr w:rsidR="000157CE" w:rsidRPr="00BA1032" w:rsidTr="0091779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</w:tr>
      <w:tr w:rsidR="000157CE" w:rsidRPr="00BA1032" w:rsidTr="00917794">
        <w:trPr>
          <w:trHeight w:val="103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EC1D48" w:rsidP="00EC1D48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Przewód pacjenta do respiratora z zastawką i przewodem pacjenta. Wielorazowy, do urządzeń: </w:t>
            </w:r>
            <w:r w:rsidRPr="00BA1032">
              <w:rPr>
                <w:rFonts w:ascii="Arial" w:hAnsi="Arial" w:cs="Arial"/>
                <w:lang w:val="en-US" w:eastAsia="pl-PL"/>
              </w:rPr>
              <w:t xml:space="preserve">MS, </w:t>
            </w:r>
            <w:proofErr w:type="spellStart"/>
            <w:r w:rsidRPr="00BA1032">
              <w:rPr>
                <w:rFonts w:ascii="Arial" w:hAnsi="Arial" w:cs="Arial"/>
                <w:lang w:val="en-US" w:eastAsia="pl-PL"/>
              </w:rPr>
              <w:t>MSa</w:t>
            </w:r>
            <w:proofErr w:type="spellEnd"/>
            <w:r w:rsidRPr="00BA1032">
              <w:rPr>
                <w:rFonts w:ascii="Arial" w:hAnsi="Arial" w:cs="Arial"/>
                <w:lang w:val="en-US" w:eastAsia="pl-PL"/>
              </w:rPr>
              <w:t>, ME, ME CPR, Basic.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261" w:rsidRPr="00BA1032" w:rsidRDefault="00E46261" w:rsidP="00E462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46261" w:rsidRPr="00BA1032" w:rsidRDefault="00E46261" w:rsidP="00E462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46261" w:rsidRPr="00BA1032" w:rsidRDefault="00E46261" w:rsidP="00E462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E46261" w:rsidP="00E4626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507544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EC1D48" w:rsidP="009177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Jednorazowy przewód pacjenta z zastawką do respiratora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Medumat</w:t>
            </w:r>
            <w:proofErr w:type="spellEnd"/>
            <w:r w:rsidR="00507544" w:rsidRPr="00BA103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9177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9177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9177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7A4CD9" w:rsidP="007A4CD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Czterożyłowy przewód EKG (6-cio odprowadzeniowy), dł. 2 m, do defibrylatora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4CD9" w:rsidRPr="00BA1032" w:rsidRDefault="007A4CD9" w:rsidP="007A4CD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Sześciożyłowy przewód do monitorowania EKG, długość przewodu 2 m, kod 1/ERC.</w:t>
            </w:r>
          </w:p>
          <w:p w:rsidR="000157CE" w:rsidRPr="00BA1032" w:rsidRDefault="007A4CD9" w:rsidP="007A4CD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Kabel do odprowadzeń V1-V6 (C1-C6) do monitorowania 12 odprowadzeń. Kabel do używania w połączeniu z przewodem 4 żyłowym.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7A4CD9" w:rsidP="007A4CD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Kabel połączeniowy służący do pomiaru SpO2,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SpCO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SpMet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(25p, 15p) do defibrylatora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1 i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3, kompatybilny z czujnikami M-LNCS.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D64E9E" w:rsidP="00D64E9E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Czujnik klipsowy M-LNCS, dorośli SpO2, do defibrylatora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E46261" w:rsidP="00E46261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Czujnik klipsowy M-LNCS, dzieci SpO2, do defibrylatora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6261" w:rsidRPr="00BA1032" w:rsidRDefault="00E46261" w:rsidP="00E46261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Mankiet wielorazowy, jednoczęściowy, zamknięty. Zakres ramienia 8-13 cm.</w:t>
            </w:r>
          </w:p>
          <w:p w:rsidR="000157CE" w:rsidRPr="00BA1032" w:rsidRDefault="00E46261" w:rsidP="00E4626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proofErr w:type="spellStart"/>
            <w:r w:rsidRPr="00BA1032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, w kolorze pomarańczowym.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E46261" w:rsidP="00E46261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Mankiet wielorazowy, jednoczęściowy, zamknięty. Zakres ramienia 12-19 cm.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, w kolorze zielonym.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E46261" w:rsidP="009177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Mankiet NIBP wielorazowy. Zakres ramienia 28- 40 cm.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E46261" w:rsidP="009177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Mankiet wielorazowy do defibrylatora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3, zakres ramienia 38-50 cm.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E46261" w:rsidP="00BA103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Wężyk połączeniowy do mankietów NIBP do defibrylatora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3, ze złączką k</w:t>
            </w:r>
            <w:r w:rsidR="00BA1032" w:rsidRPr="00BA1032">
              <w:rPr>
                <w:rFonts w:ascii="Arial" w:hAnsi="Arial" w:cs="Arial"/>
                <w:lang w:eastAsia="pl-PL"/>
              </w:rPr>
              <w:t>ą</w:t>
            </w:r>
            <w:r w:rsidRPr="00BA1032">
              <w:rPr>
                <w:rFonts w:ascii="Arial" w:hAnsi="Arial" w:cs="Arial"/>
                <w:lang w:eastAsia="pl-PL"/>
              </w:rPr>
              <w:t>tową z jednej strony, dł. 2,5 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D32C8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E46261" w:rsidP="00E46261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- jonowa do defibrylator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3. Wysoka wydajność.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A1032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7375E8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</w:t>
            </w:r>
            <w:r w:rsidR="007375E8">
              <w:rPr>
                <w:rFonts w:ascii="Arial" w:hAnsi="Arial" w:cs="Arial"/>
              </w:rPr>
              <w:t>4</w:t>
            </w:r>
            <w:r w:rsidRPr="00BA1032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C30B10" w:rsidP="00C30B1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Bateria (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LiPo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) do urządzenia do kompresji klatki piersiowej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A1032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7375E8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</w:t>
            </w:r>
            <w:r w:rsidR="007375E8">
              <w:rPr>
                <w:rFonts w:ascii="Arial" w:hAnsi="Arial" w:cs="Arial"/>
              </w:rPr>
              <w:t>5</w:t>
            </w:r>
            <w:r w:rsidRPr="00BA1032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C30B10" w:rsidP="009177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Nakładka S/M do urządzenia do kompresji klatki piersiowej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A1032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7375E8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</w:t>
            </w:r>
            <w:r w:rsidR="007375E8">
              <w:rPr>
                <w:rFonts w:ascii="Arial" w:hAnsi="Arial" w:cs="Arial"/>
              </w:rPr>
              <w:t>6</w:t>
            </w:r>
            <w:r w:rsidRPr="00BA1032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C30B10" w:rsidP="009177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Nakładka L/XL do urządzenia do kompresji klatki piersiowej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6031AF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BA1032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91779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right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157CE" w:rsidRPr="00BA1032" w:rsidRDefault="000157CE" w:rsidP="009177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57CE" w:rsidRPr="007375E8" w:rsidRDefault="000157CE" w:rsidP="000157CE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0157CE" w:rsidRPr="00BA1032" w:rsidRDefault="000157CE" w:rsidP="000157CE">
      <w:pPr>
        <w:ind w:left="-567"/>
        <w:jc w:val="both"/>
        <w:rPr>
          <w:rFonts w:ascii="Arial" w:hAnsi="Arial" w:cs="Arial"/>
          <w:iCs/>
          <w:spacing w:val="4"/>
        </w:rPr>
      </w:pPr>
      <w:r w:rsidRPr="00BA1032">
        <w:rPr>
          <w:rFonts w:ascii="Arial" w:hAnsi="Arial" w:cs="Arial"/>
        </w:rPr>
        <w:t>* Jeżeli producent nie nadaje numeru katalogowego, informację tę należy wpisać w kolumnie 3.</w:t>
      </w:r>
    </w:p>
    <w:p w:rsidR="000157CE" w:rsidRPr="007375E8" w:rsidRDefault="000157CE" w:rsidP="000157CE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0157CE" w:rsidRPr="00BA1032" w:rsidRDefault="000157CE" w:rsidP="000157CE">
      <w:pPr>
        <w:ind w:left="-567"/>
        <w:jc w:val="both"/>
        <w:rPr>
          <w:rFonts w:ascii="Arial" w:hAnsi="Arial" w:cs="Arial"/>
          <w:iCs/>
          <w:spacing w:val="4"/>
        </w:rPr>
      </w:pPr>
      <w:r w:rsidRPr="00BA103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157CE" w:rsidRPr="00BA1032" w:rsidRDefault="000157CE" w:rsidP="000157CE">
      <w:pPr>
        <w:spacing w:line="360" w:lineRule="auto"/>
        <w:ind w:left="-567"/>
        <w:rPr>
          <w:rFonts w:ascii="Arial" w:hAnsi="Arial" w:cs="Arial"/>
        </w:rPr>
      </w:pPr>
      <w:r w:rsidRPr="00BA103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157CE" w:rsidRPr="00BA1032" w:rsidRDefault="000157CE" w:rsidP="007375E8">
      <w:pPr>
        <w:rPr>
          <w:rFonts w:ascii="Arial" w:hAnsi="Arial" w:cs="Arial"/>
          <w:bCs/>
          <w:lang w:eastAsia="pl-PL"/>
        </w:rPr>
      </w:pPr>
    </w:p>
    <w:p w:rsidR="000157CE" w:rsidRPr="00BA1032" w:rsidRDefault="000157CE" w:rsidP="000157CE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BA103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A103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157CE" w:rsidRPr="00BA1032" w:rsidRDefault="000157CE" w:rsidP="000157CE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624C9F" w:rsidRPr="006E5001" w:rsidRDefault="00624C9F" w:rsidP="00624C9F">
      <w:pPr>
        <w:rPr>
          <w:rFonts w:ascii="Arial" w:hAnsi="Arial" w:cs="Arial"/>
          <w:b/>
          <w:bCs/>
          <w:sz w:val="28"/>
        </w:rPr>
      </w:pPr>
      <w:r w:rsidRPr="006E5001">
        <w:rPr>
          <w:rFonts w:ascii="Arial" w:hAnsi="Arial" w:cs="Arial"/>
          <w:b/>
          <w:bCs/>
          <w:sz w:val="28"/>
        </w:rPr>
        <w:t xml:space="preserve">ZADANIE </w:t>
      </w:r>
      <w:r w:rsidR="00BA1032">
        <w:rPr>
          <w:rFonts w:ascii="Arial" w:hAnsi="Arial" w:cs="Arial"/>
          <w:b/>
          <w:bCs/>
          <w:sz w:val="28"/>
        </w:rPr>
        <w:t>6</w:t>
      </w:r>
      <w:r w:rsidRPr="006E5001">
        <w:rPr>
          <w:rFonts w:ascii="Arial" w:hAnsi="Arial" w:cs="Arial"/>
          <w:b/>
          <w:bCs/>
          <w:sz w:val="28"/>
        </w:rPr>
        <w:t xml:space="preserve">.  </w:t>
      </w:r>
      <w:r w:rsidR="009E3DA5" w:rsidRPr="006E5001">
        <w:rPr>
          <w:rFonts w:ascii="Arial" w:hAnsi="Arial" w:cs="Arial"/>
          <w:b/>
          <w:bCs/>
          <w:sz w:val="28"/>
        </w:rPr>
        <w:t xml:space="preserve">Akcesoria do urządzenia </w:t>
      </w:r>
      <w:proofErr w:type="spellStart"/>
      <w:r w:rsidR="009E3DA5" w:rsidRPr="006E5001">
        <w:rPr>
          <w:rFonts w:ascii="Arial" w:hAnsi="Arial" w:cs="Arial"/>
          <w:b/>
          <w:bCs/>
          <w:sz w:val="28"/>
        </w:rPr>
        <w:t>Autopulse</w:t>
      </w:r>
      <w:proofErr w:type="spellEnd"/>
      <w:r w:rsidRPr="006E5001">
        <w:rPr>
          <w:rFonts w:ascii="Arial" w:hAnsi="Arial" w:cs="Arial"/>
          <w:b/>
          <w:bCs/>
          <w:sz w:val="28"/>
        </w:rPr>
        <w:t xml:space="preserve"> </w:t>
      </w:r>
    </w:p>
    <w:p w:rsidR="00624C9F" w:rsidRPr="006E5001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6E5001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E500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E500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Wartość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Netto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Stawka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VAT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Kwota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VAT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Wartość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brutto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(obliczyć: 7 + 9)</w:t>
            </w:r>
          </w:p>
        </w:tc>
      </w:tr>
      <w:tr w:rsidR="00624C9F" w:rsidRPr="006E5001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10</w:t>
            </w:r>
          </w:p>
        </w:tc>
      </w:tr>
      <w:tr w:rsidR="00624C9F" w:rsidRPr="006E5001" w:rsidTr="00DE464F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97153" w:rsidP="00B873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E5001">
              <w:rPr>
                <w:rFonts w:ascii="Arial" w:hAnsi="Arial" w:cs="Arial"/>
                <w:lang w:eastAsia="pl-PL"/>
              </w:rPr>
              <w:t xml:space="preserve">Pasy jednorazowe do </w:t>
            </w:r>
            <w:r w:rsidR="00B873A8" w:rsidRPr="006E5001">
              <w:rPr>
                <w:rFonts w:ascii="Arial" w:hAnsi="Arial" w:cs="Arial"/>
                <w:lang w:eastAsia="pl-PL"/>
              </w:rPr>
              <w:t xml:space="preserve">urządzenia </w:t>
            </w:r>
            <w:proofErr w:type="spellStart"/>
            <w:r w:rsidRPr="006E5001">
              <w:rPr>
                <w:rFonts w:ascii="Arial" w:hAnsi="Arial" w:cs="Arial"/>
                <w:lang w:eastAsia="pl-PL"/>
              </w:rPr>
              <w:t>autopuls</w:t>
            </w:r>
            <w:r w:rsidR="00B873A8" w:rsidRPr="006E5001">
              <w:rPr>
                <w:rFonts w:ascii="Arial" w:hAnsi="Arial" w:cs="Arial"/>
                <w:lang w:eastAsia="pl-PL"/>
              </w:rPr>
              <w:t>e</w:t>
            </w:r>
            <w:proofErr w:type="spellEnd"/>
            <w:r w:rsidRPr="006E5001">
              <w:rPr>
                <w:rFonts w:ascii="Arial" w:hAnsi="Arial" w:cs="Arial"/>
                <w:lang w:eastAsia="pl-PL"/>
              </w:rPr>
              <w:t>; opa</w:t>
            </w:r>
            <w:bookmarkStart w:id="0" w:name="_GoBack"/>
            <w:bookmarkEnd w:id="0"/>
            <w:r w:rsidRPr="006E5001">
              <w:rPr>
                <w:rFonts w:ascii="Arial" w:hAnsi="Arial" w:cs="Arial"/>
                <w:lang w:eastAsia="pl-PL"/>
              </w:rPr>
              <w:t>kowanie = 3 szt</w:t>
            </w:r>
            <w:r w:rsidR="00624C9F" w:rsidRPr="006E500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DE464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op</w:t>
            </w:r>
            <w:r w:rsidR="00624C9F" w:rsidRPr="006E5001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E500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97153" w:rsidP="0069715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E5001">
              <w:rPr>
                <w:rFonts w:ascii="Arial" w:hAnsi="Arial" w:cs="Arial"/>
                <w:lang w:eastAsia="pl-PL"/>
              </w:rPr>
              <w:t xml:space="preserve">Akumulatory do urządzenia </w:t>
            </w:r>
            <w:proofErr w:type="spellStart"/>
            <w:r w:rsidRPr="006E5001">
              <w:rPr>
                <w:rFonts w:ascii="Arial" w:hAnsi="Arial" w:cs="Arial"/>
                <w:lang w:eastAsia="pl-PL"/>
              </w:rPr>
              <w:t>autopulse</w:t>
            </w:r>
            <w:proofErr w:type="spellEnd"/>
            <w:r w:rsidRPr="006E5001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6E5001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6E5001">
              <w:rPr>
                <w:rFonts w:ascii="Arial" w:hAnsi="Arial" w:cs="Arial"/>
                <w:lang w:eastAsia="pl-PL"/>
              </w:rPr>
              <w:t>-jonowe</w:t>
            </w:r>
            <w:r w:rsidR="00624C9F" w:rsidRPr="006E500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E5001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E5001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6E5001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6E500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6E5001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6E500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6E5001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6E5001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6E5001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6E500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6E500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6E5001" w:rsidRDefault="00624C9F" w:rsidP="00624C9F">
      <w:pPr>
        <w:rPr>
          <w:rFonts w:ascii="Arial" w:hAnsi="Arial" w:cs="Arial"/>
          <w:b/>
          <w:bCs/>
          <w:sz w:val="28"/>
        </w:rPr>
      </w:pPr>
    </w:p>
    <w:p w:rsidR="00697153" w:rsidRPr="006E5001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Pr="006E5001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Pr="006E5001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Pr="006E5001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Pr="006E5001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Pr="006E5001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Pr="00902665" w:rsidRDefault="00697153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97153" w:rsidRPr="00902665" w:rsidRDefault="00697153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3447B1" w:rsidRPr="00902665" w:rsidRDefault="003447B1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6E5001" w:rsidRDefault="00624C9F" w:rsidP="00624C9F">
      <w:pPr>
        <w:rPr>
          <w:rFonts w:ascii="Arial" w:hAnsi="Arial" w:cs="Arial"/>
          <w:b/>
          <w:bCs/>
          <w:sz w:val="28"/>
        </w:rPr>
      </w:pPr>
      <w:r w:rsidRPr="006E5001">
        <w:rPr>
          <w:rFonts w:ascii="Arial" w:hAnsi="Arial" w:cs="Arial"/>
          <w:b/>
          <w:bCs/>
          <w:sz w:val="28"/>
        </w:rPr>
        <w:t xml:space="preserve">ZADANIE </w:t>
      </w:r>
      <w:r w:rsidR="00BA1032">
        <w:rPr>
          <w:rFonts w:ascii="Arial" w:hAnsi="Arial" w:cs="Arial"/>
          <w:b/>
          <w:bCs/>
          <w:sz w:val="28"/>
        </w:rPr>
        <w:t>7</w:t>
      </w:r>
      <w:r w:rsidRPr="006E5001">
        <w:rPr>
          <w:rFonts w:ascii="Arial" w:hAnsi="Arial" w:cs="Arial"/>
          <w:b/>
          <w:bCs/>
          <w:sz w:val="28"/>
        </w:rPr>
        <w:t xml:space="preserve">.  </w:t>
      </w:r>
      <w:r w:rsidR="00F258DE" w:rsidRPr="006E5001">
        <w:rPr>
          <w:rFonts w:ascii="Arial" w:hAnsi="Arial" w:cs="Arial"/>
          <w:b/>
          <w:bCs/>
          <w:sz w:val="28"/>
        </w:rPr>
        <w:t>Akcesoria do urządzenia Lucas</w:t>
      </w:r>
      <w:r w:rsidRPr="006E5001">
        <w:rPr>
          <w:rFonts w:ascii="Arial" w:hAnsi="Arial" w:cs="Arial"/>
          <w:b/>
          <w:bCs/>
          <w:sz w:val="28"/>
        </w:rPr>
        <w:t xml:space="preserve"> </w:t>
      </w:r>
    </w:p>
    <w:p w:rsidR="00624C9F" w:rsidRPr="006E5001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6E5001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E500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E500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Wartość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Netto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Stawka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VAT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Kwota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VAT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Wartość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E5001">
              <w:rPr>
                <w:rFonts w:ascii="Arial" w:hAnsi="Arial" w:cs="Arial"/>
                <w:b/>
              </w:rPr>
              <w:t>brutto</w:t>
            </w:r>
          </w:p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(obliczyć: 7 + 9)</w:t>
            </w:r>
          </w:p>
        </w:tc>
      </w:tr>
      <w:tr w:rsidR="00624C9F" w:rsidRPr="006E5001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</w:rPr>
              <w:t>10</w:t>
            </w:r>
          </w:p>
        </w:tc>
      </w:tr>
      <w:tr w:rsidR="00624C9F" w:rsidRPr="006E5001" w:rsidTr="00624C9F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F258DE" w:rsidP="00F258D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E5001">
              <w:rPr>
                <w:rFonts w:ascii="Arial" w:hAnsi="Arial" w:cs="Arial"/>
                <w:lang w:eastAsia="pl-PL"/>
              </w:rPr>
              <w:t>Przyssawka jednorazowego użytku do urządzenia Lucas, opakowanie = 12 szt.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F258D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op</w:t>
            </w:r>
            <w:r w:rsidR="00624C9F" w:rsidRPr="006E5001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E5001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4</w:t>
            </w:r>
            <w:r w:rsidR="00624C9F" w:rsidRPr="006E5001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E500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F258DE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E5001">
              <w:rPr>
                <w:rFonts w:ascii="Arial" w:hAnsi="Arial" w:cs="Arial"/>
                <w:lang w:eastAsia="pl-PL"/>
              </w:rPr>
              <w:t>Zewnętrzny zasilacz 100-240 V AC, 50/60Hz</w:t>
            </w:r>
            <w:r w:rsidR="00624C9F" w:rsidRPr="006E500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500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E5001" w:rsidRDefault="00624C9F" w:rsidP="006E50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1</w:t>
            </w:r>
            <w:r w:rsidR="006E5001" w:rsidRPr="006E5001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E5001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6E500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</w:rPr>
            </w:pPr>
            <w:r w:rsidRPr="006E5001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6E5001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6E5001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6E500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6E500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6E5001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6E500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6E5001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6E5001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6E5001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6E500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6E500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6E5001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Pr="00902665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902665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902665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902665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902665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902665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902665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902665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902665" w:rsidRDefault="00556008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BA1032" w:rsidRDefault="00624C9F" w:rsidP="00624C9F">
      <w:pPr>
        <w:rPr>
          <w:rFonts w:ascii="Arial" w:hAnsi="Arial" w:cs="Arial"/>
          <w:b/>
          <w:bCs/>
          <w:sz w:val="28"/>
        </w:rPr>
      </w:pPr>
      <w:r w:rsidRPr="00BA1032">
        <w:rPr>
          <w:rFonts w:ascii="Arial" w:hAnsi="Arial" w:cs="Arial"/>
          <w:b/>
          <w:bCs/>
          <w:sz w:val="28"/>
        </w:rPr>
        <w:t xml:space="preserve">ZADANIE </w:t>
      </w:r>
      <w:r w:rsidR="00BA1032" w:rsidRPr="00BA1032">
        <w:rPr>
          <w:rFonts w:ascii="Arial" w:hAnsi="Arial" w:cs="Arial"/>
          <w:b/>
          <w:bCs/>
          <w:sz w:val="28"/>
        </w:rPr>
        <w:t>8</w:t>
      </w:r>
      <w:r w:rsidRPr="00BA1032">
        <w:rPr>
          <w:rFonts w:ascii="Arial" w:hAnsi="Arial" w:cs="Arial"/>
          <w:b/>
          <w:bCs/>
          <w:sz w:val="28"/>
        </w:rPr>
        <w:t xml:space="preserve">.  </w:t>
      </w:r>
      <w:r w:rsidR="006E5001" w:rsidRPr="00BA1032">
        <w:rPr>
          <w:rFonts w:ascii="Arial" w:hAnsi="Arial" w:cs="Arial"/>
          <w:b/>
          <w:sz w:val="28"/>
          <w:szCs w:val="28"/>
        </w:rPr>
        <w:t xml:space="preserve">Akumulatory i mocowanie do ssaka </w:t>
      </w:r>
      <w:proofErr w:type="spellStart"/>
      <w:r w:rsidR="006E5001" w:rsidRPr="00BA1032">
        <w:rPr>
          <w:rFonts w:ascii="Arial" w:hAnsi="Arial" w:cs="Arial"/>
          <w:b/>
          <w:sz w:val="28"/>
          <w:szCs w:val="28"/>
        </w:rPr>
        <w:t>Boscarol</w:t>
      </w:r>
      <w:proofErr w:type="spellEnd"/>
      <w:r w:rsidRPr="00BA1032">
        <w:rPr>
          <w:rFonts w:ascii="Arial" w:hAnsi="Arial" w:cs="Arial"/>
          <w:b/>
          <w:bCs/>
          <w:sz w:val="28"/>
        </w:rPr>
        <w:t xml:space="preserve"> </w:t>
      </w:r>
    </w:p>
    <w:p w:rsidR="00624C9F" w:rsidRPr="00BA1032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BA1032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103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A103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Netto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Stawka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Kwota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brutto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+ 9)</w:t>
            </w:r>
          </w:p>
        </w:tc>
      </w:tr>
      <w:tr w:rsidR="00624C9F" w:rsidRPr="00BA1032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</w:tr>
      <w:tr w:rsidR="00624C9F" w:rsidRPr="00BA1032" w:rsidTr="00556008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556008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Akumulator do ssaka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OB 2012 12V/5,0 Ah</w:t>
            </w:r>
            <w:r w:rsidR="00624C9F" w:rsidRPr="00BA103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556008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</w:t>
            </w:r>
            <w:r w:rsidR="00624C9F" w:rsidRPr="00BA103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9A334D" w:rsidP="005560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BA1032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556008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Akumulator do ssaka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OB 1000 12V/3,4 Ah.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BA1032" w:rsidRDefault="009A334D" w:rsidP="005560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E5001" w:rsidRPr="00BA1032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9A334D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Mocowanie ścienne,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do ssaka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2012, 20WB umożliwiające ładowanie w karetce pod napięciem 12V, posiadające kabel o długości min 120 cm zakończony wtyczką typu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9A334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9A334D" w:rsidP="005560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E5001" w:rsidRPr="00BA1032" w:rsidRDefault="006E500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E5001" w:rsidRPr="00BA1032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9A334D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Mocowanie ścienne do ssaka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1000, 10WB umożliwiające ładowanie w karetce pod napięciem 12V, posiadające kabel o długości min 120 cm zakończony wtyczką typu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E5001" w:rsidRPr="00BA1032" w:rsidRDefault="006E5001" w:rsidP="006E50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9A334D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9A334D" w:rsidP="005560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5001" w:rsidRPr="00BA1032" w:rsidRDefault="006E500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E5001" w:rsidRPr="00BA1032" w:rsidRDefault="006E500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BA1032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BA1032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BA1032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BA1032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BA1032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BA1032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BA1032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BA103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BA1032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BA103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BA1032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BA1032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BA1032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BA103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A103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BA1032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Pr="00BA1032" w:rsidRDefault="00624C9F" w:rsidP="0051067B">
      <w:pPr>
        <w:rPr>
          <w:rFonts w:ascii="Arial" w:hAnsi="Arial" w:cs="Arial"/>
          <w:b/>
          <w:bCs/>
          <w:sz w:val="28"/>
        </w:rPr>
      </w:pPr>
    </w:p>
    <w:p w:rsidR="00556008" w:rsidRPr="00BA1032" w:rsidRDefault="00556008" w:rsidP="0051067B">
      <w:pPr>
        <w:rPr>
          <w:rFonts w:ascii="Arial" w:hAnsi="Arial" w:cs="Arial"/>
          <w:b/>
          <w:bCs/>
          <w:sz w:val="28"/>
        </w:rPr>
      </w:pPr>
    </w:p>
    <w:p w:rsidR="00BA1032" w:rsidRDefault="00BA1032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BA1032" w:rsidRDefault="00556008" w:rsidP="00624C9F">
      <w:pPr>
        <w:rPr>
          <w:rFonts w:ascii="Arial" w:hAnsi="Arial" w:cs="Arial"/>
          <w:b/>
          <w:bCs/>
          <w:sz w:val="28"/>
        </w:rPr>
      </w:pPr>
      <w:r w:rsidRPr="00BA1032">
        <w:rPr>
          <w:rFonts w:ascii="Arial" w:hAnsi="Arial" w:cs="Arial"/>
          <w:b/>
          <w:bCs/>
          <w:sz w:val="28"/>
        </w:rPr>
        <w:t xml:space="preserve">ZADANIE </w:t>
      </w:r>
      <w:r w:rsidR="00BA1032" w:rsidRPr="00BA1032">
        <w:rPr>
          <w:rFonts w:ascii="Arial" w:hAnsi="Arial" w:cs="Arial"/>
          <w:b/>
          <w:bCs/>
          <w:sz w:val="28"/>
        </w:rPr>
        <w:t>9</w:t>
      </w:r>
      <w:r w:rsidR="00624C9F" w:rsidRPr="00BA1032">
        <w:rPr>
          <w:rFonts w:ascii="Arial" w:hAnsi="Arial" w:cs="Arial"/>
          <w:b/>
          <w:bCs/>
          <w:sz w:val="28"/>
        </w:rPr>
        <w:t xml:space="preserve">.  </w:t>
      </w:r>
      <w:r w:rsidR="000157CE" w:rsidRPr="00BA1032">
        <w:rPr>
          <w:rStyle w:val="Pogrubienie"/>
          <w:rFonts w:ascii="Arial" w:hAnsi="Arial" w:cs="Arial"/>
          <w:color w:val="000000"/>
          <w:sz w:val="28"/>
          <w:szCs w:val="28"/>
        </w:rPr>
        <w:t>Baterie i mocowanie do defibrylatora Zoll</w:t>
      </w:r>
      <w:r w:rsidR="00624C9F" w:rsidRPr="00BA1032">
        <w:rPr>
          <w:rFonts w:ascii="Arial" w:hAnsi="Arial" w:cs="Arial"/>
          <w:b/>
          <w:bCs/>
          <w:sz w:val="28"/>
        </w:rPr>
        <w:t xml:space="preserve"> </w:t>
      </w:r>
    </w:p>
    <w:p w:rsidR="00624C9F" w:rsidRPr="00BA1032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BA1032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103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A103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Netto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Stawka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Kwota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brutto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+ 9)</w:t>
            </w:r>
          </w:p>
        </w:tc>
      </w:tr>
      <w:tr w:rsidR="00624C9F" w:rsidRPr="00BA1032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</w:tr>
      <w:tr w:rsidR="00624C9F" w:rsidRPr="00BA1032" w:rsidTr="000157CE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08" w:rsidRPr="00BA1032" w:rsidRDefault="00556008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Baterie do defibrylatorów  Zoll M-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</w:t>
            </w:r>
          </w:p>
          <w:p w:rsidR="00624C9F" w:rsidRPr="00BA1032" w:rsidRDefault="00556008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i E-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10V/2,5 Ah</w:t>
            </w:r>
            <w:r w:rsidR="00624C9F" w:rsidRPr="00BA103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BA1032" w:rsidRDefault="00556008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</w:t>
            </w:r>
            <w:r w:rsidR="00624C9F" w:rsidRPr="00BA103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4</w:t>
            </w:r>
            <w:r w:rsidR="00624C9F" w:rsidRPr="00BA103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0157CE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Mocowanie (uchwyt)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, metalowe do defibrylatora Zoll M-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, PN-EN 1789.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0157CE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Mocowanie (uchwyt)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do defibrylatora Zoll E-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, z adapterem PN-EN 1789.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BA1032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BA1032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BA1032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0157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0157CE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0157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0157CE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0157CE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0157CE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0157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157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0157CE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Pr="000157CE" w:rsidRDefault="00624C9F" w:rsidP="0051067B">
      <w:pPr>
        <w:rPr>
          <w:rFonts w:ascii="Arial" w:hAnsi="Arial" w:cs="Arial"/>
          <w:b/>
          <w:bCs/>
          <w:sz w:val="28"/>
        </w:rPr>
      </w:pPr>
    </w:p>
    <w:p w:rsidR="00AA1A8A" w:rsidRPr="000157CE" w:rsidRDefault="00AA1A8A" w:rsidP="0051067B">
      <w:pPr>
        <w:rPr>
          <w:rFonts w:ascii="Arial" w:hAnsi="Arial" w:cs="Arial"/>
          <w:b/>
          <w:bCs/>
          <w:sz w:val="28"/>
        </w:rPr>
      </w:pPr>
    </w:p>
    <w:p w:rsidR="00AA1A8A" w:rsidRPr="00902665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Pr="00902665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15A75" w:rsidRPr="00BA1032" w:rsidRDefault="00F15A75" w:rsidP="005C5E2F">
      <w:pPr>
        <w:rPr>
          <w:rFonts w:ascii="Arial" w:hAnsi="Arial" w:cs="Arial"/>
          <w:b/>
          <w:sz w:val="28"/>
          <w:szCs w:val="28"/>
        </w:rPr>
      </w:pPr>
    </w:p>
    <w:p w:rsidR="005C5E2F" w:rsidRPr="00BA1032" w:rsidRDefault="005C5E2F" w:rsidP="00FA3BE5">
      <w:pPr>
        <w:ind w:left="-284"/>
        <w:rPr>
          <w:rFonts w:ascii="Arial" w:hAnsi="Arial" w:cs="Arial"/>
          <w:b/>
          <w:sz w:val="28"/>
          <w:szCs w:val="28"/>
        </w:rPr>
      </w:pPr>
      <w:r w:rsidRPr="00BA1032">
        <w:rPr>
          <w:rFonts w:ascii="Arial" w:hAnsi="Arial" w:cs="Arial"/>
          <w:b/>
          <w:sz w:val="28"/>
          <w:szCs w:val="28"/>
        </w:rPr>
        <w:t xml:space="preserve">ZADANIE </w:t>
      </w:r>
      <w:r w:rsidR="00FA3BE5" w:rsidRPr="00BA1032">
        <w:rPr>
          <w:rFonts w:ascii="Arial" w:hAnsi="Arial" w:cs="Arial"/>
          <w:b/>
          <w:sz w:val="28"/>
          <w:szCs w:val="28"/>
        </w:rPr>
        <w:t>1</w:t>
      </w:r>
      <w:r w:rsidR="00BA1032" w:rsidRPr="00BA1032">
        <w:rPr>
          <w:rFonts w:ascii="Arial" w:hAnsi="Arial" w:cs="Arial"/>
          <w:b/>
          <w:sz w:val="28"/>
          <w:szCs w:val="28"/>
        </w:rPr>
        <w:t>0</w:t>
      </w:r>
      <w:r w:rsidRPr="00BA1032">
        <w:rPr>
          <w:rFonts w:ascii="Arial" w:hAnsi="Arial" w:cs="Arial"/>
          <w:b/>
          <w:sz w:val="28"/>
          <w:szCs w:val="28"/>
        </w:rPr>
        <w:t xml:space="preserve">. </w:t>
      </w:r>
      <w:r w:rsidR="00FA3BE5" w:rsidRPr="00BA1032">
        <w:rPr>
          <w:rStyle w:val="Pogrubienie"/>
          <w:rFonts w:ascii="Arial" w:hAnsi="Arial" w:cs="Arial"/>
          <w:color w:val="000000"/>
          <w:sz w:val="28"/>
          <w:szCs w:val="28"/>
        </w:rPr>
        <w:t xml:space="preserve">Pokrowiec do ssaka </w:t>
      </w:r>
      <w:proofErr w:type="spellStart"/>
      <w:r w:rsidR="00FA3BE5" w:rsidRPr="00BA1032">
        <w:rPr>
          <w:rStyle w:val="Pogrubienie"/>
          <w:rFonts w:ascii="Arial" w:hAnsi="Arial" w:cs="Arial"/>
          <w:color w:val="000000"/>
          <w:sz w:val="28"/>
          <w:szCs w:val="28"/>
        </w:rPr>
        <w:t>Boscarol</w:t>
      </w:r>
      <w:proofErr w:type="spellEnd"/>
    </w:p>
    <w:p w:rsidR="005C5E2F" w:rsidRPr="00BA1032" w:rsidRDefault="005C5E2F" w:rsidP="005C5E2F">
      <w:pPr>
        <w:rPr>
          <w:rFonts w:ascii="Arial" w:hAnsi="Arial" w:cs="Arial"/>
          <w:b/>
          <w:sz w:val="8"/>
          <w:szCs w:val="8"/>
        </w:rPr>
      </w:pPr>
    </w:p>
    <w:p w:rsidR="005C5E2F" w:rsidRPr="00BA1032" w:rsidRDefault="005C5E2F" w:rsidP="005C5E2F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5C5E2F" w:rsidRPr="00BA1032" w:rsidTr="00F15A75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103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A103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Netto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Stawka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Kwota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brutto</w:t>
            </w: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+ 9)</w:t>
            </w:r>
          </w:p>
        </w:tc>
      </w:tr>
      <w:tr w:rsidR="005C5E2F" w:rsidRPr="00BA1032" w:rsidTr="00F15A75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</w:tr>
      <w:tr w:rsidR="005C5E2F" w:rsidRPr="000157CE" w:rsidTr="00F15A75">
        <w:trPr>
          <w:trHeight w:val="1709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BA1032" w:rsidRDefault="00FA3BE5" w:rsidP="00F15A75">
            <w:pPr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 xml:space="preserve">Pokrowiec do ssaka </w:t>
            </w:r>
            <w:proofErr w:type="spellStart"/>
            <w:r w:rsidRPr="00BA1032">
              <w:rPr>
                <w:rFonts w:ascii="Arial" w:hAnsi="Arial" w:cs="Arial"/>
              </w:rPr>
              <w:t>Boscarol</w:t>
            </w:r>
            <w:proofErr w:type="spellEnd"/>
            <w:r w:rsidRPr="00BA1032">
              <w:rPr>
                <w:rFonts w:ascii="Arial" w:hAnsi="Arial" w:cs="Arial"/>
              </w:rPr>
              <w:t xml:space="preserve"> 2012/1000 wykonany z materiału typu PLAN (możliwość dezynfekcji, mycia), posiadający zewnętrzną kieszonkę zapinaną na rzep z odblaskowym pasem oraz pasek naramienny z możliwością regulacji długości w zakresie 90-120 cm, szerokość paska minimum 4 cm. Model pokrowca każdorazowo wskazywany przez Zamawiającego.</w:t>
            </w:r>
          </w:p>
          <w:p w:rsidR="00190475" w:rsidRPr="00BA1032" w:rsidRDefault="00FA3BE5" w:rsidP="00FA3BE5">
            <w:pPr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O</w:t>
            </w:r>
            <w:r w:rsidR="00190475" w:rsidRPr="00BA1032">
              <w:rPr>
                <w:rFonts w:ascii="Arial" w:hAnsi="Arial" w:cs="Arial"/>
              </w:rPr>
              <w:t xml:space="preserve">kres gwarancji </w:t>
            </w:r>
            <w:r w:rsidRPr="00BA1032">
              <w:rPr>
                <w:rFonts w:ascii="Arial" w:hAnsi="Arial" w:cs="Arial"/>
              </w:rPr>
              <w:t>minimum</w:t>
            </w:r>
            <w:r w:rsidR="00190475" w:rsidRPr="00BA1032">
              <w:rPr>
                <w:rFonts w:ascii="Arial" w:hAnsi="Arial" w:cs="Arial"/>
              </w:rPr>
              <w:t xml:space="preserve"> 24 miesiące: ……</w:t>
            </w:r>
            <w:r w:rsidR="000157CE" w:rsidRPr="00BA1032">
              <w:rPr>
                <w:rFonts w:ascii="Arial" w:hAnsi="Arial" w:cs="Arial"/>
              </w:rPr>
              <w:t>……</w:t>
            </w:r>
            <w:r w:rsidR="00190475" w:rsidRPr="00BA1032">
              <w:rPr>
                <w:rFonts w:ascii="Arial" w:hAnsi="Arial" w:cs="Arial"/>
              </w:rPr>
              <w:t>... (wpisać liczbę m-</w:t>
            </w:r>
            <w:proofErr w:type="spellStart"/>
            <w:r w:rsidR="00190475" w:rsidRPr="00BA1032">
              <w:rPr>
                <w:rFonts w:ascii="Arial" w:hAnsi="Arial" w:cs="Arial"/>
              </w:rPr>
              <w:t>cy</w:t>
            </w:r>
            <w:proofErr w:type="spellEnd"/>
            <w:r w:rsidR="00190475" w:rsidRPr="00BA1032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BA1032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C5E2F" w:rsidRPr="00BA1032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BA1032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BA1032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BA1032" w:rsidRDefault="005C5E2F" w:rsidP="00F15A75">
            <w:pPr>
              <w:rPr>
                <w:rFonts w:ascii="Arial" w:hAnsi="Arial" w:cs="Arial"/>
              </w:rPr>
            </w:pPr>
          </w:p>
          <w:p w:rsidR="005C5E2F" w:rsidRPr="00BA1032" w:rsidRDefault="005C5E2F" w:rsidP="00F15A75">
            <w:pPr>
              <w:jc w:val="center"/>
              <w:rPr>
                <w:rFonts w:ascii="Arial" w:hAnsi="Arial" w:cs="Arial"/>
              </w:rPr>
            </w:pPr>
          </w:p>
          <w:p w:rsidR="005C5E2F" w:rsidRPr="000157CE" w:rsidRDefault="000157CE" w:rsidP="00F15A75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2</w:t>
            </w:r>
            <w:r w:rsidR="007A6C65" w:rsidRPr="00BA1032">
              <w:rPr>
                <w:rFonts w:ascii="Arial" w:hAnsi="Arial" w:cs="Arial"/>
              </w:rPr>
              <w:t>0</w:t>
            </w:r>
          </w:p>
          <w:p w:rsidR="005C5E2F" w:rsidRPr="000157CE" w:rsidRDefault="005C5E2F" w:rsidP="00F15A75">
            <w:pPr>
              <w:jc w:val="center"/>
              <w:rPr>
                <w:rFonts w:ascii="Arial" w:hAnsi="Arial" w:cs="Arial"/>
              </w:rPr>
            </w:pPr>
          </w:p>
          <w:p w:rsidR="005C5E2F" w:rsidRPr="000157CE" w:rsidRDefault="005C5E2F" w:rsidP="00F15A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0157CE" w:rsidTr="00F15A75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0157CE" w:rsidRDefault="005C5E2F" w:rsidP="00F15A75">
            <w:pPr>
              <w:jc w:val="right"/>
              <w:rPr>
                <w:rFonts w:ascii="Arial" w:hAnsi="Arial" w:cs="Arial"/>
                <w:sz w:val="24"/>
              </w:rPr>
            </w:pPr>
            <w:r w:rsidRPr="000157C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7C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0157CE" w:rsidRDefault="005C5E2F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E2F" w:rsidRPr="000157CE" w:rsidRDefault="005C5E2F" w:rsidP="005C5E2F">
      <w:pPr>
        <w:rPr>
          <w:rFonts w:ascii="Arial" w:hAnsi="Arial" w:cs="Arial"/>
          <w:b/>
          <w:sz w:val="10"/>
          <w:szCs w:val="10"/>
        </w:rPr>
      </w:pPr>
    </w:p>
    <w:p w:rsidR="005C5E2F" w:rsidRPr="000157CE" w:rsidRDefault="005C5E2F" w:rsidP="005C5E2F">
      <w:pPr>
        <w:ind w:left="-709"/>
        <w:jc w:val="both"/>
        <w:rPr>
          <w:rFonts w:ascii="Arial" w:hAnsi="Arial" w:cs="Arial"/>
        </w:rPr>
      </w:pPr>
      <w:r w:rsidRPr="000157CE">
        <w:rPr>
          <w:rFonts w:ascii="Arial" w:hAnsi="Arial" w:cs="Arial"/>
        </w:rPr>
        <w:t>* Jeżeli producent nie nadaje numeru katalogowego, informację tę należy wpisać w kolumnie 3.</w:t>
      </w:r>
    </w:p>
    <w:p w:rsidR="005C5E2F" w:rsidRPr="000157CE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</w:p>
    <w:p w:rsidR="005C5E2F" w:rsidRPr="000157CE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  <w:r w:rsidRPr="000157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C5E2F" w:rsidRPr="000157CE" w:rsidRDefault="005C5E2F" w:rsidP="005C5E2F">
      <w:pPr>
        <w:ind w:left="-709"/>
        <w:jc w:val="both"/>
        <w:rPr>
          <w:rFonts w:ascii="Arial" w:hAnsi="Arial" w:cs="Arial"/>
        </w:rPr>
      </w:pPr>
      <w:r w:rsidRPr="000157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C5E2F" w:rsidRPr="000157CE" w:rsidRDefault="005C5E2F" w:rsidP="005C5E2F">
      <w:pPr>
        <w:ind w:left="-709"/>
        <w:jc w:val="both"/>
        <w:rPr>
          <w:rFonts w:ascii="Arial" w:hAnsi="Arial" w:cs="Arial"/>
          <w:sz w:val="10"/>
          <w:szCs w:val="10"/>
        </w:rPr>
      </w:pPr>
    </w:p>
    <w:p w:rsidR="005C5E2F" w:rsidRPr="000157CE" w:rsidRDefault="005C5E2F" w:rsidP="005C5E2F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5C5E2F" w:rsidRPr="000157CE" w:rsidRDefault="005C5E2F" w:rsidP="005C5E2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0157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157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A3BE5" w:rsidRPr="000157CE" w:rsidRDefault="00FA3BE5" w:rsidP="00DF1419">
      <w:pPr>
        <w:rPr>
          <w:rFonts w:ascii="Arial" w:hAnsi="Arial" w:cs="Arial"/>
          <w:b/>
          <w:bCs/>
          <w:sz w:val="28"/>
        </w:rPr>
      </w:pPr>
    </w:p>
    <w:p w:rsidR="00FA3BE5" w:rsidRPr="0090266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Pr="0090266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Pr="0090266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Pr="0090266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Pr="0090266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Pr="0090266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sectPr w:rsidR="00FA3BE5" w:rsidRPr="0090266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2C" w:rsidRDefault="00024B2C">
      <w:r>
        <w:separator/>
      </w:r>
    </w:p>
  </w:endnote>
  <w:endnote w:type="continuationSeparator" w:id="0">
    <w:p w:rsidR="00024B2C" w:rsidRDefault="0002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2C" w:rsidRDefault="00024B2C">
      <w:r>
        <w:separator/>
      </w:r>
    </w:p>
  </w:footnote>
  <w:footnote w:type="continuationSeparator" w:id="0">
    <w:p w:rsidR="00024B2C" w:rsidRDefault="0002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6D" w:rsidRPr="00E64517" w:rsidRDefault="003A066D" w:rsidP="00E64517">
    <w:pPr>
      <w:pStyle w:val="Nagwek"/>
      <w:jc w:val="center"/>
      <w:rPr>
        <w:sz w:val="18"/>
        <w:szCs w:val="18"/>
        <w:lang w:val="pl-PL"/>
      </w:rPr>
    </w:pPr>
    <w:r w:rsidRPr="00853E72">
      <w:rPr>
        <w:sz w:val="18"/>
        <w:szCs w:val="18"/>
        <w:lang w:val="pl-PL"/>
      </w:rPr>
      <w:t>Numer postępowania: WSPRiTS/ZP/</w:t>
    </w:r>
    <w:r w:rsidR="00853E72" w:rsidRPr="00853E72">
      <w:rPr>
        <w:sz w:val="18"/>
        <w:szCs w:val="18"/>
        <w:lang w:val="pl-PL"/>
      </w:rPr>
      <w:t>47</w:t>
    </w:r>
    <w:r w:rsidR="00853E72">
      <w:rPr>
        <w:sz w:val="18"/>
        <w:szCs w:val="18"/>
        <w:lang w:val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7CE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4B2C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0F7CF7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66D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0CE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544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31AF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5001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5E8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D9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3E72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3533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E7EEF"/>
    <w:rsid w:val="008F1F3C"/>
    <w:rsid w:val="008F228F"/>
    <w:rsid w:val="008F38EE"/>
    <w:rsid w:val="008F4A35"/>
    <w:rsid w:val="008F4DBB"/>
    <w:rsid w:val="008F4F5D"/>
    <w:rsid w:val="008F54A0"/>
    <w:rsid w:val="008F580E"/>
    <w:rsid w:val="008F58D2"/>
    <w:rsid w:val="008F6BE5"/>
    <w:rsid w:val="00900F2D"/>
    <w:rsid w:val="00901047"/>
    <w:rsid w:val="0090123B"/>
    <w:rsid w:val="009020E2"/>
    <w:rsid w:val="00902665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34D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032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2C8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0B10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C0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E9E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261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1D48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3061-ED3C-4D66-9852-FDF4134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6485</TotalTime>
  <Pages>1</Pages>
  <Words>3057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133</cp:revision>
  <cp:lastPrinted>2020-10-13T14:16:00Z</cp:lastPrinted>
  <dcterms:created xsi:type="dcterms:W3CDTF">2019-01-15T09:34:00Z</dcterms:created>
  <dcterms:modified xsi:type="dcterms:W3CDTF">2020-10-13T14:18:00Z</dcterms:modified>
</cp:coreProperties>
</file>