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C25C9B">
        <w:rPr>
          <w:rFonts w:ascii="Arial" w:hAnsi="Arial" w:cs="Arial"/>
          <w:b/>
          <w:sz w:val="22"/>
          <w:szCs w:val="22"/>
        </w:rPr>
        <w:t>47</w:t>
      </w:r>
      <w:bookmarkStart w:id="0" w:name="_GoBack"/>
      <w:bookmarkEnd w:id="0"/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FD" w:rsidRDefault="00693EFD">
      <w:r>
        <w:separator/>
      </w:r>
    </w:p>
  </w:endnote>
  <w:endnote w:type="continuationSeparator" w:id="0">
    <w:p w:rsidR="00693EFD" w:rsidRDefault="0069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FD" w:rsidRDefault="00693EFD">
      <w:r>
        <w:separator/>
      </w:r>
    </w:p>
  </w:footnote>
  <w:footnote w:type="continuationSeparator" w:id="0">
    <w:p w:rsidR="00693EFD" w:rsidRDefault="0069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C558-7C8F-4A0A-927B-EA59F8FD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31</cp:revision>
  <cp:lastPrinted>2020-09-08T07:53:00Z</cp:lastPrinted>
  <dcterms:created xsi:type="dcterms:W3CDTF">2019-01-15T09:35:00Z</dcterms:created>
  <dcterms:modified xsi:type="dcterms:W3CDTF">2020-10-13T09:36:00Z</dcterms:modified>
</cp:coreProperties>
</file>