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E17F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0E17F5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0E17F5" w:rsidRDefault="00AD04A9" w:rsidP="001A76C7">
            <w:pPr>
              <w:jc w:val="center"/>
              <w:rPr>
                <w:b/>
                <w:sz w:val="18"/>
              </w:rPr>
            </w:pPr>
            <w:r w:rsidRPr="000E17F5">
              <w:rPr>
                <w:rFonts w:ascii="Arial" w:hAnsi="Arial" w:cs="Arial"/>
                <w:b/>
                <w:sz w:val="18"/>
              </w:rPr>
              <w:t>ul</w:t>
            </w:r>
            <w:r w:rsidR="00963829" w:rsidRPr="000E17F5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0E17F5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0E17F5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E17F5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E17F5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E17F5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E17F5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E17F5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7F600E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600E" w:rsidRDefault="007F600E" w:rsidP="007F600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PLECAKÓW RATOWNICZYCH </w:t>
            </w:r>
          </w:p>
          <w:p w:rsidR="00311A6B" w:rsidRPr="000E17F5" w:rsidRDefault="007F600E" w:rsidP="007F600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TOREB TRANSPORTOWYCH</w:t>
            </w:r>
          </w:p>
          <w:p w:rsidR="00311A6B" w:rsidRPr="000E17F5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E17F5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0E17F5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F600E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0E17F5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7F600E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0E17F5"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7F600E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="00EE21EA"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0E17F5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B57FF0" w:rsidRPr="00B93B8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B93B80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B93B80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B93B80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B93B8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B93B80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B93B80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212AD5" w:rsidRPr="00B93B80" w:rsidTr="00B93B80">
        <w:trPr>
          <w:trHeight w:val="500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12AD5" w:rsidRPr="00B93B80" w:rsidRDefault="00212AD5" w:rsidP="00212AD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93B80">
              <w:rPr>
                <w:rFonts w:ascii="Arial" w:hAnsi="Arial" w:cs="Arial"/>
                <w:b/>
                <w:sz w:val="22"/>
                <w:szCs w:val="22"/>
              </w:rPr>
              <w:t>Ampularia</w:t>
            </w:r>
          </w:p>
        </w:tc>
      </w:tr>
      <w:tr w:rsidR="00212AD5" w:rsidRPr="00B93B80" w:rsidTr="000A0ECF">
        <w:trPr>
          <w:trHeight w:val="573"/>
        </w:trPr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12AD5" w:rsidRPr="00B93B80" w:rsidTr="000A0ECF">
        <w:trPr>
          <w:trHeight w:val="573"/>
        </w:trPr>
        <w:tc>
          <w:tcPr>
            <w:tcW w:w="2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212AD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Pr="00B93B80">
              <w:rPr>
                <w:rFonts w:ascii="Arial" w:hAnsi="Arial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212AD5" w:rsidRPr="00B93B80" w:rsidRDefault="00212AD5" w:rsidP="00212AD5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E17F5" w:rsidRPr="00B93B80" w:rsidTr="00B93B80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E17F5" w:rsidRPr="00B93B80" w:rsidRDefault="000E17F5" w:rsidP="00212AD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12AD5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12AD5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Małe ampularia na leki narkotyczne</w:t>
            </w:r>
          </w:p>
        </w:tc>
      </w:tr>
      <w:tr w:rsidR="000E17F5" w:rsidRPr="00B93B80" w:rsidTr="00B93B80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F5" w:rsidRPr="00B93B80" w:rsidRDefault="000E17F5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0E17F5" w:rsidRPr="00B93B80" w:rsidRDefault="000E17F5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F5" w:rsidRPr="00B93B80" w:rsidRDefault="00212AD5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7F5" w:rsidRPr="00B93B80" w:rsidRDefault="000E17F5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7F5" w:rsidRPr="00B93B80" w:rsidTr="00B93B80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F5" w:rsidRPr="00B93B80" w:rsidRDefault="000E17F5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F5" w:rsidRPr="00B93B80" w:rsidRDefault="000E17F5" w:rsidP="00212AD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="00212AD5" w:rsidRPr="00B93B80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7F5" w:rsidRPr="00B93B80" w:rsidRDefault="000E17F5" w:rsidP="002E49CD">
            <w:pPr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0E17F5" w:rsidRPr="00B93B80" w:rsidRDefault="000E17F5" w:rsidP="000E17F5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12AD5" w:rsidRPr="00B93B80" w:rsidTr="00B93B80">
        <w:trPr>
          <w:trHeight w:val="53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12AD5" w:rsidRPr="00B93B80" w:rsidRDefault="00212AD5" w:rsidP="00212AD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93B80">
              <w:rPr>
                <w:rFonts w:ascii="Arial" w:hAnsi="Arial" w:cs="Arial"/>
                <w:b/>
                <w:sz w:val="22"/>
                <w:szCs w:val="22"/>
              </w:rPr>
              <w:t>Plecaki ratownicze</w:t>
            </w:r>
          </w:p>
        </w:tc>
      </w:tr>
      <w:tr w:rsidR="00212AD5" w:rsidRPr="00B93B80" w:rsidTr="00B93B80">
        <w:trPr>
          <w:trHeight w:val="537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12AD5" w:rsidRPr="00B93B80" w:rsidTr="00B93B80">
        <w:trPr>
          <w:trHeight w:val="537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212AD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Pr="00B93B80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D5" w:rsidRPr="00B93B80" w:rsidRDefault="00212AD5" w:rsidP="000A0ECF">
            <w:pPr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212AD5" w:rsidRPr="00B93B80" w:rsidRDefault="00212AD5" w:rsidP="000E17F5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E624AC" w:rsidRPr="00B93B80" w:rsidTr="000A0ECF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E624AC" w:rsidRPr="00B93B80" w:rsidRDefault="00E624AC" w:rsidP="00E624A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93B80">
              <w:rPr>
                <w:rFonts w:ascii="Arial" w:hAnsi="Arial" w:cs="Arial"/>
                <w:b/>
                <w:sz w:val="22"/>
                <w:szCs w:val="22"/>
              </w:rPr>
              <w:t>Plecaki, torby opatrunkowe i transportowe</w:t>
            </w:r>
          </w:p>
        </w:tc>
      </w:tr>
      <w:tr w:rsidR="00E624AC" w:rsidRPr="00B93B80" w:rsidTr="000A0ECF">
        <w:trPr>
          <w:trHeight w:val="573"/>
        </w:trPr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E624AC" w:rsidRPr="00B93B80" w:rsidRDefault="00E624AC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624AC" w:rsidRPr="00B93B80" w:rsidTr="000A0ECF">
        <w:trPr>
          <w:trHeight w:val="573"/>
        </w:trPr>
        <w:tc>
          <w:tcPr>
            <w:tcW w:w="2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E624A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Pr="00B93B80">
              <w:rPr>
                <w:rFonts w:ascii="Arial" w:hAnsi="Arial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24AC" w:rsidRPr="00B93B80" w:rsidRDefault="00E624AC" w:rsidP="000A0ECF">
            <w:pPr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E624AC" w:rsidRPr="00B93B80" w:rsidRDefault="00E624AC" w:rsidP="000E17F5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82332" w:rsidRPr="00B93B80" w:rsidTr="00B93B80">
        <w:trPr>
          <w:trHeight w:val="52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82332" w:rsidRPr="00B93B80" w:rsidRDefault="00082332" w:rsidP="00E624A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624AC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624AC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Pokrowce do pulsoksymetrów i torby tlenowe</w:t>
            </w:r>
          </w:p>
        </w:tc>
      </w:tr>
      <w:tr w:rsidR="00082332" w:rsidRPr="00B93B80" w:rsidTr="00B93B80">
        <w:trPr>
          <w:trHeight w:val="524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B93B80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E624AC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B93B80" w:rsidTr="0014179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B91BA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="00B91BA0" w:rsidRPr="00B93B80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14179E">
            <w:pPr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082332" w:rsidRPr="00B93B80" w:rsidRDefault="00082332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B93B80" w:rsidTr="00B93B80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91BA0" w:rsidRPr="00B93B80" w:rsidRDefault="00B91BA0" w:rsidP="00E624A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624AC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624AC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Poszycia do krzesełek kardiologicznych</w:t>
            </w:r>
          </w:p>
        </w:tc>
      </w:tr>
      <w:tr w:rsidR="00B91BA0" w:rsidRPr="00B93B80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B93B80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B93B80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B93B80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B93B80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B93B80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B93B80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9456CA" w:rsidRPr="00B93B80" w:rsidRDefault="009456CA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272203" w:rsidRPr="00B93B80" w:rsidTr="00B93B80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72203" w:rsidRPr="00B93B80" w:rsidRDefault="00272203" w:rsidP="00B93B8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456CA"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B93B8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3B8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93B80" w:rsidRPr="00B93B80">
              <w:rPr>
                <w:rFonts w:ascii="Arial" w:hAnsi="Arial" w:cs="Arial"/>
                <w:b/>
                <w:sz w:val="22"/>
                <w:szCs w:val="22"/>
                <w:shd w:val="clear" w:color="auto" w:fill="FBE4D5" w:themeFill="accent2" w:themeFillTint="33"/>
              </w:rPr>
              <w:t>Saszety do plecaków ratowniczych</w:t>
            </w:r>
          </w:p>
        </w:tc>
      </w:tr>
      <w:tr w:rsidR="00082332" w:rsidRPr="00B93B80" w:rsidTr="00082332">
        <w:trPr>
          <w:trHeight w:val="573"/>
        </w:trPr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B93B80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B93B80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93B80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082332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93B8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B93B80" w:rsidTr="00082332">
        <w:trPr>
          <w:trHeight w:val="573"/>
        </w:trPr>
        <w:tc>
          <w:tcPr>
            <w:tcW w:w="2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082332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93B8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9456CA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="009456CA" w:rsidRPr="00B93B80">
              <w:rPr>
                <w:rFonts w:ascii="Arial" w:hAnsi="Arial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B93B8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Punkty: ………./</w:t>
            </w:r>
            <w:r w:rsidR="00B93B80" w:rsidRPr="00B93B80">
              <w:rPr>
                <w:rFonts w:ascii="Arial" w:hAnsi="Aria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B93B80" w:rsidRDefault="00082332" w:rsidP="00082332">
            <w:pPr>
              <w:ind w:right="-1"/>
              <w:jc w:val="center"/>
              <w:rPr>
                <w:rFonts w:ascii="Arial" w:hAnsi="Arial"/>
              </w:rPr>
            </w:pPr>
            <w:r w:rsidRPr="00B93B80">
              <w:rPr>
                <w:rFonts w:ascii="Arial" w:hAnsi="Arial"/>
              </w:rPr>
              <w:t>………… dni</w:t>
            </w:r>
          </w:p>
        </w:tc>
      </w:tr>
    </w:tbl>
    <w:p w:rsidR="00643328" w:rsidRPr="00B93B80" w:rsidRDefault="00643328" w:rsidP="00643328">
      <w:pPr>
        <w:ind w:right="-286"/>
        <w:rPr>
          <w:rFonts w:ascii="Arial" w:hAnsi="Arial"/>
          <w:color w:val="000000"/>
          <w:sz w:val="6"/>
          <w:szCs w:val="6"/>
        </w:rPr>
      </w:pPr>
      <w:bookmarkStart w:id="0" w:name="_GoBack"/>
      <w:bookmarkEnd w:id="0"/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9B" w:rsidRDefault="007C259B">
      <w:r>
        <w:separator/>
      </w:r>
    </w:p>
  </w:endnote>
  <w:endnote w:type="continuationSeparator" w:id="0">
    <w:p w:rsidR="007C259B" w:rsidRDefault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9B" w:rsidRDefault="007C259B">
      <w:r>
        <w:separator/>
      </w:r>
    </w:p>
  </w:footnote>
  <w:footnote w:type="continuationSeparator" w:id="0">
    <w:p w:rsidR="007C259B" w:rsidRDefault="007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in;height:3in" o:bullet="t" filled="t">
        <v:fill color2="black"/>
        <v:textbox inset="0,0,0,0"/>
      </v:shape>
    </w:pict>
  </w:numPicBullet>
  <w:numPicBullet w:numPicBulletId="1">
    <w:pict>
      <v:shape id="_x0000_i116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CD68-B37D-4100-9B91-155921AB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52</cp:revision>
  <cp:lastPrinted>2018-12-18T11:07:00Z</cp:lastPrinted>
  <dcterms:created xsi:type="dcterms:W3CDTF">2019-01-15T09:32:00Z</dcterms:created>
  <dcterms:modified xsi:type="dcterms:W3CDTF">2019-11-27T09:42:00Z</dcterms:modified>
</cp:coreProperties>
</file>