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1C264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426B1" w:rsidRPr="002A051E" w:rsidRDefault="009E6BF7" w:rsidP="0051067B">
      <w:pPr>
        <w:rPr>
          <w:rFonts w:ascii="Arial" w:hAnsi="Arial" w:cs="Arial"/>
          <w:color w:val="000000"/>
          <w:sz w:val="16"/>
          <w:szCs w:val="16"/>
        </w:rPr>
      </w:pPr>
      <w:r w:rsidRPr="002A051E">
        <w:rPr>
          <w:rFonts w:ascii="Arial" w:hAnsi="Arial" w:cs="Arial"/>
          <w:b/>
          <w:bCs/>
          <w:sz w:val="28"/>
        </w:rPr>
        <w:lastRenderedPageBreak/>
        <w:t xml:space="preserve">ZADANIE 1.  </w:t>
      </w:r>
      <w:r w:rsidR="00771662" w:rsidRPr="002A051E">
        <w:rPr>
          <w:rStyle w:val="Pogrubienie"/>
          <w:rFonts w:ascii="Arial" w:hAnsi="Arial" w:cs="Arial"/>
          <w:color w:val="000000"/>
          <w:sz w:val="28"/>
          <w:szCs w:val="28"/>
        </w:rPr>
        <w:t>Akcesoria do inkubatora Atom V-808</w:t>
      </w:r>
    </w:p>
    <w:p w:rsidR="0051067B" w:rsidRPr="002A051E" w:rsidRDefault="0051067B" w:rsidP="0023504F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51067B" w:rsidRPr="002A051E" w:rsidTr="009E6BF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Lp</w:t>
            </w:r>
            <w:r w:rsidR="00F92239" w:rsidRPr="002A05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2A051E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Netto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Stawka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Kwota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VAT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Wartość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2A051E">
              <w:rPr>
                <w:rFonts w:ascii="Arial" w:hAnsi="Arial" w:cs="Arial"/>
                <w:b/>
              </w:rPr>
              <w:t>brutto</w:t>
            </w:r>
          </w:p>
          <w:p w:rsidR="0051067B" w:rsidRPr="002A051E" w:rsidRDefault="0051067B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(obliczyć: 7 + 9)</w:t>
            </w:r>
          </w:p>
        </w:tc>
      </w:tr>
      <w:tr w:rsidR="0051067B" w:rsidRPr="002A051E" w:rsidTr="009E6BF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2A051E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</w:rPr>
              <w:t>10</w:t>
            </w:r>
          </w:p>
        </w:tc>
      </w:tr>
      <w:tr w:rsidR="00602E07" w:rsidRPr="002A051E" w:rsidTr="001C2644">
        <w:trPr>
          <w:trHeight w:val="795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E07" w:rsidRPr="002A051E" w:rsidRDefault="00602E07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2A051E" w:rsidRDefault="001C2644" w:rsidP="0077166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A051E">
              <w:rPr>
                <w:rFonts w:ascii="Arial" w:hAnsi="Arial" w:cs="Arial"/>
                <w:bCs/>
              </w:rPr>
              <w:t>Czujnik temperatury skóry, O.D. 5 mm, dla wcześniaków.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2E07" w:rsidRPr="002A051E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02E07" w:rsidRPr="002A051E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2E07" w:rsidRPr="002A051E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2E07" w:rsidRPr="002A051E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2A051E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2A051E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2A051E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2A051E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02E07" w:rsidRPr="002A051E" w:rsidRDefault="00602E0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6BF7" w:rsidRPr="002A051E" w:rsidTr="001C2644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9E6BF7" w:rsidRPr="002A051E" w:rsidRDefault="009E6BF7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2A051E" w:rsidRDefault="001C2644" w:rsidP="0077166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2A051E">
              <w:rPr>
                <w:rFonts w:ascii="Arial" w:hAnsi="Arial" w:cs="Arial"/>
                <w:bCs/>
              </w:rPr>
              <w:t>Czujnik temperatury skóry, O.D. 10 mm, dla noworodków.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E6BF7" w:rsidRPr="002A051E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E6BF7" w:rsidRPr="002A051E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6BF7" w:rsidRPr="002A051E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6BF7" w:rsidRPr="002A051E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</w:t>
            </w:r>
            <w:r w:rsidR="009E6BF7" w:rsidRPr="002A051E">
              <w:rPr>
                <w:rFonts w:ascii="Arial" w:hAnsi="Arial" w:cs="Arial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2A051E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2A051E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2A051E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2A051E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E6BF7" w:rsidRPr="002A051E" w:rsidRDefault="009E6BF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2A051E" w:rsidTr="00771662">
        <w:trPr>
          <w:trHeight w:val="88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2A051E">
              <w:rPr>
                <w:rFonts w:ascii="Arial" w:hAnsi="Arial" w:cs="Arial"/>
                <w:bCs/>
              </w:rPr>
              <w:t>Sensor tlenowy typu R22 MED.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2A051E" w:rsidTr="00771662">
        <w:trPr>
          <w:trHeight w:val="717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2A051E">
              <w:rPr>
                <w:rFonts w:ascii="Arial" w:hAnsi="Arial" w:cs="Arial"/>
                <w:bCs/>
              </w:rPr>
              <w:t>Przepusty silikonowe.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2A051E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2A051E" w:rsidTr="00771662">
        <w:trPr>
          <w:trHeight w:val="699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2A051E">
              <w:rPr>
                <w:rFonts w:ascii="Arial" w:hAnsi="Arial" w:cs="Arial"/>
                <w:bCs/>
              </w:rPr>
              <w:t>Mankiet irysowy.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2A051E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2A051E" w:rsidTr="001C2644">
        <w:trPr>
          <w:trHeight w:val="814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2A051E">
              <w:rPr>
                <w:rFonts w:ascii="Arial" w:hAnsi="Arial" w:cs="Arial"/>
                <w:bCs/>
              </w:rPr>
              <w:t xml:space="preserve">Filtr powietrza wejściowy </w:t>
            </w:r>
            <w:proofErr w:type="spellStart"/>
            <w:r w:rsidRPr="002A051E">
              <w:rPr>
                <w:rFonts w:ascii="Arial" w:hAnsi="Arial" w:cs="Arial"/>
                <w:bCs/>
              </w:rPr>
              <w:t>przeciwkurzowy</w:t>
            </w:r>
            <w:proofErr w:type="spellEnd"/>
            <w:r w:rsidRPr="002A051E">
              <w:rPr>
                <w:rFonts w:ascii="Arial" w:hAnsi="Arial" w:cs="Arial"/>
                <w:bCs/>
              </w:rPr>
              <w:t>,</w:t>
            </w:r>
            <w:r w:rsidRPr="002A051E">
              <w:t xml:space="preserve"> </w:t>
            </w:r>
            <w:r w:rsidRPr="002A051E">
              <w:rPr>
                <w:rFonts w:ascii="Arial" w:hAnsi="Arial" w:cs="Arial"/>
                <w:bCs/>
              </w:rPr>
              <w:t xml:space="preserve">typ E. Pakowany po 10 sztuk.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2A051E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2A051E" w:rsidP="00631A21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2A051E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2A051E" w:rsidTr="009E6BF7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2A051E" w:rsidRDefault="00142FC0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2A051E" w:rsidRDefault="0051067B" w:rsidP="0051067B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9E6BF7" w:rsidRPr="002A051E" w:rsidRDefault="009E6BF7" w:rsidP="009E6BF7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* Jeżeli producent nie nadaje numeru katalogowego, informację tę należy wpisać w kolumnie 3.</w:t>
      </w:r>
    </w:p>
    <w:p w:rsidR="009E6BF7" w:rsidRPr="002A051E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</w:p>
    <w:p w:rsidR="009E6BF7" w:rsidRPr="002A051E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  <w:r w:rsidRPr="002A05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6BF7" w:rsidRPr="002A051E" w:rsidRDefault="009E6BF7" w:rsidP="009E6BF7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6BF7" w:rsidRPr="002A051E" w:rsidRDefault="009E6BF7" w:rsidP="009E6BF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9E6BF7" w:rsidRPr="002A051E" w:rsidRDefault="009E6BF7" w:rsidP="009E6BF7">
      <w:pPr>
        <w:ind w:left="-567"/>
        <w:jc w:val="both"/>
        <w:rPr>
          <w:rFonts w:ascii="Arial" w:hAnsi="Arial" w:cs="Arial"/>
        </w:rPr>
      </w:pPr>
    </w:p>
    <w:p w:rsidR="009E6BF7" w:rsidRPr="002A051E" w:rsidRDefault="009E6BF7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A051E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A05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C2644" w:rsidRPr="002A051E" w:rsidRDefault="001C2644" w:rsidP="0002223A">
      <w:pPr>
        <w:rPr>
          <w:rFonts w:ascii="Arial" w:hAnsi="Arial" w:cs="Arial"/>
          <w:b/>
          <w:bCs/>
          <w:sz w:val="28"/>
          <w:highlight w:val="yellow"/>
        </w:rPr>
      </w:pPr>
    </w:p>
    <w:p w:rsidR="0002223A" w:rsidRPr="002A051E" w:rsidRDefault="0002223A" w:rsidP="0002223A">
      <w:pPr>
        <w:rPr>
          <w:rFonts w:ascii="Arial" w:hAnsi="Arial" w:cs="Arial"/>
          <w:b/>
          <w:bCs/>
          <w:sz w:val="28"/>
        </w:rPr>
      </w:pPr>
      <w:r w:rsidRPr="002A051E">
        <w:rPr>
          <w:rFonts w:ascii="Arial" w:hAnsi="Arial" w:cs="Arial"/>
          <w:b/>
          <w:bCs/>
          <w:sz w:val="28"/>
        </w:rPr>
        <w:t xml:space="preserve">ZADANIE 2.  </w:t>
      </w:r>
      <w:r w:rsidR="001C2644" w:rsidRPr="002A051E">
        <w:rPr>
          <w:rFonts w:ascii="Arial" w:hAnsi="Arial" w:cs="Arial"/>
          <w:b/>
          <w:bCs/>
          <w:sz w:val="28"/>
        </w:rPr>
        <w:t>Czujniki i przewody</w:t>
      </w:r>
    </w:p>
    <w:p w:rsidR="0002223A" w:rsidRPr="002A051E" w:rsidRDefault="0002223A" w:rsidP="0002223A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2223A" w:rsidRPr="002A051E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 w:rsidRPr="002A05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2A051E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2223A" w:rsidRPr="002A051E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2223A" w:rsidRPr="002A051E" w:rsidTr="001C2644">
        <w:trPr>
          <w:trHeight w:val="100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1C2644" w:rsidP="0002223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051E">
              <w:rPr>
                <w:rFonts w:ascii="Arial" w:hAnsi="Arial" w:cs="Arial"/>
                <w:lang w:eastAsia="pl-PL"/>
              </w:rPr>
              <w:t>Przewód pacjenta do czujnika SpO2, długość 1,2-1,6 m, typ LNOP.</w:t>
            </w:r>
            <w:r w:rsidR="002A051E" w:rsidRPr="002A051E">
              <w:rPr>
                <w:rFonts w:ascii="Arial" w:hAnsi="Arial" w:cs="Arial"/>
                <w:lang w:eastAsia="pl-PL"/>
              </w:rPr>
              <w:t xml:space="preserve"> Złącze LNCS.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2A051E" w:rsidRDefault="002A051E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</w:t>
            </w: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2A051E" w:rsidTr="001C2644">
        <w:trPr>
          <w:trHeight w:val="113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1C2644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051E">
              <w:rPr>
                <w:rFonts w:ascii="Arial" w:hAnsi="Arial" w:cs="Arial"/>
                <w:lang w:eastAsia="pl-PL"/>
              </w:rPr>
              <w:t>Jednorazowy czujnik SpO2 dla noworodków, typ LNOP.</w:t>
            </w:r>
            <w:r w:rsidR="002A051E" w:rsidRPr="002A051E">
              <w:rPr>
                <w:rFonts w:ascii="Arial" w:hAnsi="Arial" w:cs="Arial"/>
                <w:lang w:eastAsia="pl-PL"/>
              </w:rPr>
              <w:t xml:space="preserve"> Złącze LNCS.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2A051E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1C2644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8</w:t>
            </w:r>
            <w:r w:rsidR="0002223A" w:rsidRPr="002A051E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2A051E" w:rsidTr="0002223A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051E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2A051E" w:rsidRDefault="0002223A" w:rsidP="001C26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23A" w:rsidRPr="002A051E" w:rsidRDefault="0002223A" w:rsidP="0002223A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2A051E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2A051E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2A05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</w:p>
    <w:p w:rsidR="0002223A" w:rsidRPr="002A051E" w:rsidRDefault="00EA6670" w:rsidP="00EA667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A05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2223A" w:rsidRPr="002A051E" w:rsidRDefault="0002223A" w:rsidP="00F15A75">
      <w:pPr>
        <w:rPr>
          <w:rFonts w:ascii="Arial" w:hAnsi="Arial" w:cs="Arial"/>
          <w:b/>
          <w:bCs/>
          <w:sz w:val="28"/>
        </w:rPr>
      </w:pPr>
    </w:p>
    <w:p w:rsidR="00EA6670" w:rsidRPr="002A051E" w:rsidRDefault="00EA6670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Pr="002A051E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91561" w:rsidRPr="002A051E" w:rsidRDefault="00891561" w:rsidP="00891561">
      <w:pPr>
        <w:ind w:left="-284"/>
        <w:rPr>
          <w:rFonts w:ascii="Arial" w:hAnsi="Arial" w:cs="Arial"/>
          <w:b/>
          <w:bCs/>
          <w:sz w:val="28"/>
          <w:highlight w:val="yellow"/>
        </w:rPr>
      </w:pPr>
    </w:p>
    <w:p w:rsidR="00EC449A" w:rsidRPr="002A051E" w:rsidRDefault="009E6BF7" w:rsidP="00891561">
      <w:pPr>
        <w:ind w:left="-284"/>
        <w:rPr>
          <w:rFonts w:ascii="Arial" w:hAnsi="Arial" w:cs="Arial"/>
          <w:b/>
          <w:bCs/>
          <w:sz w:val="28"/>
        </w:rPr>
      </w:pPr>
      <w:r w:rsidRPr="002A051E">
        <w:rPr>
          <w:rFonts w:ascii="Arial" w:hAnsi="Arial" w:cs="Arial"/>
          <w:b/>
          <w:bCs/>
          <w:sz w:val="28"/>
        </w:rPr>
        <w:t xml:space="preserve">ZADANIE </w:t>
      </w:r>
      <w:r w:rsidR="00EA6670" w:rsidRPr="002A051E">
        <w:rPr>
          <w:rFonts w:ascii="Arial" w:hAnsi="Arial" w:cs="Arial"/>
          <w:b/>
          <w:bCs/>
          <w:sz w:val="28"/>
        </w:rPr>
        <w:t>3</w:t>
      </w:r>
      <w:r w:rsidRPr="002A051E">
        <w:rPr>
          <w:rFonts w:ascii="Arial" w:hAnsi="Arial" w:cs="Arial"/>
          <w:b/>
          <w:bCs/>
          <w:sz w:val="28"/>
        </w:rPr>
        <w:t xml:space="preserve">.  </w:t>
      </w:r>
      <w:r w:rsidR="001C2644" w:rsidRPr="002A051E">
        <w:rPr>
          <w:rFonts w:ascii="Arial" w:hAnsi="Arial" w:cs="Arial"/>
          <w:b/>
          <w:sz w:val="28"/>
          <w:szCs w:val="28"/>
        </w:rPr>
        <w:t>Czujniki noworodkowe i przewody pulsoksymetrii</w:t>
      </w:r>
    </w:p>
    <w:p w:rsidR="009E6BF7" w:rsidRPr="002A051E" w:rsidRDefault="009E6BF7" w:rsidP="0051067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1961"/>
        <w:gridCol w:w="746"/>
        <w:gridCol w:w="710"/>
        <w:gridCol w:w="1105"/>
        <w:gridCol w:w="10"/>
        <w:gridCol w:w="1658"/>
        <w:gridCol w:w="44"/>
        <w:gridCol w:w="938"/>
        <w:gridCol w:w="35"/>
        <w:gridCol w:w="1489"/>
        <w:gridCol w:w="25"/>
        <w:gridCol w:w="1774"/>
        <w:gridCol w:w="12"/>
      </w:tblGrid>
      <w:tr w:rsidR="001C2644" w:rsidRPr="002A051E" w:rsidTr="0089156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 w:rsidRPr="002A051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2A051E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1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1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051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C2644" w:rsidRPr="002A051E" w:rsidTr="0089156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1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2A051E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426B1" w:rsidRPr="002A051E" w:rsidTr="00891561">
        <w:trPr>
          <w:trHeight w:val="1005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A051E" w:rsidRDefault="009426B1" w:rsidP="00EC449A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1.</w:t>
            </w:r>
          </w:p>
        </w:tc>
        <w:tc>
          <w:tcPr>
            <w:tcW w:w="439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2A051E" w:rsidRDefault="0089156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051E">
              <w:rPr>
                <w:rFonts w:ascii="Arial" w:hAnsi="Arial" w:cs="Arial"/>
                <w:bCs/>
                <w:lang w:eastAsia="pl-PL"/>
              </w:rPr>
              <w:t xml:space="preserve">Przewód pacjenta do czujnika SpO2, </w:t>
            </w:r>
            <w:proofErr w:type="spellStart"/>
            <w:r w:rsidRPr="002A051E">
              <w:rPr>
                <w:rFonts w:ascii="Arial" w:hAnsi="Arial" w:cs="Arial"/>
                <w:bCs/>
                <w:lang w:eastAsia="pl-PL"/>
              </w:rPr>
              <w:t>Massimo</w:t>
            </w:r>
            <w:proofErr w:type="spellEnd"/>
            <w:r w:rsidRPr="002A051E">
              <w:rPr>
                <w:rFonts w:ascii="Arial" w:hAnsi="Arial" w:cs="Arial"/>
                <w:bCs/>
                <w:lang w:eastAsia="pl-PL"/>
              </w:rPr>
              <w:t xml:space="preserve"> SET LNC-04, długość 1,2-1,6 m, typ LNCS.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A051E" w:rsidRDefault="00EC449A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A051E" w:rsidRDefault="002A051E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3</w:t>
            </w:r>
          </w:p>
        </w:tc>
        <w:tc>
          <w:tcPr>
            <w:tcW w:w="11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A05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2A051E" w:rsidTr="00891561">
        <w:trPr>
          <w:trHeight w:val="90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A051E" w:rsidRDefault="009426B1" w:rsidP="00EC449A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2.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2A051E" w:rsidRDefault="00891561" w:rsidP="00EC449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A051E">
              <w:rPr>
                <w:rFonts w:ascii="Arial" w:hAnsi="Arial" w:cs="Arial"/>
                <w:bCs/>
                <w:lang w:eastAsia="pl-PL"/>
              </w:rPr>
              <w:t>Jednorazowe czujniki SpO2 dla noworodków, typ LNCS. Czujniki w przedziałach wagowych: do 3 kg i od 3 kg do 20 kg (do wyboru przez zamawiającego każdorazowo przy składaniu zamówienia).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A051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2A051E" w:rsidRDefault="002A051E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45</w:t>
            </w:r>
            <w:r w:rsidR="00EC449A" w:rsidRPr="002A051E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2A051E" w:rsidRDefault="009426B1" w:rsidP="00EC449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2A051E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2A051E" w:rsidTr="00891561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34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2A051E" w:rsidRDefault="00142FC0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2A051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</w:rPr>
            </w:pPr>
            <w:r w:rsidRPr="002A051E">
              <w:rPr>
                <w:rFonts w:ascii="Arial" w:hAnsi="Arial" w:cs="Arial"/>
              </w:rPr>
              <w:t>XX</w:t>
            </w:r>
          </w:p>
        </w:tc>
        <w:tc>
          <w:tcPr>
            <w:tcW w:w="15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2A051E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2A051E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2A051E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2A051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2A051E" w:rsidRDefault="00EA6670" w:rsidP="00EA6670">
      <w:pPr>
        <w:ind w:left="-567"/>
        <w:jc w:val="both"/>
        <w:rPr>
          <w:rFonts w:ascii="Arial" w:hAnsi="Arial" w:cs="Arial"/>
        </w:rPr>
      </w:pPr>
      <w:r w:rsidRPr="002A051E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2A051E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426B1" w:rsidRPr="002A051E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2A051E" w:rsidRDefault="00EA6670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FC0773" w:rsidRDefault="009E6BF7" w:rsidP="00F15A75">
      <w:pPr>
        <w:rPr>
          <w:rFonts w:ascii="Arial" w:hAnsi="Arial" w:cs="Arial"/>
          <w:b/>
          <w:bCs/>
          <w:sz w:val="28"/>
        </w:rPr>
      </w:pPr>
      <w:r w:rsidRPr="00FC0773">
        <w:rPr>
          <w:rFonts w:ascii="Arial" w:hAnsi="Arial" w:cs="Arial"/>
          <w:b/>
          <w:bCs/>
          <w:sz w:val="28"/>
        </w:rPr>
        <w:t xml:space="preserve">ZADANIE </w:t>
      </w:r>
      <w:r w:rsidR="00EA6670" w:rsidRPr="00FC0773">
        <w:rPr>
          <w:rFonts w:ascii="Arial" w:hAnsi="Arial" w:cs="Arial"/>
          <w:b/>
          <w:bCs/>
          <w:sz w:val="28"/>
        </w:rPr>
        <w:t>4</w:t>
      </w:r>
      <w:r w:rsidRPr="00FC0773">
        <w:rPr>
          <w:rFonts w:ascii="Arial" w:hAnsi="Arial" w:cs="Arial"/>
          <w:b/>
          <w:bCs/>
          <w:sz w:val="28"/>
        </w:rPr>
        <w:t xml:space="preserve">.  </w:t>
      </w:r>
      <w:r w:rsidR="00891561" w:rsidRPr="00FC0773">
        <w:rPr>
          <w:rFonts w:ascii="Arial" w:hAnsi="Arial" w:cs="Arial"/>
          <w:b/>
          <w:sz w:val="28"/>
          <w:szCs w:val="28"/>
        </w:rPr>
        <w:t>Czujniki przepływu do respiratora Hamilton T1</w:t>
      </w:r>
    </w:p>
    <w:p w:rsidR="00624C9F" w:rsidRPr="00FC0773" w:rsidRDefault="00624C9F" w:rsidP="0051067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891561" w:rsidRPr="00FC0773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 w:rsidRPr="00FC07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FC0773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891561" w:rsidRPr="00FC0773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FC0773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4C9F" w:rsidRPr="00FC0773" w:rsidTr="009E6BF7">
        <w:trPr>
          <w:trHeight w:val="107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C0773" w:rsidRDefault="00624C9F" w:rsidP="00624C9F">
            <w:pPr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FC0773" w:rsidRDefault="0089156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bCs/>
                <w:lang w:eastAsia="pl-PL"/>
              </w:rPr>
              <w:t>Czujnik przepływu do respiratora Hamilton T1, opakowanie 10 sztuk; produkt oryginalny.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C0773" w:rsidRDefault="00891561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op</w:t>
            </w:r>
            <w:r w:rsidR="00624C9F" w:rsidRPr="00FC0773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FC0773" w:rsidRDefault="00FC0773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3</w:t>
            </w:r>
            <w:r w:rsidR="00EC449A" w:rsidRPr="00FC077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C0773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FC0773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FC0773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FC0773" w:rsidTr="009E6BF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FC0773" w:rsidRDefault="00142FC0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FC077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FC0773" w:rsidRDefault="00142FC0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FC0773" w:rsidRDefault="00142FC0" w:rsidP="001C2644">
            <w:pPr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FC0773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FC0773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FC0773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FC0773" w:rsidRDefault="00624C9F" w:rsidP="00EC449A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EA6670" w:rsidRPr="00FC0773" w:rsidRDefault="00EA6670" w:rsidP="00EA6670">
      <w:pPr>
        <w:ind w:left="-567"/>
        <w:jc w:val="both"/>
        <w:rPr>
          <w:rFonts w:ascii="Arial" w:hAnsi="Arial" w:cs="Arial"/>
        </w:rPr>
      </w:pPr>
      <w:r w:rsidRPr="00FC0773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FC0773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FC0773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FC077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FC0773" w:rsidRDefault="00EA6670" w:rsidP="00EA6670">
      <w:pPr>
        <w:ind w:left="-567"/>
        <w:jc w:val="both"/>
        <w:rPr>
          <w:rFonts w:ascii="Arial" w:hAnsi="Arial" w:cs="Arial"/>
        </w:rPr>
      </w:pPr>
      <w:r w:rsidRPr="00FC077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FC0773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FC0773" w:rsidRDefault="00EA6670" w:rsidP="00EA6670">
      <w:pPr>
        <w:ind w:left="-567"/>
        <w:jc w:val="both"/>
        <w:rPr>
          <w:rFonts w:ascii="Arial" w:hAnsi="Arial" w:cs="Arial"/>
        </w:rPr>
      </w:pPr>
      <w:r w:rsidRPr="00FC0773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C077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246FF" w:rsidRPr="00FC0773" w:rsidRDefault="002246FF" w:rsidP="0051067B">
      <w:pPr>
        <w:rPr>
          <w:rFonts w:ascii="Arial" w:hAnsi="Arial" w:cs="Arial"/>
          <w:b/>
          <w:bCs/>
          <w:sz w:val="28"/>
        </w:rPr>
      </w:pPr>
    </w:p>
    <w:p w:rsidR="002246FF" w:rsidRPr="00FC0773" w:rsidRDefault="002246FF" w:rsidP="0051067B">
      <w:pPr>
        <w:rPr>
          <w:rFonts w:ascii="Arial" w:hAnsi="Arial" w:cs="Arial"/>
          <w:b/>
          <w:bCs/>
          <w:sz w:val="28"/>
        </w:rPr>
      </w:pPr>
    </w:p>
    <w:p w:rsidR="002246FF" w:rsidRPr="00FC0773" w:rsidRDefault="002246FF" w:rsidP="0051067B">
      <w:pPr>
        <w:rPr>
          <w:rFonts w:ascii="Arial" w:hAnsi="Arial" w:cs="Arial"/>
          <w:b/>
          <w:bCs/>
          <w:sz w:val="28"/>
        </w:rPr>
      </w:pPr>
    </w:p>
    <w:p w:rsidR="002246FF" w:rsidRPr="00FC0773" w:rsidRDefault="002246FF" w:rsidP="0051067B">
      <w:pPr>
        <w:rPr>
          <w:rFonts w:ascii="Arial" w:hAnsi="Arial" w:cs="Arial"/>
          <w:b/>
          <w:bCs/>
          <w:sz w:val="28"/>
        </w:rPr>
      </w:pPr>
    </w:p>
    <w:p w:rsidR="00335F11" w:rsidRPr="002A051E" w:rsidRDefault="00335F1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35F11" w:rsidRPr="002A051E" w:rsidRDefault="00335F1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35F11" w:rsidRPr="002A051E" w:rsidRDefault="00335F1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2A051E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2A051E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2A051E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2A051E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2A051E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2A051E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C0327" w:rsidRPr="002A051E" w:rsidRDefault="004C0327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FC0773" w:rsidRDefault="009E6BF7" w:rsidP="00624C9F">
      <w:pPr>
        <w:rPr>
          <w:rFonts w:ascii="Arial" w:hAnsi="Arial" w:cs="Arial"/>
          <w:b/>
          <w:sz w:val="28"/>
          <w:szCs w:val="28"/>
        </w:rPr>
      </w:pPr>
      <w:r w:rsidRPr="00FC0773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2246FF" w:rsidRPr="00FC0773">
        <w:rPr>
          <w:rFonts w:ascii="Arial" w:hAnsi="Arial" w:cs="Arial"/>
          <w:b/>
          <w:bCs/>
          <w:sz w:val="28"/>
        </w:rPr>
        <w:t>5</w:t>
      </w:r>
      <w:r w:rsidRPr="00FC0773">
        <w:rPr>
          <w:rFonts w:ascii="Arial" w:hAnsi="Arial" w:cs="Arial"/>
          <w:b/>
          <w:bCs/>
          <w:sz w:val="28"/>
        </w:rPr>
        <w:t xml:space="preserve">.  </w:t>
      </w:r>
      <w:r w:rsidR="00335F11" w:rsidRPr="00FC0773">
        <w:rPr>
          <w:rFonts w:ascii="Arial" w:hAnsi="Arial" w:cs="Arial"/>
          <w:b/>
          <w:sz w:val="28"/>
          <w:szCs w:val="28"/>
        </w:rPr>
        <w:t>Kaniule i plastry dla noworodków</w:t>
      </w:r>
    </w:p>
    <w:p w:rsidR="004C0327" w:rsidRPr="00FC0773" w:rsidRDefault="004C0327" w:rsidP="00624C9F">
      <w:pPr>
        <w:rPr>
          <w:rFonts w:ascii="Arial" w:hAnsi="Arial" w:cs="Arial"/>
          <w:b/>
          <w:bCs/>
          <w:sz w:val="16"/>
          <w:szCs w:val="16"/>
        </w:rPr>
      </w:pPr>
    </w:p>
    <w:p w:rsidR="002246FF" w:rsidRPr="00FC0773" w:rsidRDefault="002246FF" w:rsidP="00624C9F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35F11" w:rsidRPr="00FC0773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 w:rsidRPr="00FC077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FC0773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0773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335F11" w:rsidRPr="00FC0773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FC0773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246FF" w:rsidRPr="00FC0773" w:rsidTr="002246FF">
        <w:trPr>
          <w:trHeight w:val="3445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6FF" w:rsidRPr="00FC0773" w:rsidRDefault="002246FF" w:rsidP="0056369C">
            <w:pPr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327" w:rsidRPr="00FC0773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lang w:eastAsia="pl-PL"/>
              </w:rPr>
              <w:t xml:space="preserve">Kaniule do podawania tlenu przez nos, z możliwością zastosowania ze zmienną wartością ciśnienia przepływu. Ramiona wykonane z PCV, zakończone bezpośrednio adapterem  o średnicy min.15 mm, wykonane z  poliuretanu, umożliwiającym podłączenie do układu oddechowego respiratora. Noski wykonane z PVC nie zawierającego ftalanów. Długość jednego ramienia jednej rurki ok. 28 cm (+/- 5 mm).  Produkt  ma zawierać niezależny adapter umożliwiający podłączenie standardowego drenu tlenowego. Kaniula  ma posiadać pierścień o-ring wykonany z silikonu do przytrzymania kaniuli, rozmiar kaniuli wskazany odpowiednim kolorem. </w:t>
            </w:r>
          </w:p>
          <w:p w:rsidR="002246FF" w:rsidRPr="00FC0773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lang w:eastAsia="pl-PL"/>
              </w:rPr>
              <w:t xml:space="preserve">Rozmiar  kaniul uwzględniający wagę: </w:t>
            </w:r>
          </w:p>
          <w:p w:rsidR="004C0327" w:rsidRPr="00FC0773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lang w:eastAsia="pl-PL"/>
              </w:rPr>
              <w:t>1) od około 750 g do 1000 g,</w:t>
            </w:r>
          </w:p>
          <w:p w:rsidR="004C0327" w:rsidRPr="00FC0773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lang w:eastAsia="pl-PL"/>
              </w:rPr>
              <w:t>2) od około 1000 g do 2500 g,</w:t>
            </w:r>
          </w:p>
          <w:p w:rsidR="004C0327" w:rsidRPr="00FC0773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lang w:eastAsia="pl-PL"/>
              </w:rPr>
              <w:t>3) powyżej 2500 g.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FC0773" w:rsidRDefault="00FC0773" w:rsidP="0022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15</w:t>
            </w:r>
            <w:r w:rsidR="002246FF" w:rsidRPr="00FC077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FC0773" w:rsidRDefault="002246FF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246FF" w:rsidRPr="00FC0773" w:rsidRDefault="002246FF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46FF" w:rsidRPr="00FC0773" w:rsidTr="004C0327">
        <w:trPr>
          <w:trHeight w:val="138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2246FF" w:rsidRPr="00FC0773" w:rsidRDefault="002246FF" w:rsidP="0056369C">
            <w:pPr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2246FF" w:rsidRPr="00FC0773" w:rsidRDefault="004C0327" w:rsidP="0056369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C0773">
              <w:rPr>
                <w:rFonts w:ascii="Arial" w:hAnsi="Arial" w:cs="Arial"/>
                <w:lang w:eastAsia="pl-PL"/>
              </w:rPr>
              <w:t>Plasterki chroniące nosek noworodka, posiadające powierzchnię adhezyjną,  naklejane bezpośrednio na noski kaniul nosowych CPAP lub innych adapterów nosowych.  Kształt plasterka owalny. Kompatybilne z kaniulami z pozycji nr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C0773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2246FF" w:rsidRPr="00FC0773" w:rsidRDefault="00335F11" w:rsidP="00FC077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3</w:t>
            </w:r>
            <w:r w:rsidR="00FC0773" w:rsidRPr="00FC0773">
              <w:rPr>
                <w:rFonts w:ascii="Arial" w:hAnsi="Arial" w:cs="Arial"/>
              </w:rPr>
              <w:t>5</w:t>
            </w:r>
            <w:r w:rsidR="002246FF" w:rsidRPr="00FC0773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FC0773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FC0773" w:rsidRDefault="002246FF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2246FF" w:rsidRPr="00FC0773" w:rsidRDefault="002246FF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FC0773" w:rsidTr="002246FF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C0773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r w:rsidRPr="00FC0773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C0773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C0773" w:rsidRDefault="00624C9F" w:rsidP="0056369C">
            <w:pPr>
              <w:jc w:val="center"/>
              <w:rPr>
                <w:rFonts w:ascii="Arial" w:hAnsi="Arial" w:cs="Arial"/>
              </w:rPr>
            </w:pPr>
            <w:r w:rsidRPr="00FC0773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C0773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C0773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46FF" w:rsidRPr="00FC0773" w:rsidRDefault="002246FF" w:rsidP="002246FF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2246FF" w:rsidRPr="00FC0773" w:rsidRDefault="002246FF" w:rsidP="002246FF">
      <w:pPr>
        <w:ind w:left="-567"/>
        <w:jc w:val="both"/>
        <w:rPr>
          <w:rFonts w:ascii="Arial" w:hAnsi="Arial" w:cs="Arial"/>
        </w:rPr>
      </w:pPr>
      <w:r w:rsidRPr="00FC0773">
        <w:rPr>
          <w:rFonts w:ascii="Arial" w:hAnsi="Arial" w:cs="Arial"/>
        </w:rPr>
        <w:t>* Jeżeli producent nie nadaje numeru katalogowego, informację tę należy wpisać w kolumnie 3.</w:t>
      </w:r>
    </w:p>
    <w:p w:rsidR="002246FF" w:rsidRPr="00FC0773" w:rsidRDefault="002246FF" w:rsidP="002246FF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2246FF" w:rsidRPr="00FC0773" w:rsidRDefault="002246FF" w:rsidP="002246FF">
      <w:pPr>
        <w:ind w:left="-567"/>
        <w:jc w:val="both"/>
        <w:rPr>
          <w:rFonts w:ascii="Arial" w:hAnsi="Arial" w:cs="Arial"/>
          <w:iCs/>
          <w:spacing w:val="4"/>
        </w:rPr>
      </w:pPr>
      <w:r w:rsidRPr="00FC0773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246FF" w:rsidRPr="00FC0773" w:rsidRDefault="002246FF" w:rsidP="002246FF">
      <w:pPr>
        <w:ind w:left="-567"/>
        <w:jc w:val="both"/>
        <w:rPr>
          <w:rFonts w:ascii="Arial" w:hAnsi="Arial" w:cs="Arial"/>
        </w:rPr>
      </w:pPr>
      <w:r w:rsidRPr="00FC0773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246FF" w:rsidRPr="00FC0773" w:rsidRDefault="002246FF" w:rsidP="002246FF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2246FF" w:rsidRPr="00FC0773" w:rsidRDefault="002246FF" w:rsidP="004C0327">
      <w:pPr>
        <w:spacing w:line="360" w:lineRule="auto"/>
        <w:rPr>
          <w:rFonts w:ascii="Arial" w:hAnsi="Arial" w:cs="Arial"/>
          <w:b/>
          <w:bCs/>
          <w:sz w:val="14"/>
          <w:szCs w:val="14"/>
          <w:lang w:eastAsia="pl-PL"/>
        </w:rPr>
      </w:pPr>
    </w:p>
    <w:p w:rsidR="002246FF" w:rsidRPr="00FC0773" w:rsidRDefault="002246FF" w:rsidP="002246F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FC0773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C0773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2A051E" w:rsidRDefault="00624C9F" w:rsidP="00624C9F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624C9F" w:rsidRPr="002B3771" w:rsidRDefault="009E6BF7" w:rsidP="00624C9F">
      <w:pPr>
        <w:rPr>
          <w:rFonts w:ascii="Arial" w:hAnsi="Arial" w:cs="Arial"/>
          <w:b/>
          <w:bCs/>
          <w:sz w:val="28"/>
        </w:rPr>
      </w:pPr>
      <w:r w:rsidRPr="002B3771">
        <w:rPr>
          <w:rFonts w:ascii="Arial" w:hAnsi="Arial" w:cs="Arial"/>
          <w:b/>
          <w:bCs/>
          <w:sz w:val="28"/>
        </w:rPr>
        <w:t xml:space="preserve">ZADANIE </w:t>
      </w:r>
      <w:r w:rsidR="006E0A0C" w:rsidRPr="002B3771">
        <w:rPr>
          <w:rFonts w:ascii="Arial" w:hAnsi="Arial" w:cs="Arial"/>
          <w:b/>
          <w:bCs/>
          <w:sz w:val="28"/>
        </w:rPr>
        <w:t>6</w:t>
      </w:r>
      <w:r w:rsidRPr="002B3771">
        <w:rPr>
          <w:rFonts w:ascii="Arial" w:hAnsi="Arial" w:cs="Arial"/>
          <w:b/>
          <w:bCs/>
          <w:sz w:val="28"/>
        </w:rPr>
        <w:t xml:space="preserve">.  </w:t>
      </w:r>
      <w:r w:rsidR="004C0327" w:rsidRPr="002B3771">
        <w:rPr>
          <w:rFonts w:ascii="Arial" w:hAnsi="Arial" w:cs="Arial"/>
          <w:b/>
          <w:bCs/>
          <w:sz w:val="28"/>
        </w:rPr>
        <w:t>Kaniule noworodkowe</w:t>
      </w:r>
    </w:p>
    <w:p w:rsidR="009E6BF7" w:rsidRPr="002B3771" w:rsidRDefault="009E6BF7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4C0327" w:rsidRPr="002B3771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 w:rsidRPr="002B377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2B3771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377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C0327" w:rsidRPr="002B3771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2B3771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E0A0C" w:rsidRPr="002B3771" w:rsidTr="006E0A0C">
        <w:trPr>
          <w:trHeight w:val="304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6E0A0C" w:rsidRPr="002B3771" w:rsidRDefault="006E0A0C" w:rsidP="0056369C">
            <w:pPr>
              <w:jc w:val="center"/>
              <w:rPr>
                <w:rFonts w:ascii="Arial" w:hAnsi="Arial" w:cs="Arial"/>
              </w:rPr>
            </w:pPr>
            <w:r w:rsidRPr="002B377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5436AA" w:rsidRPr="002B3771" w:rsidRDefault="004C0327" w:rsidP="002B3771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2B3771">
              <w:rPr>
                <w:rFonts w:ascii="Arial" w:hAnsi="Arial" w:cs="Arial"/>
                <w:lang w:eastAsia="pl-PL"/>
              </w:rPr>
              <w:t>Kaniule dożylne w rozmiarach:                                                                                                 1. kaniula noworodkowa 26G/19mm, 13ml                                                                    2. kaniula noworodkowa 24G/19mm, 13ml                                                                     Wykonane z PTFE</w:t>
            </w:r>
            <w:r w:rsidR="002B3771" w:rsidRPr="002B3771">
              <w:rPr>
                <w:rFonts w:ascii="Arial" w:hAnsi="Arial" w:cs="Arial"/>
                <w:lang w:eastAsia="pl-PL"/>
              </w:rPr>
              <w:t xml:space="preserve"> lub FEP</w:t>
            </w:r>
            <w:r w:rsidRPr="002B3771">
              <w:rPr>
                <w:rFonts w:ascii="Arial" w:hAnsi="Arial" w:cs="Arial"/>
                <w:lang w:eastAsia="pl-PL"/>
              </w:rPr>
              <w:t>, ze zdejmowanym dodatkowym elementem, ułatwiającym ich wprowadzanie do naczynia żylnego; bez portu głównego; p</w:t>
            </w:r>
            <w:r w:rsidR="005436AA" w:rsidRPr="002B3771">
              <w:rPr>
                <w:rFonts w:ascii="Arial" w:hAnsi="Arial" w:cs="Arial"/>
                <w:lang w:eastAsia="pl-PL"/>
              </w:rPr>
              <w:t xml:space="preserve">osiadające zastawkę </w:t>
            </w:r>
            <w:proofErr w:type="spellStart"/>
            <w:r w:rsidR="005436AA" w:rsidRPr="002B3771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="005436AA" w:rsidRPr="002B3771">
              <w:rPr>
                <w:rFonts w:ascii="Arial" w:hAnsi="Arial" w:cs="Arial"/>
                <w:lang w:eastAsia="pl-PL"/>
              </w:rPr>
              <w:t>.</w:t>
            </w:r>
            <w:r w:rsidRPr="002B3771">
              <w:rPr>
                <w:rFonts w:ascii="Arial" w:hAnsi="Arial" w:cs="Arial"/>
                <w:lang w:eastAsia="pl-PL"/>
              </w:rPr>
              <w:t xml:space="preserve"> </w:t>
            </w:r>
            <w:r w:rsidR="005436AA" w:rsidRPr="002B3771">
              <w:rPr>
                <w:rFonts w:ascii="Arial" w:hAnsi="Arial" w:cs="Arial"/>
                <w:lang w:eastAsia="pl-PL"/>
              </w:rPr>
              <w:t>P</w:t>
            </w:r>
            <w:r w:rsidRPr="002B3771">
              <w:rPr>
                <w:rFonts w:ascii="Arial" w:hAnsi="Arial" w:cs="Arial"/>
                <w:lang w:eastAsia="pl-PL"/>
              </w:rPr>
              <w:t>akowane w sztywne opakowanie typu TYVEC; na opakowanie fabrycznie nadrukowana informacja o braku zawartości PCV i lateksu.</w:t>
            </w:r>
            <w:r w:rsidR="005436AA" w:rsidRPr="002B3771">
              <w:rPr>
                <w:rFonts w:ascii="Arial" w:hAnsi="Arial" w:cs="Arial"/>
                <w:lang w:eastAsia="pl-PL"/>
              </w:rPr>
              <w:t xml:space="preserve"> Wskazanie rozmiaru kaniuli każdorazowo przez Zamawiającego.</w:t>
            </w:r>
            <w:r w:rsidR="002B3771" w:rsidRPr="002B3771">
              <w:rPr>
                <w:rFonts w:ascii="Arial" w:hAnsi="Arial" w:cs="Arial"/>
                <w:lang w:eastAsia="pl-PL"/>
              </w:rPr>
              <w:t xml:space="preserve"> T</w:t>
            </w:r>
            <w:r w:rsidR="005436AA" w:rsidRPr="002B3771">
              <w:rPr>
                <w:rFonts w:ascii="Arial" w:hAnsi="Arial" w:cs="Arial"/>
                <w:lang w:eastAsia="pl-PL"/>
              </w:rPr>
              <w:t xml:space="preserve">ermin ważności </w:t>
            </w:r>
            <w:r w:rsidR="002B3771" w:rsidRPr="002B3771">
              <w:rPr>
                <w:rFonts w:ascii="Arial" w:hAnsi="Arial" w:cs="Arial"/>
                <w:lang w:eastAsia="pl-PL"/>
              </w:rPr>
              <w:t xml:space="preserve">minimum </w:t>
            </w:r>
            <w:r w:rsidR="005436AA" w:rsidRPr="002B3771">
              <w:rPr>
                <w:rFonts w:ascii="Arial" w:hAnsi="Arial" w:cs="Arial"/>
                <w:lang w:eastAsia="pl-PL"/>
              </w:rPr>
              <w:t>2 lata</w:t>
            </w:r>
            <w:r w:rsidR="002B3771" w:rsidRPr="002B3771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377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5436AA" w:rsidRPr="002B3771" w:rsidRDefault="005436AA" w:rsidP="0056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771">
              <w:rPr>
                <w:rFonts w:ascii="Arial" w:hAnsi="Arial" w:cs="Arial"/>
                <w:sz w:val="16"/>
                <w:szCs w:val="16"/>
              </w:rPr>
              <w:t xml:space="preserve">(podać numer </w:t>
            </w:r>
          </w:p>
          <w:p w:rsidR="005436AA" w:rsidRPr="002B3771" w:rsidRDefault="005436AA" w:rsidP="0056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3771">
              <w:rPr>
                <w:rFonts w:ascii="Arial" w:hAnsi="Arial" w:cs="Arial"/>
                <w:sz w:val="16"/>
                <w:szCs w:val="16"/>
              </w:rPr>
              <w:t>dla każdego rozmiaru)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771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6E0A0C" w:rsidRPr="002B3771" w:rsidRDefault="002B3771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3771">
              <w:rPr>
                <w:rFonts w:ascii="Arial" w:hAnsi="Arial" w:cs="Arial"/>
              </w:rPr>
              <w:t>900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2B3771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2B3771" w:rsidRDefault="006E0A0C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6E0A0C" w:rsidRPr="002B3771" w:rsidRDefault="006E0A0C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2B3771" w:rsidTr="009E6BF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B3771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bookmarkStart w:id="0" w:name="_Hlk26347437"/>
            <w:r w:rsidRPr="002B377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2B3771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2B3771" w:rsidRDefault="00624C9F" w:rsidP="0056369C">
            <w:pPr>
              <w:jc w:val="center"/>
              <w:rPr>
                <w:rFonts w:ascii="Arial" w:hAnsi="Arial" w:cs="Arial"/>
              </w:rPr>
            </w:pPr>
            <w:r w:rsidRPr="002B3771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2B3771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2B3771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:rsidR="00624C9F" w:rsidRPr="002B377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E0A0C" w:rsidRPr="002B3771" w:rsidRDefault="006E0A0C" w:rsidP="006E0A0C">
      <w:pPr>
        <w:ind w:left="-567"/>
        <w:jc w:val="both"/>
        <w:rPr>
          <w:rFonts w:ascii="Arial" w:hAnsi="Arial" w:cs="Arial"/>
        </w:rPr>
      </w:pPr>
      <w:r w:rsidRPr="002B3771">
        <w:rPr>
          <w:rFonts w:ascii="Arial" w:hAnsi="Arial" w:cs="Arial"/>
        </w:rPr>
        <w:t>* Jeżeli producent nie nadaje numeru katalogowego, informację tę należy wpisać w kolumnie 3.</w:t>
      </w:r>
    </w:p>
    <w:p w:rsidR="006E0A0C" w:rsidRPr="002B3771" w:rsidRDefault="006E0A0C" w:rsidP="006E0A0C">
      <w:pPr>
        <w:ind w:left="-567"/>
        <w:jc w:val="both"/>
        <w:rPr>
          <w:rFonts w:ascii="Arial" w:hAnsi="Arial" w:cs="Arial"/>
          <w:iCs/>
          <w:spacing w:val="4"/>
        </w:rPr>
      </w:pPr>
    </w:p>
    <w:p w:rsidR="006E0A0C" w:rsidRPr="002B3771" w:rsidRDefault="006E0A0C" w:rsidP="006E0A0C">
      <w:pPr>
        <w:ind w:left="-567"/>
        <w:jc w:val="both"/>
        <w:rPr>
          <w:rFonts w:ascii="Arial" w:hAnsi="Arial" w:cs="Arial"/>
          <w:iCs/>
          <w:spacing w:val="4"/>
        </w:rPr>
      </w:pPr>
      <w:r w:rsidRPr="002B377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E0A0C" w:rsidRPr="002B3771" w:rsidRDefault="006E0A0C" w:rsidP="006E0A0C">
      <w:pPr>
        <w:ind w:left="-567"/>
        <w:jc w:val="both"/>
        <w:rPr>
          <w:rFonts w:ascii="Arial" w:hAnsi="Arial" w:cs="Arial"/>
        </w:rPr>
      </w:pPr>
      <w:r w:rsidRPr="002B377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E0A0C" w:rsidRPr="002B3771" w:rsidRDefault="006E0A0C" w:rsidP="006E0A0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6E0A0C" w:rsidRPr="002B3771" w:rsidRDefault="006E0A0C" w:rsidP="006E0A0C">
      <w:pPr>
        <w:ind w:left="-567"/>
        <w:jc w:val="both"/>
        <w:rPr>
          <w:rFonts w:ascii="Arial" w:hAnsi="Arial" w:cs="Arial"/>
        </w:rPr>
      </w:pPr>
    </w:p>
    <w:p w:rsidR="006E0A0C" w:rsidRPr="002B3771" w:rsidRDefault="006E0A0C" w:rsidP="006E0A0C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6E0A0C" w:rsidRPr="002B3771" w:rsidRDefault="006E0A0C" w:rsidP="006E0A0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2B3771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2B377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E0A0C" w:rsidRPr="002B3771" w:rsidRDefault="006E0A0C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2B3771" w:rsidRDefault="00624C9F" w:rsidP="00624C9F">
      <w:pPr>
        <w:ind w:left="-567"/>
        <w:rPr>
          <w:rFonts w:ascii="Arial" w:hAnsi="Arial" w:cs="Arial"/>
          <w:b/>
          <w:bCs/>
          <w:lang w:eastAsia="pl-PL"/>
        </w:rPr>
      </w:pPr>
    </w:p>
    <w:p w:rsidR="00624C9F" w:rsidRPr="002B3771" w:rsidRDefault="00624C9F" w:rsidP="00624C9F">
      <w:pPr>
        <w:ind w:left="-567"/>
        <w:rPr>
          <w:rFonts w:ascii="Arial" w:hAnsi="Arial" w:cs="Arial"/>
          <w:bCs/>
          <w:lang w:eastAsia="pl-PL"/>
        </w:rPr>
      </w:pPr>
    </w:p>
    <w:p w:rsidR="00624C9F" w:rsidRPr="002B3771" w:rsidRDefault="00624C9F" w:rsidP="00624C9F">
      <w:pPr>
        <w:rPr>
          <w:rFonts w:ascii="Arial" w:hAnsi="Arial" w:cs="Arial"/>
          <w:b/>
          <w:bCs/>
          <w:sz w:val="28"/>
        </w:rPr>
      </w:pPr>
    </w:p>
    <w:p w:rsidR="00697153" w:rsidRPr="002B3771" w:rsidRDefault="00697153" w:rsidP="00624C9F">
      <w:pPr>
        <w:rPr>
          <w:rFonts w:ascii="Arial" w:hAnsi="Arial" w:cs="Arial"/>
          <w:b/>
          <w:bCs/>
          <w:sz w:val="28"/>
        </w:rPr>
      </w:pPr>
    </w:p>
    <w:p w:rsidR="00477A97" w:rsidRPr="002A051E" w:rsidRDefault="00477A97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393DA6" w:rsidRDefault="00393DA6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9E6BF7" w:rsidRPr="00393DA6" w:rsidRDefault="009E6BF7" w:rsidP="00624C9F">
      <w:pPr>
        <w:rPr>
          <w:rFonts w:ascii="Arial" w:hAnsi="Arial" w:cs="Arial"/>
          <w:b/>
          <w:bCs/>
          <w:sz w:val="28"/>
        </w:rPr>
      </w:pPr>
      <w:r w:rsidRPr="00393DA6">
        <w:rPr>
          <w:rFonts w:ascii="Arial" w:hAnsi="Arial" w:cs="Arial"/>
          <w:b/>
          <w:bCs/>
          <w:sz w:val="28"/>
        </w:rPr>
        <w:t xml:space="preserve">ZADANIE </w:t>
      </w:r>
      <w:r w:rsidR="006E0A0C" w:rsidRPr="00393DA6">
        <w:rPr>
          <w:rFonts w:ascii="Arial" w:hAnsi="Arial" w:cs="Arial"/>
          <w:b/>
          <w:bCs/>
          <w:sz w:val="28"/>
        </w:rPr>
        <w:t>7</w:t>
      </w:r>
      <w:r w:rsidRPr="00393DA6">
        <w:rPr>
          <w:rFonts w:ascii="Arial" w:hAnsi="Arial" w:cs="Arial"/>
          <w:b/>
          <w:bCs/>
          <w:sz w:val="28"/>
        </w:rPr>
        <w:t xml:space="preserve">.  </w:t>
      </w:r>
      <w:r w:rsidR="00F92239" w:rsidRPr="00393DA6">
        <w:rPr>
          <w:rFonts w:ascii="Arial" w:hAnsi="Arial" w:cs="Arial"/>
          <w:b/>
          <w:sz w:val="28"/>
          <w:szCs w:val="28"/>
        </w:rPr>
        <w:t>Podkładki żelowe pediatryczne</w:t>
      </w:r>
    </w:p>
    <w:p w:rsidR="009E6BF7" w:rsidRPr="00393DA6" w:rsidRDefault="009E6BF7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A5F86" w:rsidRPr="00393DA6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 w:rsidRPr="00393DA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93DA6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9A5F86" w:rsidRPr="00393DA6" w:rsidTr="009A5F8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393DA6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77A97" w:rsidRPr="00393DA6" w:rsidTr="00F92239">
        <w:trPr>
          <w:trHeight w:val="1111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A97" w:rsidRPr="00393DA6" w:rsidRDefault="00477A97" w:rsidP="0056369C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393DA6" w:rsidRDefault="00F92239" w:rsidP="00393DA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3DA6">
              <w:rPr>
                <w:rFonts w:ascii="Arial" w:hAnsi="Arial" w:cs="Arial"/>
                <w:lang w:eastAsia="pl-PL"/>
              </w:rPr>
              <w:t>Przeciwodleżynowa podkładka żelowa typu podkowa pod głowę – pediatryczna; wymiary 14OSx5,7IDx3,2 cm lub rozmiar 140x35 mm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 lub (śr. </w:t>
            </w:r>
            <w:proofErr w:type="spellStart"/>
            <w:r w:rsidR="00393DA6" w:rsidRPr="00393DA6">
              <w:rPr>
                <w:rFonts w:ascii="Arial" w:hAnsi="Arial" w:cs="Arial"/>
                <w:lang w:eastAsia="pl-PL"/>
              </w:rPr>
              <w:t>zewn.x</w:t>
            </w:r>
            <w:proofErr w:type="spellEnd"/>
            <w:r w:rsidR="00393DA6" w:rsidRPr="00393DA6">
              <w:rPr>
                <w:rFonts w:ascii="Arial" w:hAnsi="Arial" w:cs="Arial"/>
                <w:lang w:eastAsia="pl-PL"/>
              </w:rPr>
              <w:t xml:space="preserve"> śr. </w:t>
            </w:r>
            <w:proofErr w:type="spellStart"/>
            <w:r w:rsidR="00393DA6" w:rsidRPr="00393DA6">
              <w:rPr>
                <w:rFonts w:ascii="Arial" w:hAnsi="Arial" w:cs="Arial"/>
                <w:lang w:eastAsia="pl-PL"/>
              </w:rPr>
              <w:t>wewn.x</w:t>
            </w:r>
            <w:proofErr w:type="spellEnd"/>
            <w:r w:rsidR="00393DA6" w:rsidRPr="00393DA6">
              <w:rPr>
                <w:rFonts w:ascii="Arial" w:hAnsi="Arial" w:cs="Arial"/>
                <w:lang w:eastAsia="pl-PL"/>
              </w:rPr>
              <w:t xml:space="preserve"> wys.) 14x5x3 cm</w:t>
            </w:r>
            <w:r w:rsidRPr="00393DA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393DA6" w:rsidRDefault="00477A97" w:rsidP="009A5F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393DA6" w:rsidRDefault="00F92239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393DA6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393DA6" w:rsidRDefault="00477A97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77A97" w:rsidRPr="00393DA6" w:rsidRDefault="00477A97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A5F86" w:rsidRPr="00393DA6" w:rsidTr="00F92239">
        <w:trPr>
          <w:trHeight w:val="112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9A5F86" w:rsidRPr="00393DA6" w:rsidRDefault="009A5F86" w:rsidP="0056369C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F92239" w:rsidP="00477A9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3DA6">
              <w:rPr>
                <w:rFonts w:ascii="Arial" w:hAnsi="Arial" w:cs="Arial"/>
                <w:lang w:eastAsia="pl-PL"/>
              </w:rPr>
              <w:t>Przeciwodleżynowa podkładka żelowa typu obręcz pod głowę – pediatryczna; wymiary 14OS x 5,7ID x 3,2 cm lub rozmiar 140x35 mm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 lub (śr. </w:t>
            </w:r>
            <w:proofErr w:type="spellStart"/>
            <w:r w:rsidR="00393DA6" w:rsidRPr="00393DA6">
              <w:rPr>
                <w:rFonts w:ascii="Arial" w:hAnsi="Arial" w:cs="Arial"/>
                <w:lang w:eastAsia="pl-PL"/>
              </w:rPr>
              <w:t>zewn.x</w:t>
            </w:r>
            <w:proofErr w:type="spellEnd"/>
            <w:r w:rsidR="00393DA6" w:rsidRPr="00393DA6">
              <w:rPr>
                <w:rFonts w:ascii="Arial" w:hAnsi="Arial" w:cs="Arial"/>
                <w:lang w:eastAsia="pl-PL"/>
              </w:rPr>
              <w:t xml:space="preserve"> śr. </w:t>
            </w:r>
            <w:proofErr w:type="spellStart"/>
            <w:r w:rsidR="00393DA6" w:rsidRPr="00393DA6">
              <w:rPr>
                <w:rFonts w:ascii="Arial" w:hAnsi="Arial" w:cs="Arial"/>
                <w:lang w:eastAsia="pl-PL"/>
              </w:rPr>
              <w:t>wewn.x</w:t>
            </w:r>
            <w:proofErr w:type="spellEnd"/>
            <w:r w:rsidR="00393DA6" w:rsidRPr="00393DA6">
              <w:rPr>
                <w:rFonts w:ascii="Arial" w:hAnsi="Arial" w:cs="Arial"/>
                <w:lang w:eastAsia="pl-PL"/>
              </w:rPr>
              <w:t xml:space="preserve"> wys.) 14x5x3 cm.</w:t>
            </w:r>
            <w:r w:rsidRPr="00393DA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F86" w:rsidRPr="00393DA6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A5F86" w:rsidRPr="00393DA6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A5F86" w:rsidRPr="00393DA6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A5F86" w:rsidRPr="00393DA6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9A5F86" w:rsidP="009A5F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393DA6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9A5F86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9A5F86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9A5F86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393DA6" w:rsidRDefault="009A5F86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A5F86" w:rsidRPr="00393DA6" w:rsidRDefault="009A5F86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93DA6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93DA6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r w:rsidRPr="00393DA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93DA6" w:rsidRDefault="00624C9F" w:rsidP="0056369C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393DA6" w:rsidRDefault="00624C9F" w:rsidP="00624C9F">
      <w:pPr>
        <w:rPr>
          <w:rFonts w:ascii="Arial" w:hAnsi="Arial" w:cs="Arial"/>
          <w:b/>
          <w:bCs/>
          <w:sz w:val="28"/>
        </w:rPr>
      </w:pPr>
    </w:p>
    <w:p w:rsidR="00477A97" w:rsidRPr="00393DA6" w:rsidRDefault="00477A97" w:rsidP="00477A97">
      <w:pPr>
        <w:ind w:left="-567"/>
        <w:jc w:val="both"/>
        <w:rPr>
          <w:rFonts w:ascii="Arial" w:hAnsi="Arial" w:cs="Arial"/>
        </w:rPr>
      </w:pPr>
      <w:r w:rsidRPr="00393DA6">
        <w:rPr>
          <w:rFonts w:ascii="Arial" w:hAnsi="Arial" w:cs="Arial"/>
        </w:rPr>
        <w:t>* Jeżeli producent nie nadaje numeru katalogowego, informację tę należy wpisać w kolumnie 3.</w:t>
      </w:r>
    </w:p>
    <w:p w:rsidR="00477A97" w:rsidRPr="00393DA6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</w:p>
    <w:p w:rsidR="00477A97" w:rsidRPr="00393DA6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  <w:r w:rsidRPr="00393DA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77A97" w:rsidRPr="00393DA6" w:rsidRDefault="00477A97" w:rsidP="00477A97">
      <w:pPr>
        <w:ind w:left="-567"/>
        <w:jc w:val="both"/>
        <w:rPr>
          <w:rFonts w:ascii="Arial" w:hAnsi="Arial" w:cs="Arial"/>
        </w:rPr>
      </w:pPr>
      <w:r w:rsidRPr="00393DA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77A97" w:rsidRPr="00393DA6" w:rsidRDefault="00477A97" w:rsidP="00477A9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77A97" w:rsidRPr="00393DA6" w:rsidRDefault="00477A97" w:rsidP="00F92239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477A97" w:rsidRPr="00393DA6" w:rsidRDefault="00477A97" w:rsidP="00477A97">
      <w:pPr>
        <w:ind w:left="-709"/>
        <w:rPr>
          <w:rFonts w:ascii="Arial" w:hAnsi="Arial" w:cs="Arial"/>
          <w:b/>
          <w:bCs/>
          <w:sz w:val="28"/>
        </w:rPr>
      </w:pPr>
      <w:r w:rsidRPr="00393DA6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393DA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2A051E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2A051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2A051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2A051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2A051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2A051E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D02337" w:rsidRPr="002A051E" w:rsidRDefault="00603058" w:rsidP="00624C9F">
      <w:pPr>
        <w:rPr>
          <w:rFonts w:ascii="Arial" w:hAnsi="Arial" w:cs="Arial"/>
          <w:b/>
          <w:bCs/>
          <w:sz w:val="28"/>
          <w:highlight w:val="yellow"/>
        </w:rPr>
      </w:pPr>
      <w:r w:rsidRPr="002A051E"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624C9F" w:rsidRPr="00393DA6" w:rsidRDefault="009E6BF7" w:rsidP="00624C9F">
      <w:pPr>
        <w:rPr>
          <w:rFonts w:ascii="Arial" w:hAnsi="Arial" w:cs="Arial"/>
          <w:b/>
          <w:bCs/>
          <w:sz w:val="28"/>
        </w:rPr>
      </w:pPr>
      <w:r w:rsidRPr="00393DA6">
        <w:rPr>
          <w:rFonts w:ascii="Arial" w:hAnsi="Arial" w:cs="Arial"/>
          <w:b/>
          <w:bCs/>
          <w:sz w:val="28"/>
        </w:rPr>
        <w:t xml:space="preserve">ZADANIE </w:t>
      </w:r>
      <w:r w:rsidR="00D02337" w:rsidRPr="00393DA6">
        <w:rPr>
          <w:rFonts w:ascii="Arial" w:hAnsi="Arial" w:cs="Arial"/>
          <w:b/>
          <w:bCs/>
          <w:sz w:val="28"/>
        </w:rPr>
        <w:t>8</w:t>
      </w:r>
      <w:r w:rsidRPr="00393DA6">
        <w:rPr>
          <w:rFonts w:ascii="Arial" w:hAnsi="Arial" w:cs="Arial"/>
          <w:b/>
          <w:bCs/>
          <w:sz w:val="28"/>
        </w:rPr>
        <w:t xml:space="preserve">.  </w:t>
      </w:r>
      <w:r w:rsidR="00F92239" w:rsidRPr="00393DA6">
        <w:rPr>
          <w:rFonts w:ascii="Arial" w:hAnsi="Arial" w:cs="Arial"/>
          <w:b/>
          <w:sz w:val="28"/>
          <w:szCs w:val="28"/>
        </w:rPr>
        <w:t>Prześcieradła dla noworodków</w:t>
      </w:r>
    </w:p>
    <w:p w:rsidR="009E6BF7" w:rsidRPr="00393DA6" w:rsidRDefault="009E6BF7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92239" w:rsidRPr="00393DA6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93DA6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92239" w:rsidRPr="00393DA6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2337" w:rsidRPr="00393DA6" w:rsidTr="00393DA6">
        <w:trPr>
          <w:trHeight w:val="2141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D02337" w:rsidRPr="00393DA6" w:rsidRDefault="00D02337" w:rsidP="00E231A8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92239" w:rsidRPr="00393DA6" w:rsidRDefault="00F92239" w:rsidP="00393DA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3DA6">
              <w:rPr>
                <w:rFonts w:ascii="Arial" w:hAnsi="Arial" w:cs="Arial"/>
                <w:lang w:eastAsia="pl-PL"/>
              </w:rPr>
              <w:t xml:space="preserve">Prześcieradło operacyjne </w:t>
            </w:r>
            <w:proofErr w:type="spellStart"/>
            <w:r w:rsidRPr="00393DA6">
              <w:rPr>
                <w:rFonts w:ascii="Arial" w:hAnsi="Arial" w:cs="Arial"/>
                <w:lang w:eastAsia="pl-PL"/>
              </w:rPr>
              <w:t>niepodfoliowane</w:t>
            </w:r>
            <w:proofErr w:type="spellEnd"/>
            <w:r w:rsidRPr="00393DA6">
              <w:rPr>
                <w:rFonts w:ascii="Arial" w:hAnsi="Arial" w:cs="Arial"/>
                <w:lang w:eastAsia="pl-PL"/>
              </w:rPr>
              <w:t xml:space="preserve"> o wymiarach 45x75 cm +/- 5 cm. Prześcieradło wykonane z wiskozy min. 65 %. 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Zamawiający dopuszcza prześcieradło niejałowe. </w:t>
            </w:r>
            <w:r w:rsidRPr="00393DA6">
              <w:rPr>
                <w:rFonts w:ascii="Arial" w:hAnsi="Arial" w:cs="Arial"/>
                <w:lang w:eastAsia="pl-PL"/>
              </w:rPr>
              <w:t>Opakowanie papier-folia, zawierające wymiar prześcieradła oraz datę ważności. Termin ważności minimum 12 m-</w:t>
            </w:r>
            <w:proofErr w:type="spellStart"/>
            <w:r w:rsidRPr="00393DA6">
              <w:rPr>
                <w:rFonts w:ascii="Arial" w:hAnsi="Arial" w:cs="Arial"/>
                <w:lang w:eastAsia="pl-PL"/>
              </w:rPr>
              <w:t>cy</w:t>
            </w:r>
            <w:proofErr w:type="spellEnd"/>
            <w:r w:rsidRPr="00393DA6">
              <w:rPr>
                <w:rFonts w:ascii="Arial" w:hAnsi="Arial" w:cs="Arial"/>
                <w:lang w:eastAsia="pl-PL"/>
              </w:rPr>
              <w:t xml:space="preserve"> od daty dostarczenia.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02337" w:rsidRPr="00393DA6" w:rsidRDefault="00393DA6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4</w:t>
            </w:r>
            <w:r w:rsidR="00F92239" w:rsidRPr="00393DA6">
              <w:rPr>
                <w:rFonts w:ascii="Arial" w:hAnsi="Arial" w:cs="Arial"/>
              </w:rPr>
              <w:t>0</w:t>
            </w:r>
            <w:r w:rsidR="00D02337" w:rsidRPr="00393DA6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393DA6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393DA6" w:rsidRDefault="00D02337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D02337" w:rsidRPr="00393DA6" w:rsidRDefault="00D02337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93DA6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93DA6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393DA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393DA6" w:rsidRDefault="00624C9F" w:rsidP="00624C9F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D02337" w:rsidRPr="00393DA6" w:rsidRDefault="00D02337" w:rsidP="00D02337">
      <w:pPr>
        <w:ind w:left="-567"/>
        <w:jc w:val="both"/>
        <w:rPr>
          <w:rFonts w:ascii="Arial" w:hAnsi="Arial" w:cs="Arial"/>
        </w:rPr>
      </w:pPr>
      <w:r w:rsidRPr="00393DA6">
        <w:rPr>
          <w:rFonts w:ascii="Arial" w:hAnsi="Arial" w:cs="Arial"/>
        </w:rPr>
        <w:t>* Jeżeli producent nie nadaje numeru katalogowego, informację tę należy wpisać w kolumnie 3.</w:t>
      </w:r>
    </w:p>
    <w:p w:rsidR="00D02337" w:rsidRPr="00393DA6" w:rsidRDefault="00D02337" w:rsidP="00D02337">
      <w:pPr>
        <w:ind w:left="-567"/>
        <w:jc w:val="both"/>
        <w:rPr>
          <w:rFonts w:ascii="Arial" w:hAnsi="Arial" w:cs="Arial"/>
          <w:iCs/>
          <w:spacing w:val="4"/>
        </w:rPr>
      </w:pPr>
    </w:p>
    <w:p w:rsidR="00D02337" w:rsidRPr="00393DA6" w:rsidRDefault="00D02337" w:rsidP="00D02337">
      <w:pPr>
        <w:ind w:left="-567"/>
        <w:jc w:val="both"/>
        <w:rPr>
          <w:rFonts w:ascii="Arial" w:hAnsi="Arial" w:cs="Arial"/>
          <w:iCs/>
          <w:spacing w:val="4"/>
        </w:rPr>
      </w:pPr>
      <w:r w:rsidRPr="00393DA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02337" w:rsidRPr="00393DA6" w:rsidRDefault="00D02337" w:rsidP="00D02337">
      <w:pPr>
        <w:ind w:left="-567"/>
        <w:jc w:val="both"/>
        <w:rPr>
          <w:rFonts w:ascii="Arial" w:hAnsi="Arial" w:cs="Arial"/>
        </w:rPr>
      </w:pPr>
      <w:r w:rsidRPr="00393DA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02337" w:rsidRPr="00393DA6" w:rsidRDefault="00D02337" w:rsidP="00D0233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D02337" w:rsidRPr="00393DA6" w:rsidRDefault="00D02337" w:rsidP="00D02337">
      <w:pPr>
        <w:ind w:left="-567"/>
        <w:jc w:val="both"/>
        <w:rPr>
          <w:rFonts w:ascii="Arial" w:hAnsi="Arial" w:cs="Arial"/>
        </w:rPr>
      </w:pPr>
    </w:p>
    <w:p w:rsidR="00D02337" w:rsidRPr="00393DA6" w:rsidRDefault="00D02337" w:rsidP="00D02337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624C9F" w:rsidRPr="00393DA6" w:rsidRDefault="00D02337" w:rsidP="00D0233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93DA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93DA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2A051E" w:rsidRDefault="00624C9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2A051E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92239" w:rsidRDefault="00F92239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93DA6" w:rsidRDefault="00393DA6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93DA6" w:rsidRDefault="00393DA6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93DA6" w:rsidRPr="002A051E" w:rsidRDefault="00393DA6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2A051E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2A051E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2A051E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93DA6" w:rsidRDefault="00393DA6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393DA6" w:rsidRDefault="009E6BF7" w:rsidP="0051067B">
      <w:pPr>
        <w:rPr>
          <w:rFonts w:ascii="Arial" w:hAnsi="Arial" w:cs="Arial"/>
          <w:b/>
          <w:bCs/>
          <w:sz w:val="28"/>
        </w:rPr>
      </w:pPr>
      <w:r w:rsidRPr="00393DA6">
        <w:rPr>
          <w:rFonts w:ascii="Arial" w:hAnsi="Arial" w:cs="Arial"/>
          <w:b/>
          <w:bCs/>
          <w:sz w:val="28"/>
        </w:rPr>
        <w:t xml:space="preserve">ZADANIE </w:t>
      </w:r>
      <w:r w:rsidR="00507D41" w:rsidRPr="00393DA6">
        <w:rPr>
          <w:rFonts w:ascii="Arial" w:hAnsi="Arial" w:cs="Arial"/>
          <w:b/>
          <w:bCs/>
          <w:sz w:val="28"/>
        </w:rPr>
        <w:t>9</w:t>
      </w:r>
      <w:r w:rsidRPr="00393DA6">
        <w:rPr>
          <w:rFonts w:ascii="Arial" w:hAnsi="Arial" w:cs="Arial"/>
          <w:b/>
          <w:bCs/>
          <w:sz w:val="28"/>
        </w:rPr>
        <w:t xml:space="preserve">.  </w:t>
      </w:r>
      <w:r w:rsidR="004E7ACD" w:rsidRPr="00393DA6">
        <w:rPr>
          <w:rFonts w:ascii="Arial" w:hAnsi="Arial" w:cs="Arial"/>
          <w:b/>
          <w:bCs/>
          <w:sz w:val="28"/>
        </w:rPr>
        <w:t>Rurki noworodkowe</w:t>
      </w:r>
    </w:p>
    <w:p w:rsidR="00624C9F" w:rsidRPr="00393DA6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92239" w:rsidRPr="00393DA6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93DA6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DA6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92239" w:rsidRPr="00393DA6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93DA6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4C9F" w:rsidRPr="00393DA6" w:rsidTr="00507D41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E7ACD" w:rsidRPr="00393DA6" w:rsidRDefault="004E7ACD" w:rsidP="00393DA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3DA6">
              <w:rPr>
                <w:rFonts w:ascii="Arial" w:hAnsi="Arial" w:cs="Arial"/>
                <w:lang w:eastAsia="pl-PL"/>
              </w:rPr>
              <w:t xml:space="preserve">Rurka intubacyjna bez mankietu nr: 2,0-4,5 wyskalowana, z linią –znaczenie w RTG, </w:t>
            </w:r>
            <w:proofErr w:type="spellStart"/>
            <w:r w:rsidRPr="00393DA6">
              <w:rPr>
                <w:rFonts w:ascii="Arial" w:hAnsi="Arial" w:cs="Arial"/>
                <w:lang w:eastAsia="pl-PL"/>
              </w:rPr>
              <w:t>apirogenna</w:t>
            </w:r>
            <w:proofErr w:type="spellEnd"/>
            <w:r w:rsidRPr="00393DA6">
              <w:rPr>
                <w:rFonts w:ascii="Arial" w:hAnsi="Arial" w:cs="Arial"/>
                <w:lang w:eastAsia="pl-PL"/>
              </w:rPr>
              <w:t>, jałowa, bardzo miękka typu VYGON</w:t>
            </w:r>
            <w:r w:rsidR="00351EA5" w:rsidRPr="00393DA6">
              <w:rPr>
                <w:rFonts w:ascii="Arial" w:hAnsi="Arial" w:cs="Arial"/>
                <w:lang w:eastAsia="pl-PL"/>
              </w:rPr>
              <w:t xml:space="preserve"> lub produkt równoważny</w:t>
            </w:r>
            <w:r w:rsidRPr="00393DA6">
              <w:rPr>
                <w:rFonts w:ascii="Arial" w:hAnsi="Arial" w:cs="Arial"/>
                <w:lang w:eastAsia="pl-PL"/>
              </w:rPr>
              <w:t>, pakowana pojedynczo.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 T</w:t>
            </w:r>
            <w:r w:rsidRPr="00393DA6">
              <w:rPr>
                <w:rFonts w:ascii="Arial" w:hAnsi="Arial" w:cs="Arial"/>
                <w:lang w:eastAsia="pl-PL"/>
              </w:rPr>
              <w:t xml:space="preserve">ermin ważności 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min. </w:t>
            </w:r>
            <w:r w:rsidRPr="00393DA6">
              <w:rPr>
                <w:rFonts w:ascii="Arial" w:hAnsi="Arial" w:cs="Arial"/>
                <w:lang w:eastAsia="pl-PL"/>
              </w:rPr>
              <w:t>24 miesiące od daty dostarczenia.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7D41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393DA6" w:rsidRDefault="0055600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szt</w:t>
            </w:r>
            <w:r w:rsidR="00624C9F" w:rsidRPr="00393DA6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393DA6" w:rsidRDefault="00393DA6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3</w:t>
            </w:r>
            <w:r w:rsidR="00E231A8" w:rsidRPr="00393DA6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93DA6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93DA6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93DA6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31A8" w:rsidRPr="00393DA6" w:rsidTr="00507D41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231A8" w:rsidRPr="00393DA6" w:rsidRDefault="00E231A8" w:rsidP="00E231A8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1EA5" w:rsidRPr="00393DA6" w:rsidRDefault="00351EA5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3DA6">
              <w:rPr>
                <w:rFonts w:ascii="Arial" w:hAnsi="Arial" w:cs="Arial"/>
                <w:lang w:eastAsia="pl-PL"/>
              </w:rPr>
              <w:t xml:space="preserve">Rurka intubacyjna bez balonika z drenem do podawania surfaktantu, nawilżania dróg oddechowych i pomiaru </w:t>
            </w:r>
            <w:proofErr w:type="spellStart"/>
            <w:r w:rsidRPr="00393DA6">
              <w:rPr>
                <w:rFonts w:ascii="Arial" w:hAnsi="Arial" w:cs="Arial"/>
                <w:lang w:eastAsia="pl-PL"/>
              </w:rPr>
              <w:t>kapnometrycznego</w:t>
            </w:r>
            <w:proofErr w:type="spellEnd"/>
            <w:r w:rsidRPr="00393DA6">
              <w:rPr>
                <w:rFonts w:ascii="Arial" w:hAnsi="Arial" w:cs="Arial"/>
                <w:lang w:eastAsia="pl-PL"/>
              </w:rPr>
              <w:t xml:space="preserve"> (p CO2) rozmiar od 2,0 do 3,5 sterylna typu </w:t>
            </w:r>
            <w:proofErr w:type="spellStart"/>
            <w:r w:rsidRPr="00393DA6">
              <w:rPr>
                <w:rFonts w:ascii="Arial" w:hAnsi="Arial" w:cs="Arial"/>
                <w:lang w:eastAsia="pl-PL"/>
              </w:rPr>
              <w:t>Vygon</w:t>
            </w:r>
            <w:proofErr w:type="spellEnd"/>
            <w:r w:rsidRPr="00393DA6">
              <w:rPr>
                <w:rFonts w:ascii="Arial" w:hAnsi="Arial" w:cs="Arial"/>
                <w:lang w:eastAsia="pl-PL"/>
              </w:rPr>
              <w:t xml:space="preserve"> lub produkt równoważny.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 Termin ważności min. 24 miesiące od daty dostarczenia.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7D41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231A8" w:rsidRPr="00393DA6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93DA6" w:rsidRDefault="00E231A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93DA6" w:rsidRDefault="004E7ACD" w:rsidP="00393D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1</w:t>
            </w:r>
            <w:r w:rsidR="00393DA6" w:rsidRPr="00393DA6">
              <w:rPr>
                <w:rFonts w:ascii="Arial" w:hAnsi="Arial" w:cs="Arial"/>
              </w:rPr>
              <w:t>0</w:t>
            </w:r>
            <w:r w:rsidR="00E231A8" w:rsidRPr="00393DA6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93DA6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93DA6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93DA6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93DA6" w:rsidRDefault="00E231A8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231A8" w:rsidRPr="00393DA6" w:rsidRDefault="00E231A8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239" w:rsidRPr="00393DA6" w:rsidTr="00507D41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2239" w:rsidRPr="00393DA6" w:rsidRDefault="00F92239" w:rsidP="00E231A8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351EA5" w:rsidP="00351EA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93DA6">
              <w:rPr>
                <w:rFonts w:ascii="Arial" w:hAnsi="Arial" w:cs="Arial"/>
                <w:lang w:eastAsia="pl-PL"/>
              </w:rPr>
              <w:t xml:space="preserve">Pojedyncza rurka silikonowa donosowa, do wentylacji noworodków rozmiar 2.0;2.5;3.0 typu </w:t>
            </w:r>
            <w:proofErr w:type="spellStart"/>
            <w:r w:rsidRPr="00393DA6">
              <w:rPr>
                <w:rFonts w:ascii="Arial" w:hAnsi="Arial" w:cs="Arial"/>
                <w:lang w:eastAsia="pl-PL"/>
              </w:rPr>
              <w:t>Vygon</w:t>
            </w:r>
            <w:proofErr w:type="spellEnd"/>
            <w:r w:rsidRPr="00393DA6">
              <w:rPr>
                <w:rFonts w:ascii="Arial" w:hAnsi="Arial" w:cs="Arial"/>
                <w:lang w:eastAsia="pl-PL"/>
              </w:rPr>
              <w:t xml:space="preserve"> lub produkt równoważny.</w:t>
            </w:r>
            <w:r w:rsidR="00393DA6" w:rsidRPr="00393DA6">
              <w:rPr>
                <w:rFonts w:ascii="Arial" w:hAnsi="Arial" w:cs="Arial"/>
                <w:lang w:eastAsia="pl-PL"/>
              </w:rPr>
              <w:t xml:space="preserve"> Termin ważności min. 24 miesiące od daty dostarczenia.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ACD" w:rsidRPr="00393DA6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E7ACD" w:rsidRPr="00393DA6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E7ACD" w:rsidRPr="00393DA6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92239" w:rsidRPr="00393DA6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3DA6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4E7ACD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393DA6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10</w:t>
            </w:r>
            <w:r w:rsidR="004E7ACD" w:rsidRPr="00393DA6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F92239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F92239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F92239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93DA6" w:rsidRDefault="00F92239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2239" w:rsidRPr="00393DA6" w:rsidRDefault="00F92239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93DA6" w:rsidTr="00507D4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93DA6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393DA6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</w:rPr>
            </w:pPr>
            <w:r w:rsidRPr="00393DA6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93DA6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393DA6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393DA6" w:rsidRDefault="00507D41" w:rsidP="00507D41">
      <w:pPr>
        <w:ind w:left="-567"/>
        <w:jc w:val="both"/>
        <w:rPr>
          <w:rFonts w:ascii="Arial" w:hAnsi="Arial" w:cs="Arial"/>
        </w:rPr>
      </w:pPr>
      <w:r w:rsidRPr="00393DA6">
        <w:rPr>
          <w:rFonts w:ascii="Arial" w:hAnsi="Arial" w:cs="Arial"/>
        </w:rPr>
        <w:t>* Jeżeli producent nie nadaje numeru katalogowego, informację tę należy wpisać w kolumnie 3.</w:t>
      </w:r>
    </w:p>
    <w:p w:rsidR="00507D41" w:rsidRPr="00393DA6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</w:p>
    <w:p w:rsidR="00351EA5" w:rsidRPr="00393DA6" w:rsidRDefault="00351EA5" w:rsidP="00507D41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393DA6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  <w:r w:rsidRPr="00393DA6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07D41" w:rsidRPr="00393DA6" w:rsidRDefault="00507D41" w:rsidP="00507D41">
      <w:pPr>
        <w:ind w:left="-567"/>
        <w:jc w:val="both"/>
        <w:rPr>
          <w:rFonts w:ascii="Arial" w:hAnsi="Arial" w:cs="Arial"/>
        </w:rPr>
      </w:pPr>
      <w:r w:rsidRPr="00393DA6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07D41" w:rsidRPr="00393DA6" w:rsidRDefault="00507D41" w:rsidP="00507D41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507D41" w:rsidRPr="00393DA6" w:rsidRDefault="00507D41" w:rsidP="00507D41">
      <w:pPr>
        <w:ind w:left="-567"/>
        <w:jc w:val="both"/>
        <w:rPr>
          <w:rFonts w:ascii="Arial" w:hAnsi="Arial" w:cs="Arial"/>
        </w:rPr>
      </w:pPr>
    </w:p>
    <w:p w:rsidR="00351EA5" w:rsidRPr="00393DA6" w:rsidRDefault="00351EA5" w:rsidP="00351EA5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351EA5" w:rsidRPr="00393DA6" w:rsidRDefault="00351EA5" w:rsidP="00351EA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93DA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93DA6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393DA6" w:rsidRDefault="00624C9F" w:rsidP="0051067B">
      <w:pPr>
        <w:rPr>
          <w:rFonts w:ascii="Arial" w:hAnsi="Arial" w:cs="Arial"/>
          <w:b/>
          <w:bCs/>
          <w:sz w:val="28"/>
        </w:rPr>
      </w:pPr>
    </w:p>
    <w:p w:rsidR="00AA1A8A" w:rsidRPr="00393DA6" w:rsidRDefault="00AA1A8A" w:rsidP="0051067B">
      <w:pPr>
        <w:rPr>
          <w:rFonts w:ascii="Arial" w:hAnsi="Arial" w:cs="Arial"/>
          <w:b/>
          <w:bCs/>
          <w:sz w:val="28"/>
        </w:rPr>
      </w:pPr>
    </w:p>
    <w:p w:rsidR="00351EA5" w:rsidRPr="002A051E" w:rsidRDefault="00351EA5" w:rsidP="0051067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624C9F" w:rsidRPr="00B23CAA" w:rsidRDefault="009E6BF7" w:rsidP="00624C9F">
      <w:pPr>
        <w:rPr>
          <w:rFonts w:ascii="Arial" w:hAnsi="Arial" w:cs="Arial"/>
          <w:b/>
          <w:bCs/>
          <w:sz w:val="28"/>
          <w:szCs w:val="28"/>
        </w:rPr>
      </w:pPr>
      <w:r w:rsidRPr="00B23CAA">
        <w:rPr>
          <w:rFonts w:ascii="Arial" w:hAnsi="Arial" w:cs="Arial"/>
          <w:b/>
          <w:bCs/>
          <w:sz w:val="28"/>
        </w:rPr>
        <w:t>ZADANIE 1</w:t>
      </w:r>
      <w:r w:rsidR="00E92A28" w:rsidRPr="00B23CAA">
        <w:rPr>
          <w:rFonts w:ascii="Arial" w:hAnsi="Arial" w:cs="Arial"/>
          <w:b/>
          <w:bCs/>
          <w:sz w:val="28"/>
        </w:rPr>
        <w:t>0</w:t>
      </w:r>
      <w:r w:rsidRPr="00B23CAA">
        <w:rPr>
          <w:rFonts w:ascii="Arial" w:hAnsi="Arial" w:cs="Arial"/>
          <w:b/>
          <w:bCs/>
          <w:sz w:val="28"/>
        </w:rPr>
        <w:t xml:space="preserve">.  </w:t>
      </w:r>
      <w:r w:rsidR="004978DE" w:rsidRPr="00B23CAA">
        <w:rPr>
          <w:rFonts w:ascii="Arial" w:hAnsi="Arial" w:cs="Arial"/>
          <w:b/>
          <w:sz w:val="28"/>
          <w:szCs w:val="28"/>
        </w:rPr>
        <w:t>Serwety dla noworodków</w:t>
      </w:r>
    </w:p>
    <w:p w:rsidR="00624C9F" w:rsidRPr="00B23CAA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51EA5" w:rsidRPr="00B23CAA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B23CAA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351EA5" w:rsidRPr="00B23CAA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B23CAA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231A8" w:rsidRPr="00B23CAA" w:rsidTr="00E92A28">
        <w:trPr>
          <w:trHeight w:val="1079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231A8" w:rsidRPr="00B23CAA" w:rsidRDefault="00B90E33" w:rsidP="00E231A8">
            <w:pPr>
              <w:jc w:val="center"/>
              <w:rPr>
                <w:rFonts w:ascii="Arial" w:hAnsi="Arial" w:cs="Arial"/>
              </w:rPr>
            </w:pPr>
            <w:r w:rsidRPr="00B23CAA">
              <w:rPr>
                <w:rFonts w:ascii="Arial" w:hAnsi="Arial" w:cs="Arial"/>
              </w:rPr>
              <w:t>1</w:t>
            </w:r>
            <w:r w:rsidR="00E231A8" w:rsidRPr="00B23CA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78DE" w:rsidRPr="00B23CAA" w:rsidRDefault="004978DE" w:rsidP="00E231A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B23CAA">
              <w:rPr>
                <w:rFonts w:ascii="Arial" w:hAnsi="Arial" w:cs="Arial"/>
                <w:bCs/>
                <w:lang w:eastAsia="pl-PL"/>
              </w:rPr>
              <w:t xml:space="preserve">Serweta chirurgiczna sterylna o wymiarach 85 x 90 cm +/- 5 cm. Serweta wykonana z 100% bawełny, min.17 nitkowej oraz  4 warstwowa. </w:t>
            </w:r>
            <w:r w:rsidR="00393DA6" w:rsidRPr="00B23CAA">
              <w:rPr>
                <w:rFonts w:ascii="Arial" w:hAnsi="Arial" w:cs="Arial"/>
                <w:bCs/>
                <w:lang w:eastAsia="pl-PL"/>
              </w:rPr>
              <w:t xml:space="preserve">Zamawiający dopuszcza serwety z nitką RTG. </w:t>
            </w:r>
            <w:r w:rsidRPr="00B23CAA">
              <w:rPr>
                <w:rFonts w:ascii="Arial" w:hAnsi="Arial" w:cs="Arial"/>
                <w:bCs/>
                <w:lang w:eastAsia="pl-PL"/>
              </w:rPr>
              <w:t>Opakowanie papier-folia zawierające wymiar serwety oraz datę ważności. Termin ważności minimum 12 m-</w:t>
            </w:r>
            <w:proofErr w:type="spellStart"/>
            <w:r w:rsidRPr="00B23CAA">
              <w:rPr>
                <w:rFonts w:ascii="Arial" w:hAnsi="Arial" w:cs="Arial"/>
                <w:bCs/>
                <w:lang w:eastAsia="pl-PL"/>
              </w:rPr>
              <w:t>cy</w:t>
            </w:r>
            <w:proofErr w:type="spellEnd"/>
            <w:r w:rsidRPr="00B23CAA">
              <w:rPr>
                <w:rFonts w:ascii="Arial" w:hAnsi="Arial" w:cs="Arial"/>
                <w:bCs/>
                <w:lang w:eastAsia="pl-PL"/>
              </w:rPr>
              <w:t xml:space="preserve"> od daty dostarczenia.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23CAA" w:rsidRDefault="004978DE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3CAA">
              <w:rPr>
                <w:rFonts w:ascii="Arial" w:hAnsi="Arial" w:cs="Arial"/>
              </w:rPr>
              <w:t>szt</w:t>
            </w:r>
            <w:r w:rsidR="00E231A8" w:rsidRPr="00B23CAA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23CAA" w:rsidRDefault="00393DA6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23CAA">
              <w:rPr>
                <w:rFonts w:ascii="Arial" w:hAnsi="Arial" w:cs="Arial"/>
              </w:rPr>
              <w:t>30</w:t>
            </w:r>
            <w:r w:rsidR="00E231A8" w:rsidRPr="00B23CAA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23CAA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B23CAA" w:rsidRDefault="00E231A8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231A8" w:rsidRPr="00B23CAA" w:rsidRDefault="00E231A8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B23CAA" w:rsidTr="00E92A2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23CAA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B23CA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23CAA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B23CAA" w:rsidRDefault="00624C9F" w:rsidP="00E231A8">
            <w:pPr>
              <w:jc w:val="center"/>
              <w:rPr>
                <w:rFonts w:ascii="Arial" w:hAnsi="Arial" w:cs="Arial"/>
              </w:rPr>
            </w:pPr>
            <w:r w:rsidRPr="00B23CA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23CAA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B23CAA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0E33" w:rsidRPr="00B23CAA" w:rsidRDefault="00B90E33" w:rsidP="00B90E33">
      <w:pPr>
        <w:ind w:left="-567"/>
        <w:jc w:val="both"/>
        <w:rPr>
          <w:rFonts w:ascii="Arial" w:hAnsi="Arial" w:cs="Arial"/>
        </w:rPr>
      </w:pPr>
    </w:p>
    <w:p w:rsidR="00B90E33" w:rsidRPr="00B23CAA" w:rsidRDefault="00B90E33" w:rsidP="00B90E33">
      <w:pPr>
        <w:ind w:left="-567"/>
        <w:jc w:val="both"/>
        <w:rPr>
          <w:rFonts w:ascii="Arial" w:hAnsi="Arial" w:cs="Arial"/>
        </w:rPr>
      </w:pPr>
      <w:r w:rsidRPr="00B23CAA">
        <w:rPr>
          <w:rFonts w:ascii="Arial" w:hAnsi="Arial" w:cs="Arial"/>
        </w:rPr>
        <w:t>* Jeżeli producent nie nadaje numeru katalogowego, informację tę należy wpisać w kolumnie 3.</w:t>
      </w:r>
    </w:p>
    <w:p w:rsidR="00B90E33" w:rsidRPr="00B23CAA" w:rsidRDefault="00B90E33" w:rsidP="00B90E33">
      <w:pPr>
        <w:ind w:left="-567"/>
        <w:jc w:val="both"/>
        <w:rPr>
          <w:rFonts w:ascii="Arial" w:hAnsi="Arial" w:cs="Arial"/>
          <w:iCs/>
          <w:spacing w:val="4"/>
        </w:rPr>
      </w:pPr>
    </w:p>
    <w:p w:rsidR="00B90E33" w:rsidRPr="00B23CAA" w:rsidRDefault="00B90E33" w:rsidP="00B90E33">
      <w:pPr>
        <w:ind w:left="-567"/>
        <w:jc w:val="both"/>
        <w:rPr>
          <w:rFonts w:ascii="Arial" w:hAnsi="Arial" w:cs="Arial"/>
          <w:iCs/>
          <w:spacing w:val="4"/>
        </w:rPr>
      </w:pPr>
      <w:r w:rsidRPr="00B23CA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90E33" w:rsidRPr="00B23CAA" w:rsidRDefault="00B90E33" w:rsidP="00B90E33">
      <w:pPr>
        <w:ind w:left="-567"/>
        <w:jc w:val="both"/>
        <w:rPr>
          <w:rFonts w:ascii="Arial" w:hAnsi="Arial" w:cs="Arial"/>
        </w:rPr>
      </w:pPr>
      <w:r w:rsidRPr="00B23CA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90E33" w:rsidRPr="00B23CAA" w:rsidRDefault="00B90E33" w:rsidP="00B90E33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B90E33" w:rsidRPr="00B23CAA" w:rsidRDefault="00B90E33" w:rsidP="00B90E33">
      <w:pPr>
        <w:ind w:left="-567"/>
        <w:jc w:val="both"/>
        <w:rPr>
          <w:rFonts w:ascii="Arial" w:hAnsi="Arial" w:cs="Arial"/>
        </w:rPr>
      </w:pPr>
    </w:p>
    <w:p w:rsidR="00B90E33" w:rsidRPr="00B23CAA" w:rsidRDefault="00B90E33" w:rsidP="00B90E33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B90E33" w:rsidRPr="00B23CAA" w:rsidRDefault="00B90E33" w:rsidP="00B90E3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23CA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23CA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92A28" w:rsidRPr="00B23CAA" w:rsidRDefault="00603058" w:rsidP="00B05CD0">
      <w:pPr>
        <w:ind w:left="-567"/>
        <w:jc w:val="both"/>
        <w:rPr>
          <w:rFonts w:ascii="Arial" w:hAnsi="Arial" w:cs="Arial"/>
          <w:b/>
          <w:bCs/>
          <w:sz w:val="16"/>
          <w:szCs w:val="16"/>
        </w:rPr>
      </w:pPr>
      <w:r w:rsidRPr="00B23CAA">
        <w:rPr>
          <w:rFonts w:ascii="Arial" w:hAnsi="Arial" w:cs="Arial"/>
          <w:b/>
          <w:bCs/>
          <w:sz w:val="28"/>
        </w:rPr>
        <w:br w:type="column"/>
      </w:r>
    </w:p>
    <w:p w:rsidR="00603058" w:rsidRPr="00B23CAA" w:rsidRDefault="009E6BF7" w:rsidP="00F15A75">
      <w:pPr>
        <w:rPr>
          <w:rFonts w:ascii="Arial" w:hAnsi="Arial" w:cs="Arial"/>
          <w:b/>
          <w:bCs/>
          <w:sz w:val="28"/>
        </w:rPr>
      </w:pPr>
      <w:r w:rsidRPr="00B23CAA">
        <w:rPr>
          <w:rFonts w:ascii="Arial" w:hAnsi="Arial" w:cs="Arial"/>
          <w:b/>
          <w:bCs/>
          <w:sz w:val="28"/>
        </w:rPr>
        <w:t>ZADANIE 1</w:t>
      </w:r>
      <w:r w:rsidR="00B05CD0" w:rsidRPr="00B23CAA">
        <w:rPr>
          <w:rFonts w:ascii="Arial" w:hAnsi="Arial" w:cs="Arial"/>
          <w:b/>
          <w:bCs/>
          <w:sz w:val="28"/>
        </w:rPr>
        <w:t>1</w:t>
      </w:r>
      <w:r w:rsidRPr="00B23CAA">
        <w:rPr>
          <w:rFonts w:ascii="Arial" w:hAnsi="Arial" w:cs="Arial"/>
          <w:b/>
          <w:bCs/>
          <w:sz w:val="28"/>
          <w:szCs w:val="28"/>
        </w:rPr>
        <w:t xml:space="preserve">.  </w:t>
      </w:r>
      <w:r w:rsidR="00B05CD0" w:rsidRPr="00B23CAA">
        <w:rPr>
          <w:rFonts w:ascii="Arial" w:hAnsi="Arial" w:cs="Arial"/>
          <w:b/>
          <w:sz w:val="28"/>
          <w:szCs w:val="28"/>
        </w:rPr>
        <w:t>Układy oddechowe dla noworodków</w:t>
      </w:r>
    </w:p>
    <w:p w:rsidR="009E6BF7" w:rsidRPr="00B23CAA" w:rsidRDefault="009E6BF7" w:rsidP="00F15A75">
      <w:pPr>
        <w:rPr>
          <w:rFonts w:ascii="Arial" w:hAnsi="Arial" w:cs="Arial"/>
          <w:b/>
          <w:bCs/>
        </w:rPr>
      </w:pPr>
    </w:p>
    <w:tbl>
      <w:tblPr>
        <w:tblW w:w="15432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B05CD0" w:rsidRPr="00B23CAA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B23CAA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3CA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05CD0" w:rsidRPr="00B23CAA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23CAA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669BC" w:rsidRPr="00B23CAA" w:rsidTr="00F669BC">
        <w:trPr>
          <w:trHeight w:val="110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669BC" w:rsidRPr="00B23CAA" w:rsidRDefault="00F669BC" w:rsidP="001775B7">
            <w:pPr>
              <w:jc w:val="center"/>
              <w:rPr>
                <w:rFonts w:ascii="Arial" w:hAnsi="Arial" w:cs="Arial"/>
              </w:rPr>
            </w:pPr>
            <w:r w:rsidRPr="00B23CA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CAA" w:rsidRPr="00B23CAA" w:rsidRDefault="00B23CAA" w:rsidP="00B23CAA">
            <w:pPr>
              <w:rPr>
                <w:rFonts w:ascii="Arial" w:hAnsi="Arial" w:cs="Arial"/>
                <w:bCs/>
              </w:rPr>
            </w:pPr>
            <w:r w:rsidRPr="00B23CAA">
              <w:rPr>
                <w:rFonts w:ascii="Arial" w:hAnsi="Arial" w:cs="Arial"/>
                <w:bCs/>
              </w:rPr>
              <w:t xml:space="preserve">Układ oddechowy noworodkowy, przystosowany do użytku z nawilżaczem </w:t>
            </w:r>
            <w:proofErr w:type="spellStart"/>
            <w:r w:rsidRPr="00B23CAA">
              <w:rPr>
                <w:rFonts w:ascii="Arial" w:hAnsi="Arial" w:cs="Arial"/>
                <w:bCs/>
              </w:rPr>
              <w:t>Fisher&amp;Paykel</w:t>
            </w:r>
            <w:proofErr w:type="spellEnd"/>
            <w:r w:rsidRPr="00B23CAA">
              <w:rPr>
                <w:rFonts w:ascii="Arial" w:hAnsi="Arial" w:cs="Arial"/>
                <w:bCs/>
              </w:rPr>
              <w:t xml:space="preserve"> MR810/MR850. Komora nawilżacza o konstrukcji zapobiegającej nadmiernemu zbieraniu się kondensatu w obwodzie oddechowym; rury z zabezpieczeniem antybakteryjnym opartym na działaniu jonów srebra; przekrój rur 10 mm, przepływ gazów powyżej 4 l/min.: odcinek wdechowy podgrzewany o długości 1,2 m (+/-2 cm), odcinek wydechowy niepodgrzewany z pułapką wodną, odcinek przedłużający do inkubatora 0,3 m, zestaw adapterów umożliwiający stosowanie z respiratorem Hamilton T1. Zestaw adapterów  do podaży tlenku azotu, kompatybilne z układem.</w:t>
            </w:r>
          </w:p>
          <w:p w:rsidR="00B05CD0" w:rsidRPr="00B23CAA" w:rsidRDefault="00B23CAA" w:rsidP="00B23CAA">
            <w:pPr>
              <w:autoSpaceDN w:val="0"/>
              <w:rPr>
                <w:rFonts w:ascii="Arial" w:hAnsi="Arial" w:cs="Arial"/>
                <w:lang w:eastAsia="pl-PL"/>
              </w:rPr>
            </w:pPr>
            <w:r w:rsidRPr="00B23CAA">
              <w:rPr>
                <w:rFonts w:ascii="Arial" w:hAnsi="Arial" w:cs="Arial"/>
                <w:lang w:eastAsia="pl-PL"/>
              </w:rPr>
              <w:t>C</w:t>
            </w:r>
            <w:r w:rsidRPr="00B23CAA">
              <w:rPr>
                <w:rFonts w:ascii="Arial" w:hAnsi="Arial" w:cs="Arial"/>
                <w:bCs/>
                <w:lang w:eastAsia="pl-PL"/>
              </w:rPr>
              <w:t xml:space="preserve">zas stosowania </w:t>
            </w:r>
            <w:r w:rsidRPr="00B23CAA">
              <w:rPr>
                <w:rFonts w:ascii="Arial" w:hAnsi="Arial" w:cs="Arial"/>
                <w:bCs/>
                <w:color w:val="000000"/>
                <w:lang w:eastAsia="pl-PL"/>
              </w:rPr>
              <w:t>układu do 7 dni</w:t>
            </w:r>
            <w:r w:rsidRPr="00B23CAA">
              <w:rPr>
                <w:rFonts w:ascii="Arial" w:hAnsi="Arial" w:cs="Arial"/>
                <w:b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669BC" w:rsidRPr="00B23CAA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669BC" w:rsidRPr="00B23CAA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669BC" w:rsidRPr="00B23CAA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669BC" w:rsidRPr="00B23CAA" w:rsidRDefault="00F669BC" w:rsidP="00177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3CA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B23CAA" w:rsidRDefault="00F669BC" w:rsidP="001775B7">
            <w:pPr>
              <w:jc w:val="center"/>
              <w:rPr>
                <w:rFonts w:ascii="Arial" w:hAnsi="Arial" w:cs="Arial"/>
              </w:rPr>
            </w:pPr>
            <w:r w:rsidRPr="00B23CA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B23CAA" w:rsidRDefault="00B23CAA" w:rsidP="001775B7">
            <w:pPr>
              <w:jc w:val="center"/>
              <w:rPr>
                <w:rFonts w:ascii="Arial" w:hAnsi="Arial" w:cs="Arial"/>
                <w:bCs/>
              </w:rPr>
            </w:pPr>
            <w:r w:rsidRPr="00B23CAA">
              <w:rPr>
                <w:rFonts w:ascii="Arial" w:hAnsi="Arial" w:cs="Arial"/>
                <w:bCs/>
              </w:rPr>
              <w:t>2</w:t>
            </w:r>
            <w:r w:rsidR="00F669BC" w:rsidRPr="00B23CAA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23CAA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23CAA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23CAA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23CAA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F669BC" w:rsidRPr="00B23CAA" w:rsidRDefault="00F669BC" w:rsidP="001775B7">
            <w:pPr>
              <w:jc w:val="center"/>
              <w:rPr>
                <w:rFonts w:ascii="Arial" w:hAnsi="Arial" w:cs="Arial"/>
              </w:rPr>
            </w:pPr>
          </w:p>
        </w:tc>
      </w:tr>
      <w:tr w:rsidR="00F15A75" w:rsidRPr="00B23CAA" w:rsidTr="00F669B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B23CAA" w:rsidRDefault="00F15A75" w:rsidP="001775B7">
            <w:pPr>
              <w:jc w:val="right"/>
              <w:rPr>
                <w:rFonts w:ascii="Arial" w:hAnsi="Arial" w:cs="Arial"/>
                <w:sz w:val="24"/>
              </w:rPr>
            </w:pPr>
            <w:r w:rsidRPr="00B23CA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B23CAA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B23CAA" w:rsidRDefault="00F15A75" w:rsidP="00177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CAA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B23CAA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B23CAA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BF7" w:rsidRPr="00B23CAA" w:rsidRDefault="009E6BF7" w:rsidP="00F15A75">
      <w:pPr>
        <w:rPr>
          <w:rFonts w:ascii="Arial" w:hAnsi="Arial" w:cs="Arial"/>
          <w:b/>
          <w:bCs/>
          <w:sz w:val="10"/>
          <w:szCs w:val="10"/>
        </w:rPr>
      </w:pPr>
    </w:p>
    <w:p w:rsidR="00F669BC" w:rsidRPr="00B23CAA" w:rsidRDefault="00F669BC" w:rsidP="00F669BC">
      <w:pPr>
        <w:ind w:left="-567"/>
        <w:rPr>
          <w:rFonts w:ascii="Arial" w:hAnsi="Arial" w:cs="Arial"/>
        </w:rPr>
      </w:pPr>
      <w:r w:rsidRPr="00B23CAA">
        <w:rPr>
          <w:rFonts w:ascii="Arial" w:hAnsi="Arial" w:cs="Arial"/>
        </w:rPr>
        <w:t>* Jeżeli producent nie nadaje numeru katalogowego, informację tę należy wpisać w kolumnie 3.</w:t>
      </w:r>
    </w:p>
    <w:p w:rsidR="00F669BC" w:rsidRPr="00B23CAA" w:rsidRDefault="00F669BC" w:rsidP="00F669BC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669BC" w:rsidRPr="00B23CAA" w:rsidRDefault="00F669BC" w:rsidP="00F669BC">
      <w:pPr>
        <w:ind w:left="-567"/>
        <w:jc w:val="both"/>
        <w:rPr>
          <w:rFonts w:ascii="Arial" w:hAnsi="Arial" w:cs="Arial"/>
          <w:iCs/>
          <w:spacing w:val="4"/>
        </w:rPr>
      </w:pPr>
      <w:r w:rsidRPr="00B23CA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669BC" w:rsidRPr="00B23CAA" w:rsidRDefault="00F669BC" w:rsidP="00F669BC">
      <w:pPr>
        <w:ind w:left="-567"/>
        <w:jc w:val="both"/>
        <w:rPr>
          <w:rFonts w:ascii="Arial" w:hAnsi="Arial" w:cs="Arial"/>
        </w:rPr>
      </w:pPr>
      <w:r w:rsidRPr="00B23CA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669BC" w:rsidRPr="00B23CAA" w:rsidRDefault="00F669BC" w:rsidP="00F669B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F669BC" w:rsidRPr="00B23CAA" w:rsidRDefault="00F669BC" w:rsidP="00F669BC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F669BC" w:rsidRPr="00B23CAA" w:rsidRDefault="00F669BC" w:rsidP="00F669BC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F669BC" w:rsidRPr="00B23CAA" w:rsidRDefault="00F669BC" w:rsidP="00F669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23CA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23CA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669BC" w:rsidRPr="00B23CAA" w:rsidRDefault="00F669BC" w:rsidP="00F15A75">
      <w:pPr>
        <w:rPr>
          <w:rFonts w:ascii="Arial" w:hAnsi="Arial" w:cs="Arial"/>
          <w:b/>
          <w:bCs/>
          <w:sz w:val="10"/>
          <w:szCs w:val="10"/>
        </w:rPr>
      </w:pPr>
    </w:p>
    <w:p w:rsidR="00F669BC" w:rsidRPr="00B23CAA" w:rsidRDefault="00F669BC" w:rsidP="00F15A75">
      <w:pPr>
        <w:rPr>
          <w:rFonts w:ascii="Arial" w:hAnsi="Arial" w:cs="Arial"/>
          <w:b/>
          <w:bCs/>
          <w:sz w:val="10"/>
          <w:szCs w:val="10"/>
        </w:rPr>
      </w:pPr>
    </w:p>
    <w:p w:rsidR="00B23CAA" w:rsidRDefault="00B23CAA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B23CAA" w:rsidRDefault="00B23CAA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B23CAA" w:rsidRDefault="00B23CAA" w:rsidP="00F15A75">
      <w:pPr>
        <w:rPr>
          <w:rFonts w:ascii="Arial" w:hAnsi="Arial" w:cs="Arial"/>
          <w:b/>
          <w:bCs/>
          <w:sz w:val="28"/>
          <w:highlight w:val="yellow"/>
        </w:rPr>
      </w:pPr>
      <w:bookmarkStart w:id="1" w:name="_GoBack"/>
      <w:bookmarkEnd w:id="1"/>
    </w:p>
    <w:sectPr w:rsidR="00B23CAA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66" w:rsidRDefault="00531866">
      <w:r>
        <w:separator/>
      </w:r>
    </w:p>
  </w:endnote>
  <w:endnote w:type="continuationSeparator" w:id="0">
    <w:p w:rsidR="00531866" w:rsidRDefault="0053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66" w:rsidRDefault="00531866">
      <w:r>
        <w:separator/>
      </w:r>
    </w:p>
  </w:footnote>
  <w:footnote w:type="continuationSeparator" w:id="0">
    <w:p w:rsidR="00531866" w:rsidRDefault="00531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A6" w:rsidRPr="00E64517" w:rsidRDefault="00393DA6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>postępowania: WSPRiTS/ZP/</w:t>
    </w:r>
    <w:r>
      <w:rPr>
        <w:sz w:val="18"/>
        <w:szCs w:val="18"/>
        <w:lang w:val="pl-PL"/>
      </w:rPr>
      <w:t>50/20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45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296D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2644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051E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771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11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EA5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DA6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8DE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327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E7ACD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1866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6A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662"/>
    <w:rsid w:val="00771C97"/>
    <w:rsid w:val="00772172"/>
    <w:rsid w:val="00772283"/>
    <w:rsid w:val="0077269B"/>
    <w:rsid w:val="00772C64"/>
    <w:rsid w:val="00772E54"/>
    <w:rsid w:val="0077437E"/>
    <w:rsid w:val="007747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56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5F8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5CD0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3CAA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33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5EEC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BD8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239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773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1D94-CBAF-4A33-8496-4F1C6D20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12</Pages>
  <Words>1902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151</cp:revision>
  <cp:lastPrinted>2019-09-05T11:27:00Z</cp:lastPrinted>
  <dcterms:created xsi:type="dcterms:W3CDTF">2019-01-15T09:34:00Z</dcterms:created>
  <dcterms:modified xsi:type="dcterms:W3CDTF">2020-10-26T11:41:00Z</dcterms:modified>
</cp:coreProperties>
</file>