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tblpX="-74" w:tblpY="47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63829" w:rsidRPr="00416391" w:rsidTr="001A76C7">
        <w:trPr>
          <w:trHeight w:hRule="exact" w:val="6385"/>
        </w:trPr>
        <w:tc>
          <w:tcPr>
            <w:tcW w:w="9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851BB6" w:rsidRDefault="00963829" w:rsidP="001A76C7">
            <w:pPr>
              <w:pStyle w:val="Nagwek2"/>
              <w:snapToGrid w:val="0"/>
              <w:jc w:val="center"/>
              <w:rPr>
                <w:rFonts w:cs="Arial"/>
                <w:sz w:val="4"/>
                <w:lang w:val="pl-PL"/>
              </w:rPr>
            </w:pPr>
          </w:p>
          <w:p w:rsidR="00963829" w:rsidRPr="00851BB6" w:rsidRDefault="00D03E9B" w:rsidP="001A76C7">
            <w:pPr>
              <w:rPr>
                <w:rFonts w:ascii="Arial" w:hAnsi="Arial" w:cs="Arial"/>
              </w:rPr>
            </w:pPr>
            <w:r w:rsidRPr="00851BB6">
              <w:rPr>
                <w:rFonts w:ascii="Arial" w:hAnsi="Arial" w:cs="Arial"/>
              </w:rPr>
              <w:t>Załącznik nr 1</w:t>
            </w:r>
          </w:p>
          <w:p w:rsidR="00963829" w:rsidRPr="00851BB6" w:rsidRDefault="00963829" w:rsidP="001A76C7">
            <w:pPr>
              <w:rPr>
                <w:rFonts w:ascii="Arial" w:hAnsi="Arial" w:cs="Arial"/>
              </w:rPr>
            </w:pPr>
            <w:r w:rsidRPr="00851BB6">
              <w:rPr>
                <w:rFonts w:ascii="Arial" w:hAnsi="Arial" w:cs="Arial"/>
                <w:sz w:val="26"/>
              </w:rPr>
              <w:t xml:space="preserve">                                                                      </w:t>
            </w:r>
            <w:r w:rsidR="00A54CB4" w:rsidRPr="00851BB6">
              <w:rPr>
                <w:rFonts w:ascii="Arial" w:hAnsi="Arial" w:cs="Arial"/>
                <w:sz w:val="26"/>
              </w:rPr>
              <w:t xml:space="preserve"> </w:t>
            </w:r>
            <w:r w:rsidR="006B1DC3" w:rsidRPr="00851BB6">
              <w:rPr>
                <w:rFonts w:ascii="Arial" w:hAnsi="Arial" w:cs="Arial"/>
                <w:sz w:val="26"/>
              </w:rPr>
              <w:t xml:space="preserve">          </w:t>
            </w:r>
            <w:r w:rsidR="00A54CB4" w:rsidRPr="00851BB6">
              <w:rPr>
                <w:rFonts w:ascii="Arial" w:hAnsi="Arial" w:cs="Arial"/>
                <w:sz w:val="26"/>
              </w:rPr>
              <w:t xml:space="preserve">   </w:t>
            </w:r>
            <w:r w:rsidRPr="00851BB6">
              <w:rPr>
                <w:rFonts w:ascii="Arial" w:hAnsi="Arial" w:cs="Arial"/>
              </w:rPr>
              <w:t>....................................,</w:t>
            </w:r>
            <w:r w:rsidR="00BB1B8D" w:rsidRPr="00851BB6">
              <w:rPr>
                <w:rFonts w:ascii="Arial" w:hAnsi="Arial" w:cs="Arial"/>
              </w:rPr>
              <w:t xml:space="preserve"> dnia......................</w:t>
            </w:r>
          </w:p>
          <w:p w:rsidR="00963829" w:rsidRPr="00851BB6" w:rsidRDefault="00963829" w:rsidP="001A76C7">
            <w:pPr>
              <w:rPr>
                <w:rFonts w:ascii="Arial" w:hAnsi="Arial" w:cs="Arial"/>
                <w:sz w:val="10"/>
                <w:szCs w:val="10"/>
              </w:rPr>
            </w:pPr>
          </w:p>
          <w:p w:rsidR="00963829" w:rsidRPr="00851BB6" w:rsidRDefault="00963829" w:rsidP="001A76C7">
            <w:pPr>
              <w:rPr>
                <w:rFonts w:ascii="Arial" w:hAnsi="Arial" w:cs="Arial"/>
                <w:sz w:val="10"/>
              </w:rPr>
            </w:pPr>
          </w:p>
          <w:p w:rsidR="00F0130F" w:rsidRPr="00851BB6" w:rsidRDefault="00F0130F" w:rsidP="001A76C7">
            <w:pPr>
              <w:rPr>
                <w:rFonts w:ascii="Arial" w:hAnsi="Arial" w:cs="Arial"/>
                <w:sz w:val="10"/>
              </w:rPr>
            </w:pPr>
          </w:p>
          <w:p w:rsidR="00963829" w:rsidRPr="00851BB6" w:rsidRDefault="00346634" w:rsidP="0034663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851BB6">
              <w:rPr>
                <w:rFonts w:ascii="Arial Black" w:eastAsia="Arial Unicode MS" w:hAnsi="Arial Black"/>
                <w:outline/>
                <w:shadow/>
                <w:color w:val="000000"/>
                <w:sz w:val="72"/>
                <w:szCs w:val="72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solidFill>
                    <w14:srgbClr w14:val="FFFFFF"/>
                  </w14:solidFill>
                </w14:textFill>
              </w:rPr>
              <w:t>OFERTA</w:t>
            </w:r>
          </w:p>
          <w:p w:rsidR="00963829" w:rsidRPr="00851BB6" w:rsidRDefault="00963829" w:rsidP="001A76C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F0130F" w:rsidRPr="00851BB6" w:rsidRDefault="00F0130F" w:rsidP="001A76C7">
            <w:pPr>
              <w:rPr>
                <w:rFonts w:ascii="Arial" w:hAnsi="Arial" w:cs="Arial"/>
                <w:b/>
                <w:sz w:val="24"/>
              </w:rPr>
            </w:pPr>
          </w:p>
          <w:p w:rsidR="00963829" w:rsidRPr="00851BB6" w:rsidRDefault="00963829" w:rsidP="001A76C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851BB6">
              <w:rPr>
                <w:rFonts w:ascii="Arial" w:hAnsi="Arial" w:cs="Arial"/>
                <w:b/>
                <w:sz w:val="24"/>
              </w:rPr>
              <w:t xml:space="preserve">I. </w:t>
            </w:r>
            <w:r w:rsidRPr="00851BB6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1D2AB6" w:rsidRPr="00851BB6" w:rsidRDefault="001D2AB6" w:rsidP="001A76C7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963829" w:rsidRPr="00851BB6" w:rsidRDefault="00963829" w:rsidP="001A76C7">
            <w:pPr>
              <w:spacing w:before="80"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Pełna nazwa . . . .  .  . . .  . . 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 . . . . . .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Adres . . . . . . . . . . . . . . . . . . . . . . . 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Pr="00851BB6">
              <w:rPr>
                <w:rFonts w:ascii="Arial" w:hAnsi="Arial" w:cs="Arial"/>
                <w:sz w:val="22"/>
                <w:szCs w:val="22"/>
              </w:rPr>
              <w:t>Województwo. . . . . . . . . . . . . . . . . . . . . . . . . . . . . . . . . . . . . . . . . . . . . .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Numer telefonu i faksu. . . . . . . . . . . . . . . . . . . . . . . .. . . . . . . . . . . . . . . . . . . 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 .</w:t>
            </w:r>
          </w:p>
          <w:p w:rsidR="00963829" w:rsidRPr="00851BB6" w:rsidRDefault="00C678BA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Adres e-mail:. . . . . . . . .  . . . . . . . . . . . . . . . . . . . . . . . . . . . . . . . . . . . . . . . . . . . . . . . 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</w:p>
          <w:p w:rsidR="004C4E56" w:rsidRPr="00851BB6" w:rsidRDefault="004C4E56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Osoba upoważniona do reprezentowania Wykonawcy i podpisująca ofertę: </w:t>
            </w:r>
            <w:r w:rsidRPr="00851BB6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851BB6" w:rsidRDefault="006B1DC3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 . . . . . . . . . . . . . . . </w:t>
            </w:r>
          </w:p>
          <w:p w:rsidR="004C4E56" w:rsidRPr="00851BB6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4C4E56" w:rsidRPr="00851BB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Osoba odpowiedzialna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za kontakty z Zamawiającym: </w:t>
            </w:r>
            <w:r w:rsidRPr="00851BB6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851BB6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24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. . . . . . . . . . . . . . . . . .. . . . . . . . . . . . . . . . . . . . . . . . . . . . . . . . . . . . . . . . . . . . . . . . . . . . . . . . . . . . . . </w:t>
            </w: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after="60" w:line="360" w:lineRule="auto"/>
              <w:ind w:firstLine="539"/>
              <w:rPr>
                <w:sz w:val="28"/>
              </w:rPr>
            </w:pPr>
            <w:r w:rsidRPr="00851BB6">
              <w:rPr>
                <w:rFonts w:ascii="Arial" w:hAnsi="Arial" w:cs="Arial"/>
                <w:b/>
                <w:bCs/>
                <w:sz w:val="24"/>
              </w:rPr>
              <w:t xml:space="preserve">5. </w:t>
            </w:r>
            <w:r w:rsidRPr="00851BB6">
              <w:rPr>
                <w:rFonts w:ascii="Arial" w:hAnsi="Arial" w:cs="Arial"/>
                <w:sz w:val="24"/>
              </w:rPr>
              <w:t>REGON . . . . . . . . . . . . . . . . . . . . . . . . . . . . . . . . . . . . . . . . . . . . . . . . . . . . . . .</w:t>
            </w:r>
            <w:r w:rsidRPr="00851BB6">
              <w:rPr>
                <w:sz w:val="28"/>
              </w:rPr>
              <w:t xml:space="preserve"> </w:t>
            </w:r>
          </w:p>
        </w:tc>
      </w:tr>
      <w:tr w:rsidR="00963829" w:rsidRPr="00851BB6" w:rsidTr="00F4616D">
        <w:trPr>
          <w:trHeight w:val="7924"/>
        </w:trPr>
        <w:tc>
          <w:tcPr>
            <w:tcW w:w="999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851BB6" w:rsidRDefault="00963829" w:rsidP="001A76C7">
            <w:pPr>
              <w:snapToGrid w:val="0"/>
              <w:rPr>
                <w:rFonts w:ascii="Arial" w:hAnsi="Arial"/>
                <w:b/>
                <w:sz w:val="6"/>
              </w:rPr>
            </w:pPr>
          </w:p>
          <w:p w:rsidR="00A54CB4" w:rsidRPr="00851BB6" w:rsidRDefault="00A54CB4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851BB6" w:rsidRDefault="00963829" w:rsidP="001A76C7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851BB6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851BB6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1D2AB6" w:rsidRPr="00851BB6" w:rsidRDefault="001D2AB6" w:rsidP="001A76C7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963829" w:rsidRPr="00851BB6" w:rsidRDefault="00963829" w:rsidP="001A76C7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963829" w:rsidRPr="00851BB6" w:rsidRDefault="00963829" w:rsidP="001A76C7">
            <w:pPr>
              <w:pStyle w:val="Nagwek8"/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</w:pPr>
            <w:r w:rsidRPr="00851BB6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Oferta dotyczy postępowania o udzielenie zamówienia publicznego 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prowadzonego w trybie 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br/>
              <w:t>przetargu nieograniczonego o wartości przekraczającej wyrażon</w:t>
            </w:r>
            <w:r w:rsidR="00E90A52"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ą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w złotych równowartoś</w:t>
            </w:r>
            <w:r w:rsidR="00E90A52"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ć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kwoty określonej w przepisach wydanych na podstawie art. 11 ust. 8 ustawy - Prawo zamówień publicznych ogłoszonego przez</w:t>
            </w:r>
            <w:r w:rsidRPr="00851BB6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:      </w:t>
            </w:r>
          </w:p>
          <w:p w:rsidR="00963829" w:rsidRPr="00851BB6" w:rsidRDefault="00963829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63829" w:rsidRPr="00851BB6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51BB6">
              <w:rPr>
                <w:rFonts w:ascii="Arial" w:hAnsi="Arial" w:cs="Arial"/>
                <w:b/>
                <w:sz w:val="18"/>
              </w:rPr>
              <w:t>WOJEWÓDZK</w:t>
            </w:r>
            <w:r w:rsidR="00F945DB" w:rsidRPr="00851BB6">
              <w:rPr>
                <w:rFonts w:ascii="Arial" w:hAnsi="Arial" w:cs="Arial"/>
                <w:b/>
                <w:sz w:val="18"/>
              </w:rPr>
              <w:t>Ą</w:t>
            </w:r>
            <w:r w:rsidRPr="00851BB6">
              <w:rPr>
                <w:rFonts w:ascii="Arial" w:hAnsi="Arial" w:cs="Arial"/>
                <w:b/>
                <w:sz w:val="18"/>
              </w:rPr>
              <w:t xml:space="preserve"> STACJ</w:t>
            </w:r>
            <w:r w:rsidR="00F945DB" w:rsidRPr="00851BB6">
              <w:rPr>
                <w:rFonts w:ascii="Arial" w:hAnsi="Arial" w:cs="Arial"/>
                <w:b/>
                <w:sz w:val="18"/>
              </w:rPr>
              <w:t>Ę</w:t>
            </w:r>
            <w:r w:rsidRPr="00851BB6">
              <w:rPr>
                <w:rFonts w:ascii="Arial" w:hAnsi="Arial" w:cs="Arial"/>
                <w:b/>
                <w:sz w:val="18"/>
              </w:rPr>
              <w:t xml:space="preserve"> POGOTOWIA RATUNKOWEGO </w:t>
            </w:r>
          </w:p>
          <w:p w:rsidR="00963829" w:rsidRPr="00272203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51BB6">
              <w:rPr>
                <w:rFonts w:ascii="Arial" w:hAnsi="Arial" w:cs="Arial"/>
                <w:b/>
                <w:sz w:val="18"/>
              </w:rPr>
              <w:t xml:space="preserve">i TRANSPORTU </w:t>
            </w:r>
            <w:r w:rsidRPr="00272203">
              <w:rPr>
                <w:rFonts w:ascii="Arial" w:hAnsi="Arial" w:cs="Arial"/>
                <w:b/>
                <w:sz w:val="18"/>
              </w:rPr>
              <w:t>SANITARNEGO „MEDITRANS”</w:t>
            </w:r>
            <w:r w:rsidR="00F945DB" w:rsidRPr="00272203">
              <w:rPr>
                <w:rFonts w:ascii="Arial" w:hAnsi="Arial" w:cs="Arial"/>
                <w:b/>
                <w:sz w:val="18"/>
              </w:rPr>
              <w:t xml:space="preserve"> SPZOZ w WARSZAWIE</w:t>
            </w:r>
          </w:p>
          <w:p w:rsidR="00963829" w:rsidRPr="000E17F5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72203">
              <w:rPr>
                <w:rFonts w:ascii="Arial" w:hAnsi="Arial" w:cs="Arial"/>
                <w:b/>
                <w:sz w:val="18"/>
              </w:rPr>
              <w:t>00-</w:t>
            </w:r>
            <w:r w:rsidRPr="000E17F5">
              <w:rPr>
                <w:rFonts w:ascii="Arial" w:hAnsi="Arial" w:cs="Arial"/>
                <w:b/>
                <w:sz w:val="18"/>
              </w:rPr>
              <w:t>685 WARSZAWA</w:t>
            </w:r>
          </w:p>
          <w:p w:rsidR="00963829" w:rsidRPr="00905E0D" w:rsidRDefault="00AD04A9" w:rsidP="001A76C7">
            <w:pPr>
              <w:jc w:val="center"/>
              <w:rPr>
                <w:b/>
                <w:sz w:val="18"/>
              </w:rPr>
            </w:pPr>
            <w:r w:rsidRPr="000E17F5">
              <w:rPr>
                <w:rFonts w:ascii="Arial" w:hAnsi="Arial" w:cs="Arial"/>
                <w:b/>
                <w:sz w:val="18"/>
              </w:rPr>
              <w:t>ul</w:t>
            </w:r>
            <w:r w:rsidR="00963829" w:rsidRPr="000E17F5">
              <w:rPr>
                <w:rFonts w:ascii="Arial" w:hAnsi="Arial" w:cs="Arial"/>
                <w:b/>
                <w:sz w:val="18"/>
              </w:rPr>
              <w:t xml:space="preserve">. </w:t>
            </w:r>
            <w:r w:rsidR="00963829" w:rsidRPr="00905E0D">
              <w:rPr>
                <w:rFonts w:ascii="Arial" w:hAnsi="Arial" w:cs="Arial"/>
                <w:b/>
                <w:sz w:val="18"/>
              </w:rPr>
              <w:t>POZNAŃSKA 22</w:t>
            </w:r>
          </w:p>
          <w:p w:rsidR="00963829" w:rsidRPr="00905E0D" w:rsidRDefault="00963829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F945DB" w:rsidRPr="00905E0D" w:rsidRDefault="00F945DB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905E0D" w:rsidRDefault="00963829" w:rsidP="001A76C7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  <w:r w:rsidRPr="00905E0D">
              <w:rPr>
                <w:rFonts w:ascii="Arial" w:hAnsi="Arial"/>
                <w:bCs/>
                <w:sz w:val="21"/>
                <w:szCs w:val="21"/>
              </w:rPr>
              <w:t>na</w:t>
            </w:r>
          </w:p>
          <w:p w:rsidR="00BE246E" w:rsidRPr="00905E0D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BE246E" w:rsidRPr="00905E0D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9C16F3" w:rsidRPr="00905E0D" w:rsidRDefault="009C16F3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0E17F5" w:rsidRPr="00905E0D" w:rsidRDefault="000E17F5" w:rsidP="001A76C7">
            <w:pPr>
              <w:tabs>
                <w:tab w:val="left" w:pos="2797"/>
              </w:tabs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1A6B" w:rsidRPr="00905E0D" w:rsidRDefault="007F600E" w:rsidP="00905E0D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5E0D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</w:t>
            </w:r>
            <w:r w:rsidR="00905E0D" w:rsidRPr="00905E0D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AKCESORIÓW DO URZĄDZEŃ MEDYCZNYCH</w:t>
            </w:r>
          </w:p>
          <w:p w:rsidR="00311A6B" w:rsidRPr="00905E0D" w:rsidRDefault="00311A6B" w:rsidP="001A76C7">
            <w:pPr>
              <w:tabs>
                <w:tab w:val="left" w:pos="1910"/>
                <w:tab w:val="left" w:pos="2052"/>
              </w:tabs>
              <w:jc w:val="center"/>
              <w:rPr>
                <w:rStyle w:val="Pogrubienie"/>
                <w:rFonts w:ascii="Arial" w:hAnsi="Arial" w:cs="Arial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41F70" w:rsidRPr="00905E0D" w:rsidRDefault="00E41F70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03991" w:rsidRPr="00905E0D" w:rsidRDefault="00203991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1A6B" w:rsidRDefault="00311A6B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05E0D" w:rsidRDefault="00905E0D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05E0D" w:rsidRDefault="00905E0D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05E0D" w:rsidRPr="00905E0D" w:rsidRDefault="00905E0D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90FF5" w:rsidRPr="00905E0D" w:rsidRDefault="00090FF5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5C9D" w:rsidRPr="00851BB6" w:rsidRDefault="00BE246E" w:rsidP="00905E0D">
            <w:pPr>
              <w:tabs>
                <w:tab w:val="left" w:pos="1910"/>
                <w:tab w:val="left" w:pos="205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5E0D">
              <w:rPr>
                <w:rStyle w:val="Pogrubienie"/>
                <w:rFonts w:ascii="Arial" w:hAnsi="Arial" w:cs="Arial"/>
                <w:sz w:val="24"/>
                <w:szCs w:val="24"/>
              </w:rPr>
              <w:t>[Nr postępowania: WSPRiTS/ZP/</w:t>
            </w:r>
            <w:r w:rsidR="00905E0D" w:rsidRPr="00905E0D">
              <w:rPr>
                <w:rStyle w:val="Pogrubienie"/>
                <w:rFonts w:ascii="Arial" w:hAnsi="Arial" w:cs="Arial"/>
                <w:sz w:val="24"/>
                <w:szCs w:val="24"/>
              </w:rPr>
              <w:t>52</w:t>
            </w:r>
            <w:r w:rsidR="00EE21EA" w:rsidRPr="00905E0D">
              <w:rPr>
                <w:rStyle w:val="Pogrubienie"/>
                <w:rFonts w:ascii="Arial" w:hAnsi="Arial" w:cs="Arial"/>
                <w:sz w:val="24"/>
                <w:szCs w:val="24"/>
              </w:rPr>
              <w:t>/1</w:t>
            </w:r>
            <w:r w:rsidR="008C31CD" w:rsidRPr="00905E0D">
              <w:rPr>
                <w:rStyle w:val="Pogrubienie"/>
                <w:rFonts w:ascii="Arial" w:hAnsi="Arial" w:cs="Arial"/>
                <w:sz w:val="24"/>
                <w:szCs w:val="24"/>
              </w:rPr>
              <w:t>9</w:t>
            </w:r>
            <w:r w:rsidRPr="00905E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B57FF0" w:rsidRPr="00B93B80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2B7833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B93B80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B93B80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B93B80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B93B80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B93B80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 zgodnie z niniejszą SIWZ</w:t>
      </w:r>
    </w:p>
    <w:p w:rsidR="00AA28AA" w:rsidRPr="00B93B80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p w:rsidR="00082332" w:rsidRPr="00573D89" w:rsidRDefault="00082332" w:rsidP="001C1C2E">
      <w:pPr>
        <w:ind w:right="-286"/>
        <w:rPr>
          <w:rFonts w:ascii="Arial" w:hAnsi="Arial"/>
          <w:color w:val="000000"/>
          <w:sz w:val="12"/>
          <w:szCs w:val="12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B91BA0" w:rsidRPr="00573D89" w:rsidTr="00905E0D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B91BA0" w:rsidRPr="00905E0D" w:rsidRDefault="00B91BA0" w:rsidP="00905E0D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905E0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905E0D" w:rsidRPr="00905E0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905E0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905E0D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905E0D" w:rsidRPr="00905E0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Akcesoria do defibrylatora </w:t>
            </w:r>
            <w:proofErr w:type="spellStart"/>
            <w:r w:rsidR="00905E0D" w:rsidRPr="00905E0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LifePak</w:t>
            </w:r>
            <w:proofErr w:type="spellEnd"/>
            <w:r w:rsidR="00905E0D" w:rsidRPr="00905E0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 15</w:t>
            </w:r>
          </w:p>
        </w:tc>
      </w:tr>
      <w:tr w:rsidR="00B91BA0" w:rsidRPr="00905E0D" w:rsidTr="00B93B80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A0" w:rsidRPr="00905E0D" w:rsidRDefault="00B91BA0" w:rsidP="002E49CD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905E0D">
              <w:rPr>
                <w:rFonts w:ascii="Arial" w:hAnsi="Arial"/>
                <w:b/>
                <w:bCs/>
              </w:rPr>
              <w:t>Wartość brutto</w:t>
            </w:r>
          </w:p>
          <w:p w:rsidR="00B91BA0" w:rsidRPr="00905E0D" w:rsidRDefault="00B91BA0" w:rsidP="002E49CD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905E0D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1BA0" w:rsidRPr="00905E0D" w:rsidRDefault="00B91BA0" w:rsidP="002E49CD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905E0D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B91BA0" w:rsidRPr="00905E0D" w:rsidTr="00B93B80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A0" w:rsidRPr="00905E0D" w:rsidRDefault="00B91BA0" w:rsidP="002E49CD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905E0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1BA0" w:rsidRPr="00905E0D" w:rsidRDefault="00B91BA0" w:rsidP="002E49CD">
            <w:pPr>
              <w:ind w:left="142" w:right="-286"/>
              <w:jc w:val="center"/>
              <w:rPr>
                <w:rFonts w:ascii="Arial" w:hAnsi="Arial"/>
              </w:rPr>
            </w:pPr>
            <w:r w:rsidRPr="00905E0D">
              <w:rPr>
                <w:rFonts w:ascii="Arial" w:hAnsi="Arial"/>
              </w:rPr>
              <w:t>………… dni</w:t>
            </w:r>
          </w:p>
        </w:tc>
      </w:tr>
    </w:tbl>
    <w:p w:rsidR="00905E0D" w:rsidRPr="00905E0D" w:rsidRDefault="00905E0D" w:rsidP="00B93B80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905E0D" w:rsidRPr="00905E0D" w:rsidTr="00FC2076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905E0D" w:rsidRPr="00905E0D" w:rsidRDefault="00905E0D" w:rsidP="00905E0D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905E0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Pr="00905E0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905E0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905E0D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905E0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Akcesoria do defibrylatora Zoll</w:t>
            </w:r>
          </w:p>
        </w:tc>
      </w:tr>
      <w:tr w:rsidR="00905E0D" w:rsidRPr="00905E0D" w:rsidTr="00FC2076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905E0D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905E0D">
              <w:rPr>
                <w:rFonts w:ascii="Arial" w:hAnsi="Arial"/>
                <w:b/>
                <w:bCs/>
              </w:rPr>
              <w:t>Wartość brutto</w:t>
            </w:r>
          </w:p>
          <w:p w:rsidR="00905E0D" w:rsidRPr="00905E0D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905E0D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905E0D" w:rsidRDefault="00905E0D" w:rsidP="00FC2076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905E0D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05E0D" w:rsidRPr="00905E0D" w:rsidTr="00FC2076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905E0D" w:rsidRDefault="00905E0D" w:rsidP="00FC2076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905E0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905E0D" w:rsidRDefault="00905E0D" w:rsidP="00FC2076">
            <w:pPr>
              <w:ind w:left="142" w:right="-286"/>
              <w:jc w:val="center"/>
              <w:rPr>
                <w:rFonts w:ascii="Arial" w:hAnsi="Arial"/>
              </w:rPr>
            </w:pPr>
            <w:r w:rsidRPr="00905E0D">
              <w:rPr>
                <w:rFonts w:ascii="Arial" w:hAnsi="Arial"/>
              </w:rPr>
              <w:t>………… dni</w:t>
            </w:r>
          </w:p>
        </w:tc>
      </w:tr>
    </w:tbl>
    <w:p w:rsidR="00905E0D" w:rsidRPr="00905E0D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905E0D" w:rsidRPr="00905E0D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905E0D" w:rsidRPr="00905E0D" w:rsidTr="00FC2076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905E0D" w:rsidRPr="00905E0D" w:rsidRDefault="00905E0D" w:rsidP="00905E0D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905E0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Pr="00905E0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905E0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905E0D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905E0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Akcesoria do defibrylatora Zoll X-Series</w:t>
            </w:r>
          </w:p>
        </w:tc>
      </w:tr>
      <w:tr w:rsidR="00905E0D" w:rsidRPr="00905E0D" w:rsidTr="00FC2076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905E0D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905E0D">
              <w:rPr>
                <w:rFonts w:ascii="Arial" w:hAnsi="Arial"/>
                <w:b/>
                <w:bCs/>
              </w:rPr>
              <w:t>Wartość brutto</w:t>
            </w:r>
          </w:p>
          <w:p w:rsidR="00905E0D" w:rsidRPr="00905E0D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905E0D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905E0D" w:rsidRDefault="00905E0D" w:rsidP="00FC2076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905E0D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05E0D" w:rsidRPr="00573D89" w:rsidTr="00FC2076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905E0D" w:rsidRDefault="00905E0D" w:rsidP="00FC2076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905E0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905E0D" w:rsidRDefault="00905E0D" w:rsidP="00FC2076">
            <w:pPr>
              <w:ind w:left="142" w:right="-286"/>
              <w:jc w:val="center"/>
              <w:rPr>
                <w:rFonts w:ascii="Arial" w:hAnsi="Arial"/>
              </w:rPr>
            </w:pPr>
            <w:r w:rsidRPr="00905E0D">
              <w:rPr>
                <w:rFonts w:ascii="Arial" w:hAnsi="Arial"/>
              </w:rPr>
              <w:t>………… dni</w:t>
            </w:r>
          </w:p>
        </w:tc>
      </w:tr>
    </w:tbl>
    <w:p w:rsidR="00905E0D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905E0D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905E0D" w:rsidRPr="00573D89" w:rsidTr="00FC2076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905E0D" w:rsidRPr="00905E0D" w:rsidRDefault="00905E0D" w:rsidP="00905E0D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905E0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Pr="00905E0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905E0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905E0D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905E0D">
              <w:rPr>
                <w:rFonts w:ascii="Arial" w:hAnsi="Arial" w:cs="Arial"/>
                <w:b/>
                <w:sz w:val="22"/>
                <w:szCs w:val="22"/>
              </w:rPr>
              <w:t>Akcesoria do respiratora</w:t>
            </w:r>
          </w:p>
        </w:tc>
      </w:tr>
      <w:tr w:rsidR="00905E0D" w:rsidRPr="00573D89" w:rsidTr="00FC2076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905E0D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905E0D">
              <w:rPr>
                <w:rFonts w:ascii="Arial" w:hAnsi="Arial"/>
                <w:b/>
                <w:bCs/>
              </w:rPr>
              <w:t>Wartość brutto</w:t>
            </w:r>
          </w:p>
          <w:p w:rsidR="00905E0D" w:rsidRPr="00905E0D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905E0D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905E0D" w:rsidRDefault="00905E0D" w:rsidP="00FC2076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905E0D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05E0D" w:rsidRPr="00573D89" w:rsidTr="00FC2076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905E0D" w:rsidRDefault="00905E0D" w:rsidP="00FC2076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905E0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905E0D" w:rsidRDefault="00905E0D" w:rsidP="00FC2076">
            <w:pPr>
              <w:ind w:left="142" w:right="-286"/>
              <w:jc w:val="center"/>
              <w:rPr>
                <w:rFonts w:ascii="Arial" w:hAnsi="Arial"/>
              </w:rPr>
            </w:pPr>
            <w:r w:rsidRPr="00905E0D">
              <w:rPr>
                <w:rFonts w:ascii="Arial" w:hAnsi="Arial"/>
              </w:rPr>
              <w:t>………… dni</w:t>
            </w:r>
          </w:p>
        </w:tc>
      </w:tr>
    </w:tbl>
    <w:p w:rsidR="00905E0D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905E0D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905E0D" w:rsidRPr="00573D89" w:rsidTr="00FC2076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905E0D" w:rsidRPr="00905E0D" w:rsidRDefault="00905E0D" w:rsidP="00905E0D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905E0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Pr="00905E0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905E0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905E0D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905E0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Akcesoria do urządzenia </w:t>
            </w:r>
            <w:proofErr w:type="spellStart"/>
            <w:r w:rsidRPr="00905E0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Autopulse</w:t>
            </w:r>
            <w:proofErr w:type="spellEnd"/>
          </w:p>
        </w:tc>
      </w:tr>
      <w:tr w:rsidR="00905E0D" w:rsidRPr="00573D89" w:rsidTr="00FC2076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905E0D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905E0D">
              <w:rPr>
                <w:rFonts w:ascii="Arial" w:hAnsi="Arial"/>
                <w:b/>
                <w:bCs/>
              </w:rPr>
              <w:t>Wartość brutto</w:t>
            </w:r>
          </w:p>
          <w:p w:rsidR="00905E0D" w:rsidRPr="00905E0D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905E0D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905E0D" w:rsidRDefault="00905E0D" w:rsidP="00FC2076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905E0D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05E0D" w:rsidRPr="00573D89" w:rsidTr="00FC2076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905E0D" w:rsidRDefault="00905E0D" w:rsidP="00FC2076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905E0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905E0D" w:rsidRDefault="00905E0D" w:rsidP="00FC2076">
            <w:pPr>
              <w:ind w:left="142" w:right="-286"/>
              <w:jc w:val="center"/>
              <w:rPr>
                <w:rFonts w:ascii="Arial" w:hAnsi="Arial"/>
              </w:rPr>
            </w:pPr>
            <w:r w:rsidRPr="00905E0D">
              <w:rPr>
                <w:rFonts w:ascii="Arial" w:hAnsi="Arial"/>
              </w:rPr>
              <w:t>………… dni</w:t>
            </w:r>
          </w:p>
        </w:tc>
      </w:tr>
    </w:tbl>
    <w:p w:rsidR="00905E0D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905E0D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905E0D" w:rsidRPr="00905E0D" w:rsidTr="00FC2076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905E0D" w:rsidRPr="00905E0D" w:rsidRDefault="00905E0D" w:rsidP="00FC2076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905E0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6.</w:t>
            </w:r>
            <w:r w:rsidRPr="00905E0D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905E0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Akcesoria do urządzenia Lucas</w:t>
            </w:r>
          </w:p>
        </w:tc>
      </w:tr>
      <w:tr w:rsidR="00905E0D" w:rsidRPr="00905E0D" w:rsidTr="00FC2076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905E0D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905E0D">
              <w:rPr>
                <w:rFonts w:ascii="Arial" w:hAnsi="Arial"/>
                <w:b/>
                <w:bCs/>
              </w:rPr>
              <w:t>Wartość brutto</w:t>
            </w:r>
          </w:p>
          <w:p w:rsidR="00905E0D" w:rsidRPr="00905E0D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905E0D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905E0D" w:rsidRDefault="00905E0D" w:rsidP="00FC2076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905E0D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05E0D" w:rsidRPr="00905E0D" w:rsidTr="00FC2076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905E0D" w:rsidRDefault="00905E0D" w:rsidP="00FC2076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905E0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905E0D" w:rsidRDefault="00905E0D" w:rsidP="00FC2076">
            <w:pPr>
              <w:ind w:left="142" w:right="-286"/>
              <w:jc w:val="center"/>
              <w:rPr>
                <w:rFonts w:ascii="Arial" w:hAnsi="Arial"/>
              </w:rPr>
            </w:pPr>
            <w:r w:rsidRPr="00905E0D">
              <w:rPr>
                <w:rFonts w:ascii="Arial" w:hAnsi="Arial"/>
              </w:rPr>
              <w:t>………… dni</w:t>
            </w:r>
          </w:p>
        </w:tc>
      </w:tr>
    </w:tbl>
    <w:p w:rsidR="00905E0D" w:rsidRPr="00905E0D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905E0D" w:rsidRPr="00905E0D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905E0D" w:rsidRPr="00905E0D" w:rsidTr="00FC2076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905E0D" w:rsidRPr="00905E0D" w:rsidRDefault="00905E0D" w:rsidP="00905E0D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905E0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Pr="00905E0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905E0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905E0D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905E0D">
              <w:rPr>
                <w:rFonts w:ascii="Arial" w:hAnsi="Arial" w:cs="Arial"/>
                <w:b/>
                <w:sz w:val="22"/>
                <w:szCs w:val="22"/>
              </w:rPr>
              <w:t xml:space="preserve">Akumulatory do ssaka </w:t>
            </w:r>
            <w:proofErr w:type="spellStart"/>
            <w:r w:rsidRPr="00905E0D">
              <w:rPr>
                <w:rFonts w:ascii="Arial" w:hAnsi="Arial" w:cs="Arial"/>
                <w:b/>
                <w:sz w:val="22"/>
                <w:szCs w:val="22"/>
              </w:rPr>
              <w:t>Boscarol</w:t>
            </w:r>
            <w:proofErr w:type="spellEnd"/>
          </w:p>
        </w:tc>
      </w:tr>
      <w:tr w:rsidR="00905E0D" w:rsidRPr="00905E0D" w:rsidTr="00FC2076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905E0D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905E0D">
              <w:rPr>
                <w:rFonts w:ascii="Arial" w:hAnsi="Arial"/>
                <w:b/>
                <w:bCs/>
              </w:rPr>
              <w:t>Wartość brutto</w:t>
            </w:r>
          </w:p>
          <w:p w:rsidR="00905E0D" w:rsidRPr="00905E0D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905E0D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905E0D" w:rsidRDefault="00905E0D" w:rsidP="00FC2076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905E0D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05E0D" w:rsidRPr="00573D89" w:rsidTr="00FC2076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905E0D" w:rsidRDefault="00905E0D" w:rsidP="00FC2076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905E0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905E0D" w:rsidRDefault="00905E0D" w:rsidP="00FC2076">
            <w:pPr>
              <w:ind w:left="142" w:right="-286"/>
              <w:jc w:val="center"/>
              <w:rPr>
                <w:rFonts w:ascii="Arial" w:hAnsi="Arial"/>
              </w:rPr>
            </w:pPr>
            <w:r w:rsidRPr="00905E0D">
              <w:rPr>
                <w:rFonts w:ascii="Arial" w:hAnsi="Arial"/>
              </w:rPr>
              <w:t>………… dni</w:t>
            </w:r>
          </w:p>
        </w:tc>
      </w:tr>
    </w:tbl>
    <w:p w:rsidR="00905E0D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905E0D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905E0D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905E0D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905E0D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905E0D" w:rsidRPr="00573D89" w:rsidTr="00FC2076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905E0D" w:rsidRPr="00C74AC1" w:rsidRDefault="00905E0D" w:rsidP="00C74AC1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C74AC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Zadanie </w:t>
            </w:r>
            <w:r w:rsidR="00C74AC1" w:rsidRPr="00C74AC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C74AC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74AC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C74AC1" w:rsidRPr="00C74AC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Baterie do defibrylatora Zoll</w:t>
            </w:r>
          </w:p>
        </w:tc>
      </w:tr>
      <w:tr w:rsidR="00905E0D" w:rsidRPr="00573D89" w:rsidTr="00FC2076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C74AC1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74AC1">
              <w:rPr>
                <w:rFonts w:ascii="Arial" w:hAnsi="Arial"/>
                <w:b/>
                <w:bCs/>
              </w:rPr>
              <w:t>Wartość brutto</w:t>
            </w:r>
          </w:p>
          <w:p w:rsidR="00905E0D" w:rsidRPr="00C74AC1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74AC1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C74AC1" w:rsidRDefault="00905E0D" w:rsidP="00FC2076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C74AC1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05E0D" w:rsidRPr="00573D89" w:rsidTr="00FC2076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C74AC1" w:rsidRDefault="00905E0D" w:rsidP="00FC2076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C74AC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C74AC1" w:rsidRDefault="00905E0D" w:rsidP="00FC2076">
            <w:pPr>
              <w:ind w:left="142" w:right="-286"/>
              <w:jc w:val="center"/>
              <w:rPr>
                <w:rFonts w:ascii="Arial" w:hAnsi="Arial"/>
              </w:rPr>
            </w:pPr>
            <w:r w:rsidRPr="00C74AC1">
              <w:rPr>
                <w:rFonts w:ascii="Arial" w:hAnsi="Arial"/>
              </w:rPr>
              <w:t>………… dni</w:t>
            </w:r>
          </w:p>
        </w:tc>
      </w:tr>
    </w:tbl>
    <w:p w:rsidR="00905E0D" w:rsidRPr="00905E0D" w:rsidRDefault="00905E0D" w:rsidP="00643328">
      <w:pPr>
        <w:ind w:right="-286"/>
        <w:rPr>
          <w:rFonts w:ascii="Arial" w:hAnsi="Arial"/>
          <w:color w:val="000000"/>
          <w:sz w:val="4"/>
          <w:szCs w:val="4"/>
        </w:rPr>
      </w:pPr>
    </w:p>
    <w:p w:rsidR="00905E0D" w:rsidRPr="00905E0D" w:rsidRDefault="00905E0D" w:rsidP="00643328">
      <w:pPr>
        <w:ind w:right="-286"/>
        <w:rPr>
          <w:rFonts w:ascii="Arial" w:hAnsi="Arial"/>
          <w:color w:val="000000"/>
          <w:sz w:val="4"/>
          <w:szCs w:val="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905E0D" w:rsidRPr="00573D89" w:rsidTr="00FC2076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905E0D" w:rsidRPr="00C74AC1" w:rsidRDefault="00905E0D" w:rsidP="00C74AC1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C74AC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C74AC1" w:rsidRPr="00C74AC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C74AC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74AC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C74AC1" w:rsidRPr="00C74AC1">
              <w:rPr>
                <w:rFonts w:ascii="Arial" w:hAnsi="Arial" w:cs="Arial"/>
                <w:b/>
                <w:sz w:val="22"/>
                <w:szCs w:val="22"/>
              </w:rPr>
              <w:t xml:space="preserve">Elektrody do defibrylatora Welch </w:t>
            </w:r>
            <w:proofErr w:type="spellStart"/>
            <w:r w:rsidR="00C74AC1" w:rsidRPr="00C74AC1">
              <w:rPr>
                <w:rFonts w:ascii="Arial" w:hAnsi="Arial" w:cs="Arial"/>
                <w:b/>
                <w:sz w:val="22"/>
                <w:szCs w:val="22"/>
              </w:rPr>
              <w:t>Allyn</w:t>
            </w:r>
            <w:proofErr w:type="spellEnd"/>
          </w:p>
        </w:tc>
      </w:tr>
      <w:tr w:rsidR="00905E0D" w:rsidRPr="00573D89" w:rsidTr="00FC2076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C74AC1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74AC1">
              <w:rPr>
                <w:rFonts w:ascii="Arial" w:hAnsi="Arial"/>
                <w:b/>
                <w:bCs/>
              </w:rPr>
              <w:t>Wartość brutto</w:t>
            </w:r>
          </w:p>
          <w:p w:rsidR="00905E0D" w:rsidRPr="00C74AC1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74AC1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C74AC1" w:rsidRDefault="00905E0D" w:rsidP="00FC2076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C74AC1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05E0D" w:rsidRPr="00573D89" w:rsidTr="00FC2076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C74AC1" w:rsidRDefault="00905E0D" w:rsidP="00FC2076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C74AC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C74AC1" w:rsidRDefault="00905E0D" w:rsidP="00FC2076">
            <w:pPr>
              <w:ind w:left="142" w:right="-286"/>
              <w:jc w:val="center"/>
              <w:rPr>
                <w:rFonts w:ascii="Arial" w:hAnsi="Arial"/>
              </w:rPr>
            </w:pPr>
            <w:r w:rsidRPr="00C74AC1">
              <w:rPr>
                <w:rFonts w:ascii="Arial" w:hAnsi="Arial"/>
              </w:rPr>
              <w:t>………… dni</w:t>
            </w:r>
          </w:p>
        </w:tc>
      </w:tr>
    </w:tbl>
    <w:p w:rsidR="00905E0D" w:rsidRPr="00905E0D" w:rsidRDefault="00905E0D" w:rsidP="00643328">
      <w:pPr>
        <w:ind w:right="-286"/>
        <w:rPr>
          <w:rFonts w:ascii="Arial" w:hAnsi="Arial"/>
          <w:color w:val="000000"/>
          <w:sz w:val="4"/>
          <w:szCs w:val="4"/>
        </w:rPr>
      </w:pPr>
    </w:p>
    <w:p w:rsidR="00905E0D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905E0D" w:rsidRPr="00C74AC1" w:rsidTr="00FC2076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905E0D" w:rsidRPr="00C74AC1" w:rsidRDefault="00905E0D" w:rsidP="00C74AC1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C74AC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C74AC1" w:rsidRPr="00C74AC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C74AC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74AC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C74AC1" w:rsidRPr="00C74AC1">
              <w:rPr>
                <w:rFonts w:ascii="Arial" w:hAnsi="Arial" w:cs="Arial"/>
                <w:b/>
                <w:sz w:val="22"/>
                <w:szCs w:val="22"/>
              </w:rPr>
              <w:t>Mocowanie do defibrylatora Zoll</w:t>
            </w:r>
          </w:p>
        </w:tc>
      </w:tr>
      <w:tr w:rsidR="00905E0D" w:rsidRPr="00C74AC1" w:rsidTr="00FC2076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C74AC1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74AC1">
              <w:rPr>
                <w:rFonts w:ascii="Arial" w:hAnsi="Arial"/>
                <w:b/>
                <w:bCs/>
              </w:rPr>
              <w:t>Wartość brutto</w:t>
            </w:r>
          </w:p>
          <w:p w:rsidR="00905E0D" w:rsidRPr="00C74AC1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74AC1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C74AC1" w:rsidRDefault="00905E0D" w:rsidP="00FC2076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C74AC1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05E0D" w:rsidRPr="00C74AC1" w:rsidTr="00FC2076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C74AC1" w:rsidRDefault="00905E0D" w:rsidP="00FC2076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C74AC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C74AC1" w:rsidRDefault="00905E0D" w:rsidP="00FC2076">
            <w:pPr>
              <w:ind w:left="142" w:right="-286"/>
              <w:jc w:val="center"/>
              <w:rPr>
                <w:rFonts w:ascii="Arial" w:hAnsi="Arial"/>
              </w:rPr>
            </w:pPr>
            <w:r w:rsidRPr="00C74AC1">
              <w:rPr>
                <w:rFonts w:ascii="Arial" w:hAnsi="Arial"/>
              </w:rPr>
              <w:t>………… dni</w:t>
            </w:r>
          </w:p>
        </w:tc>
      </w:tr>
    </w:tbl>
    <w:p w:rsidR="00905E0D" w:rsidRPr="00C74AC1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905E0D" w:rsidRPr="00C74AC1" w:rsidRDefault="00905E0D" w:rsidP="00643328">
      <w:pPr>
        <w:ind w:right="-286"/>
        <w:rPr>
          <w:rFonts w:ascii="Arial" w:hAnsi="Arial"/>
          <w:color w:val="000000"/>
          <w:sz w:val="4"/>
          <w:szCs w:val="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905E0D" w:rsidRPr="00C74AC1" w:rsidTr="00FC2076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905E0D" w:rsidRPr="00C74AC1" w:rsidRDefault="00905E0D" w:rsidP="00C74AC1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C74AC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C74AC1" w:rsidRPr="00C74AC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C74AC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74AC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C74AC1" w:rsidRPr="00C74AC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Mocowanie do ssaka </w:t>
            </w:r>
            <w:proofErr w:type="spellStart"/>
            <w:r w:rsidR="00C74AC1" w:rsidRPr="00C74AC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Boscarol</w:t>
            </w:r>
            <w:proofErr w:type="spellEnd"/>
          </w:p>
        </w:tc>
      </w:tr>
      <w:tr w:rsidR="00905E0D" w:rsidRPr="00C74AC1" w:rsidTr="00FC2076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C74AC1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74AC1">
              <w:rPr>
                <w:rFonts w:ascii="Arial" w:hAnsi="Arial"/>
                <w:b/>
                <w:bCs/>
              </w:rPr>
              <w:t>Wartość brutto</w:t>
            </w:r>
          </w:p>
          <w:p w:rsidR="00905E0D" w:rsidRPr="00C74AC1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74AC1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C74AC1" w:rsidRDefault="00905E0D" w:rsidP="00FC2076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C74AC1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05E0D" w:rsidRPr="00573D89" w:rsidTr="00FC2076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C74AC1" w:rsidRDefault="00905E0D" w:rsidP="00FC2076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C74AC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C74AC1" w:rsidRDefault="00905E0D" w:rsidP="00FC2076">
            <w:pPr>
              <w:ind w:left="142" w:right="-286"/>
              <w:jc w:val="center"/>
              <w:rPr>
                <w:rFonts w:ascii="Arial" w:hAnsi="Arial"/>
              </w:rPr>
            </w:pPr>
            <w:r w:rsidRPr="00C74AC1">
              <w:rPr>
                <w:rFonts w:ascii="Arial" w:hAnsi="Arial"/>
              </w:rPr>
              <w:t>………… dni</w:t>
            </w:r>
          </w:p>
        </w:tc>
      </w:tr>
    </w:tbl>
    <w:p w:rsidR="00905E0D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905E0D" w:rsidRPr="00905E0D" w:rsidRDefault="00905E0D" w:rsidP="00643328">
      <w:pPr>
        <w:ind w:right="-286"/>
        <w:rPr>
          <w:rFonts w:ascii="Arial" w:hAnsi="Arial"/>
          <w:color w:val="000000"/>
          <w:sz w:val="4"/>
          <w:szCs w:val="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905E0D" w:rsidRPr="00573D89" w:rsidTr="00FC2076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905E0D" w:rsidRPr="00C74AC1" w:rsidRDefault="00905E0D" w:rsidP="00C74AC1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C74AC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C74AC1" w:rsidRPr="00C74AC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Pr="00C74AC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74AC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C74AC1" w:rsidRPr="00C74AC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Pokrowiec do ssaka </w:t>
            </w:r>
            <w:proofErr w:type="spellStart"/>
            <w:r w:rsidR="00C74AC1" w:rsidRPr="00C74AC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Boscarol</w:t>
            </w:r>
            <w:proofErr w:type="spellEnd"/>
          </w:p>
        </w:tc>
      </w:tr>
      <w:tr w:rsidR="00905E0D" w:rsidRPr="00573D89" w:rsidTr="00FC2076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C74AC1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74AC1">
              <w:rPr>
                <w:rFonts w:ascii="Arial" w:hAnsi="Arial"/>
                <w:b/>
                <w:bCs/>
              </w:rPr>
              <w:t>Wartość brutto</w:t>
            </w:r>
          </w:p>
          <w:p w:rsidR="00905E0D" w:rsidRPr="00C74AC1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74AC1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C74AC1" w:rsidRDefault="00905E0D" w:rsidP="00FC2076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C74AC1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05E0D" w:rsidRPr="00573D89" w:rsidTr="00FC2076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C74AC1" w:rsidRDefault="00905E0D" w:rsidP="00FC2076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C74AC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C74AC1" w:rsidRDefault="00905E0D" w:rsidP="00FC2076">
            <w:pPr>
              <w:ind w:left="142" w:right="-286"/>
              <w:jc w:val="center"/>
              <w:rPr>
                <w:rFonts w:ascii="Arial" w:hAnsi="Arial"/>
              </w:rPr>
            </w:pPr>
            <w:r w:rsidRPr="00C74AC1">
              <w:rPr>
                <w:rFonts w:ascii="Arial" w:hAnsi="Arial"/>
              </w:rPr>
              <w:t>………… dni</w:t>
            </w:r>
          </w:p>
        </w:tc>
      </w:tr>
    </w:tbl>
    <w:p w:rsidR="00905E0D" w:rsidRPr="00905E0D" w:rsidRDefault="00905E0D" w:rsidP="00643328">
      <w:pPr>
        <w:ind w:right="-286"/>
        <w:rPr>
          <w:rFonts w:ascii="Arial" w:hAnsi="Arial"/>
          <w:color w:val="000000"/>
          <w:sz w:val="4"/>
          <w:szCs w:val="4"/>
        </w:rPr>
      </w:pPr>
    </w:p>
    <w:p w:rsidR="00905E0D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905E0D" w:rsidRPr="00C74AC1" w:rsidTr="00FC2076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905E0D" w:rsidRPr="00C74AC1" w:rsidRDefault="00905E0D" w:rsidP="00C74AC1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C74AC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C74AC1" w:rsidRPr="00C74AC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Pr="00C74AC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74AC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C74AC1" w:rsidRPr="00C74AC1">
              <w:rPr>
                <w:rFonts w:ascii="Arial" w:hAnsi="Arial" w:cs="Arial"/>
                <w:b/>
                <w:sz w:val="22"/>
                <w:szCs w:val="22"/>
              </w:rPr>
              <w:t xml:space="preserve">Przewód pacjenta do respiratora </w:t>
            </w:r>
            <w:proofErr w:type="spellStart"/>
            <w:r w:rsidR="00C74AC1" w:rsidRPr="00C74AC1">
              <w:rPr>
                <w:rFonts w:ascii="Arial" w:hAnsi="Arial" w:cs="Arial"/>
                <w:b/>
                <w:sz w:val="22"/>
                <w:szCs w:val="22"/>
              </w:rPr>
              <w:t>BabyPac</w:t>
            </w:r>
            <w:proofErr w:type="spellEnd"/>
          </w:p>
        </w:tc>
      </w:tr>
      <w:tr w:rsidR="00905E0D" w:rsidRPr="00C74AC1" w:rsidTr="00FC2076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C74AC1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74AC1">
              <w:rPr>
                <w:rFonts w:ascii="Arial" w:hAnsi="Arial"/>
                <w:b/>
                <w:bCs/>
              </w:rPr>
              <w:t>Wartość brutto</w:t>
            </w:r>
          </w:p>
          <w:p w:rsidR="00905E0D" w:rsidRPr="00C74AC1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74AC1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C74AC1" w:rsidRDefault="00905E0D" w:rsidP="00FC2076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C74AC1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05E0D" w:rsidRPr="00C74AC1" w:rsidTr="00FC2076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C74AC1" w:rsidRDefault="00905E0D" w:rsidP="00FC2076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C74AC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C74AC1" w:rsidRDefault="00905E0D" w:rsidP="00FC2076">
            <w:pPr>
              <w:ind w:left="142" w:right="-286"/>
              <w:jc w:val="center"/>
              <w:rPr>
                <w:rFonts w:ascii="Arial" w:hAnsi="Arial"/>
              </w:rPr>
            </w:pPr>
            <w:r w:rsidRPr="00C74AC1">
              <w:rPr>
                <w:rFonts w:ascii="Arial" w:hAnsi="Arial"/>
              </w:rPr>
              <w:t>………… dni</w:t>
            </w:r>
          </w:p>
        </w:tc>
      </w:tr>
    </w:tbl>
    <w:p w:rsidR="00905E0D" w:rsidRPr="00C74AC1" w:rsidRDefault="00905E0D" w:rsidP="00643328">
      <w:pPr>
        <w:ind w:right="-286"/>
        <w:rPr>
          <w:rFonts w:ascii="Arial" w:hAnsi="Arial"/>
          <w:color w:val="000000"/>
          <w:sz w:val="4"/>
          <w:szCs w:val="4"/>
        </w:rPr>
      </w:pPr>
    </w:p>
    <w:p w:rsidR="00905E0D" w:rsidRPr="00C74AC1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905E0D" w:rsidRPr="00C74AC1" w:rsidTr="00FC2076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905E0D" w:rsidRPr="00C74AC1" w:rsidRDefault="00905E0D" w:rsidP="00C74AC1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C74AC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C74AC1" w:rsidRPr="00C74AC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14</w:t>
            </w:r>
            <w:r w:rsidRPr="00C74AC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74AC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C74AC1" w:rsidRPr="00C74AC1">
              <w:rPr>
                <w:rFonts w:ascii="Arial" w:hAnsi="Arial" w:cs="Arial"/>
                <w:b/>
                <w:sz w:val="22"/>
                <w:szCs w:val="22"/>
              </w:rPr>
              <w:t>Router bezprzewodowy</w:t>
            </w:r>
          </w:p>
        </w:tc>
      </w:tr>
      <w:tr w:rsidR="00905E0D" w:rsidRPr="00C74AC1" w:rsidTr="00FC2076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C74AC1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74AC1">
              <w:rPr>
                <w:rFonts w:ascii="Arial" w:hAnsi="Arial"/>
                <w:b/>
                <w:bCs/>
              </w:rPr>
              <w:t>Wartość brutto</w:t>
            </w:r>
          </w:p>
          <w:p w:rsidR="00905E0D" w:rsidRPr="00C74AC1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74AC1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C74AC1" w:rsidRDefault="00905E0D" w:rsidP="00FC2076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C74AC1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05E0D" w:rsidRPr="00C74AC1" w:rsidTr="00FC2076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C74AC1" w:rsidRDefault="00905E0D" w:rsidP="00FC2076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C74AC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C74AC1" w:rsidRDefault="00905E0D" w:rsidP="00FC2076">
            <w:pPr>
              <w:ind w:left="142" w:right="-286"/>
              <w:jc w:val="center"/>
              <w:rPr>
                <w:rFonts w:ascii="Arial" w:hAnsi="Arial"/>
              </w:rPr>
            </w:pPr>
            <w:r w:rsidRPr="00C74AC1">
              <w:rPr>
                <w:rFonts w:ascii="Arial" w:hAnsi="Arial"/>
              </w:rPr>
              <w:t>………… dni</w:t>
            </w:r>
          </w:p>
        </w:tc>
      </w:tr>
    </w:tbl>
    <w:p w:rsidR="00905E0D" w:rsidRPr="00C74AC1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905E0D" w:rsidRPr="00C74AC1" w:rsidRDefault="00905E0D" w:rsidP="00643328">
      <w:pPr>
        <w:ind w:right="-286"/>
        <w:rPr>
          <w:rFonts w:ascii="Arial" w:hAnsi="Arial"/>
          <w:color w:val="000000"/>
          <w:sz w:val="4"/>
          <w:szCs w:val="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905E0D" w:rsidRPr="00C74AC1" w:rsidTr="00FC2076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905E0D" w:rsidRPr="00C74AC1" w:rsidRDefault="00905E0D" w:rsidP="00C74AC1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C74AC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C74AC1" w:rsidRPr="00C74AC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Pr="00C74AC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74AC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C74AC1" w:rsidRPr="00C74AC1">
              <w:rPr>
                <w:rFonts w:ascii="Arial" w:hAnsi="Arial" w:cs="Arial"/>
                <w:b/>
                <w:sz w:val="22"/>
                <w:szCs w:val="22"/>
              </w:rPr>
              <w:t xml:space="preserve">Układy oddechowe do respiratora </w:t>
            </w:r>
            <w:proofErr w:type="spellStart"/>
            <w:r w:rsidR="00C74AC1" w:rsidRPr="00C74AC1">
              <w:rPr>
                <w:rFonts w:ascii="Arial" w:hAnsi="Arial" w:cs="Arial"/>
                <w:b/>
                <w:sz w:val="22"/>
                <w:szCs w:val="22"/>
              </w:rPr>
              <w:t>ParaPac</w:t>
            </w:r>
            <w:proofErr w:type="spellEnd"/>
          </w:p>
        </w:tc>
      </w:tr>
      <w:tr w:rsidR="00905E0D" w:rsidRPr="00C74AC1" w:rsidTr="00FC2076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C74AC1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74AC1">
              <w:rPr>
                <w:rFonts w:ascii="Arial" w:hAnsi="Arial"/>
                <w:b/>
                <w:bCs/>
              </w:rPr>
              <w:t>Wartość brutto</w:t>
            </w:r>
          </w:p>
          <w:p w:rsidR="00905E0D" w:rsidRPr="00C74AC1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74AC1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C74AC1" w:rsidRDefault="00905E0D" w:rsidP="00FC2076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C74AC1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05E0D" w:rsidRPr="00573D89" w:rsidTr="00FC2076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C74AC1" w:rsidRDefault="00905E0D" w:rsidP="00FC2076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C74AC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C74AC1" w:rsidRDefault="00905E0D" w:rsidP="00FC2076">
            <w:pPr>
              <w:ind w:left="142" w:right="-286"/>
              <w:jc w:val="center"/>
              <w:rPr>
                <w:rFonts w:ascii="Arial" w:hAnsi="Arial"/>
              </w:rPr>
            </w:pPr>
            <w:r w:rsidRPr="00C74AC1">
              <w:rPr>
                <w:rFonts w:ascii="Arial" w:hAnsi="Arial"/>
              </w:rPr>
              <w:t>………… dni</w:t>
            </w:r>
          </w:p>
        </w:tc>
      </w:tr>
      <w:bookmarkEnd w:id="0"/>
    </w:tbl>
    <w:p w:rsidR="00905E0D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905E0D" w:rsidRPr="00B93B80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F945DB" w:rsidRPr="00CF4CA7" w:rsidRDefault="00643328" w:rsidP="00CF4CA7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>
        <w:rPr>
          <w:rFonts w:ascii="Arial" w:hAnsi="Arial"/>
          <w:color w:val="000000"/>
          <w:sz w:val="18"/>
          <w:szCs w:val="18"/>
        </w:rPr>
        <w:t xml:space="preserve">   * </w:t>
      </w:r>
      <w:r w:rsidR="00B57FF0" w:rsidRPr="00CF4CA7">
        <w:rPr>
          <w:rFonts w:ascii="Arial" w:hAnsi="Arial"/>
          <w:color w:val="000000"/>
          <w:sz w:val="18"/>
          <w:szCs w:val="18"/>
        </w:rPr>
        <w:t>W przypadku nie oferowania danego zadania wykonawca wpisuje słowo „nie dotyczy”.</w:t>
      </w:r>
    </w:p>
    <w:p w:rsidR="00F945DB" w:rsidRPr="00CF4CA7" w:rsidRDefault="00F945DB" w:rsidP="001A76C7">
      <w:pPr>
        <w:ind w:left="142" w:right="-286"/>
        <w:rPr>
          <w:sz w:val="16"/>
          <w:szCs w:val="16"/>
        </w:rPr>
      </w:pPr>
    </w:p>
    <w:p w:rsidR="006E2B55" w:rsidRPr="00CF4CA7" w:rsidRDefault="006E2B55" w:rsidP="001A76C7">
      <w:pPr>
        <w:ind w:left="142" w:right="-286"/>
        <w:rPr>
          <w:sz w:val="16"/>
          <w:szCs w:val="16"/>
        </w:rPr>
      </w:pPr>
    </w:p>
    <w:p w:rsidR="000957CC" w:rsidRPr="00CF4CA7" w:rsidRDefault="00B94876" w:rsidP="001A76C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CF4CA7">
        <w:rPr>
          <w:b/>
          <w:color w:val="000000"/>
        </w:rPr>
        <w:t>I</w:t>
      </w:r>
      <w:r w:rsidR="001D2AB6" w:rsidRPr="00CF4CA7">
        <w:rPr>
          <w:b/>
          <w:color w:val="000000"/>
        </w:rPr>
        <w:t>V</w:t>
      </w:r>
      <w:r w:rsidRPr="00CF4CA7">
        <w:rPr>
          <w:b/>
          <w:color w:val="000000"/>
        </w:rPr>
        <w:t xml:space="preserve">. </w:t>
      </w:r>
      <w:r w:rsidRPr="00CF4CA7">
        <w:rPr>
          <w:b/>
          <w:color w:val="000000"/>
          <w:u w:val="single"/>
        </w:rPr>
        <w:t>Oświadczenia</w:t>
      </w:r>
    </w:p>
    <w:p w:rsidR="006E2B55" w:rsidRPr="00CF4CA7" w:rsidRDefault="006E2B55" w:rsidP="001A76C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color w:val="000000"/>
        </w:rPr>
      </w:pPr>
    </w:p>
    <w:p w:rsidR="00BA6578" w:rsidRPr="00CF4CA7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CF4CA7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21"/>
          <w:szCs w:val="21"/>
        </w:rPr>
      </w:pPr>
      <w:r w:rsidRPr="00CF4CA7">
        <w:rPr>
          <w:color w:val="000000"/>
          <w:sz w:val="21"/>
          <w:szCs w:val="21"/>
        </w:rPr>
        <w:t>Wykonawca składając ofertę oświadcza, że:</w:t>
      </w:r>
    </w:p>
    <w:p w:rsidR="00B94876" w:rsidRPr="00CF4CA7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8"/>
          <w:szCs w:val="8"/>
        </w:rPr>
      </w:pPr>
    </w:p>
    <w:p w:rsidR="000957CC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color w:val="000000"/>
          <w:sz w:val="21"/>
          <w:szCs w:val="21"/>
        </w:rPr>
      </w:pPr>
      <w:r w:rsidRPr="00CF4CA7">
        <w:rPr>
          <w:sz w:val="21"/>
          <w:szCs w:val="21"/>
        </w:rPr>
        <w:t>Z</w:t>
      </w:r>
      <w:r w:rsidR="00B94876" w:rsidRPr="00CF4CA7">
        <w:rPr>
          <w:sz w:val="21"/>
          <w:szCs w:val="21"/>
        </w:rPr>
        <w:t xml:space="preserve">amówienie zostanie zrealizowane w terminach określonych w SIWZ oraz </w:t>
      </w:r>
      <w:r w:rsidRPr="00CF4CA7">
        <w:rPr>
          <w:sz w:val="21"/>
          <w:szCs w:val="21"/>
        </w:rPr>
        <w:t>w</w:t>
      </w:r>
      <w:r w:rsidR="00B94876" w:rsidRPr="00CF4CA7">
        <w:rPr>
          <w:sz w:val="21"/>
          <w:szCs w:val="21"/>
        </w:rPr>
        <w:t>e wzorze umowy</w:t>
      </w:r>
      <w:r w:rsidRPr="00CF4CA7">
        <w:rPr>
          <w:sz w:val="21"/>
          <w:szCs w:val="21"/>
        </w:rPr>
        <w:t>.</w:t>
      </w:r>
    </w:p>
    <w:p w:rsidR="00000488" w:rsidRPr="00CF4CA7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color w:val="000000"/>
          <w:sz w:val="10"/>
          <w:szCs w:val="10"/>
        </w:rPr>
      </w:pPr>
    </w:p>
    <w:p w:rsidR="000957CC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F4CA7">
        <w:rPr>
          <w:sz w:val="21"/>
          <w:szCs w:val="21"/>
        </w:rPr>
        <w:t>W</w:t>
      </w:r>
      <w:r w:rsidR="00B94876" w:rsidRPr="00CF4CA7">
        <w:rPr>
          <w:sz w:val="21"/>
          <w:szCs w:val="21"/>
        </w:rPr>
        <w:t xml:space="preserve"> cenie oferty zostały uwzględnione wszystkie koszty wykonania zamówienia</w:t>
      </w:r>
    </w:p>
    <w:p w:rsidR="00000488" w:rsidRPr="00CF4CA7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00488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F4CA7">
        <w:rPr>
          <w:sz w:val="21"/>
          <w:szCs w:val="21"/>
        </w:rPr>
        <w:t>Z</w:t>
      </w:r>
      <w:r w:rsidR="00B94876" w:rsidRPr="00CF4CA7">
        <w:rPr>
          <w:sz w:val="21"/>
          <w:szCs w:val="21"/>
        </w:rPr>
        <w:t>apoznaliśmy się ze Specyfikacją Istotnych Warunk</w:t>
      </w:r>
      <w:r w:rsidR="001A76C7" w:rsidRPr="00CF4CA7">
        <w:rPr>
          <w:sz w:val="21"/>
          <w:szCs w:val="21"/>
        </w:rPr>
        <w:t xml:space="preserve">ów Zamówienia oraz wzorem umowy </w:t>
      </w:r>
      <w:r w:rsidR="00B94876" w:rsidRPr="00CF4CA7">
        <w:rPr>
          <w:sz w:val="21"/>
          <w:szCs w:val="21"/>
        </w:rPr>
        <w:t>i nie wnosimy do nich zastrzeżeń oraz przyjmujemy warunki w nich zawarte</w:t>
      </w:r>
      <w:r w:rsidRPr="00CF4CA7">
        <w:rPr>
          <w:sz w:val="21"/>
          <w:szCs w:val="21"/>
        </w:rPr>
        <w:t>.</w:t>
      </w:r>
    </w:p>
    <w:p w:rsidR="009943FB" w:rsidRPr="00CF4CA7" w:rsidRDefault="009943FB" w:rsidP="001A76C7">
      <w:pPr>
        <w:pStyle w:val="Styl1"/>
        <w:widowControl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9943FB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F4CA7">
        <w:rPr>
          <w:sz w:val="21"/>
          <w:szCs w:val="21"/>
          <w:lang w:eastAsia="pl-PL"/>
        </w:rPr>
        <w:t>Dane zawarte w ofercie, dokumentach i oświadczeniach są zgodne ze stanem faktycznym.</w:t>
      </w:r>
    </w:p>
    <w:p w:rsidR="00000488" w:rsidRPr="006E2B55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957CC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U</w:t>
      </w:r>
      <w:r w:rsidR="00B94876" w:rsidRPr="003D1DF4">
        <w:rPr>
          <w:sz w:val="21"/>
          <w:szCs w:val="21"/>
        </w:rPr>
        <w:t xml:space="preserve">ważamy się za związanych niniejszą ofertą na okres </w:t>
      </w:r>
      <w:r w:rsidRPr="003D1DF4">
        <w:rPr>
          <w:b/>
          <w:sz w:val="21"/>
          <w:szCs w:val="21"/>
        </w:rPr>
        <w:t>60</w:t>
      </w:r>
      <w:r w:rsidR="00B94876" w:rsidRPr="003D1DF4">
        <w:rPr>
          <w:b/>
          <w:sz w:val="21"/>
          <w:szCs w:val="21"/>
        </w:rPr>
        <w:t xml:space="preserve"> dni</w:t>
      </w:r>
      <w:r w:rsidR="00B94876" w:rsidRPr="003D1DF4">
        <w:rPr>
          <w:sz w:val="21"/>
          <w:szCs w:val="21"/>
        </w:rPr>
        <w:t xml:space="preserve"> licząc od dnia otwarcia ofert (włącznie z tym dniem)</w:t>
      </w:r>
      <w:r w:rsidRPr="003D1DF4">
        <w:rPr>
          <w:sz w:val="21"/>
          <w:szCs w:val="21"/>
        </w:rPr>
        <w:t>.</w:t>
      </w:r>
    </w:p>
    <w:p w:rsidR="00B94876" w:rsidRPr="006E2B55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A</w:t>
      </w:r>
      <w:r w:rsidR="00B94876" w:rsidRPr="003D1DF4">
        <w:rPr>
          <w:sz w:val="21"/>
          <w:szCs w:val="21"/>
        </w:rPr>
        <w:t xml:space="preserve">kceptujemy, </w:t>
      </w:r>
      <w:r w:rsidRPr="003D1DF4">
        <w:rPr>
          <w:sz w:val="21"/>
          <w:szCs w:val="21"/>
        </w:rPr>
        <w:t>że</w:t>
      </w:r>
      <w:r w:rsidR="00B94876" w:rsidRPr="003D1DF4">
        <w:rPr>
          <w:sz w:val="21"/>
          <w:szCs w:val="21"/>
        </w:rPr>
        <w:t xml:space="preserve"> zapłata za zrealizowanie zamówienia następować będzie częściami (na zasadach opisanych we wzorze umowy) w terminie </w:t>
      </w:r>
      <w:r w:rsidR="00B94876" w:rsidRPr="003D1DF4">
        <w:rPr>
          <w:b/>
          <w:sz w:val="21"/>
          <w:szCs w:val="21"/>
        </w:rPr>
        <w:t xml:space="preserve">do </w:t>
      </w:r>
      <w:r w:rsidRPr="003D1DF4">
        <w:rPr>
          <w:b/>
          <w:sz w:val="21"/>
          <w:szCs w:val="21"/>
        </w:rPr>
        <w:t>30</w:t>
      </w:r>
      <w:r w:rsidR="00B94876" w:rsidRPr="003D1DF4">
        <w:rPr>
          <w:b/>
          <w:sz w:val="21"/>
          <w:szCs w:val="21"/>
        </w:rPr>
        <w:t> dni</w:t>
      </w:r>
      <w:r w:rsidR="00B94876" w:rsidRPr="003D1DF4">
        <w:rPr>
          <w:sz w:val="21"/>
          <w:szCs w:val="21"/>
        </w:rPr>
        <w:t xml:space="preserve"> od daty otrzymania przez Zamawiającego prawidłowo wystawionej faktury</w:t>
      </w:r>
      <w:r w:rsidRPr="003D1DF4">
        <w:rPr>
          <w:sz w:val="21"/>
          <w:szCs w:val="21"/>
        </w:rPr>
        <w:t>.</w:t>
      </w:r>
    </w:p>
    <w:p w:rsidR="00B94876" w:rsidRPr="006E2B55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W</w:t>
      </w:r>
      <w:r w:rsidR="00B94876" w:rsidRPr="003D1DF4">
        <w:rPr>
          <w:sz w:val="21"/>
          <w:szCs w:val="21"/>
        </w:rPr>
        <w:t xml:space="preserve">adium w wysokości </w:t>
      </w:r>
      <w:r w:rsidRPr="003D1DF4">
        <w:rPr>
          <w:b/>
          <w:sz w:val="21"/>
          <w:szCs w:val="21"/>
        </w:rPr>
        <w:t>_______</w:t>
      </w:r>
      <w:r w:rsidR="00B94876" w:rsidRPr="003D1DF4">
        <w:rPr>
          <w:b/>
          <w:sz w:val="21"/>
          <w:szCs w:val="21"/>
        </w:rPr>
        <w:t>__ PLN</w:t>
      </w:r>
      <w:r w:rsidR="00B94876" w:rsidRPr="003D1DF4">
        <w:rPr>
          <w:sz w:val="21"/>
          <w:szCs w:val="21"/>
        </w:rPr>
        <w:t xml:space="preserve"> (słownie: _____</w:t>
      </w:r>
      <w:r w:rsidRPr="003D1DF4">
        <w:rPr>
          <w:sz w:val="21"/>
          <w:szCs w:val="21"/>
        </w:rPr>
        <w:t>__</w:t>
      </w:r>
      <w:r w:rsidR="001A76C7" w:rsidRPr="003D1DF4">
        <w:rPr>
          <w:sz w:val="21"/>
          <w:szCs w:val="21"/>
        </w:rPr>
        <w:t>_</w:t>
      </w:r>
      <w:r w:rsidRPr="003D1DF4">
        <w:rPr>
          <w:sz w:val="21"/>
          <w:szCs w:val="21"/>
        </w:rPr>
        <w:t>____________________________</w:t>
      </w:r>
      <w:r w:rsidR="00B94876" w:rsidRPr="003D1DF4">
        <w:rPr>
          <w:sz w:val="21"/>
          <w:szCs w:val="21"/>
        </w:rPr>
        <w:t>______ złotych), zostało wniesione w</w:t>
      </w:r>
      <w:r w:rsidRPr="003D1DF4">
        <w:rPr>
          <w:sz w:val="21"/>
          <w:szCs w:val="21"/>
        </w:rPr>
        <w:t xml:space="preserve"> dniu ............</w:t>
      </w:r>
      <w:r w:rsidR="00B94876" w:rsidRPr="003D1DF4">
        <w:rPr>
          <w:sz w:val="21"/>
          <w:szCs w:val="21"/>
        </w:rPr>
        <w:t>...........</w:t>
      </w:r>
      <w:r w:rsidRPr="003D1DF4">
        <w:rPr>
          <w:sz w:val="21"/>
          <w:szCs w:val="21"/>
        </w:rPr>
        <w:t xml:space="preserve"> r.</w:t>
      </w:r>
      <w:r w:rsidR="00B94876" w:rsidRPr="003D1DF4">
        <w:rPr>
          <w:sz w:val="21"/>
          <w:szCs w:val="21"/>
        </w:rPr>
        <w:t>,</w:t>
      </w:r>
      <w:r w:rsidRPr="003D1DF4">
        <w:rPr>
          <w:sz w:val="21"/>
          <w:szCs w:val="21"/>
        </w:rPr>
        <w:t xml:space="preserve"> w formie: …</w:t>
      </w:r>
      <w:r w:rsidR="00B94876" w:rsidRPr="003D1DF4">
        <w:rPr>
          <w:sz w:val="21"/>
          <w:szCs w:val="21"/>
        </w:rPr>
        <w:t>……..................</w:t>
      </w:r>
      <w:r w:rsidRPr="003D1DF4">
        <w:rPr>
          <w:sz w:val="21"/>
          <w:szCs w:val="21"/>
        </w:rPr>
        <w:t>...</w:t>
      </w:r>
      <w:r w:rsidR="00B94876" w:rsidRPr="003D1DF4">
        <w:rPr>
          <w:sz w:val="21"/>
          <w:szCs w:val="21"/>
        </w:rPr>
        <w:t>.................................</w:t>
      </w:r>
    </w:p>
    <w:p w:rsidR="00B94876" w:rsidRPr="006E2B55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Prosimy o zwrot wadium (wniesionego w pieniądzu), na zasadach określonych w art. 46 ustawy PZP, na następujący rachunek: …...…......................................................................................…...………</w:t>
      </w:r>
    </w:p>
    <w:p w:rsidR="001D2AB6" w:rsidRPr="006E2B55" w:rsidRDefault="001D2AB6" w:rsidP="001A76C7">
      <w:pPr>
        <w:pStyle w:val="Akapitzlist"/>
        <w:ind w:left="142" w:right="-286"/>
        <w:rPr>
          <w:bCs/>
          <w:sz w:val="10"/>
          <w:szCs w:val="10"/>
        </w:rPr>
      </w:pPr>
    </w:p>
    <w:p w:rsidR="001D2AB6" w:rsidRPr="003D1DF4" w:rsidRDefault="001D2AB6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>W przypadku przyznania zamówienia zobowiązujemy się do zawarcia umowy w miejscu i terminie wyznaczonym przez Zamawiającego.</w:t>
      </w:r>
    </w:p>
    <w:p w:rsidR="00E63E40" w:rsidRPr="006E2B55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3D1DF4" w:rsidRDefault="00E63E40" w:rsidP="001A76C7">
      <w:pPr>
        <w:pStyle w:val="Styl1"/>
        <w:numPr>
          <w:ilvl w:val="0"/>
          <w:numId w:val="9"/>
        </w:numPr>
        <w:tabs>
          <w:tab w:val="clear" w:pos="426"/>
          <w:tab w:val="left" w:pos="-284"/>
          <w:tab w:val="num" w:pos="-142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:rsidR="00E63E40" w:rsidRPr="003D1DF4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3D1DF4" w:rsidRDefault="00E63E40" w:rsidP="001A76C7">
      <w:pPr>
        <w:pStyle w:val="Styl1"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 xml:space="preserve">¹ </w:t>
      </w:r>
      <w:r w:rsidRPr="003D1DF4">
        <w:rPr>
          <w:b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D7F22" w:rsidRPr="003D1DF4" w:rsidRDefault="004D7F22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25C3" w:rsidRPr="003D1DF4" w:rsidRDefault="00D425C3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25C3" w:rsidRDefault="00D425C3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3D1DF4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7240" w:rsidRPr="003D1DF4" w:rsidRDefault="00D47240" w:rsidP="001A76C7">
      <w:pPr>
        <w:ind w:left="142" w:right="-286"/>
        <w:jc w:val="right"/>
        <w:rPr>
          <w:rFonts w:ascii="Arial" w:hAnsi="Arial"/>
          <w:color w:val="000000"/>
          <w:sz w:val="4"/>
          <w:szCs w:val="4"/>
        </w:rPr>
      </w:pPr>
    </w:p>
    <w:p w:rsidR="004516A2" w:rsidRPr="003D1DF4" w:rsidRDefault="004516A2" w:rsidP="001A76C7">
      <w:pPr>
        <w:suppressAutoHyphens w:val="0"/>
        <w:autoSpaceDN w:val="0"/>
        <w:adjustRightInd w:val="0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3D1DF4">
        <w:rPr>
          <w:rFonts w:ascii="Arial" w:hAnsi="Arial"/>
          <w:b/>
          <w:sz w:val="24"/>
          <w:szCs w:val="24"/>
          <w:u w:val="single"/>
        </w:rPr>
        <w:t xml:space="preserve">V. </w:t>
      </w:r>
      <w:r w:rsidR="00424458" w:rsidRPr="003D1DF4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3D1DF4" w:rsidRDefault="004516A2" w:rsidP="001A76C7">
      <w:pPr>
        <w:ind w:left="142" w:right="-286"/>
        <w:rPr>
          <w:sz w:val="6"/>
          <w:szCs w:val="6"/>
        </w:rPr>
      </w:pPr>
    </w:p>
    <w:p w:rsidR="00904C62" w:rsidRPr="003D1DF4" w:rsidRDefault="00904C62" w:rsidP="001A76C7">
      <w:pPr>
        <w:ind w:left="142" w:right="-286"/>
        <w:rPr>
          <w:sz w:val="6"/>
          <w:szCs w:val="6"/>
        </w:rPr>
      </w:pPr>
    </w:p>
    <w:p w:rsidR="004516A2" w:rsidRPr="003D1DF4" w:rsidRDefault="004516A2" w:rsidP="001A76C7">
      <w:pPr>
        <w:ind w:left="142" w:right="-286"/>
        <w:rPr>
          <w:sz w:val="6"/>
          <w:szCs w:val="6"/>
        </w:rPr>
      </w:pPr>
    </w:p>
    <w:p w:rsidR="00610949" w:rsidRPr="003D1DF4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  <w:r w:rsidRPr="003D1DF4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3D1DF4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0957CC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</w:t>
      </w:r>
      <w:r w:rsidR="001A76C7" w:rsidRPr="003D1DF4">
        <w:rPr>
          <w:rFonts w:ascii="Arial" w:hAnsi="Arial" w:cs="Arial"/>
        </w:rPr>
        <w:t>........</w:t>
      </w:r>
      <w:r w:rsidRPr="003D1DF4">
        <w:rPr>
          <w:rFonts w:ascii="Arial" w:hAnsi="Arial" w:cs="Arial"/>
        </w:rPr>
        <w:t>....................</w:t>
      </w:r>
      <w:r w:rsidR="00F945DB" w:rsidRPr="003D1DF4">
        <w:rPr>
          <w:rFonts w:ascii="Arial" w:hAnsi="Arial" w:cs="Arial"/>
        </w:rPr>
        <w:t>.........................</w:t>
      </w:r>
    </w:p>
    <w:p w:rsidR="00F945DB" w:rsidRPr="003D1DF4" w:rsidRDefault="00F945DB" w:rsidP="001A76C7">
      <w:pPr>
        <w:suppressAutoHyphens w:val="0"/>
        <w:autoSpaceDE/>
        <w:spacing w:line="360" w:lineRule="auto"/>
        <w:ind w:left="142" w:right="-286"/>
        <w:rPr>
          <w:rFonts w:ascii="Arial" w:hAnsi="Arial" w:cs="Arial"/>
        </w:rPr>
      </w:pPr>
    </w:p>
    <w:p w:rsidR="00F945DB" w:rsidRPr="003D1DF4" w:rsidRDefault="00F945DB" w:rsidP="001A76C7">
      <w:pPr>
        <w:suppressAutoHyphens w:val="0"/>
        <w:autoSpaceDE/>
        <w:spacing w:line="360" w:lineRule="auto"/>
        <w:ind w:right="-286"/>
        <w:rPr>
          <w:rFonts w:ascii="Arial" w:hAnsi="Arial" w:cs="Arial"/>
        </w:rPr>
      </w:pPr>
    </w:p>
    <w:p w:rsidR="00F945DB" w:rsidRPr="00366D3F" w:rsidRDefault="00F945DB" w:rsidP="001A76C7">
      <w:pPr>
        <w:ind w:left="142" w:right="-286"/>
        <w:rPr>
          <w:rStyle w:val="Pogrubienie"/>
          <w:rFonts w:ascii="Arial" w:hAnsi="Arial"/>
          <w:color w:val="000000"/>
          <w:szCs w:val="24"/>
        </w:rPr>
      </w:pPr>
    </w:p>
    <w:sectPr w:rsidR="00F945DB" w:rsidRPr="00366D3F" w:rsidSect="00905E0D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4A4" w:rsidRDefault="005654A4">
      <w:r>
        <w:separator/>
      </w:r>
    </w:p>
  </w:endnote>
  <w:endnote w:type="continuationSeparator" w:id="0">
    <w:p w:rsidR="005654A4" w:rsidRDefault="0056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Pr="003C461B" w:rsidRDefault="00945AF6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4A4" w:rsidRDefault="005654A4">
      <w:r>
        <w:separator/>
      </w:r>
    </w:p>
  </w:footnote>
  <w:footnote w:type="continuationSeparator" w:id="0">
    <w:p w:rsidR="005654A4" w:rsidRDefault="00565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DB" w:rsidRPr="009B5377" w:rsidRDefault="00F945DB" w:rsidP="00F945DB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 w:rsidRPr="009B537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Pr="009B5377">
      <w:rPr>
        <w:rFonts w:ascii="Arial" w:hAnsi="Arial"/>
        <w:caps/>
        <w:sz w:val="14"/>
        <w:szCs w:val="14"/>
      </w:rPr>
      <w:t xml:space="preserve"> SPZOZ w warszawie</w:t>
    </w:r>
  </w:p>
  <w:p w:rsidR="00945AF6" w:rsidRPr="00F945DB" w:rsidRDefault="00F945DB" w:rsidP="00F945DB">
    <w:pPr>
      <w:pStyle w:val="Nagwek"/>
      <w:spacing w:before="0" w:after="0" w:line="360" w:lineRule="auto"/>
      <w:jc w:val="center"/>
    </w:pPr>
    <w:r w:rsidRPr="009B5377">
      <w:rPr>
        <w:sz w:val="14"/>
      </w:rPr>
      <w:t>ul. Poznańska 22</w:t>
    </w:r>
    <w:r>
      <w:rPr>
        <w:sz w:val="14"/>
      </w:rPr>
      <w:t>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2" type="#_x0000_t75" style="width:3in;height:3in" o:bullet="t" filled="t">
        <v:fill color2="black"/>
        <v:textbox inset="0,0,0,0"/>
      </v:shape>
    </w:pict>
  </w:numPicBullet>
  <w:numPicBullet w:numPicBulletId="1">
    <w:pict>
      <v:shape id="_x0000_i1163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FA8C-6799-4E52-AAD0-1F73410B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Agnieszka Sztorc</cp:lastModifiedBy>
  <cp:revision>56</cp:revision>
  <cp:lastPrinted>2018-12-18T11:07:00Z</cp:lastPrinted>
  <dcterms:created xsi:type="dcterms:W3CDTF">2019-01-15T09:32:00Z</dcterms:created>
  <dcterms:modified xsi:type="dcterms:W3CDTF">2019-12-02T11:34:00Z</dcterms:modified>
</cp:coreProperties>
</file>