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15A75" w:rsidRDefault="00F15A7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426B1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9426B1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lastRenderedPageBreak/>
        <w:t xml:space="preserve">  </w:t>
      </w:r>
    </w:p>
    <w:p w:rsidR="0051067B" w:rsidRPr="0051067B" w:rsidRDefault="0051067B" w:rsidP="0051067B">
      <w:pPr>
        <w:rPr>
          <w:rFonts w:ascii="Arial" w:hAnsi="Arial" w:cs="Arial"/>
          <w:b/>
          <w:bCs/>
          <w:sz w:val="28"/>
        </w:rPr>
      </w:pPr>
      <w:r w:rsidRPr="0051067B">
        <w:rPr>
          <w:rFonts w:ascii="Arial" w:hAnsi="Arial" w:cs="Arial"/>
          <w:b/>
          <w:bCs/>
          <w:sz w:val="28"/>
        </w:rPr>
        <w:t xml:space="preserve">ZADANIE 1.  Akcesoria do defibrylatora </w:t>
      </w:r>
      <w:proofErr w:type="spellStart"/>
      <w:r w:rsidRPr="0051067B">
        <w:rPr>
          <w:rFonts w:ascii="Arial" w:hAnsi="Arial" w:cs="Arial"/>
          <w:b/>
          <w:bCs/>
          <w:sz w:val="28"/>
        </w:rPr>
        <w:t>LifePak</w:t>
      </w:r>
      <w:proofErr w:type="spellEnd"/>
      <w:r w:rsidRPr="0051067B">
        <w:rPr>
          <w:rFonts w:ascii="Arial" w:hAnsi="Arial" w:cs="Arial"/>
          <w:b/>
          <w:bCs/>
          <w:sz w:val="28"/>
        </w:rPr>
        <w:t xml:space="preserve"> 15 </w:t>
      </w:r>
    </w:p>
    <w:p w:rsidR="0051067B" w:rsidRPr="0023504F" w:rsidRDefault="0051067B" w:rsidP="0023504F">
      <w:pPr>
        <w:rPr>
          <w:sz w:val="18"/>
          <w:szCs w:val="1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51067B" w:rsidRPr="0051067B" w:rsidTr="0051067B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1067B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51067B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51067B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51067B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51067B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51067B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51067B">
              <w:rPr>
                <w:rFonts w:ascii="Arial" w:hAnsi="Arial" w:cs="Arial"/>
                <w:b/>
              </w:rPr>
              <w:t>Wartość</w:t>
            </w:r>
          </w:p>
          <w:p w:rsidR="0051067B" w:rsidRPr="0051067B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51067B">
              <w:rPr>
                <w:rFonts w:ascii="Arial" w:hAnsi="Arial" w:cs="Arial"/>
                <w:b/>
              </w:rPr>
              <w:t>Netto</w:t>
            </w:r>
          </w:p>
          <w:p w:rsidR="0051067B" w:rsidRPr="0051067B" w:rsidRDefault="0051067B" w:rsidP="0051067B">
            <w:pPr>
              <w:jc w:val="center"/>
              <w:rPr>
                <w:rFonts w:ascii="Arial" w:hAnsi="Arial" w:cs="Arial"/>
              </w:rPr>
            </w:pPr>
            <w:r w:rsidRPr="0051067B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51067B">
              <w:rPr>
                <w:rFonts w:ascii="Arial" w:hAnsi="Arial" w:cs="Arial"/>
                <w:b/>
              </w:rPr>
              <w:t>Stawka</w:t>
            </w:r>
          </w:p>
          <w:p w:rsidR="0051067B" w:rsidRPr="0051067B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51067B">
              <w:rPr>
                <w:rFonts w:ascii="Arial" w:hAnsi="Arial" w:cs="Arial"/>
                <w:b/>
              </w:rPr>
              <w:t>VAT</w:t>
            </w:r>
          </w:p>
          <w:p w:rsidR="0051067B" w:rsidRPr="0051067B" w:rsidRDefault="0051067B" w:rsidP="0051067B">
            <w:pPr>
              <w:jc w:val="center"/>
              <w:rPr>
                <w:rFonts w:ascii="Arial" w:hAnsi="Arial" w:cs="Arial"/>
              </w:rPr>
            </w:pPr>
            <w:r w:rsidRPr="0051067B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51067B">
              <w:rPr>
                <w:rFonts w:ascii="Arial" w:hAnsi="Arial" w:cs="Arial"/>
                <w:b/>
              </w:rPr>
              <w:t>Kwota</w:t>
            </w:r>
          </w:p>
          <w:p w:rsidR="0051067B" w:rsidRPr="0051067B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51067B">
              <w:rPr>
                <w:rFonts w:ascii="Arial" w:hAnsi="Arial" w:cs="Arial"/>
                <w:b/>
              </w:rPr>
              <w:t>VAT</w:t>
            </w:r>
          </w:p>
          <w:p w:rsidR="0051067B" w:rsidRPr="0051067B" w:rsidRDefault="0051067B" w:rsidP="0051067B">
            <w:pPr>
              <w:jc w:val="center"/>
              <w:rPr>
                <w:rFonts w:ascii="Arial" w:hAnsi="Arial" w:cs="Arial"/>
              </w:rPr>
            </w:pPr>
            <w:r w:rsidRPr="0051067B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51067B">
              <w:rPr>
                <w:rFonts w:ascii="Arial" w:hAnsi="Arial" w:cs="Arial"/>
                <w:b/>
              </w:rPr>
              <w:t>Wartość</w:t>
            </w:r>
          </w:p>
          <w:p w:rsidR="0051067B" w:rsidRPr="0051067B" w:rsidRDefault="0051067B" w:rsidP="0051067B">
            <w:pPr>
              <w:jc w:val="center"/>
              <w:rPr>
                <w:rFonts w:ascii="Arial" w:hAnsi="Arial" w:cs="Arial"/>
                <w:b/>
              </w:rPr>
            </w:pPr>
            <w:r w:rsidRPr="0051067B">
              <w:rPr>
                <w:rFonts w:ascii="Arial" w:hAnsi="Arial" w:cs="Arial"/>
                <w:b/>
              </w:rPr>
              <w:t>brutto</w:t>
            </w:r>
          </w:p>
          <w:p w:rsidR="0051067B" w:rsidRPr="0051067B" w:rsidRDefault="0051067B" w:rsidP="0051067B">
            <w:pPr>
              <w:jc w:val="center"/>
              <w:rPr>
                <w:rFonts w:ascii="Arial" w:hAnsi="Arial" w:cs="Arial"/>
              </w:rPr>
            </w:pPr>
            <w:r w:rsidRPr="0051067B">
              <w:rPr>
                <w:rFonts w:ascii="Arial" w:hAnsi="Arial" w:cs="Arial"/>
              </w:rPr>
              <w:t>(obliczyć: 7 + 9)</w:t>
            </w:r>
          </w:p>
        </w:tc>
      </w:tr>
      <w:tr w:rsidR="0051067B" w:rsidRPr="005B5131" w:rsidTr="0051067B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51067B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51067B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</w:rPr>
            </w:pPr>
            <w:r w:rsidRPr="0051067B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51067B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51067B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51067B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51067B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51067B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51067B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51067B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  <w:r w:rsidRPr="0051067B">
              <w:rPr>
                <w:rFonts w:ascii="Arial" w:hAnsi="Arial" w:cs="Arial"/>
              </w:rPr>
              <w:t>10</w:t>
            </w:r>
          </w:p>
        </w:tc>
      </w:tr>
      <w:tr w:rsidR="0051067B" w:rsidRPr="005B5131" w:rsidTr="00911110">
        <w:trPr>
          <w:trHeight w:val="107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51067B" w:rsidRPr="00911110" w:rsidRDefault="0051067B" w:rsidP="0051067B">
            <w:pPr>
              <w:jc w:val="center"/>
              <w:rPr>
                <w:rFonts w:ascii="Arial" w:hAnsi="Arial" w:cs="Arial"/>
              </w:rPr>
            </w:pPr>
            <w:r w:rsidRPr="00911110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067B" w:rsidRPr="00911110" w:rsidRDefault="00911110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11110">
              <w:rPr>
                <w:rFonts w:ascii="Arial" w:hAnsi="Arial" w:cs="Arial"/>
                <w:lang w:eastAsia="pl-PL"/>
              </w:rPr>
              <w:t>Przenośna ładowarka baterii, zawierająca kabel zasilający 230V.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11110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11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11110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11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11110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11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11110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111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067B" w:rsidRPr="00911110" w:rsidRDefault="0051067B" w:rsidP="0051067B">
            <w:pPr>
              <w:jc w:val="center"/>
              <w:rPr>
                <w:rFonts w:ascii="Arial" w:hAnsi="Arial" w:cs="Arial"/>
              </w:rPr>
            </w:pPr>
            <w:r w:rsidRPr="0091111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067B" w:rsidRPr="00911110" w:rsidRDefault="0051067B" w:rsidP="0051067B">
            <w:pPr>
              <w:jc w:val="center"/>
              <w:rPr>
                <w:rFonts w:ascii="Arial" w:hAnsi="Arial" w:cs="Arial"/>
              </w:rPr>
            </w:pPr>
            <w:r w:rsidRPr="00911110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11110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11110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11110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11110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11110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5B5131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51067B" w:rsidRPr="00911110" w:rsidRDefault="0051067B" w:rsidP="0051067B">
            <w:pPr>
              <w:jc w:val="center"/>
              <w:rPr>
                <w:rFonts w:ascii="Arial" w:hAnsi="Arial" w:cs="Arial"/>
              </w:rPr>
            </w:pPr>
            <w:r w:rsidRPr="00911110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067B" w:rsidRPr="00911110" w:rsidRDefault="00911110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11110">
              <w:rPr>
                <w:rFonts w:ascii="Arial" w:hAnsi="Arial" w:cs="Arial"/>
                <w:lang w:eastAsia="pl-PL"/>
              </w:rPr>
              <w:t>Kabel główny do 12-odprowadzeniowego EKG z 4-odprowadzeniową wiązką odprowadzeń kończynowych.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911110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11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911110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11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911110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11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911110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111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067B" w:rsidRPr="00911110" w:rsidRDefault="0051067B" w:rsidP="0051067B">
            <w:pPr>
              <w:jc w:val="center"/>
              <w:rPr>
                <w:rFonts w:ascii="Arial" w:hAnsi="Arial" w:cs="Arial"/>
              </w:rPr>
            </w:pPr>
            <w:r w:rsidRPr="0091111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067B" w:rsidRPr="00911110" w:rsidRDefault="0051067B" w:rsidP="0051067B">
            <w:pPr>
              <w:jc w:val="center"/>
              <w:rPr>
                <w:rFonts w:ascii="Arial" w:hAnsi="Arial" w:cs="Arial"/>
              </w:rPr>
            </w:pPr>
            <w:r w:rsidRPr="00911110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11110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11110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11110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911110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911110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5B5131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51067B">
            <w:pPr>
              <w:jc w:val="center"/>
              <w:rPr>
                <w:rFonts w:ascii="Arial" w:hAnsi="Arial" w:cs="Arial"/>
              </w:rPr>
            </w:pPr>
            <w:r w:rsidRPr="00074807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911110" w:rsidP="0091111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74807">
              <w:rPr>
                <w:rFonts w:ascii="Arial" w:hAnsi="Arial" w:cs="Arial"/>
                <w:lang w:eastAsia="pl-PL"/>
              </w:rPr>
              <w:t>Kabel do 12-odprowadzeniowego EKG-6-żyłowa wiązka odprowadzeń przedsercowych.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80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807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074807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5B5131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51067B">
            <w:pPr>
              <w:jc w:val="center"/>
              <w:rPr>
                <w:rFonts w:ascii="Arial" w:hAnsi="Arial" w:cs="Arial"/>
              </w:rPr>
            </w:pPr>
            <w:r w:rsidRPr="00074807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911110" w:rsidP="0091111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74807">
              <w:rPr>
                <w:rFonts w:ascii="Arial" w:hAnsi="Arial" w:cs="Arial"/>
                <w:lang w:eastAsia="pl-PL"/>
              </w:rPr>
              <w:t>Rozdzielacz do kabli do wiązki 4-odprowadzeniowej, opakowanie = 10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807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807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074807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5B5131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51067B">
            <w:pPr>
              <w:jc w:val="center"/>
              <w:rPr>
                <w:rFonts w:ascii="Arial" w:hAnsi="Arial" w:cs="Arial"/>
              </w:rPr>
            </w:pPr>
            <w:r w:rsidRPr="00074807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911110" w:rsidP="0091111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74807">
              <w:rPr>
                <w:rFonts w:ascii="Arial" w:hAnsi="Arial" w:cs="Arial"/>
                <w:lang w:eastAsia="pl-PL"/>
              </w:rPr>
              <w:t>Rozdzielacz do kabli do wiązki 6-odprowadzeniowej, opakowanie = 10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807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807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074807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5B5131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51067B">
            <w:pPr>
              <w:jc w:val="center"/>
              <w:rPr>
                <w:rFonts w:ascii="Arial" w:hAnsi="Arial" w:cs="Arial"/>
              </w:rPr>
            </w:pPr>
            <w:r w:rsidRPr="00074807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074807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74807">
              <w:rPr>
                <w:rFonts w:ascii="Arial" w:hAnsi="Arial" w:cs="Arial"/>
                <w:lang w:eastAsia="pl-PL"/>
              </w:rPr>
              <w:t>Papier do EKG 100mm x 22m.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80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807">
              <w:rPr>
                <w:rFonts w:ascii="Arial" w:hAnsi="Arial" w:cs="Arial"/>
              </w:rPr>
              <w:t>2 000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074807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5B5131" w:rsidTr="0023504F">
        <w:trPr>
          <w:trHeight w:val="130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51067B">
            <w:pPr>
              <w:jc w:val="center"/>
              <w:rPr>
                <w:rFonts w:ascii="Arial" w:hAnsi="Arial" w:cs="Arial"/>
              </w:rPr>
            </w:pPr>
            <w:r w:rsidRPr="00074807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074807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74807">
              <w:rPr>
                <w:rFonts w:ascii="Arial" w:hAnsi="Arial" w:cs="Arial"/>
                <w:lang w:eastAsia="pl-PL"/>
              </w:rPr>
              <w:t>Standardowe łyżki twarde (para).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0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80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807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074807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074807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5B5131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51067B">
            <w:pPr>
              <w:jc w:val="center"/>
              <w:rPr>
                <w:rFonts w:ascii="Arial" w:hAnsi="Arial" w:cs="Arial"/>
              </w:rPr>
            </w:pPr>
            <w:r w:rsidRPr="0023504F">
              <w:rPr>
                <w:rFonts w:ascii="Arial" w:hAnsi="Arial" w:cs="Arial"/>
              </w:rPr>
              <w:t>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23504F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3504F">
              <w:rPr>
                <w:rFonts w:ascii="Arial" w:hAnsi="Arial" w:cs="Arial"/>
                <w:lang w:eastAsia="pl-PL"/>
              </w:rPr>
              <w:t>Nakładka pediatryczna na łyżki standardowe.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504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504F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23504F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5B5131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51067B">
            <w:pPr>
              <w:jc w:val="center"/>
              <w:rPr>
                <w:rFonts w:ascii="Arial" w:hAnsi="Arial" w:cs="Arial"/>
              </w:rPr>
            </w:pPr>
            <w:r w:rsidRPr="0023504F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23504F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3504F">
              <w:rPr>
                <w:rFonts w:ascii="Arial" w:hAnsi="Arial" w:cs="Arial"/>
                <w:lang w:eastAsia="pl-PL"/>
              </w:rPr>
              <w:t xml:space="preserve">Elektrody EDGE system ze złączem QUIK-COMBO i systemem </w:t>
            </w:r>
            <w:proofErr w:type="spellStart"/>
            <w:r w:rsidRPr="0023504F">
              <w:rPr>
                <w:rFonts w:ascii="Arial" w:hAnsi="Arial" w:cs="Arial"/>
                <w:lang w:eastAsia="pl-PL"/>
              </w:rPr>
              <w:t>redi</w:t>
            </w:r>
            <w:proofErr w:type="spellEnd"/>
            <w:r w:rsidRPr="0023504F">
              <w:rPr>
                <w:rFonts w:ascii="Arial" w:hAnsi="Arial" w:cs="Arial"/>
                <w:lang w:eastAsia="pl-PL"/>
              </w:rPr>
              <w:t>-pak dorośli.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504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504F">
              <w:rPr>
                <w:rFonts w:ascii="Arial" w:hAnsi="Arial" w:cs="Arial"/>
              </w:rPr>
              <w:t>1 000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23504F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5B5131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51067B">
            <w:pPr>
              <w:jc w:val="center"/>
              <w:rPr>
                <w:rFonts w:ascii="Arial" w:hAnsi="Arial" w:cs="Arial"/>
              </w:rPr>
            </w:pPr>
            <w:r w:rsidRPr="0023504F">
              <w:rPr>
                <w:rFonts w:ascii="Arial" w:hAnsi="Arial" w:cs="Arial"/>
              </w:rPr>
              <w:t>10.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23504F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3504F">
              <w:rPr>
                <w:rFonts w:ascii="Arial" w:hAnsi="Arial" w:cs="Arial"/>
                <w:lang w:eastAsia="pl-PL"/>
              </w:rPr>
              <w:t>Elektrody EDGE System RTS ze złączem QUIK-COMBO, pediatryczne.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504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504F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23504F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5B5131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51067B">
            <w:pPr>
              <w:jc w:val="center"/>
              <w:rPr>
                <w:rFonts w:ascii="Arial" w:hAnsi="Arial" w:cs="Arial"/>
              </w:rPr>
            </w:pPr>
            <w:r w:rsidRPr="0023504F">
              <w:rPr>
                <w:rFonts w:ascii="Arial" w:hAnsi="Arial" w:cs="Arial"/>
              </w:rPr>
              <w:t>11.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23504F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3504F">
              <w:rPr>
                <w:rFonts w:ascii="Arial" w:hAnsi="Arial" w:cs="Arial"/>
                <w:lang w:eastAsia="pl-PL"/>
              </w:rPr>
              <w:t>Kabel terapeutyczny QUIK-COMBO ze złączem True-Lock.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504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504F">
              <w:rPr>
                <w:rFonts w:ascii="Arial" w:hAnsi="Arial" w:cs="Arial"/>
              </w:rPr>
              <w:t>7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23504F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5B5131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51067B">
            <w:pPr>
              <w:jc w:val="center"/>
              <w:rPr>
                <w:rFonts w:ascii="Arial" w:hAnsi="Arial" w:cs="Arial"/>
              </w:rPr>
            </w:pPr>
            <w:r w:rsidRPr="0023504F">
              <w:rPr>
                <w:rFonts w:ascii="Arial" w:hAnsi="Arial" w:cs="Arial"/>
              </w:rPr>
              <w:t>12.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23504F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3504F">
              <w:rPr>
                <w:rFonts w:ascii="Arial" w:hAnsi="Arial" w:cs="Arial"/>
                <w:lang w:eastAsia="pl-PL"/>
              </w:rPr>
              <w:t>Przewód NIBP spiralny.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504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504F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23504F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5B5131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51067B">
            <w:pPr>
              <w:jc w:val="center"/>
              <w:rPr>
                <w:rFonts w:ascii="Arial" w:hAnsi="Arial" w:cs="Arial"/>
              </w:rPr>
            </w:pPr>
            <w:r w:rsidRPr="0023504F">
              <w:rPr>
                <w:rFonts w:ascii="Arial" w:hAnsi="Arial" w:cs="Arial"/>
              </w:rPr>
              <w:t>13.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23504F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3504F">
              <w:rPr>
                <w:rFonts w:ascii="Arial" w:hAnsi="Arial" w:cs="Arial"/>
                <w:lang w:eastAsia="pl-PL"/>
              </w:rPr>
              <w:t>Mankiet NIBP wielorazowy dla osób otyłych.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5B5131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23504F" w:rsidRDefault="0051067B" w:rsidP="0051067B">
            <w:pPr>
              <w:jc w:val="center"/>
              <w:rPr>
                <w:rFonts w:ascii="Arial" w:hAnsi="Arial" w:cs="Arial"/>
              </w:rPr>
            </w:pPr>
            <w:r w:rsidRPr="0023504F">
              <w:rPr>
                <w:rFonts w:ascii="Arial" w:hAnsi="Arial" w:cs="Arial"/>
              </w:rPr>
              <w:t>14.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23504F" w:rsidRDefault="0023504F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3504F">
              <w:rPr>
                <w:rFonts w:ascii="Arial" w:hAnsi="Arial" w:cs="Arial"/>
                <w:lang w:eastAsia="pl-PL"/>
              </w:rPr>
              <w:t>Mankiet NIBP wielorazowy dla dorosłych.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23504F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4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DC269A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DC269A" w:rsidRDefault="0051067B" w:rsidP="0051067B">
            <w:pPr>
              <w:jc w:val="center"/>
              <w:rPr>
                <w:rFonts w:ascii="Arial" w:hAnsi="Arial" w:cs="Arial"/>
              </w:rPr>
            </w:pPr>
            <w:r w:rsidRPr="00DC269A">
              <w:rPr>
                <w:rFonts w:ascii="Arial" w:hAnsi="Arial" w:cs="Arial"/>
              </w:rPr>
              <w:t>15.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DC269A" w:rsidRDefault="0023504F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269A">
              <w:rPr>
                <w:rFonts w:ascii="Arial" w:hAnsi="Arial" w:cs="Arial"/>
                <w:lang w:eastAsia="pl-PL"/>
              </w:rPr>
              <w:t>Mankiet NIBP wielorazowy, pediatryczny.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DC269A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DC269A" w:rsidRDefault="0051067B" w:rsidP="0051067B">
            <w:pPr>
              <w:jc w:val="center"/>
              <w:rPr>
                <w:rFonts w:ascii="Arial" w:hAnsi="Arial" w:cs="Arial"/>
              </w:rPr>
            </w:pPr>
            <w:r w:rsidRPr="00DC269A">
              <w:rPr>
                <w:rFonts w:ascii="Arial" w:hAnsi="Arial" w:cs="Arial"/>
              </w:rPr>
              <w:t>16.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DC269A" w:rsidRDefault="00825275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269A">
              <w:rPr>
                <w:rFonts w:ascii="Arial" w:hAnsi="Arial" w:cs="Arial"/>
                <w:lang w:eastAsia="pl-PL"/>
              </w:rPr>
              <w:t xml:space="preserve">Przewód pacjenta </w:t>
            </w:r>
            <w:proofErr w:type="spellStart"/>
            <w:r w:rsidRPr="00DC269A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Pr="00DC269A">
              <w:rPr>
                <w:rFonts w:ascii="Arial" w:hAnsi="Arial" w:cs="Arial"/>
                <w:lang w:eastAsia="pl-PL"/>
              </w:rPr>
              <w:t xml:space="preserve"> SET RC.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DC269A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DC269A" w:rsidRDefault="0051067B" w:rsidP="0051067B">
            <w:pPr>
              <w:jc w:val="center"/>
              <w:rPr>
                <w:rFonts w:ascii="Arial" w:hAnsi="Arial" w:cs="Arial"/>
              </w:rPr>
            </w:pPr>
            <w:r w:rsidRPr="00DC269A">
              <w:rPr>
                <w:rFonts w:ascii="Arial" w:hAnsi="Arial" w:cs="Arial"/>
              </w:rPr>
              <w:t>17.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DC269A" w:rsidRDefault="00825275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269A">
              <w:rPr>
                <w:rFonts w:ascii="Arial" w:hAnsi="Arial" w:cs="Arial"/>
                <w:lang w:eastAsia="pl-PL"/>
              </w:rPr>
              <w:t xml:space="preserve">Czujnik SpO2 do przewodów </w:t>
            </w:r>
            <w:proofErr w:type="spellStart"/>
            <w:r w:rsidRPr="00DC269A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Pr="00DC269A">
              <w:rPr>
                <w:rFonts w:ascii="Arial" w:hAnsi="Arial" w:cs="Arial"/>
                <w:lang w:eastAsia="pl-PL"/>
              </w:rPr>
              <w:t xml:space="preserve">  SET RC dla dorosłych.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40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DC269A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DC269A" w:rsidRDefault="0051067B" w:rsidP="0051067B">
            <w:pPr>
              <w:jc w:val="center"/>
              <w:rPr>
                <w:rFonts w:ascii="Arial" w:hAnsi="Arial" w:cs="Arial"/>
              </w:rPr>
            </w:pPr>
            <w:r w:rsidRPr="00DC269A">
              <w:rPr>
                <w:rFonts w:ascii="Arial" w:hAnsi="Arial" w:cs="Arial"/>
              </w:rPr>
              <w:t>18.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DC269A" w:rsidRDefault="00825275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269A">
              <w:rPr>
                <w:rFonts w:ascii="Arial" w:hAnsi="Arial" w:cs="Arial"/>
                <w:lang w:eastAsia="pl-PL"/>
              </w:rPr>
              <w:t xml:space="preserve">Czujnik SpO2 do przewodów </w:t>
            </w:r>
            <w:proofErr w:type="spellStart"/>
            <w:r w:rsidRPr="00DC269A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Pr="00DC269A">
              <w:rPr>
                <w:rFonts w:ascii="Arial" w:hAnsi="Arial" w:cs="Arial"/>
                <w:lang w:eastAsia="pl-PL"/>
              </w:rPr>
              <w:t xml:space="preserve"> SET RC pediatryczny, przylepny.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70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DC269A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DC269A" w:rsidRDefault="0051067B" w:rsidP="0051067B">
            <w:pPr>
              <w:jc w:val="center"/>
              <w:rPr>
                <w:rFonts w:ascii="Arial" w:hAnsi="Arial" w:cs="Arial"/>
              </w:rPr>
            </w:pPr>
            <w:r w:rsidRPr="00DC269A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DC269A" w:rsidRDefault="00825275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269A">
              <w:rPr>
                <w:rFonts w:ascii="Arial" w:hAnsi="Arial" w:cs="Arial"/>
                <w:lang w:eastAsia="pl-PL"/>
              </w:rPr>
              <w:t xml:space="preserve">Czujnik do monitorowania końcowo-wydechowego stężenia CO2 (EtCO2) dla pacjentów </w:t>
            </w:r>
            <w:proofErr w:type="spellStart"/>
            <w:r w:rsidRPr="00DC269A">
              <w:rPr>
                <w:rFonts w:ascii="Arial" w:hAnsi="Arial" w:cs="Arial"/>
                <w:lang w:eastAsia="pl-PL"/>
              </w:rPr>
              <w:t>intubowanych</w:t>
            </w:r>
            <w:proofErr w:type="spellEnd"/>
            <w:r w:rsidRPr="00DC269A">
              <w:rPr>
                <w:rFonts w:ascii="Arial" w:hAnsi="Arial" w:cs="Arial"/>
                <w:lang w:eastAsia="pl-PL"/>
              </w:rPr>
              <w:t xml:space="preserve"> dorosły/ pediatryczny.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700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DC269A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DC269A" w:rsidRDefault="0051067B" w:rsidP="0051067B">
            <w:pPr>
              <w:jc w:val="center"/>
              <w:rPr>
                <w:rFonts w:ascii="Arial" w:hAnsi="Arial" w:cs="Arial"/>
              </w:rPr>
            </w:pPr>
            <w:r w:rsidRPr="00DC269A">
              <w:rPr>
                <w:rFonts w:ascii="Arial" w:hAnsi="Arial" w:cs="Arial"/>
              </w:rPr>
              <w:t>20.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DC269A" w:rsidRDefault="00825275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269A">
              <w:rPr>
                <w:rFonts w:ascii="Arial" w:hAnsi="Arial" w:cs="Arial"/>
                <w:lang w:eastAsia="pl-PL"/>
              </w:rPr>
              <w:t xml:space="preserve">Bateria </w:t>
            </w:r>
            <w:proofErr w:type="spellStart"/>
            <w:r w:rsidRPr="00DC269A">
              <w:rPr>
                <w:rFonts w:ascii="Arial" w:hAnsi="Arial" w:cs="Arial"/>
                <w:lang w:eastAsia="pl-PL"/>
              </w:rPr>
              <w:t>litowo</w:t>
            </w:r>
            <w:proofErr w:type="spellEnd"/>
            <w:r w:rsidRPr="00DC269A">
              <w:rPr>
                <w:rFonts w:ascii="Arial" w:hAnsi="Arial" w:cs="Arial"/>
                <w:lang w:eastAsia="pl-PL"/>
              </w:rPr>
              <w:t>-jonowa.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DC269A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DC269A" w:rsidRDefault="0051067B" w:rsidP="0051067B">
            <w:pPr>
              <w:jc w:val="center"/>
              <w:rPr>
                <w:rFonts w:ascii="Arial" w:hAnsi="Arial" w:cs="Arial"/>
              </w:rPr>
            </w:pPr>
            <w:r w:rsidRPr="00DC269A">
              <w:rPr>
                <w:rFonts w:ascii="Arial" w:hAnsi="Arial" w:cs="Arial"/>
              </w:rPr>
              <w:t>21.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DC269A" w:rsidRDefault="00825275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269A">
              <w:rPr>
                <w:rFonts w:ascii="Arial" w:hAnsi="Arial" w:cs="Arial"/>
                <w:lang w:eastAsia="pl-PL"/>
              </w:rPr>
              <w:t xml:space="preserve">Standardowa torba transportowa do defibrylatora </w:t>
            </w:r>
            <w:proofErr w:type="spellStart"/>
            <w:r w:rsidRPr="00DC269A">
              <w:rPr>
                <w:rFonts w:ascii="Arial" w:hAnsi="Arial" w:cs="Arial"/>
                <w:lang w:eastAsia="pl-PL"/>
              </w:rPr>
              <w:t>LifePak</w:t>
            </w:r>
            <w:proofErr w:type="spellEnd"/>
            <w:r w:rsidRPr="00DC269A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DC269A" w:rsidTr="0051067B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1067B" w:rsidRPr="00DC269A" w:rsidRDefault="0051067B" w:rsidP="0051067B">
            <w:pPr>
              <w:jc w:val="center"/>
              <w:rPr>
                <w:rFonts w:ascii="Arial" w:hAnsi="Arial" w:cs="Arial"/>
              </w:rPr>
            </w:pPr>
            <w:r w:rsidRPr="00DC269A">
              <w:rPr>
                <w:rFonts w:ascii="Arial" w:hAnsi="Arial" w:cs="Arial"/>
              </w:rPr>
              <w:t>22.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DC269A" w:rsidRDefault="00DC269A" w:rsidP="0051067B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C269A">
              <w:rPr>
                <w:rFonts w:ascii="Arial" w:hAnsi="Arial" w:cs="Arial"/>
                <w:lang w:eastAsia="pl-PL"/>
              </w:rPr>
              <w:t xml:space="preserve">Pasek naramienny do defibrylatora </w:t>
            </w:r>
            <w:proofErr w:type="spellStart"/>
            <w:r w:rsidRPr="00DC269A">
              <w:rPr>
                <w:rFonts w:ascii="Arial" w:hAnsi="Arial" w:cs="Arial"/>
                <w:lang w:eastAsia="pl-PL"/>
              </w:rPr>
              <w:t>LifePak</w:t>
            </w:r>
            <w:proofErr w:type="spellEnd"/>
            <w:r w:rsidRPr="00DC269A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1067B" w:rsidRPr="00DC269A" w:rsidRDefault="0051067B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9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067B" w:rsidRPr="00DC269A" w:rsidTr="0051067B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4C9F" w:rsidRDefault="0051067B" w:rsidP="0051067B">
            <w:pPr>
              <w:jc w:val="right"/>
              <w:rPr>
                <w:rFonts w:ascii="Arial" w:hAnsi="Arial" w:cs="Arial"/>
                <w:sz w:val="24"/>
              </w:rPr>
            </w:pPr>
            <w:r w:rsidRPr="00624C9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624C9F" w:rsidRDefault="0051067B" w:rsidP="0051067B">
            <w:pPr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1067B" w:rsidRPr="00624C9F" w:rsidRDefault="0051067B" w:rsidP="0051067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067B" w:rsidRPr="00DC269A" w:rsidRDefault="0051067B" w:rsidP="0051067B">
      <w:pPr>
        <w:ind w:left="-567"/>
        <w:jc w:val="both"/>
        <w:rPr>
          <w:rFonts w:ascii="Arial" w:hAnsi="Arial" w:cs="Arial"/>
          <w:iCs/>
          <w:spacing w:val="4"/>
        </w:rPr>
      </w:pPr>
    </w:p>
    <w:p w:rsidR="0051067B" w:rsidRPr="00DC269A" w:rsidRDefault="0051067B" w:rsidP="0051067B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</w:rPr>
        <w:t>* Jeżeli producent nie nadaje numeru katalogowego, informację tę należy wpisać w kolumnie 3.</w:t>
      </w:r>
    </w:p>
    <w:p w:rsidR="0051067B" w:rsidRPr="00DC269A" w:rsidRDefault="0051067B" w:rsidP="0051067B">
      <w:pPr>
        <w:ind w:left="-567"/>
        <w:jc w:val="both"/>
        <w:rPr>
          <w:rFonts w:ascii="Arial" w:hAnsi="Arial" w:cs="Arial"/>
          <w:iCs/>
          <w:spacing w:val="4"/>
        </w:rPr>
      </w:pPr>
    </w:p>
    <w:p w:rsidR="00DC269A" w:rsidRPr="00DC269A" w:rsidRDefault="00DC269A" w:rsidP="0051067B">
      <w:pPr>
        <w:ind w:left="-567"/>
        <w:jc w:val="both"/>
        <w:rPr>
          <w:rFonts w:ascii="Arial" w:hAnsi="Arial" w:cs="Arial"/>
          <w:iCs/>
          <w:spacing w:val="4"/>
        </w:rPr>
      </w:pPr>
    </w:p>
    <w:p w:rsidR="0051067B" w:rsidRPr="00DC269A" w:rsidRDefault="0051067B" w:rsidP="0051067B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1067B" w:rsidRPr="00DC269A" w:rsidRDefault="0051067B" w:rsidP="0051067B">
      <w:pPr>
        <w:spacing w:line="360" w:lineRule="auto"/>
        <w:ind w:left="-567"/>
        <w:rPr>
          <w:rFonts w:ascii="Arial" w:hAnsi="Arial" w:cs="Arial"/>
        </w:rPr>
      </w:pPr>
      <w:r w:rsidRPr="00DC269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1067B" w:rsidRPr="00DC269A" w:rsidRDefault="0051067B" w:rsidP="0051067B">
      <w:pPr>
        <w:ind w:left="-567"/>
        <w:rPr>
          <w:rFonts w:ascii="Arial" w:hAnsi="Arial" w:cs="Arial"/>
          <w:b/>
          <w:bCs/>
          <w:lang w:eastAsia="pl-PL"/>
        </w:rPr>
      </w:pPr>
    </w:p>
    <w:p w:rsidR="0051067B" w:rsidRPr="00DC269A" w:rsidRDefault="0051067B" w:rsidP="0051067B">
      <w:pPr>
        <w:ind w:left="-567"/>
        <w:rPr>
          <w:rFonts w:ascii="Arial" w:hAnsi="Arial" w:cs="Arial"/>
          <w:bCs/>
          <w:lang w:eastAsia="pl-PL"/>
        </w:rPr>
      </w:pPr>
    </w:p>
    <w:p w:rsidR="0051067B" w:rsidRPr="00DC269A" w:rsidRDefault="0051067B" w:rsidP="0051067B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DC269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C269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51067B" w:rsidRPr="00DC269A" w:rsidRDefault="0051067B" w:rsidP="00F15A75">
      <w:pPr>
        <w:rPr>
          <w:rFonts w:ascii="Arial" w:hAnsi="Arial" w:cs="Arial"/>
          <w:b/>
          <w:bCs/>
          <w:sz w:val="28"/>
        </w:rPr>
      </w:pPr>
    </w:p>
    <w:p w:rsidR="0051067B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9426B1" w:rsidRDefault="009426B1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9426B1" w:rsidRDefault="009426B1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Pr="009426B1" w:rsidRDefault="0051067B" w:rsidP="0051067B">
      <w:pPr>
        <w:rPr>
          <w:rFonts w:ascii="Arial" w:hAnsi="Arial" w:cs="Arial"/>
          <w:b/>
          <w:bCs/>
          <w:sz w:val="28"/>
        </w:rPr>
      </w:pPr>
      <w:r w:rsidRPr="009426B1">
        <w:rPr>
          <w:rFonts w:ascii="Arial" w:hAnsi="Arial" w:cs="Arial"/>
          <w:b/>
          <w:bCs/>
          <w:sz w:val="28"/>
        </w:rPr>
        <w:t xml:space="preserve">ZADANIE </w:t>
      </w:r>
      <w:r w:rsidR="009426B1" w:rsidRPr="009426B1">
        <w:rPr>
          <w:rFonts w:ascii="Arial" w:hAnsi="Arial" w:cs="Arial"/>
          <w:b/>
          <w:bCs/>
          <w:sz w:val="28"/>
        </w:rPr>
        <w:t>2</w:t>
      </w:r>
      <w:r w:rsidRPr="009426B1">
        <w:rPr>
          <w:rFonts w:ascii="Arial" w:hAnsi="Arial" w:cs="Arial"/>
          <w:b/>
          <w:bCs/>
          <w:sz w:val="28"/>
        </w:rPr>
        <w:t xml:space="preserve">.  </w:t>
      </w:r>
      <w:r w:rsidR="009426B1" w:rsidRPr="009426B1">
        <w:rPr>
          <w:rFonts w:ascii="Arial" w:hAnsi="Arial" w:cs="Arial"/>
          <w:b/>
          <w:bCs/>
          <w:sz w:val="28"/>
        </w:rPr>
        <w:t>Akcesoria do defibrylatora Zoll</w:t>
      </w:r>
      <w:r w:rsidRPr="009426B1">
        <w:rPr>
          <w:rFonts w:ascii="Arial" w:hAnsi="Arial" w:cs="Arial"/>
          <w:b/>
          <w:bCs/>
          <w:sz w:val="28"/>
        </w:rPr>
        <w:t xml:space="preserve"> </w:t>
      </w:r>
    </w:p>
    <w:p w:rsidR="009426B1" w:rsidRPr="009426B1" w:rsidRDefault="009426B1" w:rsidP="0051067B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9426B1" w:rsidRPr="009426B1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426B1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9426B1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9426B1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9426B1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9426B1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9426B1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9426B1">
              <w:rPr>
                <w:rFonts w:ascii="Arial" w:hAnsi="Arial" w:cs="Arial"/>
                <w:b/>
              </w:rPr>
              <w:t>Wartość</w:t>
            </w:r>
          </w:p>
          <w:p w:rsidR="009426B1" w:rsidRPr="009426B1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9426B1">
              <w:rPr>
                <w:rFonts w:ascii="Arial" w:hAnsi="Arial" w:cs="Arial"/>
                <w:b/>
              </w:rPr>
              <w:t>Netto</w:t>
            </w:r>
          </w:p>
          <w:p w:rsidR="009426B1" w:rsidRPr="009426B1" w:rsidRDefault="009426B1" w:rsidP="00624C9F">
            <w:pPr>
              <w:jc w:val="center"/>
              <w:rPr>
                <w:rFonts w:ascii="Arial" w:hAnsi="Arial" w:cs="Arial"/>
              </w:rPr>
            </w:pPr>
            <w:r w:rsidRPr="009426B1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9426B1">
              <w:rPr>
                <w:rFonts w:ascii="Arial" w:hAnsi="Arial" w:cs="Arial"/>
                <w:b/>
              </w:rPr>
              <w:t>Stawka</w:t>
            </w:r>
          </w:p>
          <w:p w:rsidR="009426B1" w:rsidRPr="009426B1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9426B1">
              <w:rPr>
                <w:rFonts w:ascii="Arial" w:hAnsi="Arial" w:cs="Arial"/>
                <w:b/>
              </w:rPr>
              <w:t>VAT</w:t>
            </w:r>
          </w:p>
          <w:p w:rsidR="009426B1" w:rsidRPr="009426B1" w:rsidRDefault="009426B1" w:rsidP="00624C9F">
            <w:pPr>
              <w:jc w:val="center"/>
              <w:rPr>
                <w:rFonts w:ascii="Arial" w:hAnsi="Arial" w:cs="Arial"/>
              </w:rPr>
            </w:pPr>
            <w:r w:rsidRPr="009426B1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9426B1">
              <w:rPr>
                <w:rFonts w:ascii="Arial" w:hAnsi="Arial" w:cs="Arial"/>
                <w:b/>
              </w:rPr>
              <w:t>Kwota</w:t>
            </w:r>
          </w:p>
          <w:p w:rsidR="009426B1" w:rsidRPr="009426B1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9426B1">
              <w:rPr>
                <w:rFonts w:ascii="Arial" w:hAnsi="Arial" w:cs="Arial"/>
                <w:b/>
              </w:rPr>
              <w:t>VAT</w:t>
            </w:r>
          </w:p>
          <w:p w:rsidR="009426B1" w:rsidRPr="009426B1" w:rsidRDefault="009426B1" w:rsidP="00624C9F">
            <w:pPr>
              <w:jc w:val="center"/>
              <w:rPr>
                <w:rFonts w:ascii="Arial" w:hAnsi="Arial" w:cs="Arial"/>
              </w:rPr>
            </w:pPr>
            <w:r w:rsidRPr="009426B1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9426B1">
              <w:rPr>
                <w:rFonts w:ascii="Arial" w:hAnsi="Arial" w:cs="Arial"/>
                <w:b/>
              </w:rPr>
              <w:t>Wartość</w:t>
            </w:r>
          </w:p>
          <w:p w:rsidR="009426B1" w:rsidRPr="009426B1" w:rsidRDefault="009426B1" w:rsidP="00624C9F">
            <w:pPr>
              <w:jc w:val="center"/>
              <w:rPr>
                <w:rFonts w:ascii="Arial" w:hAnsi="Arial" w:cs="Arial"/>
                <w:b/>
              </w:rPr>
            </w:pPr>
            <w:r w:rsidRPr="009426B1">
              <w:rPr>
                <w:rFonts w:ascii="Arial" w:hAnsi="Arial" w:cs="Arial"/>
                <w:b/>
              </w:rPr>
              <w:t>brutto</w:t>
            </w:r>
          </w:p>
          <w:p w:rsidR="009426B1" w:rsidRPr="009426B1" w:rsidRDefault="009426B1" w:rsidP="00624C9F">
            <w:pPr>
              <w:jc w:val="center"/>
              <w:rPr>
                <w:rFonts w:ascii="Arial" w:hAnsi="Arial" w:cs="Arial"/>
              </w:rPr>
            </w:pPr>
            <w:r w:rsidRPr="009426B1">
              <w:rPr>
                <w:rFonts w:ascii="Arial" w:hAnsi="Arial" w:cs="Arial"/>
              </w:rPr>
              <w:t>(obliczyć: 7 + 9)</w:t>
            </w:r>
          </w:p>
        </w:tc>
      </w:tr>
      <w:tr w:rsidR="009426B1" w:rsidRPr="009426B1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426B1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426B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</w:rPr>
            </w:pPr>
            <w:r w:rsidRPr="009426B1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426B1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426B1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426B1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426B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426B1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426B1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9426B1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426B1">
              <w:rPr>
                <w:rFonts w:ascii="Arial" w:hAnsi="Arial" w:cs="Arial"/>
              </w:rPr>
              <w:t>10</w:t>
            </w:r>
          </w:p>
        </w:tc>
      </w:tr>
      <w:tr w:rsidR="009426B1" w:rsidRPr="009426B1" w:rsidTr="00624C9F">
        <w:trPr>
          <w:trHeight w:val="107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D4375" w:rsidRDefault="009879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D4375">
              <w:rPr>
                <w:rFonts w:ascii="Arial" w:hAnsi="Arial" w:cs="Arial"/>
                <w:lang w:eastAsia="pl-PL"/>
              </w:rPr>
              <w:t>Łyżki twarde, zewnętrzne, do defibrylatora Zoll M-</w:t>
            </w:r>
            <w:proofErr w:type="spellStart"/>
            <w:r w:rsidRPr="002D437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2D4375">
              <w:rPr>
                <w:rFonts w:ascii="Arial" w:hAnsi="Arial" w:cs="Arial"/>
                <w:lang w:eastAsia="pl-PL"/>
              </w:rPr>
              <w:t>, komplet</w:t>
            </w:r>
            <w:r w:rsidR="009426B1" w:rsidRPr="002D437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D4375">
              <w:rPr>
                <w:rFonts w:ascii="Arial" w:hAnsi="Arial" w:cs="Arial"/>
              </w:rPr>
              <w:t>kpl</w:t>
            </w:r>
            <w:proofErr w:type="spellEnd"/>
            <w:r w:rsidRPr="002D4375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D4375" w:rsidRDefault="009879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D4375">
              <w:rPr>
                <w:rFonts w:ascii="Arial" w:hAnsi="Arial" w:cs="Arial"/>
                <w:lang w:eastAsia="pl-PL"/>
              </w:rPr>
              <w:t>Uchwyt/rączka do defibrylatora ZOLL M-</w:t>
            </w:r>
            <w:proofErr w:type="spellStart"/>
            <w:r w:rsidRPr="002D437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="009426B1" w:rsidRPr="002D437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879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D4375">
              <w:rPr>
                <w:rFonts w:ascii="Arial" w:hAnsi="Arial" w:cs="Arial"/>
                <w:lang w:eastAsia="pl-PL"/>
              </w:rPr>
              <w:t>Kabel uniwersalny do łyżek/elektrod do defibrylatora Zoll</w:t>
            </w:r>
            <w:r w:rsidR="009426B1" w:rsidRPr="002D437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25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879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D4375">
              <w:rPr>
                <w:rFonts w:ascii="Arial" w:hAnsi="Arial" w:cs="Arial"/>
                <w:lang w:eastAsia="pl-PL"/>
              </w:rPr>
              <w:t>Kabel zasilający do defibrylatora Zoll M-</w:t>
            </w:r>
            <w:proofErr w:type="spellStart"/>
            <w:r w:rsidRPr="002D437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2D4375">
              <w:rPr>
                <w:rFonts w:ascii="Arial" w:hAnsi="Arial" w:cs="Arial"/>
                <w:lang w:eastAsia="pl-PL"/>
              </w:rPr>
              <w:t xml:space="preserve"> z wtyczką 2-bolcową</w:t>
            </w:r>
            <w:r w:rsidR="009426B1" w:rsidRPr="002D437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879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D4375">
              <w:rPr>
                <w:rFonts w:ascii="Arial" w:hAnsi="Arial" w:cs="Arial"/>
                <w:lang w:eastAsia="pl-PL"/>
              </w:rPr>
              <w:t>Kabel zasilający do defibrylatora Zoll E-</w:t>
            </w:r>
            <w:proofErr w:type="spellStart"/>
            <w:r w:rsidRPr="002D437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2D4375">
              <w:rPr>
                <w:rFonts w:ascii="Arial" w:hAnsi="Arial" w:cs="Arial"/>
                <w:lang w:eastAsia="pl-PL"/>
              </w:rPr>
              <w:t>, z wtyczką zakończeniową LEXEL</w:t>
            </w:r>
            <w:r w:rsidR="009426B1" w:rsidRPr="002D437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879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D4375">
              <w:rPr>
                <w:rFonts w:ascii="Arial" w:hAnsi="Arial" w:cs="Arial"/>
                <w:lang w:eastAsia="pl-PL"/>
              </w:rPr>
              <w:t xml:space="preserve">Elektrody jednorazowe do stymulacji i </w:t>
            </w:r>
            <w:r w:rsidR="002D4375" w:rsidRPr="002D4375">
              <w:rPr>
                <w:rFonts w:ascii="Arial" w:hAnsi="Arial" w:cs="Arial"/>
                <w:lang w:eastAsia="pl-PL"/>
              </w:rPr>
              <w:t>defibrylacji</w:t>
            </w:r>
            <w:r w:rsidRPr="002D4375">
              <w:rPr>
                <w:rFonts w:ascii="Arial" w:hAnsi="Arial" w:cs="Arial"/>
                <w:lang w:eastAsia="pl-PL"/>
              </w:rPr>
              <w:t xml:space="preserve"> serca do defibrylatora Zoll M-</w:t>
            </w:r>
            <w:proofErr w:type="spellStart"/>
            <w:r w:rsidRPr="002D437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2D4375">
              <w:rPr>
                <w:rFonts w:ascii="Arial" w:hAnsi="Arial" w:cs="Arial"/>
                <w:lang w:eastAsia="pl-PL"/>
              </w:rPr>
              <w:t xml:space="preserve"> i E-</w:t>
            </w:r>
            <w:proofErr w:type="spellStart"/>
            <w:r w:rsidRPr="002D437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="002D4375" w:rsidRPr="002D4375">
              <w:rPr>
                <w:rFonts w:ascii="Arial" w:hAnsi="Arial" w:cs="Arial"/>
                <w:lang w:eastAsia="pl-PL"/>
              </w:rPr>
              <w:t>,</w:t>
            </w:r>
            <w:r w:rsidRPr="002D4375">
              <w:rPr>
                <w:rFonts w:ascii="Arial" w:hAnsi="Arial" w:cs="Arial"/>
                <w:lang w:eastAsia="pl-PL"/>
              </w:rPr>
              <w:t xml:space="preserve"> dla dorosłych</w:t>
            </w:r>
            <w:r w:rsidR="009426B1" w:rsidRPr="002D437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2 000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130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D4375">
              <w:rPr>
                <w:rFonts w:ascii="Arial" w:hAnsi="Arial" w:cs="Arial"/>
                <w:lang w:eastAsia="pl-PL"/>
              </w:rPr>
              <w:t>Elektrody jednorazowe do stymulacji i defibrylacji serca do defibrylatora Zoll M-</w:t>
            </w:r>
            <w:proofErr w:type="spellStart"/>
            <w:r w:rsidRPr="002D437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2D4375">
              <w:rPr>
                <w:rFonts w:ascii="Arial" w:hAnsi="Arial" w:cs="Arial"/>
                <w:lang w:eastAsia="pl-PL"/>
              </w:rPr>
              <w:t xml:space="preserve"> i E-</w:t>
            </w:r>
            <w:proofErr w:type="spellStart"/>
            <w:r w:rsidRPr="002D437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2D4375">
              <w:rPr>
                <w:rFonts w:ascii="Arial" w:hAnsi="Arial" w:cs="Arial"/>
                <w:lang w:eastAsia="pl-PL"/>
              </w:rPr>
              <w:t>, dla dzieci</w:t>
            </w:r>
            <w:r w:rsidR="009426B1" w:rsidRPr="002D437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1 000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D4375">
              <w:rPr>
                <w:rFonts w:ascii="Arial" w:hAnsi="Arial" w:cs="Arial"/>
                <w:lang w:eastAsia="pl-PL"/>
              </w:rPr>
              <w:t>Kabel 12-odprowadzeniowy do defibrylatora ZOLL M-</w:t>
            </w:r>
            <w:proofErr w:type="spellStart"/>
            <w:r w:rsidRPr="002D437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2D4375">
              <w:rPr>
                <w:rFonts w:ascii="Arial" w:hAnsi="Arial" w:cs="Arial"/>
                <w:lang w:eastAsia="pl-PL"/>
              </w:rPr>
              <w:t>, część przedsercowa</w:t>
            </w:r>
            <w:r w:rsidR="009426B1" w:rsidRPr="002D437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50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D4375">
              <w:rPr>
                <w:rFonts w:ascii="Arial" w:hAnsi="Arial" w:cs="Arial"/>
                <w:lang w:eastAsia="pl-PL"/>
              </w:rPr>
              <w:t>Kabel 12-odprowadzeniowy do defibrylatora ZOLL M-</w:t>
            </w:r>
            <w:proofErr w:type="spellStart"/>
            <w:r w:rsidRPr="002D437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2D4375">
              <w:rPr>
                <w:rFonts w:ascii="Arial" w:hAnsi="Arial" w:cs="Arial"/>
                <w:lang w:eastAsia="pl-PL"/>
              </w:rPr>
              <w:t>, część kończynowa</w:t>
            </w:r>
            <w:r w:rsidR="009426B1" w:rsidRPr="002D437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879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10.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D4375">
              <w:rPr>
                <w:rFonts w:ascii="Arial" w:hAnsi="Arial" w:cs="Arial"/>
                <w:lang w:eastAsia="pl-PL"/>
              </w:rPr>
              <w:t xml:space="preserve">Czujnik SpO2 dla dorosłych typu: klips na palec, wielorazowego użytku, do defibrylatora Zoll. Czujniki pracujące w technologii </w:t>
            </w:r>
            <w:proofErr w:type="spellStart"/>
            <w:r w:rsidRPr="002D4375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="009426B1" w:rsidRPr="002D437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879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11.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D4375">
              <w:rPr>
                <w:rFonts w:ascii="Arial" w:hAnsi="Arial" w:cs="Arial"/>
                <w:lang w:eastAsia="pl-PL"/>
              </w:rPr>
              <w:t xml:space="preserve">Czujnik SpO2 pediatryczny typu klips na palec, wielorazowego użytku, do defibrylatora ZOLL. Czujniki pracujące w technologii </w:t>
            </w:r>
            <w:proofErr w:type="spellStart"/>
            <w:r w:rsidRPr="002D4375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="009426B1" w:rsidRPr="002D437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879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12.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D4375">
              <w:rPr>
                <w:rFonts w:ascii="Arial" w:hAnsi="Arial" w:cs="Arial"/>
                <w:lang w:eastAsia="pl-PL"/>
              </w:rPr>
              <w:t>Czujnik SpO2 jednorazowego użytku, dla niemowląt; do defibrylatora Zoll  M-</w:t>
            </w:r>
            <w:proofErr w:type="spellStart"/>
            <w:r w:rsidRPr="002D437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2D4375">
              <w:rPr>
                <w:rFonts w:ascii="Arial" w:hAnsi="Arial" w:cs="Arial"/>
                <w:lang w:eastAsia="pl-PL"/>
              </w:rPr>
              <w:t xml:space="preserve">, typu: LNCS. Czujniki pracujące w technologii </w:t>
            </w:r>
            <w:proofErr w:type="spellStart"/>
            <w:r w:rsidRPr="002D4375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="009426B1" w:rsidRPr="002D437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879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700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13.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D4375">
              <w:rPr>
                <w:rFonts w:ascii="Arial" w:hAnsi="Arial" w:cs="Arial"/>
                <w:lang w:eastAsia="pl-PL"/>
              </w:rPr>
              <w:t>Przewód do czujnika pulsoksymetrii, do defibrylatora Zoll M-</w:t>
            </w:r>
            <w:proofErr w:type="spellStart"/>
            <w:r w:rsidRPr="002D437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2D4375">
              <w:rPr>
                <w:rFonts w:ascii="Arial" w:hAnsi="Arial" w:cs="Arial"/>
                <w:lang w:eastAsia="pl-PL"/>
              </w:rPr>
              <w:t>; typu: LNCS;  długość: 1,2 m</w:t>
            </w:r>
            <w:r w:rsidR="009426B1" w:rsidRPr="002D437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879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4</w:t>
            </w:r>
            <w:r w:rsidR="009426B1" w:rsidRPr="002D4375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14.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D4375">
              <w:rPr>
                <w:rFonts w:ascii="Arial" w:hAnsi="Arial" w:cs="Arial"/>
                <w:lang w:eastAsia="pl-PL"/>
              </w:rPr>
              <w:t>Kabel przedłużający do czujnika SpO2 do defibrylatora ZOLL E-</w:t>
            </w:r>
            <w:proofErr w:type="spellStart"/>
            <w:r w:rsidRPr="002D437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="009426B1" w:rsidRPr="002D437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37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879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3</w:t>
            </w:r>
            <w:r w:rsidR="009426B1" w:rsidRPr="002D4375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2D437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15.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2D437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A1665">
              <w:rPr>
                <w:rFonts w:ascii="Arial" w:hAnsi="Arial" w:cs="Arial"/>
                <w:lang w:eastAsia="pl-PL"/>
              </w:rPr>
              <w:t>Elektrody jednorazowe do defibrylacji i stymulacji serca do defibrylatora Zoll E-</w:t>
            </w:r>
            <w:proofErr w:type="spellStart"/>
            <w:r w:rsidRPr="00EA166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EA1665">
              <w:rPr>
                <w:rFonts w:ascii="Arial" w:hAnsi="Arial" w:cs="Arial"/>
                <w:lang w:eastAsia="pl-PL"/>
              </w:rPr>
              <w:t>, z czujnikiem ucisku klatki piersiowej dla dorosłych</w:t>
            </w:r>
            <w:r w:rsidR="009426B1" w:rsidRPr="00EA166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879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1 000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16.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EA16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A1665">
              <w:rPr>
                <w:rFonts w:ascii="Arial" w:hAnsi="Arial" w:cs="Arial"/>
                <w:lang w:eastAsia="pl-PL"/>
              </w:rPr>
              <w:t xml:space="preserve">Łącznik </w:t>
            </w:r>
            <w:proofErr w:type="spellStart"/>
            <w:r w:rsidRPr="00EA1665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Pr="00EA1665">
              <w:rPr>
                <w:rFonts w:ascii="Arial" w:hAnsi="Arial" w:cs="Arial"/>
                <w:lang w:eastAsia="pl-PL"/>
              </w:rPr>
              <w:t xml:space="preserve"> do E-</w:t>
            </w:r>
            <w:proofErr w:type="spellStart"/>
            <w:r w:rsidRPr="00EA166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EA1665">
              <w:rPr>
                <w:rFonts w:ascii="Arial" w:hAnsi="Arial" w:cs="Arial"/>
                <w:lang w:eastAsia="pl-PL"/>
              </w:rPr>
              <w:t xml:space="preserve"> dla dorosłych,  opakowanie 10 szt</w:t>
            </w:r>
            <w:r w:rsidR="009426B1" w:rsidRPr="00EA166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879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op</w:t>
            </w:r>
            <w:r w:rsidR="009426B1" w:rsidRPr="00EA1665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879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45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17.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EA16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A1665">
              <w:rPr>
                <w:rFonts w:ascii="Arial" w:hAnsi="Arial" w:cs="Arial"/>
                <w:lang w:eastAsia="pl-PL"/>
              </w:rPr>
              <w:t xml:space="preserve">Łącznik </w:t>
            </w:r>
            <w:proofErr w:type="spellStart"/>
            <w:r w:rsidRPr="00EA1665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Pr="00EA1665">
              <w:rPr>
                <w:rFonts w:ascii="Arial" w:hAnsi="Arial" w:cs="Arial"/>
                <w:lang w:eastAsia="pl-PL"/>
              </w:rPr>
              <w:t xml:space="preserve"> do E-</w:t>
            </w:r>
            <w:proofErr w:type="spellStart"/>
            <w:r w:rsidRPr="00EA166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EA1665">
              <w:rPr>
                <w:rFonts w:ascii="Arial" w:hAnsi="Arial" w:cs="Arial"/>
                <w:lang w:eastAsia="pl-PL"/>
              </w:rPr>
              <w:t xml:space="preserve"> dla dzieci,  opakowanie 10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879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op</w:t>
            </w:r>
            <w:r w:rsidR="009426B1" w:rsidRPr="00EA1665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879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25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18.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EA16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A1665">
              <w:rPr>
                <w:rFonts w:ascii="Arial" w:hAnsi="Arial" w:cs="Arial"/>
                <w:lang w:eastAsia="pl-PL"/>
              </w:rPr>
              <w:t>Zasilacz do ładowania defibrylatorów Zoll E-</w:t>
            </w:r>
            <w:proofErr w:type="spellStart"/>
            <w:r w:rsidRPr="00EA166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EA1665">
              <w:rPr>
                <w:rFonts w:ascii="Arial" w:hAnsi="Arial" w:cs="Arial"/>
                <w:lang w:eastAsia="pl-PL"/>
              </w:rPr>
              <w:t xml:space="preserve"> i M-</w:t>
            </w:r>
            <w:proofErr w:type="spellStart"/>
            <w:r w:rsidRPr="00EA166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="009426B1" w:rsidRPr="00EA166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879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EA16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A1665">
              <w:rPr>
                <w:rFonts w:ascii="Arial" w:hAnsi="Arial" w:cs="Arial"/>
                <w:lang w:eastAsia="pl-PL"/>
              </w:rPr>
              <w:t>Złączka do elektrod CPR do defibrylatora Zoll E-</w:t>
            </w:r>
            <w:proofErr w:type="spellStart"/>
            <w:r w:rsidRPr="00EA166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="009426B1" w:rsidRPr="00EA166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879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20.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EA16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A1665">
              <w:rPr>
                <w:rFonts w:ascii="Arial" w:hAnsi="Arial" w:cs="Arial"/>
                <w:lang w:eastAsia="pl-PL"/>
              </w:rPr>
              <w:t>Rączka do defibrylatora Zoll E-</w:t>
            </w:r>
            <w:proofErr w:type="spellStart"/>
            <w:r w:rsidRPr="00EA166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="009426B1" w:rsidRPr="00EA166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879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1</w:t>
            </w:r>
            <w:r w:rsidR="00987965" w:rsidRPr="00EA1665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21.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EA16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A1665">
              <w:rPr>
                <w:rFonts w:ascii="Arial" w:hAnsi="Arial" w:cs="Arial"/>
                <w:lang w:eastAsia="pl-PL"/>
              </w:rPr>
              <w:t>Pokrowiec (torba) do defibrylatora E-</w:t>
            </w:r>
            <w:proofErr w:type="spellStart"/>
            <w:r w:rsidRPr="00EA166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EA1665">
              <w:rPr>
                <w:rFonts w:ascii="Arial" w:hAnsi="Arial" w:cs="Arial"/>
                <w:lang w:eastAsia="pl-PL"/>
              </w:rPr>
              <w:t>, z metalowymi uchwytami przy torbie umożliwiającymi zamocowanie paska + pasek na ramię</w:t>
            </w:r>
            <w:r w:rsidR="009426B1" w:rsidRPr="00EA166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87965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9426B1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22.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EA166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A1665">
              <w:rPr>
                <w:rFonts w:ascii="Arial" w:hAnsi="Arial" w:cs="Arial"/>
                <w:lang w:eastAsia="pl-PL"/>
              </w:rPr>
              <w:t>Pokrowiec (torba) do defibrylatora M-</w:t>
            </w:r>
            <w:proofErr w:type="spellStart"/>
            <w:r w:rsidRPr="00EA166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="009426B1" w:rsidRPr="00EA166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66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9426B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EA1665" w:rsidRDefault="009426B1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DC269A" w:rsidTr="00624C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DC269A" w:rsidRDefault="009426B1" w:rsidP="00624C9F">
            <w:pPr>
              <w:jc w:val="right"/>
              <w:rPr>
                <w:rFonts w:ascii="Arial" w:hAnsi="Arial" w:cs="Arial"/>
                <w:sz w:val="24"/>
              </w:rPr>
            </w:pPr>
            <w:r w:rsidRPr="00DC269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426B1" w:rsidRPr="00DC269A" w:rsidRDefault="009426B1" w:rsidP="0062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26B1" w:rsidRPr="00DC269A" w:rsidRDefault="009426B1" w:rsidP="00624C9F">
            <w:pPr>
              <w:jc w:val="center"/>
              <w:rPr>
                <w:rFonts w:ascii="Arial" w:hAnsi="Arial" w:cs="Arial"/>
              </w:rPr>
            </w:pPr>
            <w:r w:rsidRPr="00DC269A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426B1" w:rsidRPr="00DC269A" w:rsidRDefault="009426B1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426B1" w:rsidRPr="00DC269A" w:rsidRDefault="009426B1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26B1" w:rsidRPr="00DC269A" w:rsidRDefault="009426B1" w:rsidP="009426B1">
      <w:pPr>
        <w:ind w:left="-567"/>
        <w:jc w:val="both"/>
        <w:rPr>
          <w:rFonts w:ascii="Arial" w:hAnsi="Arial" w:cs="Arial"/>
          <w:iCs/>
          <w:spacing w:val="4"/>
        </w:rPr>
      </w:pPr>
    </w:p>
    <w:p w:rsidR="009426B1" w:rsidRPr="00DC269A" w:rsidRDefault="009426B1" w:rsidP="009426B1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</w:rPr>
        <w:t>* Jeżeli producent nie nadaje numeru katalogowego, informację tę należy wpisać w kolumnie 3.</w:t>
      </w:r>
    </w:p>
    <w:p w:rsidR="009426B1" w:rsidRPr="00DC269A" w:rsidRDefault="009426B1" w:rsidP="009426B1">
      <w:pPr>
        <w:ind w:left="-567"/>
        <w:jc w:val="both"/>
        <w:rPr>
          <w:rFonts w:ascii="Arial" w:hAnsi="Arial" w:cs="Arial"/>
          <w:iCs/>
          <w:spacing w:val="4"/>
        </w:rPr>
      </w:pPr>
    </w:p>
    <w:p w:rsidR="009426B1" w:rsidRPr="00DC269A" w:rsidRDefault="009426B1" w:rsidP="009426B1">
      <w:pPr>
        <w:ind w:left="-567"/>
        <w:jc w:val="both"/>
        <w:rPr>
          <w:rFonts w:ascii="Arial" w:hAnsi="Arial" w:cs="Arial"/>
          <w:iCs/>
          <w:spacing w:val="4"/>
        </w:rPr>
      </w:pPr>
    </w:p>
    <w:p w:rsidR="009426B1" w:rsidRPr="00DC269A" w:rsidRDefault="009426B1" w:rsidP="009426B1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426B1" w:rsidRPr="00DC269A" w:rsidRDefault="009426B1" w:rsidP="009426B1">
      <w:pPr>
        <w:spacing w:line="360" w:lineRule="auto"/>
        <w:ind w:left="-567"/>
        <w:rPr>
          <w:rFonts w:ascii="Arial" w:hAnsi="Arial" w:cs="Arial"/>
        </w:rPr>
      </w:pPr>
      <w:r w:rsidRPr="00DC269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426B1" w:rsidRPr="00DC269A" w:rsidRDefault="009426B1" w:rsidP="009426B1">
      <w:pPr>
        <w:ind w:left="-567"/>
        <w:rPr>
          <w:rFonts w:ascii="Arial" w:hAnsi="Arial" w:cs="Arial"/>
          <w:b/>
          <w:bCs/>
          <w:lang w:eastAsia="pl-PL"/>
        </w:rPr>
      </w:pPr>
    </w:p>
    <w:p w:rsidR="009426B1" w:rsidRPr="00DC269A" w:rsidRDefault="009426B1" w:rsidP="009426B1">
      <w:pPr>
        <w:ind w:left="-567"/>
        <w:rPr>
          <w:rFonts w:ascii="Arial" w:hAnsi="Arial" w:cs="Arial"/>
          <w:bCs/>
          <w:lang w:eastAsia="pl-PL"/>
        </w:rPr>
      </w:pPr>
    </w:p>
    <w:p w:rsidR="009426B1" w:rsidRPr="00DC269A" w:rsidRDefault="009426B1" w:rsidP="009426B1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DC269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C269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9426B1" w:rsidRPr="00DC269A" w:rsidRDefault="009426B1" w:rsidP="009426B1">
      <w:pPr>
        <w:rPr>
          <w:rFonts w:ascii="Arial" w:hAnsi="Arial" w:cs="Arial"/>
          <w:b/>
          <w:bCs/>
          <w:sz w:val="28"/>
        </w:rPr>
      </w:pPr>
    </w:p>
    <w:p w:rsidR="009426B1" w:rsidRDefault="009426B1" w:rsidP="009426B1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9426B1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9426B1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9426B1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9426B1">
      <w:pPr>
        <w:rPr>
          <w:rFonts w:ascii="Arial" w:hAnsi="Arial" w:cs="Arial"/>
          <w:b/>
          <w:bCs/>
          <w:sz w:val="28"/>
          <w:highlight w:val="yellow"/>
        </w:rPr>
      </w:pPr>
    </w:p>
    <w:p w:rsidR="009426B1" w:rsidRPr="005B5131" w:rsidRDefault="009426B1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Pr="005B5131" w:rsidRDefault="0051067B" w:rsidP="0051067B">
      <w:pPr>
        <w:rPr>
          <w:rFonts w:ascii="Arial" w:hAnsi="Arial" w:cs="Arial"/>
          <w:sz w:val="16"/>
          <w:highlight w:val="yellow"/>
        </w:rPr>
      </w:pPr>
    </w:p>
    <w:p w:rsidR="0051067B" w:rsidRPr="005B5131" w:rsidRDefault="0051067B" w:rsidP="0051067B">
      <w:pPr>
        <w:rPr>
          <w:sz w:val="2"/>
          <w:szCs w:val="2"/>
          <w:highlight w:val="yellow"/>
        </w:rPr>
      </w:pPr>
    </w:p>
    <w:p w:rsidR="0051067B" w:rsidRPr="005B5131" w:rsidRDefault="0051067B" w:rsidP="0051067B">
      <w:pPr>
        <w:ind w:left="720"/>
        <w:rPr>
          <w:sz w:val="8"/>
          <w:szCs w:val="8"/>
          <w:highlight w:val="yellow"/>
        </w:rPr>
      </w:pPr>
    </w:p>
    <w:p w:rsidR="0051067B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Default="0051067B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5B0C64" w:rsidRDefault="00624C9F" w:rsidP="0051067B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51067B" w:rsidRPr="00624C9F" w:rsidRDefault="0051067B" w:rsidP="0051067B">
      <w:pPr>
        <w:rPr>
          <w:rFonts w:ascii="Arial" w:hAnsi="Arial" w:cs="Arial"/>
          <w:b/>
          <w:bCs/>
          <w:sz w:val="28"/>
        </w:rPr>
      </w:pPr>
      <w:r w:rsidRPr="00624C9F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="00624C9F" w:rsidRPr="00624C9F">
        <w:rPr>
          <w:rFonts w:ascii="Arial" w:hAnsi="Arial" w:cs="Arial"/>
          <w:b/>
          <w:bCs/>
          <w:sz w:val="28"/>
        </w:rPr>
        <w:t>3</w:t>
      </w:r>
      <w:r w:rsidRPr="00624C9F">
        <w:rPr>
          <w:rFonts w:ascii="Arial" w:hAnsi="Arial" w:cs="Arial"/>
          <w:b/>
          <w:bCs/>
          <w:sz w:val="28"/>
        </w:rPr>
        <w:t xml:space="preserve">.  </w:t>
      </w:r>
      <w:r w:rsidR="00624C9F" w:rsidRPr="00624C9F">
        <w:rPr>
          <w:rFonts w:ascii="Arial" w:hAnsi="Arial" w:cs="Arial"/>
          <w:b/>
          <w:bCs/>
          <w:sz w:val="28"/>
        </w:rPr>
        <w:t>Akcesoria do defibrylatora Zoll X-Series</w:t>
      </w:r>
      <w:r w:rsidRPr="00624C9F">
        <w:rPr>
          <w:rFonts w:ascii="Arial" w:hAnsi="Arial" w:cs="Arial"/>
          <w:b/>
          <w:bCs/>
          <w:sz w:val="28"/>
        </w:rPr>
        <w:t xml:space="preserve"> </w:t>
      </w:r>
    </w:p>
    <w:p w:rsidR="00624C9F" w:rsidRPr="005B0C64" w:rsidRDefault="00624C9F" w:rsidP="0051067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624C9F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24C9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24C9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24C9F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24C9F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624C9F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24C9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24C9F">
              <w:rPr>
                <w:rFonts w:ascii="Arial" w:hAnsi="Arial" w:cs="Arial"/>
                <w:b/>
              </w:rPr>
              <w:t>Wartość</w:t>
            </w:r>
          </w:p>
          <w:p w:rsidR="00624C9F" w:rsidRPr="00624C9F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24C9F">
              <w:rPr>
                <w:rFonts w:ascii="Arial" w:hAnsi="Arial" w:cs="Arial"/>
                <w:b/>
              </w:rPr>
              <w:t>Netto</w:t>
            </w:r>
          </w:p>
          <w:p w:rsidR="00624C9F" w:rsidRPr="00624C9F" w:rsidRDefault="00624C9F" w:rsidP="00624C9F">
            <w:pPr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24C9F">
              <w:rPr>
                <w:rFonts w:ascii="Arial" w:hAnsi="Arial" w:cs="Arial"/>
                <w:b/>
              </w:rPr>
              <w:t>Stawka</w:t>
            </w:r>
          </w:p>
          <w:p w:rsidR="00624C9F" w:rsidRPr="00624C9F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24C9F">
              <w:rPr>
                <w:rFonts w:ascii="Arial" w:hAnsi="Arial" w:cs="Arial"/>
                <w:b/>
              </w:rPr>
              <w:t>VAT</w:t>
            </w:r>
          </w:p>
          <w:p w:rsidR="00624C9F" w:rsidRPr="00624C9F" w:rsidRDefault="00624C9F" w:rsidP="00624C9F">
            <w:pPr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24C9F">
              <w:rPr>
                <w:rFonts w:ascii="Arial" w:hAnsi="Arial" w:cs="Arial"/>
                <w:b/>
              </w:rPr>
              <w:t>Kwota</w:t>
            </w:r>
          </w:p>
          <w:p w:rsidR="00624C9F" w:rsidRPr="00624C9F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24C9F">
              <w:rPr>
                <w:rFonts w:ascii="Arial" w:hAnsi="Arial" w:cs="Arial"/>
                <w:b/>
              </w:rPr>
              <w:t>VAT</w:t>
            </w:r>
          </w:p>
          <w:p w:rsidR="00624C9F" w:rsidRPr="00624C9F" w:rsidRDefault="00624C9F" w:rsidP="00624C9F">
            <w:pPr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24C9F">
              <w:rPr>
                <w:rFonts w:ascii="Arial" w:hAnsi="Arial" w:cs="Arial"/>
                <w:b/>
              </w:rPr>
              <w:t>Wartość</w:t>
            </w:r>
          </w:p>
          <w:p w:rsidR="00624C9F" w:rsidRPr="00624C9F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624C9F">
              <w:rPr>
                <w:rFonts w:ascii="Arial" w:hAnsi="Arial" w:cs="Arial"/>
                <w:b/>
              </w:rPr>
              <w:t>brutto</w:t>
            </w:r>
          </w:p>
          <w:p w:rsidR="00624C9F" w:rsidRPr="00624C9F" w:rsidRDefault="00624C9F" w:rsidP="00624C9F">
            <w:pPr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(obliczyć: 7 + 9)</w:t>
            </w:r>
          </w:p>
        </w:tc>
      </w:tr>
      <w:tr w:rsidR="00624C9F" w:rsidRPr="00624C9F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24C9F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24C9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24C9F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24C9F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24C9F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24C9F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24C9F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24C9F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624C9F">
              <w:rPr>
                <w:rFonts w:ascii="Arial" w:hAnsi="Arial" w:cs="Arial"/>
              </w:rPr>
              <w:t>10</w:t>
            </w:r>
          </w:p>
        </w:tc>
      </w:tr>
      <w:tr w:rsidR="00624C9F" w:rsidRPr="00624C9F" w:rsidTr="00624C9F">
        <w:trPr>
          <w:trHeight w:val="107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B0C64" w:rsidRDefault="00624C9F" w:rsidP="00624C9F">
            <w:pPr>
              <w:jc w:val="center"/>
              <w:rPr>
                <w:rFonts w:ascii="Arial" w:hAnsi="Arial" w:cs="Arial"/>
              </w:rPr>
            </w:pPr>
            <w:r w:rsidRPr="005B0C64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B0C64" w:rsidRDefault="005B0C64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B0C64">
              <w:rPr>
                <w:rFonts w:ascii="Arial" w:hAnsi="Arial" w:cs="Arial"/>
                <w:lang w:eastAsia="pl-PL"/>
              </w:rPr>
              <w:t>Kabel kończynowy 4-odprowadzeniowy do kabla EKG 12-odprowadzeniowego</w:t>
            </w:r>
            <w:r w:rsidR="00624C9F" w:rsidRPr="005B0C64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C6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C6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C6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0C6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0C6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0C64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B0C64" w:rsidRDefault="00624C9F" w:rsidP="00624C9F">
            <w:pPr>
              <w:jc w:val="center"/>
              <w:rPr>
                <w:rFonts w:ascii="Arial" w:hAnsi="Arial" w:cs="Arial"/>
              </w:rPr>
            </w:pPr>
            <w:r w:rsidRPr="005B0C64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B0C64" w:rsidRDefault="005B0C64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B0C64">
              <w:rPr>
                <w:rFonts w:ascii="Arial" w:hAnsi="Arial" w:cs="Arial"/>
                <w:lang w:eastAsia="pl-PL"/>
              </w:rPr>
              <w:t>Kabel przedsercowy 6-odprowadzeniowy do kabla EKG 12 odprowadzeniowego.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C6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C6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C6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0C6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0C6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0C64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jc w:val="center"/>
              <w:rPr>
                <w:rFonts w:ascii="Arial" w:hAnsi="Arial" w:cs="Arial"/>
              </w:rPr>
            </w:pPr>
            <w:r w:rsidRPr="005B0C64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5B0C64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B0C64">
              <w:rPr>
                <w:rFonts w:ascii="Arial" w:hAnsi="Arial" w:cs="Arial"/>
                <w:lang w:eastAsia="pl-PL"/>
              </w:rPr>
              <w:t>Linia pomiarowa etCO2 do monitorowania krótkookresowego, dla pacjentów zaintubowanych, opakowanie 25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C6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C6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C6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C6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0C64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0C64">
              <w:rPr>
                <w:rFonts w:ascii="Arial" w:hAnsi="Arial" w:cs="Arial"/>
              </w:rPr>
              <w:t>8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jc w:val="center"/>
              <w:rPr>
                <w:rFonts w:ascii="Arial" w:hAnsi="Arial" w:cs="Arial"/>
              </w:rPr>
            </w:pPr>
            <w:r w:rsidRPr="005B0C64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5B0C64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B0C64">
              <w:rPr>
                <w:rFonts w:ascii="Arial" w:hAnsi="Arial" w:cs="Arial"/>
                <w:lang w:eastAsia="pl-PL"/>
              </w:rPr>
              <w:t>Kabel terapeutyczny wielofunkcyjny, do łyżek i elektrod jednorazowych.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C6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C6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C6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C6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0C6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0C64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B0C64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2D4375" w:rsidRDefault="00624C9F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5B0C64" w:rsidP="00624C9F">
            <w:pPr>
              <w:autoSpaceDN w:val="0"/>
              <w:adjustRightInd w:val="0"/>
              <w:rPr>
                <w:rFonts w:ascii="Arial" w:hAnsi="Arial" w:cs="Arial"/>
                <w:highlight w:val="yellow"/>
                <w:lang w:eastAsia="pl-PL"/>
              </w:rPr>
            </w:pPr>
            <w:r w:rsidRPr="005B0C64">
              <w:rPr>
                <w:rFonts w:ascii="Arial" w:hAnsi="Arial" w:cs="Arial"/>
                <w:lang w:eastAsia="pl-PL"/>
              </w:rPr>
              <w:t>Przewód NIBP dwudrożny dla dorosłych/dzieci, długość 3 m, ze złączkami typu "twist" lock do mankietów typu 2 MQ.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5B0C64">
        <w:trPr>
          <w:trHeight w:val="981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2D4375" w:rsidRDefault="00624C9F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5B0C64" w:rsidP="00624C9F">
            <w:pPr>
              <w:autoSpaceDN w:val="0"/>
              <w:adjustRightInd w:val="0"/>
              <w:rPr>
                <w:rFonts w:ascii="Arial" w:hAnsi="Arial" w:cs="Arial"/>
                <w:highlight w:val="yellow"/>
                <w:lang w:eastAsia="pl-PL"/>
              </w:rPr>
            </w:pPr>
            <w:r w:rsidRPr="005B0C64">
              <w:rPr>
                <w:rFonts w:ascii="Arial" w:hAnsi="Arial" w:cs="Arial"/>
                <w:lang w:eastAsia="pl-PL"/>
              </w:rPr>
              <w:t xml:space="preserve">Mankiet z wejściem </w:t>
            </w:r>
            <w:proofErr w:type="spellStart"/>
            <w:r w:rsidRPr="005B0C64">
              <w:rPr>
                <w:rFonts w:ascii="Arial" w:hAnsi="Arial" w:cs="Arial"/>
                <w:lang w:eastAsia="pl-PL"/>
              </w:rPr>
              <w:t>Flexiport</w:t>
            </w:r>
            <w:proofErr w:type="spellEnd"/>
            <w:r w:rsidRPr="005B0C64">
              <w:rPr>
                <w:rFonts w:ascii="Arial" w:hAnsi="Arial" w:cs="Arial"/>
                <w:lang w:eastAsia="pl-PL"/>
              </w:rPr>
              <w:t>, wielorazowy, z przewoda</w:t>
            </w:r>
            <w:r>
              <w:rPr>
                <w:rFonts w:ascii="Arial" w:hAnsi="Arial" w:cs="Arial"/>
                <w:lang w:eastAsia="pl-PL"/>
              </w:rPr>
              <w:t>mi i złączkami typu "twist lock”</w:t>
            </w:r>
            <w:r w:rsidRPr="005B0C64">
              <w:rPr>
                <w:rFonts w:ascii="Arial" w:hAnsi="Arial" w:cs="Arial"/>
                <w:lang w:eastAsia="pl-PL"/>
              </w:rPr>
              <w:t xml:space="preserve"> kompatybilnymi z przewodem z pozycji 5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5B0C64">
              <w:rPr>
                <w:rFonts w:ascii="Arial" w:hAnsi="Arial" w:cs="Arial"/>
                <w:lang w:eastAsia="pl-PL"/>
              </w:rPr>
              <w:t xml:space="preserve"> dla osób dorosłych.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5B0C64">
        <w:trPr>
          <w:trHeight w:val="671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2D4375" w:rsidRDefault="00624C9F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5B0C64" w:rsidP="00624C9F">
            <w:pPr>
              <w:autoSpaceDN w:val="0"/>
              <w:adjustRightInd w:val="0"/>
              <w:rPr>
                <w:rFonts w:ascii="Arial" w:hAnsi="Arial" w:cs="Arial"/>
                <w:highlight w:val="yellow"/>
                <w:lang w:eastAsia="pl-PL"/>
              </w:rPr>
            </w:pPr>
            <w:r w:rsidRPr="005B0C64">
              <w:rPr>
                <w:rFonts w:ascii="Arial" w:hAnsi="Arial" w:cs="Arial"/>
                <w:lang w:eastAsia="pl-PL"/>
              </w:rPr>
              <w:t xml:space="preserve">Mankiet z wejściem </w:t>
            </w:r>
            <w:proofErr w:type="spellStart"/>
            <w:r w:rsidRPr="005B0C64">
              <w:rPr>
                <w:rFonts w:ascii="Arial" w:hAnsi="Arial" w:cs="Arial"/>
                <w:lang w:eastAsia="pl-PL"/>
              </w:rPr>
              <w:t>Flexiport</w:t>
            </w:r>
            <w:proofErr w:type="spellEnd"/>
            <w:r w:rsidRPr="005B0C64">
              <w:rPr>
                <w:rFonts w:ascii="Arial" w:hAnsi="Arial" w:cs="Arial"/>
                <w:lang w:eastAsia="pl-PL"/>
              </w:rPr>
              <w:t>, jednorazowy, bez przewodów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5B0C64">
              <w:rPr>
                <w:rFonts w:ascii="Arial" w:hAnsi="Arial" w:cs="Arial"/>
                <w:lang w:eastAsia="pl-PL"/>
              </w:rPr>
              <w:t xml:space="preserve"> dla osób dorosłych.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5B0C64">
        <w:trPr>
          <w:trHeight w:val="75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2D4375" w:rsidRDefault="00624C9F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5B0C64" w:rsidP="00624C9F">
            <w:pPr>
              <w:autoSpaceDN w:val="0"/>
              <w:adjustRightInd w:val="0"/>
              <w:rPr>
                <w:rFonts w:ascii="Arial" w:hAnsi="Arial" w:cs="Arial"/>
                <w:highlight w:val="yellow"/>
                <w:lang w:eastAsia="pl-PL"/>
              </w:rPr>
            </w:pPr>
            <w:r w:rsidRPr="005B0C64">
              <w:rPr>
                <w:rFonts w:ascii="Arial" w:hAnsi="Arial" w:cs="Arial"/>
                <w:lang w:eastAsia="pl-PL"/>
              </w:rPr>
              <w:t xml:space="preserve">Mankiet z wejściem </w:t>
            </w:r>
            <w:proofErr w:type="spellStart"/>
            <w:r w:rsidRPr="005B0C64">
              <w:rPr>
                <w:rFonts w:ascii="Arial" w:hAnsi="Arial" w:cs="Arial"/>
                <w:lang w:eastAsia="pl-PL"/>
              </w:rPr>
              <w:t>Flexiport</w:t>
            </w:r>
            <w:proofErr w:type="spellEnd"/>
            <w:r w:rsidRPr="005B0C64">
              <w:rPr>
                <w:rFonts w:ascii="Arial" w:hAnsi="Arial" w:cs="Arial"/>
                <w:lang w:eastAsia="pl-PL"/>
              </w:rPr>
              <w:t>, jednorazowy, bez przewodów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5B0C64">
              <w:rPr>
                <w:rFonts w:ascii="Arial" w:hAnsi="Arial" w:cs="Arial"/>
                <w:lang w:eastAsia="pl-PL"/>
              </w:rPr>
              <w:t xml:space="preserve"> dla osób otyłych.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2D4375" w:rsidRDefault="00624C9F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8541C" w:rsidP="00624C9F">
            <w:pPr>
              <w:autoSpaceDN w:val="0"/>
              <w:adjustRightInd w:val="0"/>
              <w:rPr>
                <w:rFonts w:ascii="Arial" w:hAnsi="Arial" w:cs="Arial"/>
                <w:highlight w:val="yellow"/>
                <w:lang w:eastAsia="pl-PL"/>
              </w:rPr>
            </w:pPr>
            <w:r w:rsidRPr="0068541C">
              <w:rPr>
                <w:rFonts w:ascii="Arial" w:hAnsi="Arial" w:cs="Arial"/>
                <w:lang w:eastAsia="pl-PL"/>
              </w:rPr>
              <w:t xml:space="preserve">Końcówka </w:t>
            </w:r>
            <w:proofErr w:type="spellStart"/>
            <w:r w:rsidRPr="0068541C">
              <w:rPr>
                <w:rFonts w:ascii="Arial" w:hAnsi="Arial" w:cs="Arial"/>
                <w:lang w:eastAsia="pl-PL"/>
              </w:rPr>
              <w:t>Flexiport</w:t>
            </w:r>
            <w:proofErr w:type="spellEnd"/>
            <w:r w:rsidRPr="0068541C">
              <w:rPr>
                <w:rFonts w:ascii="Arial" w:hAnsi="Arial" w:cs="Arial"/>
                <w:lang w:eastAsia="pl-PL"/>
              </w:rPr>
              <w:t xml:space="preserve"> do mankietu, 2 przewodowa.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9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4C9F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24C9F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2D4375" w:rsidRDefault="00624C9F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10.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8541C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68541C">
              <w:rPr>
                <w:rFonts w:ascii="Arial" w:hAnsi="Arial" w:cs="Arial"/>
                <w:lang w:eastAsia="pl-PL"/>
              </w:rPr>
              <w:t>Papier EKG z nadrukowaną kratką.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41C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41C">
              <w:rPr>
                <w:rFonts w:ascii="Arial" w:hAnsi="Arial" w:cs="Arial"/>
              </w:rPr>
              <w:t>1 000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8541C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2D4375" w:rsidRDefault="00624C9F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11.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8541C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68541C">
              <w:rPr>
                <w:rFonts w:ascii="Arial" w:hAnsi="Arial" w:cs="Arial"/>
                <w:lang w:eastAsia="pl-PL"/>
              </w:rPr>
              <w:t>Akumulator litowy.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41C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41C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8541C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2D4375" w:rsidRDefault="00624C9F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12.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8541C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68541C">
              <w:rPr>
                <w:rFonts w:ascii="Arial" w:hAnsi="Arial" w:cs="Arial"/>
                <w:lang w:eastAsia="pl-PL"/>
              </w:rPr>
              <w:t>Zasilacz/ładowarka AC 230V</w:t>
            </w:r>
            <w:r w:rsidR="00624C9F" w:rsidRPr="0068541C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41C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41C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8541C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2D4375" w:rsidRDefault="00624C9F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13.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8541C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68541C">
              <w:rPr>
                <w:rFonts w:ascii="Arial" w:hAnsi="Arial" w:cs="Arial"/>
                <w:lang w:eastAsia="pl-PL"/>
              </w:rPr>
              <w:t>Kabel sieciowy do zasilacza</w:t>
            </w:r>
            <w:r w:rsidR="00624C9F" w:rsidRPr="0068541C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41C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41C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8541C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2D4375" w:rsidRDefault="00624C9F" w:rsidP="00624C9F">
            <w:pPr>
              <w:jc w:val="center"/>
              <w:rPr>
                <w:rFonts w:ascii="Arial" w:hAnsi="Arial" w:cs="Arial"/>
              </w:rPr>
            </w:pPr>
            <w:r w:rsidRPr="002D4375">
              <w:rPr>
                <w:rFonts w:ascii="Arial" w:hAnsi="Arial" w:cs="Arial"/>
              </w:rPr>
              <w:t>14.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8541C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68541C">
              <w:rPr>
                <w:rFonts w:ascii="Arial" w:hAnsi="Arial" w:cs="Arial"/>
                <w:lang w:eastAsia="pl-PL"/>
              </w:rPr>
              <w:t>Torba transportowa na defibrylator.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41C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41C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8541C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EA1665" w:rsidRDefault="00624C9F" w:rsidP="00624C9F">
            <w:pPr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15.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8541C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68541C">
              <w:rPr>
                <w:rFonts w:ascii="Arial" w:hAnsi="Arial" w:cs="Arial"/>
                <w:lang w:eastAsia="pl-PL"/>
              </w:rPr>
              <w:t>Pasek na ramię.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41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41C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541C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8541C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8541C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EA1665" w:rsidRDefault="00624C9F" w:rsidP="00624C9F">
            <w:pPr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16.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8541C" w:rsidP="00624C9F">
            <w:pPr>
              <w:autoSpaceDN w:val="0"/>
              <w:adjustRightInd w:val="0"/>
              <w:rPr>
                <w:rFonts w:ascii="Arial" w:hAnsi="Arial" w:cs="Arial"/>
                <w:highlight w:val="yellow"/>
                <w:lang w:eastAsia="pl-PL"/>
              </w:rPr>
            </w:pPr>
            <w:r w:rsidRPr="0068541C">
              <w:rPr>
                <w:rFonts w:ascii="Arial" w:hAnsi="Arial" w:cs="Arial"/>
                <w:lang w:eastAsia="pl-PL"/>
              </w:rPr>
              <w:t xml:space="preserve">Uchwyt </w:t>
            </w:r>
            <w:proofErr w:type="spellStart"/>
            <w:r w:rsidRPr="0068541C">
              <w:rPr>
                <w:rFonts w:ascii="Arial" w:hAnsi="Arial" w:cs="Arial"/>
                <w:lang w:eastAsia="pl-PL"/>
              </w:rPr>
              <w:t>karetkowy</w:t>
            </w:r>
            <w:proofErr w:type="spellEnd"/>
            <w:r w:rsidRPr="0068541C">
              <w:rPr>
                <w:rFonts w:ascii="Arial" w:hAnsi="Arial" w:cs="Arial"/>
                <w:lang w:eastAsia="pl-PL"/>
              </w:rPr>
              <w:t xml:space="preserve"> z gniazdem zasilającym oraz mocowaniem adaptera zasilającego.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E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E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E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E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994CE9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4CE9">
              <w:rPr>
                <w:rFonts w:ascii="Arial" w:hAnsi="Arial" w:cs="Arial"/>
              </w:rPr>
              <w:t>szt</w:t>
            </w:r>
            <w:r w:rsidR="00624C9F" w:rsidRPr="00994CE9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994CE9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4CE9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994CE9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EA1665" w:rsidRDefault="00624C9F" w:rsidP="00624C9F">
            <w:pPr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17.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8541C" w:rsidP="00624C9F">
            <w:pPr>
              <w:autoSpaceDN w:val="0"/>
              <w:adjustRightInd w:val="0"/>
              <w:rPr>
                <w:rFonts w:ascii="Arial" w:hAnsi="Arial" w:cs="Arial"/>
                <w:highlight w:val="yellow"/>
                <w:lang w:eastAsia="pl-PL"/>
              </w:rPr>
            </w:pPr>
            <w:r w:rsidRPr="0068541C">
              <w:rPr>
                <w:rFonts w:ascii="Arial" w:hAnsi="Arial" w:cs="Arial"/>
                <w:lang w:eastAsia="pl-PL"/>
              </w:rPr>
              <w:t>Mocowanie defibrylatora z zasilaniem.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E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E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E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E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994CE9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4CE9">
              <w:rPr>
                <w:rFonts w:ascii="Arial" w:hAnsi="Arial" w:cs="Arial"/>
              </w:rPr>
              <w:t>szt</w:t>
            </w:r>
            <w:r w:rsidR="00624C9F" w:rsidRPr="00994CE9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994CE9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4CE9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994CE9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EA1665" w:rsidRDefault="00624C9F" w:rsidP="00624C9F">
            <w:pPr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t>18.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8541C" w:rsidP="00624C9F">
            <w:pPr>
              <w:autoSpaceDN w:val="0"/>
              <w:adjustRightInd w:val="0"/>
              <w:rPr>
                <w:rFonts w:ascii="Arial" w:hAnsi="Arial" w:cs="Arial"/>
                <w:highlight w:val="yellow"/>
                <w:lang w:eastAsia="pl-PL"/>
              </w:rPr>
            </w:pPr>
            <w:r w:rsidRPr="0068541C">
              <w:rPr>
                <w:rFonts w:ascii="Arial" w:hAnsi="Arial" w:cs="Arial"/>
                <w:lang w:eastAsia="pl-PL"/>
              </w:rPr>
              <w:t xml:space="preserve">Zasilacz </w:t>
            </w:r>
            <w:proofErr w:type="spellStart"/>
            <w:r w:rsidRPr="0068541C">
              <w:rPr>
                <w:rFonts w:ascii="Arial" w:hAnsi="Arial" w:cs="Arial"/>
                <w:lang w:eastAsia="pl-PL"/>
              </w:rPr>
              <w:t>karetkowy</w:t>
            </w:r>
            <w:proofErr w:type="spellEnd"/>
            <w:r w:rsidRPr="0068541C">
              <w:rPr>
                <w:rFonts w:ascii="Arial" w:hAnsi="Arial" w:cs="Arial"/>
                <w:lang w:eastAsia="pl-PL"/>
              </w:rPr>
              <w:t xml:space="preserve"> 12V DC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68541C">
              <w:rPr>
                <w:rFonts w:ascii="Arial" w:hAnsi="Arial" w:cs="Arial"/>
                <w:lang w:eastAsia="pl-PL"/>
              </w:rPr>
              <w:t xml:space="preserve"> z przewodem zakończonym wtyczką typu </w:t>
            </w:r>
            <w:proofErr w:type="spellStart"/>
            <w:r w:rsidRPr="0068541C">
              <w:rPr>
                <w:rFonts w:ascii="Arial" w:hAnsi="Arial" w:cs="Arial"/>
                <w:lang w:eastAsia="pl-PL"/>
              </w:rPr>
              <w:t>lexel</w:t>
            </w:r>
            <w:proofErr w:type="spellEnd"/>
            <w:r w:rsidRPr="0068541C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E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E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E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E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4CE9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994CE9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4CE9">
              <w:rPr>
                <w:rFonts w:ascii="Arial" w:hAnsi="Arial" w:cs="Arial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994CE9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EA1665" w:rsidRDefault="00624C9F" w:rsidP="00624C9F">
            <w:pPr>
              <w:jc w:val="center"/>
              <w:rPr>
                <w:rFonts w:ascii="Arial" w:hAnsi="Arial" w:cs="Arial"/>
              </w:rPr>
            </w:pPr>
            <w:r w:rsidRPr="00EA1665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24C9F" w:rsidRDefault="0068541C" w:rsidP="00624C9F">
            <w:pPr>
              <w:autoSpaceDN w:val="0"/>
              <w:adjustRightInd w:val="0"/>
              <w:rPr>
                <w:rFonts w:ascii="Arial" w:hAnsi="Arial" w:cs="Arial"/>
                <w:highlight w:val="yellow"/>
                <w:lang w:eastAsia="pl-PL"/>
              </w:rPr>
            </w:pPr>
            <w:r w:rsidRPr="0068541C">
              <w:rPr>
                <w:rFonts w:ascii="Arial" w:hAnsi="Arial" w:cs="Arial"/>
                <w:lang w:eastAsia="pl-PL"/>
              </w:rPr>
              <w:t>Kabel/łącznik do zasilania defibrylatora.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E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E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E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CE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4CE9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994CE9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4CE9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994CE9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994CE9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DC269A" w:rsidTr="00624C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DC269A" w:rsidRDefault="00624C9F" w:rsidP="00624C9F">
            <w:pPr>
              <w:jc w:val="right"/>
              <w:rPr>
                <w:rFonts w:ascii="Arial" w:hAnsi="Arial" w:cs="Arial"/>
                <w:sz w:val="24"/>
              </w:rPr>
            </w:pPr>
            <w:r w:rsidRPr="00DC269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</w:rPr>
            </w:pPr>
            <w:r w:rsidRPr="00DC269A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</w:rPr>
        <w:t>* Jeżeli producent nie nadaje numeru katalogowego, informację tę należy wpisać w kolumnie 3.</w:t>
      </w: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24C9F" w:rsidRPr="00DC269A" w:rsidRDefault="00624C9F" w:rsidP="00624C9F">
      <w:pPr>
        <w:spacing w:line="360" w:lineRule="auto"/>
        <w:ind w:left="-567"/>
        <w:rPr>
          <w:rFonts w:ascii="Arial" w:hAnsi="Arial" w:cs="Arial"/>
        </w:rPr>
      </w:pPr>
      <w:r w:rsidRPr="00DC269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24C9F" w:rsidRPr="00DC269A" w:rsidRDefault="00624C9F" w:rsidP="00624C9F">
      <w:pPr>
        <w:ind w:left="-567"/>
        <w:rPr>
          <w:rFonts w:ascii="Arial" w:hAnsi="Arial" w:cs="Arial"/>
          <w:b/>
          <w:bCs/>
          <w:lang w:eastAsia="pl-PL"/>
        </w:rPr>
      </w:pPr>
    </w:p>
    <w:p w:rsidR="00624C9F" w:rsidRPr="00DC269A" w:rsidRDefault="00624C9F" w:rsidP="00624C9F">
      <w:pPr>
        <w:ind w:left="-567"/>
        <w:rPr>
          <w:rFonts w:ascii="Arial" w:hAnsi="Arial" w:cs="Arial"/>
          <w:bCs/>
          <w:lang w:eastAsia="pl-PL"/>
        </w:rPr>
      </w:pPr>
    </w:p>
    <w:p w:rsidR="00624C9F" w:rsidRPr="00DC269A" w:rsidRDefault="00624C9F" w:rsidP="00624C9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DC269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C269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DC269A" w:rsidRDefault="00624C9F" w:rsidP="00624C9F">
      <w:pPr>
        <w:rPr>
          <w:rFonts w:ascii="Arial" w:hAnsi="Arial" w:cs="Arial"/>
          <w:b/>
          <w:bCs/>
          <w:sz w:val="28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129A3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129A3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129A3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129A3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129A3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129A3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4129A3" w:rsidRDefault="00624C9F" w:rsidP="00624C9F">
      <w:pPr>
        <w:rPr>
          <w:rFonts w:ascii="Arial" w:hAnsi="Arial" w:cs="Arial"/>
          <w:b/>
          <w:bCs/>
          <w:sz w:val="28"/>
        </w:rPr>
      </w:pPr>
      <w:r w:rsidRPr="004129A3">
        <w:rPr>
          <w:rFonts w:ascii="Arial" w:hAnsi="Arial" w:cs="Arial"/>
          <w:b/>
          <w:bCs/>
          <w:sz w:val="28"/>
        </w:rPr>
        <w:t xml:space="preserve">ZADANIE </w:t>
      </w:r>
      <w:r w:rsidR="004129A3" w:rsidRPr="004129A3">
        <w:rPr>
          <w:rFonts w:ascii="Arial" w:hAnsi="Arial" w:cs="Arial"/>
          <w:b/>
          <w:bCs/>
          <w:sz w:val="28"/>
        </w:rPr>
        <w:t>4</w:t>
      </w:r>
      <w:r w:rsidRPr="004129A3">
        <w:rPr>
          <w:rFonts w:ascii="Arial" w:hAnsi="Arial" w:cs="Arial"/>
          <w:b/>
          <w:bCs/>
          <w:sz w:val="28"/>
        </w:rPr>
        <w:t xml:space="preserve">.  </w:t>
      </w:r>
      <w:r w:rsidR="004129A3" w:rsidRPr="004129A3">
        <w:rPr>
          <w:rFonts w:ascii="Arial" w:hAnsi="Arial" w:cs="Arial"/>
          <w:b/>
          <w:bCs/>
          <w:sz w:val="28"/>
        </w:rPr>
        <w:t>Akcesoria do respiratora</w:t>
      </w:r>
      <w:r w:rsidRPr="004129A3">
        <w:rPr>
          <w:rFonts w:ascii="Arial" w:hAnsi="Arial" w:cs="Arial"/>
          <w:b/>
          <w:bCs/>
          <w:sz w:val="28"/>
        </w:rPr>
        <w:t xml:space="preserve"> </w:t>
      </w:r>
    </w:p>
    <w:p w:rsidR="00624C9F" w:rsidRPr="004129A3" w:rsidRDefault="00624C9F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4129A3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129A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4129A3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4129A3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4129A3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4129A3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4129A3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4129A3">
              <w:rPr>
                <w:rFonts w:ascii="Arial" w:hAnsi="Arial" w:cs="Arial"/>
                <w:b/>
              </w:rPr>
              <w:t>Wartość</w:t>
            </w:r>
          </w:p>
          <w:p w:rsidR="00624C9F" w:rsidRPr="004129A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4129A3">
              <w:rPr>
                <w:rFonts w:ascii="Arial" w:hAnsi="Arial" w:cs="Arial"/>
                <w:b/>
              </w:rPr>
              <w:t>Netto</w:t>
            </w:r>
          </w:p>
          <w:p w:rsidR="00624C9F" w:rsidRPr="004129A3" w:rsidRDefault="00624C9F" w:rsidP="00624C9F">
            <w:pPr>
              <w:jc w:val="center"/>
              <w:rPr>
                <w:rFonts w:ascii="Arial" w:hAnsi="Arial" w:cs="Arial"/>
              </w:rPr>
            </w:pPr>
            <w:r w:rsidRPr="004129A3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4129A3">
              <w:rPr>
                <w:rFonts w:ascii="Arial" w:hAnsi="Arial" w:cs="Arial"/>
                <w:b/>
              </w:rPr>
              <w:t>Stawka</w:t>
            </w:r>
          </w:p>
          <w:p w:rsidR="00624C9F" w:rsidRPr="004129A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4129A3">
              <w:rPr>
                <w:rFonts w:ascii="Arial" w:hAnsi="Arial" w:cs="Arial"/>
                <w:b/>
              </w:rPr>
              <w:t>VAT</w:t>
            </w:r>
          </w:p>
          <w:p w:rsidR="00624C9F" w:rsidRPr="004129A3" w:rsidRDefault="00624C9F" w:rsidP="00624C9F">
            <w:pPr>
              <w:jc w:val="center"/>
              <w:rPr>
                <w:rFonts w:ascii="Arial" w:hAnsi="Arial" w:cs="Arial"/>
              </w:rPr>
            </w:pPr>
            <w:r w:rsidRPr="004129A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4129A3">
              <w:rPr>
                <w:rFonts w:ascii="Arial" w:hAnsi="Arial" w:cs="Arial"/>
                <w:b/>
              </w:rPr>
              <w:t>Kwota</w:t>
            </w:r>
          </w:p>
          <w:p w:rsidR="00624C9F" w:rsidRPr="004129A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4129A3">
              <w:rPr>
                <w:rFonts w:ascii="Arial" w:hAnsi="Arial" w:cs="Arial"/>
                <w:b/>
              </w:rPr>
              <w:t>VAT</w:t>
            </w:r>
          </w:p>
          <w:p w:rsidR="00624C9F" w:rsidRPr="004129A3" w:rsidRDefault="00624C9F" w:rsidP="00624C9F">
            <w:pPr>
              <w:jc w:val="center"/>
              <w:rPr>
                <w:rFonts w:ascii="Arial" w:hAnsi="Arial" w:cs="Arial"/>
              </w:rPr>
            </w:pPr>
            <w:r w:rsidRPr="004129A3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4129A3">
              <w:rPr>
                <w:rFonts w:ascii="Arial" w:hAnsi="Arial" w:cs="Arial"/>
                <w:b/>
              </w:rPr>
              <w:t>Wartość</w:t>
            </w:r>
          </w:p>
          <w:p w:rsidR="00624C9F" w:rsidRPr="004129A3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4129A3">
              <w:rPr>
                <w:rFonts w:ascii="Arial" w:hAnsi="Arial" w:cs="Arial"/>
                <w:b/>
              </w:rPr>
              <w:t>brutto</w:t>
            </w:r>
          </w:p>
          <w:p w:rsidR="00624C9F" w:rsidRPr="004129A3" w:rsidRDefault="00624C9F" w:rsidP="00624C9F">
            <w:pPr>
              <w:jc w:val="center"/>
              <w:rPr>
                <w:rFonts w:ascii="Arial" w:hAnsi="Arial" w:cs="Arial"/>
              </w:rPr>
            </w:pPr>
            <w:r w:rsidRPr="004129A3">
              <w:rPr>
                <w:rFonts w:ascii="Arial" w:hAnsi="Arial" w:cs="Arial"/>
              </w:rPr>
              <w:t>(obliczyć: 7 + 9)</w:t>
            </w:r>
          </w:p>
        </w:tc>
      </w:tr>
      <w:tr w:rsidR="00624C9F" w:rsidRPr="004129A3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4129A3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4129A3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</w:rPr>
            </w:pPr>
            <w:r w:rsidRPr="004129A3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4129A3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4129A3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4129A3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4129A3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4129A3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4129A3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4129A3">
              <w:rPr>
                <w:rFonts w:ascii="Arial" w:hAnsi="Arial" w:cs="Arial"/>
              </w:rPr>
              <w:t>10</w:t>
            </w:r>
          </w:p>
        </w:tc>
      </w:tr>
      <w:tr w:rsidR="00624C9F" w:rsidRPr="00624C9F" w:rsidTr="004129A3">
        <w:trPr>
          <w:trHeight w:val="92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</w:rPr>
            </w:pPr>
            <w:r w:rsidRPr="004129A3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4129A3" w:rsidRDefault="004129A3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129A3">
              <w:rPr>
                <w:rFonts w:ascii="Arial" w:hAnsi="Arial" w:cs="Arial"/>
                <w:lang w:eastAsia="pl-PL"/>
              </w:rPr>
              <w:t xml:space="preserve">Rura  silikonowa do respiratora </w:t>
            </w:r>
            <w:proofErr w:type="spellStart"/>
            <w:r w:rsidRPr="004129A3">
              <w:rPr>
                <w:rFonts w:ascii="Arial" w:hAnsi="Arial" w:cs="Arial"/>
                <w:lang w:eastAsia="pl-PL"/>
              </w:rPr>
              <w:t>Pneupac</w:t>
            </w:r>
            <w:proofErr w:type="spellEnd"/>
            <w:r w:rsidRPr="004129A3">
              <w:rPr>
                <w:rFonts w:ascii="Arial" w:hAnsi="Arial" w:cs="Arial"/>
                <w:lang w:eastAsia="pl-PL"/>
              </w:rPr>
              <w:t xml:space="preserve"> (</w:t>
            </w:r>
            <w:proofErr w:type="spellStart"/>
            <w:r w:rsidRPr="004129A3">
              <w:rPr>
                <w:rFonts w:ascii="Arial" w:hAnsi="Arial" w:cs="Arial"/>
                <w:lang w:eastAsia="pl-PL"/>
              </w:rPr>
              <w:t>Parapac</w:t>
            </w:r>
            <w:proofErr w:type="spellEnd"/>
            <w:r w:rsidRPr="004129A3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4129A3">
              <w:rPr>
                <w:rFonts w:ascii="Arial" w:hAnsi="Arial" w:cs="Arial"/>
                <w:lang w:eastAsia="pl-PL"/>
              </w:rPr>
              <w:t>Rescupac</w:t>
            </w:r>
            <w:proofErr w:type="spellEnd"/>
            <w:r w:rsidRPr="004129A3">
              <w:rPr>
                <w:rFonts w:ascii="Arial" w:hAnsi="Arial" w:cs="Arial"/>
                <w:lang w:eastAsia="pl-PL"/>
              </w:rPr>
              <w:t>), karbowana; wielokrotnego użytku; z możliwością sterylizacji</w:t>
            </w:r>
            <w:r w:rsidR="00624C9F" w:rsidRPr="004129A3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9A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9A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9A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9A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4129A3" w:rsidRDefault="004129A3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29A3">
              <w:rPr>
                <w:rFonts w:ascii="Arial" w:hAnsi="Arial" w:cs="Arial"/>
              </w:rPr>
              <w:t>szt</w:t>
            </w:r>
            <w:r w:rsidR="00624C9F" w:rsidRPr="004129A3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29A3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4129A3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</w:rPr>
            </w:pPr>
            <w:r w:rsidRPr="004129A3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4129A3" w:rsidRDefault="004129A3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129A3">
              <w:rPr>
                <w:rFonts w:ascii="Arial" w:hAnsi="Arial" w:cs="Arial"/>
                <w:lang w:eastAsia="pl-PL"/>
              </w:rPr>
              <w:t xml:space="preserve">Zastawka pacjenta do respiratora </w:t>
            </w:r>
            <w:proofErr w:type="spellStart"/>
            <w:r w:rsidRPr="004129A3">
              <w:rPr>
                <w:rFonts w:ascii="Arial" w:hAnsi="Arial" w:cs="Arial"/>
                <w:lang w:eastAsia="pl-PL"/>
              </w:rPr>
              <w:t>Pneupac</w:t>
            </w:r>
            <w:proofErr w:type="spellEnd"/>
            <w:r w:rsidRPr="004129A3">
              <w:rPr>
                <w:rFonts w:ascii="Arial" w:hAnsi="Arial" w:cs="Arial"/>
                <w:lang w:eastAsia="pl-PL"/>
              </w:rPr>
              <w:t xml:space="preserve"> (</w:t>
            </w:r>
            <w:proofErr w:type="spellStart"/>
            <w:r w:rsidRPr="004129A3">
              <w:rPr>
                <w:rFonts w:ascii="Arial" w:hAnsi="Arial" w:cs="Arial"/>
                <w:lang w:eastAsia="pl-PL"/>
              </w:rPr>
              <w:t>Parapac</w:t>
            </w:r>
            <w:proofErr w:type="spellEnd"/>
            <w:r w:rsidRPr="004129A3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4129A3">
              <w:rPr>
                <w:rFonts w:ascii="Arial" w:hAnsi="Arial" w:cs="Arial"/>
                <w:lang w:eastAsia="pl-PL"/>
              </w:rPr>
              <w:t>Rescupac</w:t>
            </w:r>
            <w:proofErr w:type="spellEnd"/>
            <w:r w:rsidRPr="004129A3">
              <w:rPr>
                <w:rFonts w:ascii="Arial" w:hAnsi="Arial" w:cs="Arial"/>
                <w:lang w:eastAsia="pl-PL"/>
              </w:rPr>
              <w:t>), wielokrotnego użytku; z możliwością sterylizacji</w:t>
            </w:r>
            <w:r w:rsidR="00624C9F" w:rsidRPr="004129A3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9A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9A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9A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9A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29A3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4129A3" w:rsidRDefault="004129A3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29A3">
              <w:rPr>
                <w:rFonts w:ascii="Arial" w:hAnsi="Arial" w:cs="Arial"/>
              </w:rPr>
              <w:t>2</w:t>
            </w:r>
            <w:r w:rsidR="00624C9F" w:rsidRPr="004129A3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4129A3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</w:rPr>
            </w:pPr>
            <w:r w:rsidRPr="004129A3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4129A3" w:rsidRDefault="004129A3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129A3">
              <w:rPr>
                <w:rFonts w:ascii="Arial" w:hAnsi="Arial" w:cs="Arial"/>
                <w:lang w:eastAsia="pl-PL"/>
              </w:rPr>
              <w:t>Zastawka PEEP dla dorosłych, wielokrotnego użytku, z możliwością sterylizacji, wraz z adapterem</w:t>
            </w:r>
            <w:r w:rsidR="00624C9F" w:rsidRPr="004129A3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9A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9A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9A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9A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4129A3" w:rsidRDefault="004129A3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129A3">
              <w:rPr>
                <w:rFonts w:ascii="Arial" w:hAnsi="Arial" w:cs="Arial"/>
              </w:rPr>
              <w:t>kpl</w:t>
            </w:r>
            <w:proofErr w:type="spellEnd"/>
            <w:r w:rsidR="00624C9F" w:rsidRPr="004129A3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4129A3" w:rsidRDefault="00624C9F" w:rsidP="004129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29A3">
              <w:rPr>
                <w:rFonts w:ascii="Arial" w:hAnsi="Arial" w:cs="Arial"/>
              </w:rPr>
              <w:t>2</w:t>
            </w:r>
            <w:r w:rsidR="004129A3" w:rsidRPr="004129A3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4129A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4129A3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4129A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DC269A" w:rsidTr="00624C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DC269A" w:rsidRDefault="00624C9F" w:rsidP="00624C9F">
            <w:pPr>
              <w:jc w:val="right"/>
              <w:rPr>
                <w:rFonts w:ascii="Arial" w:hAnsi="Arial" w:cs="Arial"/>
                <w:sz w:val="24"/>
              </w:rPr>
            </w:pPr>
            <w:r w:rsidRPr="00DC269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</w:rPr>
            </w:pPr>
            <w:r w:rsidRPr="00DC269A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</w:rPr>
        <w:t>* Jeżeli producent nie nadaje numeru katalogowego, informację tę należy wpisać w kolumnie 3.</w:t>
      </w: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24C9F" w:rsidRPr="00DC269A" w:rsidRDefault="00624C9F" w:rsidP="00624C9F">
      <w:pPr>
        <w:spacing w:line="360" w:lineRule="auto"/>
        <w:ind w:left="-567"/>
        <w:rPr>
          <w:rFonts w:ascii="Arial" w:hAnsi="Arial" w:cs="Arial"/>
        </w:rPr>
      </w:pPr>
      <w:r w:rsidRPr="00DC269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24C9F" w:rsidRPr="00DC269A" w:rsidRDefault="00624C9F" w:rsidP="00624C9F">
      <w:pPr>
        <w:ind w:left="-567"/>
        <w:rPr>
          <w:rFonts w:ascii="Arial" w:hAnsi="Arial" w:cs="Arial"/>
          <w:b/>
          <w:bCs/>
          <w:lang w:eastAsia="pl-PL"/>
        </w:rPr>
      </w:pPr>
    </w:p>
    <w:p w:rsidR="00624C9F" w:rsidRPr="00DC269A" w:rsidRDefault="00624C9F" w:rsidP="00624C9F">
      <w:pPr>
        <w:ind w:left="-567"/>
        <w:rPr>
          <w:rFonts w:ascii="Arial" w:hAnsi="Arial" w:cs="Arial"/>
          <w:bCs/>
          <w:lang w:eastAsia="pl-PL"/>
        </w:rPr>
      </w:pPr>
    </w:p>
    <w:p w:rsidR="00624C9F" w:rsidRPr="00DC269A" w:rsidRDefault="00624C9F" w:rsidP="00624C9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DC269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C269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DC269A" w:rsidRDefault="00624C9F" w:rsidP="00624C9F">
      <w:pPr>
        <w:rPr>
          <w:rFonts w:ascii="Arial" w:hAnsi="Arial" w:cs="Arial"/>
          <w:b/>
          <w:bCs/>
          <w:sz w:val="28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129A3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129A3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129A3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129A3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129A3" w:rsidRDefault="004129A3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9E3DA5" w:rsidRDefault="00624C9F" w:rsidP="00624C9F">
      <w:pPr>
        <w:rPr>
          <w:rFonts w:ascii="Arial" w:hAnsi="Arial" w:cs="Arial"/>
          <w:b/>
          <w:bCs/>
          <w:sz w:val="28"/>
        </w:rPr>
      </w:pPr>
      <w:r w:rsidRPr="009E3DA5">
        <w:rPr>
          <w:rFonts w:ascii="Arial" w:hAnsi="Arial" w:cs="Arial"/>
          <w:b/>
          <w:bCs/>
          <w:sz w:val="28"/>
        </w:rPr>
        <w:t xml:space="preserve">ZADANIE </w:t>
      </w:r>
      <w:r w:rsidR="009E3DA5" w:rsidRPr="009E3DA5">
        <w:rPr>
          <w:rFonts w:ascii="Arial" w:hAnsi="Arial" w:cs="Arial"/>
          <w:b/>
          <w:bCs/>
          <w:sz w:val="28"/>
        </w:rPr>
        <w:t>5</w:t>
      </w:r>
      <w:r w:rsidRPr="009E3DA5">
        <w:rPr>
          <w:rFonts w:ascii="Arial" w:hAnsi="Arial" w:cs="Arial"/>
          <w:b/>
          <w:bCs/>
          <w:sz w:val="28"/>
        </w:rPr>
        <w:t xml:space="preserve">.  </w:t>
      </w:r>
      <w:r w:rsidR="009E3DA5" w:rsidRPr="009E3DA5">
        <w:rPr>
          <w:rFonts w:ascii="Arial" w:hAnsi="Arial" w:cs="Arial"/>
          <w:b/>
          <w:bCs/>
          <w:sz w:val="28"/>
        </w:rPr>
        <w:t xml:space="preserve">Akcesoria do urządzenia </w:t>
      </w:r>
      <w:proofErr w:type="spellStart"/>
      <w:r w:rsidR="009E3DA5" w:rsidRPr="009E3DA5">
        <w:rPr>
          <w:rFonts w:ascii="Arial" w:hAnsi="Arial" w:cs="Arial"/>
          <w:b/>
          <w:bCs/>
          <w:sz w:val="28"/>
        </w:rPr>
        <w:t>Autopulse</w:t>
      </w:r>
      <w:proofErr w:type="spellEnd"/>
      <w:r w:rsidRPr="009E3DA5">
        <w:rPr>
          <w:rFonts w:ascii="Arial" w:hAnsi="Arial" w:cs="Arial"/>
          <w:b/>
          <w:bCs/>
          <w:sz w:val="28"/>
        </w:rPr>
        <w:t xml:space="preserve"> </w:t>
      </w:r>
    </w:p>
    <w:p w:rsidR="00624C9F" w:rsidRPr="009E3DA5" w:rsidRDefault="00624C9F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9E3DA5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3DA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9E3DA5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9E3DA5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9E3DA5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9E3DA5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9E3DA5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9E3DA5">
              <w:rPr>
                <w:rFonts w:ascii="Arial" w:hAnsi="Arial" w:cs="Arial"/>
                <w:b/>
              </w:rPr>
              <w:t>Wartość</w:t>
            </w:r>
          </w:p>
          <w:p w:rsidR="00624C9F" w:rsidRPr="009E3DA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9E3DA5">
              <w:rPr>
                <w:rFonts w:ascii="Arial" w:hAnsi="Arial" w:cs="Arial"/>
                <w:b/>
              </w:rPr>
              <w:t>Netto</w:t>
            </w:r>
          </w:p>
          <w:p w:rsidR="00624C9F" w:rsidRPr="009E3DA5" w:rsidRDefault="00624C9F" w:rsidP="00624C9F">
            <w:pPr>
              <w:jc w:val="center"/>
              <w:rPr>
                <w:rFonts w:ascii="Arial" w:hAnsi="Arial" w:cs="Arial"/>
              </w:rPr>
            </w:pPr>
            <w:r w:rsidRPr="009E3DA5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9E3DA5">
              <w:rPr>
                <w:rFonts w:ascii="Arial" w:hAnsi="Arial" w:cs="Arial"/>
                <w:b/>
              </w:rPr>
              <w:t>Stawka</w:t>
            </w:r>
          </w:p>
          <w:p w:rsidR="00624C9F" w:rsidRPr="009E3DA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9E3DA5">
              <w:rPr>
                <w:rFonts w:ascii="Arial" w:hAnsi="Arial" w:cs="Arial"/>
                <w:b/>
              </w:rPr>
              <w:t>VAT</w:t>
            </w:r>
          </w:p>
          <w:p w:rsidR="00624C9F" w:rsidRPr="009E3DA5" w:rsidRDefault="00624C9F" w:rsidP="00624C9F">
            <w:pPr>
              <w:jc w:val="center"/>
              <w:rPr>
                <w:rFonts w:ascii="Arial" w:hAnsi="Arial" w:cs="Arial"/>
              </w:rPr>
            </w:pPr>
            <w:r w:rsidRPr="009E3DA5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9E3DA5">
              <w:rPr>
                <w:rFonts w:ascii="Arial" w:hAnsi="Arial" w:cs="Arial"/>
                <w:b/>
              </w:rPr>
              <w:t>Kwota</w:t>
            </w:r>
          </w:p>
          <w:p w:rsidR="00624C9F" w:rsidRPr="009E3DA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9E3DA5">
              <w:rPr>
                <w:rFonts w:ascii="Arial" w:hAnsi="Arial" w:cs="Arial"/>
                <w:b/>
              </w:rPr>
              <w:t>VAT</w:t>
            </w:r>
          </w:p>
          <w:p w:rsidR="00624C9F" w:rsidRPr="009E3DA5" w:rsidRDefault="00624C9F" w:rsidP="00624C9F">
            <w:pPr>
              <w:jc w:val="center"/>
              <w:rPr>
                <w:rFonts w:ascii="Arial" w:hAnsi="Arial" w:cs="Arial"/>
              </w:rPr>
            </w:pPr>
            <w:r w:rsidRPr="009E3DA5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9E3DA5">
              <w:rPr>
                <w:rFonts w:ascii="Arial" w:hAnsi="Arial" w:cs="Arial"/>
                <w:b/>
              </w:rPr>
              <w:t>Wartość</w:t>
            </w:r>
          </w:p>
          <w:p w:rsidR="00624C9F" w:rsidRPr="009E3DA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9E3DA5">
              <w:rPr>
                <w:rFonts w:ascii="Arial" w:hAnsi="Arial" w:cs="Arial"/>
                <w:b/>
              </w:rPr>
              <w:t>brutto</w:t>
            </w:r>
          </w:p>
          <w:p w:rsidR="00624C9F" w:rsidRPr="009E3DA5" w:rsidRDefault="00624C9F" w:rsidP="00624C9F">
            <w:pPr>
              <w:jc w:val="center"/>
              <w:rPr>
                <w:rFonts w:ascii="Arial" w:hAnsi="Arial" w:cs="Arial"/>
              </w:rPr>
            </w:pPr>
            <w:r w:rsidRPr="009E3DA5">
              <w:rPr>
                <w:rFonts w:ascii="Arial" w:hAnsi="Arial" w:cs="Arial"/>
              </w:rPr>
              <w:t>(obliczyć: 7 + 9)</w:t>
            </w:r>
          </w:p>
        </w:tc>
      </w:tr>
      <w:tr w:rsidR="00624C9F" w:rsidRPr="009E3DA5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E3DA5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E3DA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</w:rPr>
            </w:pPr>
            <w:r w:rsidRPr="009E3DA5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E3DA5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E3DA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E3DA5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E3DA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E3DA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E3DA5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9E3DA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9E3DA5">
              <w:rPr>
                <w:rFonts w:ascii="Arial" w:hAnsi="Arial" w:cs="Arial"/>
              </w:rPr>
              <w:t>10</w:t>
            </w:r>
          </w:p>
        </w:tc>
      </w:tr>
      <w:tr w:rsidR="00624C9F" w:rsidRPr="00624C9F" w:rsidTr="00DE464F">
        <w:trPr>
          <w:trHeight w:val="92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97153" w:rsidRDefault="00624C9F" w:rsidP="00624C9F">
            <w:pPr>
              <w:jc w:val="center"/>
              <w:rPr>
                <w:rFonts w:ascii="Arial" w:hAnsi="Arial" w:cs="Arial"/>
              </w:rPr>
            </w:pPr>
            <w:r w:rsidRPr="00697153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97153" w:rsidRDefault="00697153" w:rsidP="00B873A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697153">
              <w:rPr>
                <w:rFonts w:ascii="Arial" w:hAnsi="Arial" w:cs="Arial"/>
                <w:lang w:eastAsia="pl-PL"/>
              </w:rPr>
              <w:t xml:space="preserve">Pasy jednorazowe do </w:t>
            </w:r>
            <w:r w:rsidR="00B873A8">
              <w:rPr>
                <w:rFonts w:ascii="Arial" w:hAnsi="Arial" w:cs="Arial"/>
                <w:lang w:eastAsia="pl-PL"/>
              </w:rPr>
              <w:t xml:space="preserve">urządzenia </w:t>
            </w:r>
            <w:proofErr w:type="spellStart"/>
            <w:r w:rsidRPr="00697153">
              <w:rPr>
                <w:rFonts w:ascii="Arial" w:hAnsi="Arial" w:cs="Arial"/>
                <w:lang w:eastAsia="pl-PL"/>
              </w:rPr>
              <w:t>autopuls</w:t>
            </w:r>
            <w:r w:rsidR="00B873A8">
              <w:rPr>
                <w:rFonts w:ascii="Arial" w:hAnsi="Arial" w:cs="Arial"/>
                <w:lang w:eastAsia="pl-PL"/>
              </w:rPr>
              <w:t>e</w:t>
            </w:r>
            <w:proofErr w:type="spellEnd"/>
            <w:r w:rsidRPr="00697153">
              <w:rPr>
                <w:rFonts w:ascii="Arial" w:hAnsi="Arial" w:cs="Arial"/>
                <w:lang w:eastAsia="pl-PL"/>
              </w:rPr>
              <w:t>; opakowanie = 3 szt</w:t>
            </w:r>
            <w:r w:rsidR="00624C9F" w:rsidRPr="00697153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69715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15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69715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15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69715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15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69715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715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97153" w:rsidRDefault="00DE464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7153">
              <w:rPr>
                <w:rFonts w:ascii="Arial" w:hAnsi="Arial" w:cs="Arial"/>
              </w:rPr>
              <w:t>op</w:t>
            </w:r>
            <w:r w:rsidR="00624C9F" w:rsidRPr="00697153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97153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7153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9715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9715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9715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97153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9715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97153" w:rsidRDefault="00624C9F" w:rsidP="00624C9F">
            <w:pPr>
              <w:jc w:val="center"/>
              <w:rPr>
                <w:rFonts w:ascii="Arial" w:hAnsi="Arial" w:cs="Arial"/>
              </w:rPr>
            </w:pPr>
            <w:r w:rsidRPr="00697153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97153" w:rsidRDefault="00697153" w:rsidP="00697153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697153">
              <w:rPr>
                <w:rFonts w:ascii="Arial" w:hAnsi="Arial" w:cs="Arial"/>
                <w:lang w:eastAsia="pl-PL"/>
              </w:rPr>
              <w:t xml:space="preserve">Akumulatory do urządzenia </w:t>
            </w:r>
            <w:proofErr w:type="spellStart"/>
            <w:r w:rsidRPr="00697153">
              <w:rPr>
                <w:rFonts w:ascii="Arial" w:hAnsi="Arial" w:cs="Arial"/>
                <w:lang w:eastAsia="pl-PL"/>
              </w:rPr>
              <w:t>autopulse</w:t>
            </w:r>
            <w:proofErr w:type="spellEnd"/>
            <w:r w:rsidRPr="00697153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697153">
              <w:rPr>
                <w:rFonts w:ascii="Arial" w:hAnsi="Arial" w:cs="Arial"/>
                <w:lang w:eastAsia="pl-PL"/>
              </w:rPr>
              <w:t>litowo</w:t>
            </w:r>
            <w:proofErr w:type="spellEnd"/>
            <w:r w:rsidRPr="00697153">
              <w:rPr>
                <w:rFonts w:ascii="Arial" w:hAnsi="Arial" w:cs="Arial"/>
                <w:lang w:eastAsia="pl-PL"/>
              </w:rPr>
              <w:t>-jonowe</w:t>
            </w:r>
            <w:r w:rsidR="00624C9F" w:rsidRPr="00697153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69715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15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69715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15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69715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15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69715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715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97153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7153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697153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7153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9715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9715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9715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697153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69715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DC269A" w:rsidTr="00624C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DC269A" w:rsidRDefault="00624C9F" w:rsidP="00624C9F">
            <w:pPr>
              <w:jc w:val="right"/>
              <w:rPr>
                <w:rFonts w:ascii="Arial" w:hAnsi="Arial" w:cs="Arial"/>
                <w:sz w:val="24"/>
              </w:rPr>
            </w:pPr>
            <w:r w:rsidRPr="00DC269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</w:rPr>
            </w:pPr>
            <w:r w:rsidRPr="00DC269A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</w:rPr>
        <w:t>* Jeżeli producent nie nadaje numeru katalogowego, informację tę należy wpisać w kolumnie 3.</w:t>
      </w: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24C9F" w:rsidRPr="00DC269A" w:rsidRDefault="00624C9F" w:rsidP="00624C9F">
      <w:pPr>
        <w:spacing w:line="360" w:lineRule="auto"/>
        <w:ind w:left="-567"/>
        <w:rPr>
          <w:rFonts w:ascii="Arial" w:hAnsi="Arial" w:cs="Arial"/>
        </w:rPr>
      </w:pPr>
      <w:r w:rsidRPr="00DC269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24C9F" w:rsidRPr="00DC269A" w:rsidRDefault="00624C9F" w:rsidP="00624C9F">
      <w:pPr>
        <w:ind w:left="-567"/>
        <w:rPr>
          <w:rFonts w:ascii="Arial" w:hAnsi="Arial" w:cs="Arial"/>
          <w:b/>
          <w:bCs/>
          <w:lang w:eastAsia="pl-PL"/>
        </w:rPr>
      </w:pPr>
    </w:p>
    <w:p w:rsidR="00624C9F" w:rsidRPr="00DC269A" w:rsidRDefault="00624C9F" w:rsidP="00624C9F">
      <w:pPr>
        <w:ind w:left="-567"/>
        <w:rPr>
          <w:rFonts w:ascii="Arial" w:hAnsi="Arial" w:cs="Arial"/>
          <w:bCs/>
          <w:lang w:eastAsia="pl-PL"/>
        </w:rPr>
      </w:pPr>
    </w:p>
    <w:p w:rsidR="00624C9F" w:rsidRPr="00DC269A" w:rsidRDefault="00624C9F" w:rsidP="00624C9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DC269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C269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Default="00624C9F" w:rsidP="00624C9F">
      <w:pPr>
        <w:rPr>
          <w:rFonts w:ascii="Arial" w:hAnsi="Arial" w:cs="Arial"/>
          <w:b/>
          <w:bCs/>
          <w:sz w:val="28"/>
        </w:rPr>
      </w:pPr>
    </w:p>
    <w:p w:rsidR="00697153" w:rsidRDefault="00697153" w:rsidP="00624C9F">
      <w:pPr>
        <w:rPr>
          <w:rFonts w:ascii="Arial" w:hAnsi="Arial" w:cs="Arial"/>
          <w:b/>
          <w:bCs/>
          <w:sz w:val="28"/>
        </w:rPr>
      </w:pPr>
    </w:p>
    <w:p w:rsidR="00697153" w:rsidRDefault="00697153" w:rsidP="00624C9F">
      <w:pPr>
        <w:rPr>
          <w:rFonts w:ascii="Arial" w:hAnsi="Arial" w:cs="Arial"/>
          <w:b/>
          <w:bCs/>
          <w:sz w:val="28"/>
        </w:rPr>
      </w:pPr>
    </w:p>
    <w:p w:rsidR="00697153" w:rsidRDefault="00697153" w:rsidP="00624C9F">
      <w:pPr>
        <w:rPr>
          <w:rFonts w:ascii="Arial" w:hAnsi="Arial" w:cs="Arial"/>
          <w:b/>
          <w:bCs/>
          <w:sz w:val="28"/>
        </w:rPr>
      </w:pPr>
    </w:p>
    <w:p w:rsidR="00697153" w:rsidRDefault="00697153" w:rsidP="00624C9F">
      <w:pPr>
        <w:rPr>
          <w:rFonts w:ascii="Arial" w:hAnsi="Arial" w:cs="Arial"/>
          <w:b/>
          <w:bCs/>
          <w:sz w:val="28"/>
        </w:rPr>
      </w:pPr>
    </w:p>
    <w:p w:rsidR="00697153" w:rsidRDefault="00697153" w:rsidP="00624C9F">
      <w:pPr>
        <w:rPr>
          <w:rFonts w:ascii="Arial" w:hAnsi="Arial" w:cs="Arial"/>
          <w:b/>
          <w:bCs/>
          <w:sz w:val="28"/>
        </w:rPr>
      </w:pPr>
    </w:p>
    <w:p w:rsidR="00697153" w:rsidRDefault="00697153" w:rsidP="00624C9F">
      <w:pPr>
        <w:rPr>
          <w:rFonts w:ascii="Arial" w:hAnsi="Arial" w:cs="Arial"/>
          <w:b/>
          <w:bCs/>
          <w:sz w:val="28"/>
        </w:rPr>
      </w:pPr>
    </w:p>
    <w:p w:rsidR="00697153" w:rsidRDefault="00697153" w:rsidP="00624C9F">
      <w:pPr>
        <w:rPr>
          <w:rFonts w:ascii="Arial" w:hAnsi="Arial" w:cs="Arial"/>
          <w:b/>
          <w:bCs/>
          <w:sz w:val="28"/>
        </w:rPr>
      </w:pPr>
    </w:p>
    <w:p w:rsidR="00697153" w:rsidRPr="00DC269A" w:rsidRDefault="00697153" w:rsidP="00624C9F">
      <w:pPr>
        <w:rPr>
          <w:rFonts w:ascii="Arial" w:hAnsi="Arial" w:cs="Arial"/>
          <w:b/>
          <w:bCs/>
          <w:sz w:val="28"/>
        </w:rPr>
      </w:pPr>
    </w:p>
    <w:p w:rsidR="003447B1" w:rsidRDefault="003447B1" w:rsidP="00624C9F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F258DE" w:rsidRDefault="00624C9F" w:rsidP="00624C9F">
      <w:pPr>
        <w:rPr>
          <w:rFonts w:ascii="Arial" w:hAnsi="Arial" w:cs="Arial"/>
          <w:b/>
          <w:bCs/>
          <w:sz w:val="28"/>
        </w:rPr>
      </w:pPr>
      <w:r w:rsidRPr="00F258DE">
        <w:rPr>
          <w:rFonts w:ascii="Arial" w:hAnsi="Arial" w:cs="Arial"/>
          <w:b/>
          <w:bCs/>
          <w:sz w:val="28"/>
        </w:rPr>
        <w:t xml:space="preserve">ZADANIE </w:t>
      </w:r>
      <w:r w:rsidR="003447B1" w:rsidRPr="00F258DE">
        <w:rPr>
          <w:rFonts w:ascii="Arial" w:hAnsi="Arial" w:cs="Arial"/>
          <w:b/>
          <w:bCs/>
          <w:sz w:val="28"/>
        </w:rPr>
        <w:t>6</w:t>
      </w:r>
      <w:r w:rsidRPr="00F258DE">
        <w:rPr>
          <w:rFonts w:ascii="Arial" w:hAnsi="Arial" w:cs="Arial"/>
          <w:b/>
          <w:bCs/>
          <w:sz w:val="28"/>
        </w:rPr>
        <w:t xml:space="preserve">.  </w:t>
      </w:r>
      <w:r w:rsidR="00F258DE" w:rsidRPr="00F258DE">
        <w:rPr>
          <w:rFonts w:ascii="Arial" w:hAnsi="Arial" w:cs="Arial"/>
          <w:b/>
          <w:bCs/>
          <w:sz w:val="28"/>
        </w:rPr>
        <w:t>Akcesoria do urządzenia Lucas</w:t>
      </w:r>
      <w:r w:rsidRPr="00F258DE">
        <w:rPr>
          <w:rFonts w:ascii="Arial" w:hAnsi="Arial" w:cs="Arial"/>
          <w:b/>
          <w:bCs/>
          <w:sz w:val="28"/>
        </w:rPr>
        <w:t xml:space="preserve"> </w:t>
      </w:r>
    </w:p>
    <w:p w:rsidR="00624C9F" w:rsidRPr="00F258DE" w:rsidRDefault="00624C9F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F258DE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58D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258D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258D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258D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258D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258D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258DE">
              <w:rPr>
                <w:rFonts w:ascii="Arial" w:hAnsi="Arial" w:cs="Arial"/>
                <w:b/>
              </w:rPr>
              <w:t>Wartość</w:t>
            </w:r>
          </w:p>
          <w:p w:rsidR="00624C9F" w:rsidRPr="00F258DE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258DE">
              <w:rPr>
                <w:rFonts w:ascii="Arial" w:hAnsi="Arial" w:cs="Arial"/>
                <w:b/>
              </w:rPr>
              <w:t>Netto</w:t>
            </w:r>
          </w:p>
          <w:p w:rsidR="00624C9F" w:rsidRPr="00F258DE" w:rsidRDefault="00624C9F" w:rsidP="00624C9F">
            <w:pPr>
              <w:jc w:val="center"/>
              <w:rPr>
                <w:rFonts w:ascii="Arial" w:hAnsi="Arial" w:cs="Arial"/>
              </w:rPr>
            </w:pPr>
            <w:r w:rsidRPr="00F258D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258DE">
              <w:rPr>
                <w:rFonts w:ascii="Arial" w:hAnsi="Arial" w:cs="Arial"/>
                <w:b/>
              </w:rPr>
              <w:t>Stawka</w:t>
            </w:r>
          </w:p>
          <w:p w:rsidR="00624C9F" w:rsidRPr="00F258DE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258DE">
              <w:rPr>
                <w:rFonts w:ascii="Arial" w:hAnsi="Arial" w:cs="Arial"/>
                <w:b/>
              </w:rPr>
              <w:t>VAT</w:t>
            </w:r>
          </w:p>
          <w:p w:rsidR="00624C9F" w:rsidRPr="00F258DE" w:rsidRDefault="00624C9F" w:rsidP="00624C9F">
            <w:pPr>
              <w:jc w:val="center"/>
              <w:rPr>
                <w:rFonts w:ascii="Arial" w:hAnsi="Arial" w:cs="Arial"/>
              </w:rPr>
            </w:pPr>
            <w:r w:rsidRPr="00F258D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258DE">
              <w:rPr>
                <w:rFonts w:ascii="Arial" w:hAnsi="Arial" w:cs="Arial"/>
                <w:b/>
              </w:rPr>
              <w:t>Kwota</w:t>
            </w:r>
          </w:p>
          <w:p w:rsidR="00624C9F" w:rsidRPr="00F258DE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258DE">
              <w:rPr>
                <w:rFonts w:ascii="Arial" w:hAnsi="Arial" w:cs="Arial"/>
                <w:b/>
              </w:rPr>
              <w:t>VAT</w:t>
            </w:r>
          </w:p>
          <w:p w:rsidR="00624C9F" w:rsidRPr="00F258DE" w:rsidRDefault="00624C9F" w:rsidP="00624C9F">
            <w:pPr>
              <w:jc w:val="center"/>
              <w:rPr>
                <w:rFonts w:ascii="Arial" w:hAnsi="Arial" w:cs="Arial"/>
              </w:rPr>
            </w:pPr>
            <w:r w:rsidRPr="00F258DE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258DE">
              <w:rPr>
                <w:rFonts w:ascii="Arial" w:hAnsi="Arial" w:cs="Arial"/>
                <w:b/>
              </w:rPr>
              <w:t>Wartość</w:t>
            </w:r>
          </w:p>
          <w:p w:rsidR="00624C9F" w:rsidRPr="00F258DE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258DE">
              <w:rPr>
                <w:rFonts w:ascii="Arial" w:hAnsi="Arial" w:cs="Arial"/>
                <w:b/>
              </w:rPr>
              <w:t>brutto</w:t>
            </w:r>
          </w:p>
          <w:p w:rsidR="00624C9F" w:rsidRPr="00F258DE" w:rsidRDefault="00624C9F" w:rsidP="00624C9F">
            <w:pPr>
              <w:jc w:val="center"/>
              <w:rPr>
                <w:rFonts w:ascii="Arial" w:hAnsi="Arial" w:cs="Arial"/>
              </w:rPr>
            </w:pPr>
            <w:r w:rsidRPr="00F258DE">
              <w:rPr>
                <w:rFonts w:ascii="Arial" w:hAnsi="Arial" w:cs="Arial"/>
              </w:rPr>
              <w:t>(obliczyć: 7 + 9)</w:t>
            </w:r>
          </w:p>
        </w:tc>
      </w:tr>
      <w:tr w:rsidR="00624C9F" w:rsidRPr="00F258DE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258DE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258D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</w:rPr>
            </w:pPr>
            <w:r w:rsidRPr="00F258DE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258DE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258D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258D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258D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258D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258DE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258DE">
              <w:rPr>
                <w:rFonts w:ascii="Arial" w:hAnsi="Arial" w:cs="Arial"/>
              </w:rPr>
              <w:t>10</w:t>
            </w:r>
          </w:p>
        </w:tc>
      </w:tr>
      <w:tr w:rsidR="00624C9F" w:rsidRPr="00624C9F" w:rsidTr="00624C9F">
        <w:trPr>
          <w:trHeight w:val="107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</w:rPr>
            </w:pPr>
            <w:r w:rsidRPr="00F258DE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258DE" w:rsidRDefault="00F258DE" w:rsidP="00F258D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258DE">
              <w:rPr>
                <w:rFonts w:ascii="Arial" w:hAnsi="Arial" w:cs="Arial"/>
                <w:lang w:eastAsia="pl-PL"/>
              </w:rPr>
              <w:t>Przyssawka jednorazowego użytku do urządzenia Lucas, opakowanie = 12 szt.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F258DE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8D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F258DE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8D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F258DE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8D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F258DE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58D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258DE" w:rsidRDefault="00F258DE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58DE">
              <w:rPr>
                <w:rFonts w:ascii="Arial" w:hAnsi="Arial" w:cs="Arial"/>
              </w:rPr>
              <w:t>op</w:t>
            </w:r>
            <w:r w:rsidR="00624C9F" w:rsidRPr="00F258DE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258DE" w:rsidRDefault="00F258DE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58DE">
              <w:rPr>
                <w:rFonts w:ascii="Arial" w:hAnsi="Arial" w:cs="Arial"/>
              </w:rPr>
              <w:t>1</w:t>
            </w:r>
            <w:r w:rsidR="00624C9F" w:rsidRPr="00F258DE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258DE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258DE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258DE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258DE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</w:rPr>
            </w:pPr>
            <w:r w:rsidRPr="00F258DE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258DE" w:rsidRDefault="00F258DE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258DE">
              <w:rPr>
                <w:rFonts w:ascii="Arial" w:hAnsi="Arial" w:cs="Arial"/>
                <w:lang w:eastAsia="pl-PL"/>
              </w:rPr>
              <w:t>Zewnętrzny zasilacz 100-240 V AC, 50/60Hz</w:t>
            </w:r>
            <w:r w:rsidR="00624C9F" w:rsidRPr="00F258D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F258DE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8D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F258DE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8D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F258DE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8D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F258DE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58D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258DE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58DE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258DE" w:rsidRDefault="00624C9F" w:rsidP="00F258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58DE">
              <w:rPr>
                <w:rFonts w:ascii="Arial" w:hAnsi="Arial" w:cs="Arial"/>
              </w:rPr>
              <w:t>1</w:t>
            </w:r>
            <w:r w:rsidR="00F258DE" w:rsidRPr="00F258D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258DE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258DE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258DE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258DE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F258DE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DC269A" w:rsidTr="00624C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DC269A" w:rsidRDefault="00624C9F" w:rsidP="00624C9F">
            <w:pPr>
              <w:jc w:val="right"/>
              <w:rPr>
                <w:rFonts w:ascii="Arial" w:hAnsi="Arial" w:cs="Arial"/>
                <w:sz w:val="24"/>
              </w:rPr>
            </w:pPr>
            <w:r w:rsidRPr="00DC269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</w:rPr>
            </w:pPr>
            <w:r w:rsidRPr="00DC269A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</w:rPr>
        <w:t>* Jeżeli producent nie nadaje numeru katalogowego, informację tę należy wpisać w kolumnie 3.</w:t>
      </w: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24C9F" w:rsidRPr="00DC269A" w:rsidRDefault="00624C9F" w:rsidP="00624C9F">
      <w:pPr>
        <w:spacing w:line="360" w:lineRule="auto"/>
        <w:ind w:left="-567"/>
        <w:rPr>
          <w:rFonts w:ascii="Arial" w:hAnsi="Arial" w:cs="Arial"/>
        </w:rPr>
      </w:pPr>
      <w:r w:rsidRPr="00DC269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24C9F" w:rsidRPr="00DC269A" w:rsidRDefault="00624C9F" w:rsidP="00624C9F">
      <w:pPr>
        <w:ind w:left="-567"/>
        <w:rPr>
          <w:rFonts w:ascii="Arial" w:hAnsi="Arial" w:cs="Arial"/>
          <w:b/>
          <w:bCs/>
          <w:lang w:eastAsia="pl-PL"/>
        </w:rPr>
      </w:pPr>
    </w:p>
    <w:p w:rsidR="00624C9F" w:rsidRPr="00DC269A" w:rsidRDefault="00624C9F" w:rsidP="00624C9F">
      <w:pPr>
        <w:ind w:left="-567"/>
        <w:rPr>
          <w:rFonts w:ascii="Arial" w:hAnsi="Arial" w:cs="Arial"/>
          <w:bCs/>
          <w:lang w:eastAsia="pl-PL"/>
        </w:rPr>
      </w:pPr>
    </w:p>
    <w:p w:rsidR="00624C9F" w:rsidRPr="00DC269A" w:rsidRDefault="00624C9F" w:rsidP="00624C9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DC269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C269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DC269A" w:rsidRDefault="00624C9F" w:rsidP="00624C9F">
      <w:pPr>
        <w:rPr>
          <w:rFonts w:ascii="Arial" w:hAnsi="Arial" w:cs="Arial"/>
          <w:b/>
          <w:bCs/>
          <w:sz w:val="28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Default="00556008" w:rsidP="00624C9F">
      <w:pPr>
        <w:rPr>
          <w:rFonts w:ascii="Arial" w:hAnsi="Arial" w:cs="Arial"/>
          <w:b/>
          <w:bCs/>
          <w:sz w:val="28"/>
        </w:rPr>
      </w:pPr>
    </w:p>
    <w:p w:rsidR="00624C9F" w:rsidRPr="00556008" w:rsidRDefault="00624C9F" w:rsidP="00624C9F">
      <w:pPr>
        <w:rPr>
          <w:rFonts w:ascii="Arial" w:hAnsi="Arial" w:cs="Arial"/>
          <w:b/>
          <w:bCs/>
          <w:sz w:val="28"/>
        </w:rPr>
      </w:pPr>
      <w:r w:rsidRPr="00556008">
        <w:rPr>
          <w:rFonts w:ascii="Arial" w:hAnsi="Arial" w:cs="Arial"/>
          <w:b/>
          <w:bCs/>
          <w:sz w:val="28"/>
        </w:rPr>
        <w:t xml:space="preserve">ZADANIE </w:t>
      </w:r>
      <w:r w:rsidR="00556008" w:rsidRPr="00556008">
        <w:rPr>
          <w:rFonts w:ascii="Arial" w:hAnsi="Arial" w:cs="Arial"/>
          <w:b/>
          <w:bCs/>
          <w:sz w:val="28"/>
        </w:rPr>
        <w:t>7</w:t>
      </w:r>
      <w:r w:rsidRPr="00556008">
        <w:rPr>
          <w:rFonts w:ascii="Arial" w:hAnsi="Arial" w:cs="Arial"/>
          <w:b/>
          <w:bCs/>
          <w:sz w:val="28"/>
        </w:rPr>
        <w:t xml:space="preserve">.  </w:t>
      </w:r>
      <w:r w:rsidR="00556008" w:rsidRPr="00556008">
        <w:rPr>
          <w:rFonts w:ascii="Arial" w:hAnsi="Arial" w:cs="Arial"/>
          <w:b/>
          <w:sz w:val="28"/>
          <w:szCs w:val="28"/>
        </w:rPr>
        <w:t xml:space="preserve">Akumulatory do ssaka </w:t>
      </w:r>
      <w:proofErr w:type="spellStart"/>
      <w:r w:rsidR="00556008" w:rsidRPr="00556008">
        <w:rPr>
          <w:rFonts w:ascii="Arial" w:hAnsi="Arial" w:cs="Arial"/>
          <w:b/>
          <w:sz w:val="28"/>
          <w:szCs w:val="28"/>
        </w:rPr>
        <w:t>Boscarol</w:t>
      </w:r>
      <w:proofErr w:type="spellEnd"/>
      <w:r w:rsidRPr="00556008">
        <w:rPr>
          <w:rFonts w:ascii="Arial" w:hAnsi="Arial" w:cs="Arial"/>
          <w:b/>
          <w:bCs/>
          <w:sz w:val="28"/>
        </w:rPr>
        <w:t xml:space="preserve"> </w:t>
      </w:r>
    </w:p>
    <w:p w:rsidR="00624C9F" w:rsidRPr="00556008" w:rsidRDefault="00624C9F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556008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5600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556008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Wartość</w:t>
            </w:r>
          </w:p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Netto</w:t>
            </w:r>
          </w:p>
          <w:p w:rsidR="00624C9F" w:rsidRPr="00556008" w:rsidRDefault="00624C9F" w:rsidP="00624C9F">
            <w:pPr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Stawka</w:t>
            </w:r>
          </w:p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VAT</w:t>
            </w:r>
          </w:p>
          <w:p w:rsidR="00624C9F" w:rsidRPr="00556008" w:rsidRDefault="00624C9F" w:rsidP="00624C9F">
            <w:pPr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Kwota</w:t>
            </w:r>
          </w:p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VAT</w:t>
            </w:r>
          </w:p>
          <w:p w:rsidR="00624C9F" w:rsidRPr="00556008" w:rsidRDefault="00624C9F" w:rsidP="00624C9F">
            <w:pPr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Wartość</w:t>
            </w:r>
          </w:p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brutto</w:t>
            </w:r>
          </w:p>
          <w:p w:rsidR="00624C9F" w:rsidRPr="00556008" w:rsidRDefault="00624C9F" w:rsidP="00624C9F">
            <w:pPr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(obliczyć: 7 + 9)</w:t>
            </w:r>
          </w:p>
        </w:tc>
      </w:tr>
      <w:tr w:rsidR="00624C9F" w:rsidRPr="00624C9F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10</w:t>
            </w:r>
          </w:p>
        </w:tc>
      </w:tr>
      <w:tr w:rsidR="00624C9F" w:rsidRPr="00624C9F" w:rsidTr="00556008">
        <w:trPr>
          <w:trHeight w:val="92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56008" w:rsidRDefault="00556008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008">
              <w:rPr>
                <w:rFonts w:ascii="Arial" w:hAnsi="Arial" w:cs="Arial"/>
                <w:lang w:eastAsia="pl-PL"/>
              </w:rPr>
              <w:t xml:space="preserve">Akumulator do ssaka </w:t>
            </w:r>
            <w:proofErr w:type="spellStart"/>
            <w:r w:rsidRPr="00556008">
              <w:rPr>
                <w:rFonts w:ascii="Arial" w:hAnsi="Arial" w:cs="Arial"/>
                <w:lang w:eastAsia="pl-PL"/>
              </w:rPr>
              <w:t>Boscarol</w:t>
            </w:r>
            <w:proofErr w:type="spellEnd"/>
            <w:r w:rsidRPr="00556008">
              <w:rPr>
                <w:rFonts w:ascii="Arial" w:hAnsi="Arial" w:cs="Arial"/>
                <w:lang w:eastAsia="pl-PL"/>
              </w:rPr>
              <w:t xml:space="preserve"> OB 2012 12V/5,0 Ah</w:t>
            </w:r>
            <w:r w:rsidR="00624C9F" w:rsidRPr="00556008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00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00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00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00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56008" w:rsidRDefault="00556008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szt</w:t>
            </w:r>
            <w:r w:rsidR="00624C9F" w:rsidRPr="00556008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56008" w:rsidRDefault="00624C9F" w:rsidP="005560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3</w:t>
            </w:r>
            <w:r w:rsidR="00556008" w:rsidRPr="00556008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56008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624C9F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56008" w:rsidRDefault="00556008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008">
              <w:rPr>
                <w:rFonts w:ascii="Arial" w:hAnsi="Arial" w:cs="Arial"/>
                <w:lang w:eastAsia="pl-PL"/>
              </w:rPr>
              <w:t xml:space="preserve">Akumulator do ssaka </w:t>
            </w:r>
            <w:proofErr w:type="spellStart"/>
            <w:r w:rsidRPr="00556008">
              <w:rPr>
                <w:rFonts w:ascii="Arial" w:hAnsi="Arial" w:cs="Arial"/>
                <w:lang w:eastAsia="pl-PL"/>
              </w:rPr>
              <w:t>Boscarol</w:t>
            </w:r>
            <w:proofErr w:type="spellEnd"/>
            <w:r w:rsidRPr="00556008">
              <w:rPr>
                <w:rFonts w:ascii="Arial" w:hAnsi="Arial" w:cs="Arial"/>
                <w:lang w:eastAsia="pl-PL"/>
              </w:rPr>
              <w:t xml:space="preserve"> OB 1000 12V/3,4 Ah.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00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00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00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00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56008" w:rsidRDefault="00624C9F" w:rsidP="005560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1</w:t>
            </w:r>
            <w:r w:rsidR="00556008" w:rsidRPr="00556008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56008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DC269A" w:rsidTr="00624C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DC269A" w:rsidRDefault="00624C9F" w:rsidP="00624C9F">
            <w:pPr>
              <w:jc w:val="right"/>
              <w:rPr>
                <w:rFonts w:ascii="Arial" w:hAnsi="Arial" w:cs="Arial"/>
                <w:sz w:val="24"/>
              </w:rPr>
            </w:pPr>
            <w:r w:rsidRPr="00DC269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</w:rPr>
            </w:pPr>
            <w:r w:rsidRPr="00DC269A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</w:rPr>
        <w:t>* Jeżeli producent nie nadaje numeru katalogowego, informację tę należy wpisać w kolumnie 3.</w:t>
      </w: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24C9F" w:rsidRPr="00DC269A" w:rsidRDefault="00624C9F" w:rsidP="00624C9F">
      <w:pPr>
        <w:spacing w:line="360" w:lineRule="auto"/>
        <w:ind w:left="-567"/>
        <w:rPr>
          <w:rFonts w:ascii="Arial" w:hAnsi="Arial" w:cs="Arial"/>
        </w:rPr>
      </w:pPr>
      <w:r w:rsidRPr="00DC269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24C9F" w:rsidRPr="00DC269A" w:rsidRDefault="00624C9F" w:rsidP="00624C9F">
      <w:pPr>
        <w:ind w:left="-567"/>
        <w:rPr>
          <w:rFonts w:ascii="Arial" w:hAnsi="Arial" w:cs="Arial"/>
          <w:b/>
          <w:bCs/>
          <w:lang w:eastAsia="pl-PL"/>
        </w:rPr>
      </w:pPr>
    </w:p>
    <w:p w:rsidR="00624C9F" w:rsidRPr="00DC269A" w:rsidRDefault="00624C9F" w:rsidP="00624C9F">
      <w:pPr>
        <w:ind w:left="-567"/>
        <w:rPr>
          <w:rFonts w:ascii="Arial" w:hAnsi="Arial" w:cs="Arial"/>
          <w:bCs/>
          <w:lang w:eastAsia="pl-PL"/>
        </w:rPr>
      </w:pPr>
    </w:p>
    <w:p w:rsidR="00624C9F" w:rsidRPr="00DC269A" w:rsidRDefault="00624C9F" w:rsidP="00624C9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DC269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C269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DC269A" w:rsidRDefault="00624C9F" w:rsidP="00624C9F">
      <w:pPr>
        <w:rPr>
          <w:rFonts w:ascii="Arial" w:hAnsi="Arial" w:cs="Arial"/>
          <w:b/>
          <w:bCs/>
          <w:sz w:val="28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Default="0055600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Default="0055600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Default="0055600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Default="0055600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Default="0055600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Default="0055600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Default="0055600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Default="0055600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556008" w:rsidRDefault="00556008" w:rsidP="00624C9F">
      <w:pPr>
        <w:rPr>
          <w:rFonts w:ascii="Arial" w:hAnsi="Arial" w:cs="Arial"/>
          <w:b/>
          <w:bCs/>
          <w:sz w:val="28"/>
        </w:rPr>
      </w:pPr>
      <w:r w:rsidRPr="00556008">
        <w:rPr>
          <w:rFonts w:ascii="Arial" w:hAnsi="Arial" w:cs="Arial"/>
          <w:b/>
          <w:bCs/>
          <w:sz w:val="28"/>
        </w:rPr>
        <w:t>ZADANIE 8</w:t>
      </w:r>
      <w:r w:rsidR="00624C9F" w:rsidRPr="00556008">
        <w:rPr>
          <w:rFonts w:ascii="Arial" w:hAnsi="Arial" w:cs="Arial"/>
          <w:b/>
          <w:bCs/>
          <w:sz w:val="28"/>
        </w:rPr>
        <w:t xml:space="preserve">.  </w:t>
      </w:r>
      <w:r w:rsidRPr="00556008">
        <w:rPr>
          <w:rFonts w:ascii="Arial" w:hAnsi="Arial" w:cs="Arial"/>
          <w:b/>
          <w:bCs/>
          <w:sz w:val="28"/>
        </w:rPr>
        <w:t>Baterie do defibrylatora Zoll</w:t>
      </w:r>
      <w:r w:rsidR="00624C9F" w:rsidRPr="00556008">
        <w:rPr>
          <w:rFonts w:ascii="Arial" w:hAnsi="Arial" w:cs="Arial"/>
          <w:b/>
          <w:bCs/>
          <w:sz w:val="28"/>
        </w:rPr>
        <w:t xml:space="preserve"> </w:t>
      </w:r>
    </w:p>
    <w:p w:rsidR="00624C9F" w:rsidRPr="00556008" w:rsidRDefault="00624C9F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556008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5600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556008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Wartość</w:t>
            </w:r>
          </w:p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Netto</w:t>
            </w:r>
          </w:p>
          <w:p w:rsidR="00624C9F" w:rsidRPr="00556008" w:rsidRDefault="00624C9F" w:rsidP="00624C9F">
            <w:pPr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Stawka</w:t>
            </w:r>
          </w:p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VAT</w:t>
            </w:r>
          </w:p>
          <w:p w:rsidR="00624C9F" w:rsidRPr="00556008" w:rsidRDefault="00624C9F" w:rsidP="00624C9F">
            <w:pPr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Kwota</w:t>
            </w:r>
          </w:p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VAT</w:t>
            </w:r>
          </w:p>
          <w:p w:rsidR="00624C9F" w:rsidRPr="00556008" w:rsidRDefault="00624C9F" w:rsidP="00624C9F">
            <w:pPr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Wartość</w:t>
            </w:r>
          </w:p>
          <w:p w:rsidR="00624C9F" w:rsidRPr="00556008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556008">
              <w:rPr>
                <w:rFonts w:ascii="Arial" w:hAnsi="Arial" w:cs="Arial"/>
                <w:b/>
              </w:rPr>
              <w:t>brutto</w:t>
            </w:r>
          </w:p>
          <w:p w:rsidR="00624C9F" w:rsidRPr="00556008" w:rsidRDefault="00624C9F" w:rsidP="00624C9F">
            <w:pPr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(obliczyć: 7 + 9)</w:t>
            </w:r>
          </w:p>
        </w:tc>
      </w:tr>
      <w:tr w:rsidR="00624C9F" w:rsidRPr="00556008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</w:rPr>
              <w:t>10</w:t>
            </w:r>
          </w:p>
        </w:tc>
      </w:tr>
      <w:tr w:rsidR="00624C9F" w:rsidRPr="00556008" w:rsidTr="00556008">
        <w:trPr>
          <w:trHeight w:val="92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6008" w:rsidRPr="00556008" w:rsidRDefault="00556008" w:rsidP="0055600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008">
              <w:rPr>
                <w:rFonts w:ascii="Arial" w:hAnsi="Arial" w:cs="Arial"/>
                <w:lang w:eastAsia="pl-PL"/>
              </w:rPr>
              <w:t>Baterie do defibrylatorów  Zoll M-</w:t>
            </w:r>
            <w:proofErr w:type="spellStart"/>
            <w:r w:rsidRPr="00556008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556008">
              <w:rPr>
                <w:rFonts w:ascii="Arial" w:hAnsi="Arial" w:cs="Arial"/>
                <w:lang w:eastAsia="pl-PL"/>
              </w:rPr>
              <w:t xml:space="preserve"> </w:t>
            </w:r>
          </w:p>
          <w:p w:rsidR="00624C9F" w:rsidRPr="00556008" w:rsidRDefault="00556008" w:rsidP="0055600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008">
              <w:rPr>
                <w:rFonts w:ascii="Arial" w:hAnsi="Arial" w:cs="Arial"/>
                <w:lang w:eastAsia="pl-PL"/>
              </w:rPr>
              <w:t>i E-</w:t>
            </w:r>
            <w:proofErr w:type="spellStart"/>
            <w:r w:rsidRPr="00556008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556008">
              <w:rPr>
                <w:rFonts w:ascii="Arial" w:hAnsi="Arial" w:cs="Arial"/>
                <w:lang w:eastAsia="pl-PL"/>
              </w:rPr>
              <w:t xml:space="preserve"> 10V/2,5 Ah</w:t>
            </w:r>
            <w:r w:rsidR="00624C9F" w:rsidRPr="00556008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00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00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00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00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56008" w:rsidRDefault="00556008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szt</w:t>
            </w:r>
            <w:r w:rsidR="00624C9F" w:rsidRPr="00556008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556008" w:rsidRDefault="00556008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6</w:t>
            </w:r>
            <w:r w:rsidR="00624C9F" w:rsidRPr="00556008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56008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556008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DC269A" w:rsidTr="00624C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56008" w:rsidRDefault="00624C9F" w:rsidP="00624C9F">
            <w:pPr>
              <w:jc w:val="right"/>
              <w:rPr>
                <w:rFonts w:ascii="Arial" w:hAnsi="Arial" w:cs="Arial"/>
                <w:sz w:val="24"/>
              </w:rPr>
            </w:pPr>
            <w:r w:rsidRPr="0055600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556008" w:rsidRDefault="00624C9F" w:rsidP="0062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</w:rPr>
            </w:pPr>
            <w:r w:rsidRPr="00556008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</w:rPr>
        <w:t>* Jeżeli producent nie nadaje numeru katalogowego, informację tę należy wpisać w kolumnie 3.</w:t>
      </w: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24C9F" w:rsidRPr="00DC269A" w:rsidRDefault="00624C9F" w:rsidP="00624C9F">
      <w:pPr>
        <w:spacing w:line="360" w:lineRule="auto"/>
        <w:ind w:left="-567"/>
        <w:rPr>
          <w:rFonts w:ascii="Arial" w:hAnsi="Arial" w:cs="Arial"/>
        </w:rPr>
      </w:pPr>
      <w:r w:rsidRPr="00DC269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24C9F" w:rsidRPr="00DC269A" w:rsidRDefault="00624C9F" w:rsidP="00624C9F">
      <w:pPr>
        <w:ind w:left="-567"/>
        <w:rPr>
          <w:rFonts w:ascii="Arial" w:hAnsi="Arial" w:cs="Arial"/>
          <w:b/>
          <w:bCs/>
          <w:lang w:eastAsia="pl-PL"/>
        </w:rPr>
      </w:pPr>
    </w:p>
    <w:p w:rsidR="00624C9F" w:rsidRPr="00DC269A" w:rsidRDefault="00624C9F" w:rsidP="00624C9F">
      <w:pPr>
        <w:ind w:left="-567"/>
        <w:rPr>
          <w:rFonts w:ascii="Arial" w:hAnsi="Arial" w:cs="Arial"/>
          <w:bCs/>
          <w:lang w:eastAsia="pl-PL"/>
        </w:rPr>
      </w:pPr>
    </w:p>
    <w:p w:rsidR="00624C9F" w:rsidRPr="00DC269A" w:rsidRDefault="00624C9F" w:rsidP="00624C9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DC269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C269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DC269A" w:rsidRDefault="00624C9F" w:rsidP="00624C9F">
      <w:pPr>
        <w:rPr>
          <w:rFonts w:ascii="Arial" w:hAnsi="Arial" w:cs="Arial"/>
          <w:b/>
          <w:bCs/>
          <w:sz w:val="28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AA1A8A" w:rsidRDefault="00624C9F" w:rsidP="00624C9F">
      <w:pPr>
        <w:rPr>
          <w:rFonts w:ascii="Arial" w:hAnsi="Arial" w:cs="Arial"/>
          <w:b/>
          <w:bCs/>
          <w:sz w:val="28"/>
        </w:rPr>
      </w:pPr>
      <w:r w:rsidRPr="00AA1A8A">
        <w:rPr>
          <w:rFonts w:ascii="Arial" w:hAnsi="Arial" w:cs="Arial"/>
          <w:b/>
          <w:bCs/>
          <w:sz w:val="28"/>
        </w:rPr>
        <w:t xml:space="preserve">ZADANIE </w:t>
      </w:r>
      <w:r w:rsidR="00AA1A8A" w:rsidRPr="00AA1A8A">
        <w:rPr>
          <w:rFonts w:ascii="Arial" w:hAnsi="Arial" w:cs="Arial"/>
          <w:b/>
          <w:bCs/>
          <w:sz w:val="28"/>
        </w:rPr>
        <w:t>9</w:t>
      </w:r>
      <w:r w:rsidRPr="00AA1A8A">
        <w:rPr>
          <w:rFonts w:ascii="Arial" w:hAnsi="Arial" w:cs="Arial"/>
          <w:b/>
          <w:bCs/>
          <w:sz w:val="28"/>
        </w:rPr>
        <w:t xml:space="preserve">.  Pokrowce do pulsoksymetrów i torby tlenowe </w:t>
      </w:r>
    </w:p>
    <w:p w:rsidR="00624C9F" w:rsidRPr="00AA1A8A" w:rsidRDefault="00624C9F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AA1A8A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1A8A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AA1A8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Wartość</w:t>
            </w:r>
          </w:p>
          <w:p w:rsidR="00624C9F" w:rsidRPr="00AA1A8A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Netto</w:t>
            </w:r>
          </w:p>
          <w:p w:rsidR="00624C9F" w:rsidRPr="00AA1A8A" w:rsidRDefault="00624C9F" w:rsidP="00624C9F">
            <w:pPr>
              <w:jc w:val="center"/>
              <w:rPr>
                <w:rFonts w:ascii="Arial" w:hAnsi="Arial" w:cs="Arial"/>
              </w:rPr>
            </w:pPr>
            <w:r w:rsidRPr="00AA1A8A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Stawka</w:t>
            </w:r>
          </w:p>
          <w:p w:rsidR="00624C9F" w:rsidRPr="00AA1A8A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VAT</w:t>
            </w:r>
          </w:p>
          <w:p w:rsidR="00624C9F" w:rsidRPr="00AA1A8A" w:rsidRDefault="00624C9F" w:rsidP="00624C9F">
            <w:pPr>
              <w:jc w:val="center"/>
              <w:rPr>
                <w:rFonts w:ascii="Arial" w:hAnsi="Arial" w:cs="Arial"/>
              </w:rPr>
            </w:pPr>
            <w:r w:rsidRPr="00AA1A8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Kwota</w:t>
            </w:r>
          </w:p>
          <w:p w:rsidR="00624C9F" w:rsidRPr="00AA1A8A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VAT</w:t>
            </w:r>
          </w:p>
          <w:p w:rsidR="00624C9F" w:rsidRPr="00AA1A8A" w:rsidRDefault="00624C9F" w:rsidP="00624C9F">
            <w:pPr>
              <w:jc w:val="center"/>
              <w:rPr>
                <w:rFonts w:ascii="Arial" w:hAnsi="Arial" w:cs="Arial"/>
              </w:rPr>
            </w:pPr>
            <w:r w:rsidRPr="00AA1A8A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Wartość</w:t>
            </w:r>
          </w:p>
          <w:p w:rsidR="00624C9F" w:rsidRPr="00AA1A8A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brutto</w:t>
            </w:r>
          </w:p>
          <w:p w:rsidR="00624C9F" w:rsidRPr="00AA1A8A" w:rsidRDefault="00624C9F" w:rsidP="00624C9F">
            <w:pPr>
              <w:jc w:val="center"/>
              <w:rPr>
                <w:rFonts w:ascii="Arial" w:hAnsi="Arial" w:cs="Arial"/>
              </w:rPr>
            </w:pPr>
            <w:r w:rsidRPr="00AA1A8A">
              <w:rPr>
                <w:rFonts w:ascii="Arial" w:hAnsi="Arial" w:cs="Arial"/>
              </w:rPr>
              <w:t>(obliczyć: 7 + 9)</w:t>
            </w:r>
          </w:p>
        </w:tc>
      </w:tr>
      <w:tr w:rsidR="00624C9F" w:rsidRPr="00AA1A8A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</w:rPr>
            </w:pPr>
            <w:r w:rsidRPr="00AA1A8A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10</w:t>
            </w:r>
          </w:p>
        </w:tc>
      </w:tr>
      <w:tr w:rsidR="00624C9F" w:rsidRPr="00AA1A8A" w:rsidTr="00624C9F">
        <w:trPr>
          <w:trHeight w:val="107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</w:rPr>
            </w:pPr>
            <w:r w:rsidRPr="00AA1A8A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AA1A8A" w:rsidRDefault="00AA1A8A" w:rsidP="00AA1A8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A1A8A">
              <w:rPr>
                <w:rFonts w:ascii="Arial" w:hAnsi="Arial" w:cs="Arial"/>
                <w:lang w:eastAsia="pl-PL"/>
              </w:rPr>
              <w:t xml:space="preserve">Elektrody do defibrylacji (AED10 Welch </w:t>
            </w:r>
            <w:proofErr w:type="spellStart"/>
            <w:r w:rsidRPr="00AA1A8A">
              <w:rPr>
                <w:rFonts w:ascii="Arial" w:hAnsi="Arial" w:cs="Arial"/>
                <w:lang w:eastAsia="pl-PL"/>
              </w:rPr>
              <w:t>Allyn</w:t>
            </w:r>
            <w:proofErr w:type="spellEnd"/>
            <w:r w:rsidRPr="00AA1A8A">
              <w:rPr>
                <w:rFonts w:ascii="Arial" w:hAnsi="Arial" w:cs="Arial"/>
                <w:lang w:eastAsia="pl-PL"/>
              </w:rPr>
              <w:t>)</w:t>
            </w:r>
            <w:r w:rsidR="00624C9F" w:rsidRPr="00AA1A8A">
              <w:rPr>
                <w:rFonts w:ascii="Arial" w:hAnsi="Arial" w:cs="Arial"/>
                <w:lang w:eastAsia="pl-PL"/>
              </w:rPr>
              <w:t>.</w:t>
            </w:r>
            <w:r w:rsidRPr="00AA1A8A">
              <w:rPr>
                <w:rFonts w:ascii="Arial" w:hAnsi="Arial" w:cs="Arial"/>
                <w:lang w:eastAsia="pl-PL"/>
              </w:rPr>
              <w:t xml:space="preserve"> Termin ważności minimum 2 lata: …………….. (wpisać liczbę lat)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AA1A8A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A8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AA1A8A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A8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AA1A8A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A8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AA1A8A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A1A8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AA1A8A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A1A8A">
              <w:rPr>
                <w:rFonts w:ascii="Arial" w:hAnsi="Arial" w:cs="Arial"/>
              </w:rPr>
              <w:t>kpl</w:t>
            </w:r>
            <w:proofErr w:type="spellEnd"/>
            <w:r w:rsidRPr="00AA1A8A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AA1A8A" w:rsidRDefault="00AA1A8A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1A8A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AA1A8A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AA1A8A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AA1A8A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AA1A8A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AA1A8A" w:rsidTr="00624C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right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</w:rPr>
            </w:pPr>
            <w:r w:rsidRPr="00AA1A8A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AA1A8A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AA1A8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AA1A8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AA1A8A">
        <w:rPr>
          <w:rFonts w:ascii="Arial" w:hAnsi="Arial" w:cs="Arial"/>
        </w:rPr>
        <w:t>* Jeżeli producent nie nadaje numeru katalogowego, informację tę należy wpisać w kolumnie 3.</w:t>
      </w:r>
    </w:p>
    <w:p w:rsidR="00624C9F" w:rsidRPr="00AA1A8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AA1A8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AA1A8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AA1A8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24C9F" w:rsidRPr="00DC269A" w:rsidRDefault="00624C9F" w:rsidP="00624C9F">
      <w:pPr>
        <w:spacing w:line="360" w:lineRule="auto"/>
        <w:ind w:left="-567"/>
        <w:rPr>
          <w:rFonts w:ascii="Arial" w:hAnsi="Arial" w:cs="Arial"/>
        </w:rPr>
      </w:pPr>
      <w:r w:rsidRPr="00AA1A8A">
        <w:rPr>
          <w:rFonts w:ascii="Arial" w:hAnsi="Arial" w:cs="Arial"/>
        </w:rPr>
        <w:t>Przez „dzień roboczy” Zamawiający rozumie dni od poniedziałku do piątku, z wyłączeniem</w:t>
      </w:r>
      <w:r w:rsidRPr="00DC269A">
        <w:rPr>
          <w:rFonts w:ascii="Arial" w:hAnsi="Arial" w:cs="Arial"/>
        </w:rPr>
        <w:t xml:space="preserve"> dni ustawowo wolnych od pracy.</w:t>
      </w:r>
    </w:p>
    <w:p w:rsidR="00624C9F" w:rsidRPr="00DC269A" w:rsidRDefault="00624C9F" w:rsidP="00624C9F">
      <w:pPr>
        <w:ind w:left="-567"/>
        <w:rPr>
          <w:rFonts w:ascii="Arial" w:hAnsi="Arial" w:cs="Arial"/>
          <w:b/>
          <w:bCs/>
          <w:lang w:eastAsia="pl-PL"/>
        </w:rPr>
      </w:pPr>
    </w:p>
    <w:p w:rsidR="00624C9F" w:rsidRPr="00DC269A" w:rsidRDefault="00624C9F" w:rsidP="00624C9F">
      <w:pPr>
        <w:ind w:left="-567"/>
        <w:rPr>
          <w:rFonts w:ascii="Arial" w:hAnsi="Arial" w:cs="Arial"/>
          <w:bCs/>
          <w:lang w:eastAsia="pl-PL"/>
        </w:rPr>
      </w:pPr>
    </w:p>
    <w:p w:rsidR="00624C9F" w:rsidRPr="00DC269A" w:rsidRDefault="00624C9F" w:rsidP="00624C9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DC269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C269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DC269A" w:rsidRDefault="00624C9F" w:rsidP="00624C9F">
      <w:pPr>
        <w:rPr>
          <w:rFonts w:ascii="Arial" w:hAnsi="Arial" w:cs="Arial"/>
          <w:b/>
          <w:bCs/>
          <w:sz w:val="28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FA3BE5" w:rsidRDefault="00624C9F" w:rsidP="00624C9F">
      <w:pPr>
        <w:rPr>
          <w:rFonts w:ascii="Arial" w:hAnsi="Arial" w:cs="Arial"/>
          <w:b/>
          <w:bCs/>
          <w:sz w:val="28"/>
        </w:rPr>
      </w:pPr>
      <w:r w:rsidRPr="00FA3BE5">
        <w:rPr>
          <w:rFonts w:ascii="Arial" w:hAnsi="Arial" w:cs="Arial"/>
          <w:b/>
          <w:bCs/>
          <w:sz w:val="28"/>
        </w:rPr>
        <w:t xml:space="preserve">ZADANIE </w:t>
      </w:r>
      <w:r w:rsidR="00AA1A8A" w:rsidRPr="00FA3BE5">
        <w:rPr>
          <w:rFonts w:ascii="Arial" w:hAnsi="Arial" w:cs="Arial"/>
          <w:b/>
          <w:bCs/>
          <w:sz w:val="28"/>
        </w:rPr>
        <w:t>10</w:t>
      </w:r>
      <w:r w:rsidRPr="00FA3BE5">
        <w:rPr>
          <w:rFonts w:ascii="Arial" w:hAnsi="Arial" w:cs="Arial"/>
          <w:b/>
          <w:bCs/>
          <w:sz w:val="28"/>
        </w:rPr>
        <w:t xml:space="preserve">.  </w:t>
      </w:r>
      <w:r w:rsidR="00AA1A8A" w:rsidRPr="00FA3BE5">
        <w:rPr>
          <w:rFonts w:ascii="Arial" w:hAnsi="Arial" w:cs="Arial"/>
          <w:b/>
          <w:sz w:val="28"/>
          <w:szCs w:val="28"/>
        </w:rPr>
        <w:t>Mocowanie do defibrylatora Zoll</w:t>
      </w:r>
      <w:r w:rsidRPr="00FA3BE5">
        <w:rPr>
          <w:rFonts w:ascii="Arial" w:hAnsi="Arial" w:cs="Arial"/>
          <w:b/>
          <w:bCs/>
          <w:sz w:val="28"/>
        </w:rPr>
        <w:t xml:space="preserve"> </w:t>
      </w:r>
    </w:p>
    <w:p w:rsidR="00624C9F" w:rsidRPr="00FA3BE5" w:rsidRDefault="00624C9F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24C9F" w:rsidRPr="00FA3BE5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3BE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A3BE5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Wartość</w:t>
            </w:r>
          </w:p>
          <w:p w:rsidR="00624C9F" w:rsidRPr="00FA3BE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Netto</w:t>
            </w:r>
          </w:p>
          <w:p w:rsidR="00624C9F" w:rsidRPr="00FA3BE5" w:rsidRDefault="00624C9F" w:rsidP="00624C9F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Stawka</w:t>
            </w:r>
          </w:p>
          <w:p w:rsidR="00624C9F" w:rsidRPr="00FA3BE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VAT</w:t>
            </w:r>
          </w:p>
          <w:p w:rsidR="00624C9F" w:rsidRPr="00FA3BE5" w:rsidRDefault="00624C9F" w:rsidP="00624C9F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Kwota</w:t>
            </w:r>
          </w:p>
          <w:p w:rsidR="00624C9F" w:rsidRPr="00FA3BE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VAT</w:t>
            </w:r>
          </w:p>
          <w:p w:rsidR="00624C9F" w:rsidRPr="00FA3BE5" w:rsidRDefault="00624C9F" w:rsidP="00624C9F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Wartość</w:t>
            </w:r>
          </w:p>
          <w:p w:rsidR="00624C9F" w:rsidRPr="00FA3BE5" w:rsidRDefault="00624C9F" w:rsidP="00624C9F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brutto</w:t>
            </w:r>
          </w:p>
          <w:p w:rsidR="00624C9F" w:rsidRPr="00FA3BE5" w:rsidRDefault="00624C9F" w:rsidP="00624C9F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(obliczyć: 7 + 9)</w:t>
            </w:r>
          </w:p>
        </w:tc>
      </w:tr>
      <w:tr w:rsidR="00624C9F" w:rsidRPr="00FA3BE5" w:rsidTr="00624C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10</w:t>
            </w:r>
          </w:p>
        </w:tc>
      </w:tr>
      <w:tr w:rsidR="00624C9F" w:rsidRPr="00FA3BE5" w:rsidTr="00AA1A8A">
        <w:trPr>
          <w:trHeight w:val="92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A3BE5" w:rsidRDefault="00FA3BE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A3BE5">
              <w:rPr>
                <w:rFonts w:ascii="Arial" w:hAnsi="Arial" w:cs="Arial"/>
                <w:lang w:eastAsia="pl-PL"/>
              </w:rPr>
              <w:t xml:space="preserve">Mocowanie (uchwyt) </w:t>
            </w:r>
            <w:proofErr w:type="spellStart"/>
            <w:r w:rsidRPr="00FA3BE5">
              <w:rPr>
                <w:rFonts w:ascii="Arial" w:hAnsi="Arial" w:cs="Arial"/>
                <w:lang w:eastAsia="pl-PL"/>
              </w:rPr>
              <w:t>karetkowe</w:t>
            </w:r>
            <w:proofErr w:type="spellEnd"/>
            <w:r w:rsidRPr="00FA3BE5">
              <w:rPr>
                <w:rFonts w:ascii="Arial" w:hAnsi="Arial" w:cs="Arial"/>
                <w:lang w:eastAsia="pl-PL"/>
              </w:rPr>
              <w:t>, metalowe do defibrylatora Zoll M-</w:t>
            </w:r>
            <w:proofErr w:type="spellStart"/>
            <w:r w:rsidRPr="00FA3BE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FA3BE5">
              <w:rPr>
                <w:rFonts w:ascii="Arial" w:hAnsi="Arial" w:cs="Arial"/>
                <w:lang w:eastAsia="pl-PL"/>
              </w:rPr>
              <w:t>, PN-EN 1789</w:t>
            </w:r>
            <w:r w:rsidR="00624C9F" w:rsidRPr="00FA3BE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FA3BE5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FA3BE5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FA3BE5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FA3BE5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A3BE5" w:rsidRDefault="00FA3BE5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szt</w:t>
            </w:r>
            <w:r w:rsidR="00624C9F" w:rsidRPr="00FA3BE5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A3BE5" w:rsidRDefault="00FA3BE5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1</w:t>
            </w:r>
            <w:r w:rsidR="00624C9F" w:rsidRPr="00FA3BE5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A3BE5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A3BE5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A3BE5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A3BE5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FA3BE5" w:rsidTr="00624C9F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A3BE5" w:rsidRDefault="00FA3BE5" w:rsidP="00624C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A3BE5">
              <w:rPr>
                <w:rFonts w:ascii="Arial" w:hAnsi="Arial" w:cs="Arial"/>
                <w:lang w:eastAsia="pl-PL"/>
              </w:rPr>
              <w:t xml:space="preserve">Mocowanie (uchwyt) </w:t>
            </w:r>
            <w:proofErr w:type="spellStart"/>
            <w:r w:rsidRPr="00FA3BE5">
              <w:rPr>
                <w:rFonts w:ascii="Arial" w:hAnsi="Arial" w:cs="Arial"/>
                <w:lang w:eastAsia="pl-PL"/>
              </w:rPr>
              <w:t>karetkowe</w:t>
            </w:r>
            <w:proofErr w:type="spellEnd"/>
            <w:r w:rsidRPr="00FA3BE5">
              <w:rPr>
                <w:rFonts w:ascii="Arial" w:hAnsi="Arial" w:cs="Arial"/>
                <w:lang w:eastAsia="pl-PL"/>
              </w:rPr>
              <w:t xml:space="preserve"> do defibrylatora Zoll E-</w:t>
            </w:r>
            <w:proofErr w:type="spellStart"/>
            <w:r w:rsidRPr="00FA3BE5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FA3BE5">
              <w:rPr>
                <w:rFonts w:ascii="Arial" w:hAnsi="Arial" w:cs="Arial"/>
                <w:lang w:eastAsia="pl-PL"/>
              </w:rPr>
              <w:t>, z adapterem PN-EN 1789</w:t>
            </w:r>
            <w:r w:rsidR="00624C9F" w:rsidRPr="00FA3BE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FA3BE5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FA3BE5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FA3BE5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FA3BE5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A3BE5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A3BE5" w:rsidRDefault="00624C9F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A3BE5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A3BE5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A3BE5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A3BE5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DC269A" w:rsidTr="00624C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A3BE5" w:rsidRDefault="00624C9F" w:rsidP="00624C9F">
            <w:pPr>
              <w:jc w:val="right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FA3BE5" w:rsidRDefault="00624C9F" w:rsidP="00624C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DC269A" w:rsidRDefault="00624C9F" w:rsidP="00624C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</w:rPr>
        <w:t>* Jeżeli producent nie nadaje numeru katalogowego, informację tę należy wpisać w kolumnie 3.</w:t>
      </w: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DC269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  <w:r w:rsidRPr="00DC269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24C9F" w:rsidRPr="00DC269A" w:rsidRDefault="00624C9F" w:rsidP="00624C9F">
      <w:pPr>
        <w:spacing w:line="360" w:lineRule="auto"/>
        <w:ind w:left="-567"/>
        <w:rPr>
          <w:rFonts w:ascii="Arial" w:hAnsi="Arial" w:cs="Arial"/>
        </w:rPr>
      </w:pPr>
      <w:r w:rsidRPr="00DC269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24C9F" w:rsidRPr="00DC269A" w:rsidRDefault="00624C9F" w:rsidP="00624C9F">
      <w:pPr>
        <w:ind w:left="-567"/>
        <w:rPr>
          <w:rFonts w:ascii="Arial" w:hAnsi="Arial" w:cs="Arial"/>
          <w:b/>
          <w:bCs/>
          <w:lang w:eastAsia="pl-PL"/>
        </w:rPr>
      </w:pPr>
    </w:p>
    <w:p w:rsidR="00624C9F" w:rsidRPr="00DC269A" w:rsidRDefault="00624C9F" w:rsidP="00624C9F">
      <w:pPr>
        <w:ind w:left="-567"/>
        <w:rPr>
          <w:rFonts w:ascii="Arial" w:hAnsi="Arial" w:cs="Arial"/>
          <w:bCs/>
          <w:lang w:eastAsia="pl-PL"/>
        </w:rPr>
      </w:pPr>
    </w:p>
    <w:p w:rsidR="00624C9F" w:rsidRPr="00DC269A" w:rsidRDefault="00624C9F" w:rsidP="00624C9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DC269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C269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DC269A" w:rsidRDefault="00624C9F" w:rsidP="00624C9F">
      <w:pPr>
        <w:rPr>
          <w:rFonts w:ascii="Arial" w:hAnsi="Arial" w:cs="Arial"/>
          <w:b/>
          <w:bCs/>
          <w:sz w:val="28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5B5131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Pr="005B5131" w:rsidRDefault="0051067B" w:rsidP="0051067B">
      <w:pPr>
        <w:rPr>
          <w:rFonts w:ascii="Arial" w:hAnsi="Arial" w:cs="Arial"/>
          <w:sz w:val="16"/>
          <w:highlight w:val="yellow"/>
        </w:rPr>
      </w:pPr>
    </w:p>
    <w:p w:rsidR="0051067B" w:rsidRPr="005B5131" w:rsidRDefault="0051067B" w:rsidP="0051067B">
      <w:pPr>
        <w:rPr>
          <w:sz w:val="2"/>
          <w:szCs w:val="2"/>
          <w:highlight w:val="yellow"/>
        </w:rPr>
      </w:pPr>
    </w:p>
    <w:p w:rsidR="0051067B" w:rsidRPr="005B5131" w:rsidRDefault="0051067B" w:rsidP="0051067B">
      <w:pPr>
        <w:ind w:left="720"/>
        <w:rPr>
          <w:sz w:val="8"/>
          <w:szCs w:val="8"/>
          <w:highlight w:val="yellow"/>
        </w:rPr>
      </w:pPr>
    </w:p>
    <w:p w:rsidR="00F15A75" w:rsidRPr="00FA3BE5" w:rsidRDefault="00F15A75" w:rsidP="00F15A75">
      <w:pPr>
        <w:rPr>
          <w:rFonts w:ascii="Arial" w:hAnsi="Arial" w:cs="Arial"/>
          <w:sz w:val="28"/>
          <w:szCs w:val="28"/>
        </w:rPr>
      </w:pPr>
      <w:r w:rsidRPr="00FA3BE5">
        <w:rPr>
          <w:rFonts w:ascii="Arial" w:hAnsi="Arial" w:cs="Arial"/>
          <w:b/>
          <w:bCs/>
          <w:sz w:val="28"/>
        </w:rPr>
        <w:t>ZADANIE 1</w:t>
      </w:r>
      <w:r w:rsidR="00FA3BE5" w:rsidRPr="00FA3BE5">
        <w:rPr>
          <w:rFonts w:ascii="Arial" w:hAnsi="Arial" w:cs="Arial"/>
          <w:b/>
          <w:bCs/>
          <w:sz w:val="28"/>
        </w:rPr>
        <w:t>1</w:t>
      </w:r>
      <w:r w:rsidRPr="00FA3BE5">
        <w:rPr>
          <w:rFonts w:ascii="Arial" w:hAnsi="Arial" w:cs="Arial"/>
          <w:b/>
          <w:bCs/>
          <w:sz w:val="28"/>
        </w:rPr>
        <w:t xml:space="preserve">. </w:t>
      </w:r>
      <w:r w:rsidR="00FA3BE5" w:rsidRPr="00FA3BE5">
        <w:rPr>
          <w:rStyle w:val="Pogrubienie"/>
          <w:rFonts w:ascii="Arial" w:hAnsi="Arial" w:cs="Arial"/>
          <w:color w:val="000000"/>
          <w:sz w:val="28"/>
          <w:szCs w:val="28"/>
        </w:rPr>
        <w:t xml:space="preserve">Mocowanie do ssaka </w:t>
      </w:r>
      <w:proofErr w:type="spellStart"/>
      <w:r w:rsidR="00FA3BE5" w:rsidRPr="00FA3BE5">
        <w:rPr>
          <w:rStyle w:val="Pogrubienie"/>
          <w:rFonts w:ascii="Arial" w:hAnsi="Arial" w:cs="Arial"/>
          <w:color w:val="000000"/>
          <w:sz w:val="28"/>
          <w:szCs w:val="28"/>
        </w:rPr>
        <w:t>Boscarol</w:t>
      </w:r>
      <w:proofErr w:type="spellEnd"/>
    </w:p>
    <w:p w:rsidR="00F15A75" w:rsidRPr="00FA3BE5" w:rsidRDefault="00F15A75" w:rsidP="00F15A75">
      <w:pPr>
        <w:rPr>
          <w:rFonts w:ascii="Arial" w:hAnsi="Arial" w:cs="Arial"/>
          <w:sz w:val="16"/>
        </w:rPr>
      </w:pPr>
    </w:p>
    <w:tbl>
      <w:tblPr>
        <w:tblW w:w="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F15A75" w:rsidRPr="00FA3BE5" w:rsidTr="00F15A75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3BE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A3BE5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Wartość</w:t>
            </w:r>
          </w:p>
          <w:p w:rsidR="00F15A75" w:rsidRPr="00FA3BE5" w:rsidRDefault="00F15A75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Netto</w:t>
            </w:r>
          </w:p>
          <w:p w:rsidR="00F15A75" w:rsidRPr="00FA3BE5" w:rsidRDefault="00F15A75" w:rsidP="00F15A75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Stawka</w:t>
            </w:r>
          </w:p>
          <w:p w:rsidR="00F15A75" w:rsidRPr="00FA3BE5" w:rsidRDefault="00F15A75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VAT</w:t>
            </w:r>
          </w:p>
          <w:p w:rsidR="00F15A75" w:rsidRPr="00FA3BE5" w:rsidRDefault="00F15A75" w:rsidP="00F15A75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Kwota</w:t>
            </w:r>
          </w:p>
          <w:p w:rsidR="00F15A75" w:rsidRPr="00FA3BE5" w:rsidRDefault="00F15A75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VAT</w:t>
            </w:r>
          </w:p>
          <w:p w:rsidR="00F15A75" w:rsidRPr="00FA3BE5" w:rsidRDefault="00F15A75" w:rsidP="00F15A75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Wartość</w:t>
            </w:r>
          </w:p>
          <w:p w:rsidR="00F15A75" w:rsidRPr="00FA3BE5" w:rsidRDefault="00F15A75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brutto</w:t>
            </w:r>
          </w:p>
          <w:p w:rsidR="00F15A75" w:rsidRPr="00FA3BE5" w:rsidRDefault="00F15A75" w:rsidP="00F15A75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(obliczyć: 7 + 9)</w:t>
            </w:r>
          </w:p>
        </w:tc>
      </w:tr>
      <w:tr w:rsidR="00F15A75" w:rsidRPr="00FA3BE5" w:rsidTr="00FA3BE5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10</w:t>
            </w:r>
          </w:p>
        </w:tc>
      </w:tr>
      <w:tr w:rsidR="00F15A75" w:rsidRPr="00FA3BE5" w:rsidTr="00FA3BE5">
        <w:trPr>
          <w:trHeight w:val="1090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75" w:rsidRPr="00FA3BE5" w:rsidRDefault="00FA3BE5" w:rsidP="00F15A75">
            <w:pPr>
              <w:autoSpaceDN w:val="0"/>
              <w:rPr>
                <w:rFonts w:ascii="Arial" w:hAnsi="Arial" w:cs="Arial"/>
                <w:lang w:eastAsia="pl-PL"/>
              </w:rPr>
            </w:pPr>
            <w:r w:rsidRPr="00FA3BE5">
              <w:rPr>
                <w:rFonts w:ascii="Arial" w:hAnsi="Arial" w:cs="Arial"/>
                <w:lang w:eastAsia="pl-PL"/>
              </w:rPr>
              <w:t xml:space="preserve">Mocowanie ścienne, </w:t>
            </w:r>
            <w:proofErr w:type="spellStart"/>
            <w:r w:rsidRPr="00FA3BE5">
              <w:rPr>
                <w:rFonts w:ascii="Arial" w:hAnsi="Arial" w:cs="Arial"/>
                <w:lang w:eastAsia="pl-PL"/>
              </w:rPr>
              <w:t>karetkowe</w:t>
            </w:r>
            <w:proofErr w:type="spellEnd"/>
            <w:r w:rsidRPr="00FA3BE5">
              <w:rPr>
                <w:rFonts w:ascii="Arial" w:hAnsi="Arial" w:cs="Arial"/>
                <w:lang w:eastAsia="pl-PL"/>
              </w:rPr>
              <w:t xml:space="preserve"> do ssaka </w:t>
            </w:r>
            <w:proofErr w:type="spellStart"/>
            <w:r w:rsidRPr="00FA3BE5">
              <w:rPr>
                <w:rFonts w:ascii="Arial" w:hAnsi="Arial" w:cs="Arial"/>
                <w:lang w:eastAsia="pl-PL"/>
              </w:rPr>
              <w:t>Boscarol</w:t>
            </w:r>
            <w:proofErr w:type="spellEnd"/>
            <w:r w:rsidRPr="00FA3BE5">
              <w:rPr>
                <w:rFonts w:ascii="Arial" w:hAnsi="Arial" w:cs="Arial"/>
                <w:lang w:eastAsia="pl-PL"/>
              </w:rPr>
              <w:t xml:space="preserve"> 2012, 20WB umożliwiające ładowanie w karetce pod napięciem 12V, posiadające kabel o długości min 120 cm zakończony wtyczką typu </w:t>
            </w:r>
            <w:proofErr w:type="spellStart"/>
            <w:r w:rsidRPr="00FA3BE5">
              <w:rPr>
                <w:rFonts w:ascii="Arial" w:hAnsi="Arial" w:cs="Arial"/>
                <w:lang w:eastAsia="pl-PL"/>
              </w:rPr>
              <w:t>lexel</w:t>
            </w:r>
            <w:proofErr w:type="spellEnd"/>
            <w:r w:rsidR="00F15A75" w:rsidRPr="00FA3BE5">
              <w:rPr>
                <w:rFonts w:ascii="Arial" w:hAnsi="Arial" w:cs="Arial"/>
                <w:lang w:eastAsia="pl-PL"/>
              </w:rPr>
              <w:t xml:space="preserve">. 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15A75" w:rsidRPr="00FA3BE5" w:rsidRDefault="00F15A75" w:rsidP="00F15A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15A75" w:rsidRPr="00FA3BE5" w:rsidRDefault="00F15A75" w:rsidP="00F15A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15A75" w:rsidRPr="00FA3BE5" w:rsidRDefault="00F15A75" w:rsidP="00F15A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15A75" w:rsidRPr="00FA3BE5" w:rsidRDefault="00F15A75" w:rsidP="00F15A7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5A75" w:rsidRPr="00FA3BE5" w:rsidRDefault="00FA3BE5" w:rsidP="00F15A75">
            <w:pPr>
              <w:jc w:val="center"/>
              <w:rPr>
                <w:rFonts w:ascii="Arial" w:hAnsi="Arial" w:cs="Arial"/>
                <w:bCs/>
              </w:rPr>
            </w:pPr>
            <w:r w:rsidRPr="00FA3BE5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15A75" w:rsidRPr="00FA3BE5" w:rsidRDefault="00F15A75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15A75" w:rsidRPr="00FA3BE5" w:rsidRDefault="00F15A75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15A75" w:rsidRPr="00FA3BE5" w:rsidRDefault="00F15A75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15A75" w:rsidRPr="00FA3BE5" w:rsidRDefault="00F15A75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</w:rPr>
            </w:pPr>
          </w:p>
        </w:tc>
      </w:tr>
      <w:tr w:rsidR="00FA3BE5" w:rsidRPr="00FA3BE5" w:rsidTr="00FA3BE5">
        <w:trPr>
          <w:trHeight w:val="1090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A3BE5" w:rsidRPr="00FA3BE5" w:rsidRDefault="00FA3BE5" w:rsidP="00F15A75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E5" w:rsidRPr="00FA3BE5" w:rsidRDefault="00FA3BE5" w:rsidP="00FA3BE5">
            <w:pPr>
              <w:autoSpaceDN w:val="0"/>
              <w:rPr>
                <w:rFonts w:ascii="Arial" w:hAnsi="Arial" w:cs="Arial"/>
                <w:lang w:eastAsia="pl-PL"/>
              </w:rPr>
            </w:pPr>
            <w:r w:rsidRPr="00FA3BE5">
              <w:rPr>
                <w:rFonts w:ascii="Arial" w:hAnsi="Arial" w:cs="Arial"/>
                <w:lang w:eastAsia="pl-PL"/>
              </w:rPr>
              <w:t xml:space="preserve">Mocowanie ścienne do ssaka </w:t>
            </w:r>
            <w:proofErr w:type="spellStart"/>
            <w:r w:rsidRPr="00FA3BE5">
              <w:rPr>
                <w:rFonts w:ascii="Arial" w:hAnsi="Arial" w:cs="Arial"/>
                <w:lang w:eastAsia="pl-PL"/>
              </w:rPr>
              <w:t>Boscarol</w:t>
            </w:r>
            <w:proofErr w:type="spellEnd"/>
            <w:r w:rsidRPr="00FA3BE5">
              <w:rPr>
                <w:rFonts w:ascii="Arial" w:hAnsi="Arial" w:cs="Arial"/>
                <w:lang w:eastAsia="pl-PL"/>
              </w:rPr>
              <w:t xml:space="preserve"> 1000, 10WB umożliwiające ładowanie w karetce pod napięciem 12V, posiadające kabel o długości min 120 cm zakończony wtyczką typu </w:t>
            </w:r>
            <w:proofErr w:type="spellStart"/>
            <w:r w:rsidRPr="00FA3BE5">
              <w:rPr>
                <w:rFonts w:ascii="Arial" w:hAnsi="Arial" w:cs="Arial"/>
                <w:lang w:eastAsia="pl-PL"/>
              </w:rPr>
              <w:t>lexel</w:t>
            </w:r>
            <w:proofErr w:type="spellEnd"/>
            <w:r w:rsidRPr="00FA3BE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BE5" w:rsidRPr="00FA3BE5" w:rsidRDefault="00FA3BE5" w:rsidP="00FA3B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A3BE5" w:rsidRPr="00FA3BE5" w:rsidRDefault="00FA3BE5" w:rsidP="00FA3B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A3BE5" w:rsidRPr="00FA3BE5" w:rsidRDefault="00FA3BE5" w:rsidP="00FA3B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A3BE5" w:rsidRPr="00FA3BE5" w:rsidRDefault="00FA3BE5" w:rsidP="00FA3B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3BE5" w:rsidRPr="00FA3BE5" w:rsidRDefault="00FA3BE5" w:rsidP="00F15A75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3BE5" w:rsidRPr="00FA3BE5" w:rsidRDefault="00FA3BE5" w:rsidP="00F15A75">
            <w:pPr>
              <w:jc w:val="center"/>
              <w:rPr>
                <w:rFonts w:ascii="Arial" w:hAnsi="Arial" w:cs="Arial"/>
                <w:bCs/>
              </w:rPr>
            </w:pPr>
            <w:r w:rsidRPr="00FA3BE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3BE5" w:rsidRPr="00FA3BE5" w:rsidRDefault="00FA3BE5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3BE5" w:rsidRPr="00FA3BE5" w:rsidRDefault="00FA3BE5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3BE5" w:rsidRPr="00FA3BE5" w:rsidRDefault="00FA3BE5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3BE5" w:rsidRPr="00FA3BE5" w:rsidRDefault="00FA3BE5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A3BE5" w:rsidRPr="00FA3BE5" w:rsidRDefault="00FA3BE5" w:rsidP="00F15A75">
            <w:pPr>
              <w:jc w:val="center"/>
              <w:rPr>
                <w:rFonts w:ascii="Arial" w:hAnsi="Arial" w:cs="Arial"/>
              </w:rPr>
            </w:pPr>
          </w:p>
        </w:tc>
      </w:tr>
      <w:tr w:rsidR="00F15A75" w:rsidRPr="00FA3BE5" w:rsidTr="00F15A75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right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BE5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15A75" w:rsidRPr="00FA3BE5" w:rsidRDefault="00F15A75" w:rsidP="00F1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5A75" w:rsidRPr="00FA3BE5" w:rsidRDefault="00F15A75" w:rsidP="00F15A75">
      <w:pPr>
        <w:rPr>
          <w:rFonts w:ascii="Arial" w:hAnsi="Arial" w:cs="Arial"/>
          <w:b/>
          <w:bCs/>
          <w:sz w:val="10"/>
          <w:szCs w:val="10"/>
        </w:rPr>
      </w:pPr>
    </w:p>
    <w:p w:rsidR="00F15A75" w:rsidRPr="00FA3BE5" w:rsidRDefault="00F15A75" w:rsidP="00F15A75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  <w:r w:rsidRPr="00FA3BE5">
        <w:rPr>
          <w:rFonts w:ascii="Arial" w:hAnsi="Arial" w:cs="Arial"/>
        </w:rPr>
        <w:t>* Jeżeli producent nie nadaje numeru katalogowego, informację tę należy wpisać w kolumnie 3.</w:t>
      </w:r>
    </w:p>
    <w:p w:rsidR="00F15A75" w:rsidRPr="00FA3BE5" w:rsidRDefault="00F15A75" w:rsidP="00F15A75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</w:p>
    <w:p w:rsidR="00F15A75" w:rsidRPr="00FA3BE5" w:rsidRDefault="00F15A75" w:rsidP="00F15A75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  <w:r w:rsidRPr="00FA3BE5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15A75" w:rsidRPr="00FA3BE5" w:rsidRDefault="00F15A75" w:rsidP="00F15A75">
      <w:pPr>
        <w:autoSpaceDN w:val="0"/>
        <w:ind w:left="-567"/>
        <w:jc w:val="both"/>
        <w:rPr>
          <w:rFonts w:ascii="Arial" w:hAnsi="Arial" w:cs="Arial"/>
        </w:rPr>
      </w:pPr>
    </w:p>
    <w:p w:rsidR="00F15A75" w:rsidRPr="00FA3BE5" w:rsidRDefault="00F15A75" w:rsidP="00F15A75">
      <w:pPr>
        <w:autoSpaceDN w:val="0"/>
        <w:ind w:left="-567"/>
        <w:jc w:val="both"/>
        <w:rPr>
          <w:rFonts w:ascii="Arial" w:hAnsi="Arial" w:cs="Arial"/>
        </w:rPr>
      </w:pPr>
      <w:r w:rsidRPr="00FA3BE5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15A75" w:rsidRPr="00FA3BE5" w:rsidRDefault="00F15A75" w:rsidP="00F15A75">
      <w:pPr>
        <w:spacing w:line="360" w:lineRule="auto"/>
        <w:rPr>
          <w:rFonts w:ascii="Arial" w:hAnsi="Arial" w:cs="Arial"/>
          <w:bCs/>
          <w:lang w:eastAsia="pl-PL"/>
        </w:rPr>
      </w:pPr>
    </w:p>
    <w:p w:rsidR="00F15A75" w:rsidRPr="00FA3BE5" w:rsidRDefault="00F15A75" w:rsidP="00F15A75">
      <w:pPr>
        <w:ind w:left="-567"/>
        <w:rPr>
          <w:rFonts w:ascii="Arial" w:hAnsi="Arial" w:cs="Arial"/>
          <w:b/>
          <w:bCs/>
          <w:lang w:eastAsia="pl-PL"/>
        </w:rPr>
      </w:pPr>
    </w:p>
    <w:p w:rsidR="00F15A75" w:rsidRPr="00FA3BE5" w:rsidRDefault="00F15A75" w:rsidP="00F15A75">
      <w:pPr>
        <w:ind w:left="-567"/>
        <w:rPr>
          <w:rFonts w:ascii="Arial" w:hAnsi="Arial" w:cs="Arial"/>
          <w:b/>
          <w:bCs/>
          <w:lang w:eastAsia="pl-PL"/>
        </w:rPr>
      </w:pPr>
    </w:p>
    <w:p w:rsidR="00F15A75" w:rsidRPr="00FA3BE5" w:rsidRDefault="00F15A75" w:rsidP="00F15A75">
      <w:pPr>
        <w:ind w:left="-567"/>
        <w:rPr>
          <w:rFonts w:ascii="Arial" w:hAnsi="Arial" w:cs="Arial"/>
          <w:bCs/>
          <w:lang w:eastAsia="pl-PL"/>
        </w:rPr>
      </w:pPr>
      <w:r w:rsidRPr="00FA3BE5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A3BE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15A75" w:rsidRPr="00FA3BE5" w:rsidRDefault="00F15A75" w:rsidP="00F15A75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F15A75" w:rsidRPr="00FA3BE5" w:rsidRDefault="00F15A75" w:rsidP="005C5E2F">
      <w:pPr>
        <w:rPr>
          <w:rFonts w:ascii="Arial" w:hAnsi="Arial" w:cs="Arial"/>
          <w:b/>
          <w:sz w:val="28"/>
          <w:szCs w:val="28"/>
        </w:rPr>
      </w:pPr>
    </w:p>
    <w:p w:rsidR="00F15A75" w:rsidRPr="00FA3BE5" w:rsidRDefault="00F15A75" w:rsidP="005C5E2F">
      <w:pPr>
        <w:rPr>
          <w:rFonts w:ascii="Arial" w:hAnsi="Arial" w:cs="Arial"/>
          <w:b/>
          <w:sz w:val="28"/>
          <w:szCs w:val="28"/>
        </w:rPr>
      </w:pPr>
    </w:p>
    <w:p w:rsidR="00F15A75" w:rsidRPr="00FA3BE5" w:rsidRDefault="00F15A75" w:rsidP="005C5E2F">
      <w:pPr>
        <w:rPr>
          <w:rFonts w:ascii="Arial" w:hAnsi="Arial" w:cs="Arial"/>
          <w:b/>
          <w:sz w:val="28"/>
          <w:szCs w:val="28"/>
        </w:rPr>
      </w:pPr>
    </w:p>
    <w:p w:rsidR="00F15A75" w:rsidRPr="005B5131" w:rsidRDefault="00F15A7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F15A75" w:rsidRPr="005B5131" w:rsidRDefault="00F15A7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F15A75" w:rsidRPr="005B5131" w:rsidRDefault="00F15A7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7A6C65" w:rsidRPr="005B5131" w:rsidRDefault="007A6C65" w:rsidP="005C5E2F">
      <w:pPr>
        <w:rPr>
          <w:rFonts w:ascii="Arial" w:hAnsi="Arial" w:cs="Arial"/>
          <w:b/>
          <w:sz w:val="10"/>
          <w:szCs w:val="10"/>
          <w:highlight w:val="yellow"/>
        </w:rPr>
      </w:pPr>
    </w:p>
    <w:p w:rsidR="00FA3BE5" w:rsidRDefault="00FA3BE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5C5E2F" w:rsidRPr="00FA3BE5" w:rsidRDefault="005C5E2F" w:rsidP="00FA3BE5">
      <w:pPr>
        <w:ind w:left="-284"/>
        <w:rPr>
          <w:rFonts w:ascii="Arial" w:hAnsi="Arial" w:cs="Arial"/>
          <w:b/>
          <w:sz w:val="28"/>
          <w:szCs w:val="28"/>
        </w:rPr>
      </w:pPr>
      <w:r w:rsidRPr="00FA3BE5">
        <w:rPr>
          <w:rFonts w:ascii="Arial" w:hAnsi="Arial" w:cs="Arial"/>
          <w:b/>
          <w:sz w:val="28"/>
          <w:szCs w:val="28"/>
        </w:rPr>
        <w:t xml:space="preserve">ZADANIE </w:t>
      </w:r>
      <w:r w:rsidR="00FA3BE5" w:rsidRPr="00FA3BE5">
        <w:rPr>
          <w:rFonts w:ascii="Arial" w:hAnsi="Arial" w:cs="Arial"/>
          <w:b/>
          <w:sz w:val="28"/>
          <w:szCs w:val="28"/>
        </w:rPr>
        <w:t>1</w:t>
      </w:r>
      <w:r w:rsidR="007A6C65" w:rsidRPr="00FA3BE5">
        <w:rPr>
          <w:rFonts w:ascii="Arial" w:hAnsi="Arial" w:cs="Arial"/>
          <w:b/>
          <w:sz w:val="28"/>
          <w:szCs w:val="28"/>
        </w:rPr>
        <w:t>2</w:t>
      </w:r>
      <w:r w:rsidRPr="00FA3BE5">
        <w:rPr>
          <w:rFonts w:ascii="Arial" w:hAnsi="Arial" w:cs="Arial"/>
          <w:b/>
          <w:sz w:val="28"/>
          <w:szCs w:val="28"/>
        </w:rPr>
        <w:t xml:space="preserve">. </w:t>
      </w:r>
      <w:r w:rsidR="00FA3BE5" w:rsidRPr="00FA3BE5">
        <w:rPr>
          <w:rStyle w:val="Pogrubienie"/>
          <w:rFonts w:ascii="Arial" w:hAnsi="Arial" w:cs="Arial"/>
          <w:color w:val="000000"/>
          <w:sz w:val="28"/>
          <w:szCs w:val="28"/>
        </w:rPr>
        <w:t xml:space="preserve">Pokrowiec do ssaka </w:t>
      </w:r>
      <w:proofErr w:type="spellStart"/>
      <w:r w:rsidR="00FA3BE5" w:rsidRPr="00FA3BE5">
        <w:rPr>
          <w:rStyle w:val="Pogrubienie"/>
          <w:rFonts w:ascii="Arial" w:hAnsi="Arial" w:cs="Arial"/>
          <w:color w:val="000000"/>
          <w:sz w:val="28"/>
          <w:szCs w:val="28"/>
        </w:rPr>
        <w:t>Boscarol</w:t>
      </w:r>
      <w:proofErr w:type="spellEnd"/>
    </w:p>
    <w:p w:rsidR="005C5E2F" w:rsidRPr="00FA3BE5" w:rsidRDefault="005C5E2F" w:rsidP="005C5E2F">
      <w:pPr>
        <w:rPr>
          <w:rFonts w:ascii="Arial" w:hAnsi="Arial" w:cs="Arial"/>
          <w:b/>
          <w:sz w:val="8"/>
          <w:szCs w:val="8"/>
        </w:rPr>
      </w:pPr>
    </w:p>
    <w:p w:rsidR="005C5E2F" w:rsidRPr="00FA3BE5" w:rsidRDefault="005C5E2F" w:rsidP="005C5E2F">
      <w:pPr>
        <w:rPr>
          <w:rFonts w:ascii="Arial" w:hAnsi="Arial" w:cs="Arial"/>
          <w:b/>
          <w:sz w:val="8"/>
          <w:szCs w:val="8"/>
        </w:rPr>
      </w:pPr>
    </w:p>
    <w:tbl>
      <w:tblPr>
        <w:tblW w:w="1573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2126"/>
        <w:gridCol w:w="709"/>
        <w:gridCol w:w="992"/>
        <w:gridCol w:w="1013"/>
        <w:gridCol w:w="44"/>
        <w:gridCol w:w="1773"/>
        <w:gridCol w:w="850"/>
        <w:gridCol w:w="1559"/>
        <w:gridCol w:w="2132"/>
      </w:tblGrid>
      <w:tr w:rsidR="005C5E2F" w:rsidRPr="00FA3BE5" w:rsidTr="00F15A75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3BE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A3BE5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Wartość</w:t>
            </w:r>
          </w:p>
          <w:p w:rsidR="005C5E2F" w:rsidRPr="00FA3BE5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Netto</w:t>
            </w:r>
          </w:p>
          <w:p w:rsidR="005C5E2F" w:rsidRPr="00FA3BE5" w:rsidRDefault="005C5E2F" w:rsidP="00F15A75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Stawka</w:t>
            </w:r>
          </w:p>
          <w:p w:rsidR="005C5E2F" w:rsidRPr="00FA3BE5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VAT</w:t>
            </w:r>
          </w:p>
          <w:p w:rsidR="005C5E2F" w:rsidRPr="00FA3BE5" w:rsidRDefault="005C5E2F" w:rsidP="00F15A75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Kwota</w:t>
            </w:r>
          </w:p>
          <w:p w:rsidR="005C5E2F" w:rsidRPr="00FA3BE5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VAT</w:t>
            </w:r>
          </w:p>
          <w:p w:rsidR="005C5E2F" w:rsidRPr="00FA3BE5" w:rsidRDefault="005C5E2F" w:rsidP="00F15A75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Wartość</w:t>
            </w:r>
          </w:p>
          <w:p w:rsidR="005C5E2F" w:rsidRPr="00FA3BE5" w:rsidRDefault="005C5E2F" w:rsidP="00F15A75">
            <w:pPr>
              <w:jc w:val="center"/>
              <w:rPr>
                <w:rFonts w:ascii="Arial" w:hAnsi="Arial" w:cs="Arial"/>
                <w:b/>
              </w:rPr>
            </w:pPr>
            <w:r w:rsidRPr="00FA3BE5">
              <w:rPr>
                <w:rFonts w:ascii="Arial" w:hAnsi="Arial" w:cs="Arial"/>
                <w:b/>
              </w:rPr>
              <w:t>brutto</w:t>
            </w:r>
          </w:p>
          <w:p w:rsidR="005C5E2F" w:rsidRPr="00FA3BE5" w:rsidRDefault="005C5E2F" w:rsidP="00F15A75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(obliczyć: 7 + 9)</w:t>
            </w:r>
          </w:p>
        </w:tc>
      </w:tr>
      <w:tr w:rsidR="005C5E2F" w:rsidRPr="00FA3BE5" w:rsidTr="00F15A75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</w:rPr>
              <w:t>10</w:t>
            </w:r>
          </w:p>
        </w:tc>
      </w:tr>
      <w:tr w:rsidR="005C5E2F" w:rsidRPr="00FA3BE5" w:rsidTr="00F15A75">
        <w:trPr>
          <w:trHeight w:val="1709"/>
        </w:trPr>
        <w:tc>
          <w:tcPr>
            <w:tcW w:w="42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FA3BE5" w:rsidRDefault="00FA3BE5" w:rsidP="00F15A75">
            <w:pPr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 xml:space="preserve">Pokrowiec do ssaka </w:t>
            </w:r>
            <w:proofErr w:type="spellStart"/>
            <w:r w:rsidRPr="00FA3BE5">
              <w:rPr>
                <w:rFonts w:ascii="Arial" w:hAnsi="Arial" w:cs="Arial"/>
              </w:rPr>
              <w:t>Boscarol</w:t>
            </w:r>
            <w:proofErr w:type="spellEnd"/>
            <w:r w:rsidRPr="00FA3BE5">
              <w:rPr>
                <w:rFonts w:ascii="Arial" w:hAnsi="Arial" w:cs="Arial"/>
              </w:rPr>
              <w:t xml:space="preserve"> 2012/1000 wykonany z materiału typu PLAN (możliwość dezynfekcji, mycia), posiadający zewnętrzną kieszonkę zapinaną na rzep z odblaskowym pasem oraz pasek naramienny z możliwością regulacji długości w zakresie 90-120 cm, szerokość paska minimum 4 cm. Model pokrowca każdorazowo wskazywany przez Zamawiającego.</w:t>
            </w:r>
          </w:p>
          <w:p w:rsidR="00190475" w:rsidRPr="00FA3BE5" w:rsidRDefault="00FA3BE5" w:rsidP="00FA3BE5">
            <w:pPr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O</w:t>
            </w:r>
            <w:r w:rsidR="00190475" w:rsidRPr="00FA3BE5">
              <w:rPr>
                <w:rFonts w:ascii="Arial" w:hAnsi="Arial" w:cs="Arial"/>
              </w:rPr>
              <w:t xml:space="preserve">kres gwarancji </w:t>
            </w:r>
            <w:r w:rsidRPr="00FA3BE5">
              <w:rPr>
                <w:rFonts w:ascii="Arial" w:hAnsi="Arial" w:cs="Arial"/>
              </w:rPr>
              <w:t>minimum</w:t>
            </w:r>
            <w:r w:rsidR="00190475" w:rsidRPr="00FA3BE5">
              <w:rPr>
                <w:rFonts w:ascii="Arial" w:hAnsi="Arial" w:cs="Arial"/>
              </w:rPr>
              <w:t xml:space="preserve"> 24 miesiące: ……... (wpisać liczbę m-</w:t>
            </w:r>
            <w:proofErr w:type="spellStart"/>
            <w:r w:rsidR="00190475" w:rsidRPr="00FA3BE5">
              <w:rPr>
                <w:rFonts w:ascii="Arial" w:hAnsi="Arial" w:cs="Arial"/>
              </w:rPr>
              <w:t>cy</w:t>
            </w:r>
            <w:proofErr w:type="spellEnd"/>
            <w:r w:rsidR="00190475" w:rsidRPr="00FA3BE5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E2F" w:rsidRPr="00FA3BE5" w:rsidRDefault="005C5E2F" w:rsidP="00F15A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C5E2F" w:rsidRPr="00FA3BE5" w:rsidRDefault="005C5E2F" w:rsidP="00F15A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C5E2F" w:rsidRPr="00FA3BE5" w:rsidRDefault="005C5E2F" w:rsidP="00F15A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C5E2F" w:rsidRPr="00FA3BE5" w:rsidRDefault="005C5E2F" w:rsidP="00F15A75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A3BE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FA3BE5" w:rsidRDefault="005C5E2F" w:rsidP="00F15A75">
            <w:pPr>
              <w:rPr>
                <w:rFonts w:ascii="Arial" w:hAnsi="Arial" w:cs="Arial"/>
              </w:rPr>
            </w:pPr>
          </w:p>
          <w:p w:rsidR="005C5E2F" w:rsidRPr="00FA3BE5" w:rsidRDefault="005C5E2F" w:rsidP="00F15A75">
            <w:pPr>
              <w:jc w:val="center"/>
              <w:rPr>
                <w:rFonts w:ascii="Arial" w:hAnsi="Arial" w:cs="Arial"/>
              </w:rPr>
            </w:pPr>
          </w:p>
          <w:p w:rsidR="005C5E2F" w:rsidRPr="00FA3BE5" w:rsidRDefault="007A6C65" w:rsidP="00F15A75">
            <w:pPr>
              <w:jc w:val="center"/>
              <w:rPr>
                <w:rFonts w:ascii="Arial" w:hAnsi="Arial" w:cs="Arial"/>
              </w:rPr>
            </w:pPr>
            <w:r w:rsidRPr="00FA3BE5">
              <w:rPr>
                <w:rFonts w:ascii="Arial" w:hAnsi="Arial" w:cs="Arial"/>
              </w:rPr>
              <w:t>30</w:t>
            </w:r>
          </w:p>
          <w:p w:rsidR="005C5E2F" w:rsidRPr="00FA3BE5" w:rsidRDefault="005C5E2F" w:rsidP="00F15A75">
            <w:pPr>
              <w:jc w:val="center"/>
              <w:rPr>
                <w:rFonts w:ascii="Arial" w:hAnsi="Arial" w:cs="Arial"/>
              </w:rPr>
            </w:pPr>
          </w:p>
          <w:p w:rsidR="005C5E2F" w:rsidRPr="00FA3BE5" w:rsidRDefault="005C5E2F" w:rsidP="00F15A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2F" w:rsidRPr="00FA3BE5" w:rsidTr="00F15A75">
        <w:trPr>
          <w:trHeight w:val="454"/>
        </w:trPr>
        <w:tc>
          <w:tcPr>
            <w:tcW w:w="937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right"/>
              <w:rPr>
                <w:rFonts w:ascii="Arial" w:hAnsi="Arial" w:cs="Arial"/>
                <w:sz w:val="24"/>
              </w:rPr>
            </w:pPr>
            <w:r w:rsidRPr="00FA3BE5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3BE5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FA3BE5" w:rsidRDefault="005C5E2F" w:rsidP="00F1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E2F" w:rsidRPr="00FA3BE5" w:rsidRDefault="005C5E2F" w:rsidP="005C5E2F">
      <w:pPr>
        <w:rPr>
          <w:rFonts w:ascii="Arial" w:hAnsi="Arial" w:cs="Arial"/>
          <w:b/>
          <w:sz w:val="10"/>
          <w:szCs w:val="10"/>
        </w:rPr>
      </w:pPr>
    </w:p>
    <w:p w:rsidR="005C5E2F" w:rsidRPr="00FA3BE5" w:rsidRDefault="005C5E2F" w:rsidP="005C5E2F">
      <w:pPr>
        <w:ind w:left="-709"/>
        <w:jc w:val="both"/>
        <w:rPr>
          <w:rFonts w:ascii="Arial" w:hAnsi="Arial" w:cs="Arial"/>
        </w:rPr>
      </w:pPr>
      <w:r w:rsidRPr="00FA3BE5">
        <w:rPr>
          <w:rFonts w:ascii="Arial" w:hAnsi="Arial" w:cs="Arial"/>
        </w:rPr>
        <w:t>* Jeżeli producent nie nadaje numeru katalogowego, informację tę należy wpisać w kolumnie 3.</w:t>
      </w:r>
    </w:p>
    <w:p w:rsidR="005C5E2F" w:rsidRPr="00FA3BE5" w:rsidRDefault="005C5E2F" w:rsidP="005C5E2F">
      <w:pPr>
        <w:ind w:left="-709"/>
        <w:jc w:val="both"/>
        <w:rPr>
          <w:rFonts w:ascii="Arial" w:hAnsi="Arial" w:cs="Arial"/>
          <w:iCs/>
          <w:spacing w:val="4"/>
        </w:rPr>
      </w:pPr>
    </w:p>
    <w:p w:rsidR="005C5E2F" w:rsidRPr="00FA3BE5" w:rsidRDefault="005C5E2F" w:rsidP="005C5E2F">
      <w:pPr>
        <w:ind w:left="-709"/>
        <w:jc w:val="both"/>
        <w:rPr>
          <w:rFonts w:ascii="Arial" w:hAnsi="Arial" w:cs="Arial"/>
          <w:iCs/>
          <w:spacing w:val="4"/>
        </w:rPr>
      </w:pPr>
      <w:r w:rsidRPr="00FA3BE5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C5E2F" w:rsidRPr="00FA3BE5" w:rsidRDefault="005C5E2F" w:rsidP="005C5E2F">
      <w:pPr>
        <w:ind w:left="-709"/>
        <w:jc w:val="both"/>
        <w:rPr>
          <w:rFonts w:ascii="Arial" w:hAnsi="Arial" w:cs="Arial"/>
        </w:rPr>
      </w:pPr>
      <w:r w:rsidRPr="00FA3BE5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C5E2F" w:rsidRPr="00FA3BE5" w:rsidRDefault="005C5E2F" w:rsidP="005C5E2F">
      <w:pPr>
        <w:ind w:left="-709"/>
        <w:jc w:val="both"/>
        <w:rPr>
          <w:rFonts w:ascii="Arial" w:hAnsi="Arial" w:cs="Arial"/>
          <w:sz w:val="10"/>
          <w:szCs w:val="10"/>
        </w:rPr>
      </w:pPr>
    </w:p>
    <w:p w:rsidR="005C5E2F" w:rsidRPr="00FA3BE5" w:rsidRDefault="005C5E2F" w:rsidP="005C5E2F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5C5E2F" w:rsidRPr="00FA3BE5" w:rsidRDefault="005C5E2F" w:rsidP="005C5E2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FA3BE5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A3BE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A3BE5" w:rsidRDefault="00FA3BE5" w:rsidP="00DF1419">
      <w:pPr>
        <w:rPr>
          <w:rFonts w:ascii="Arial" w:hAnsi="Arial" w:cs="Arial"/>
          <w:b/>
          <w:bCs/>
          <w:sz w:val="28"/>
          <w:highlight w:val="yellow"/>
        </w:rPr>
      </w:pPr>
    </w:p>
    <w:p w:rsidR="00FA3BE5" w:rsidRDefault="00FA3BE5" w:rsidP="00DF1419">
      <w:pPr>
        <w:rPr>
          <w:rFonts w:ascii="Arial" w:hAnsi="Arial" w:cs="Arial"/>
          <w:b/>
          <w:bCs/>
          <w:sz w:val="28"/>
          <w:highlight w:val="yellow"/>
        </w:rPr>
      </w:pPr>
    </w:p>
    <w:p w:rsidR="00FA3BE5" w:rsidRDefault="00FA3BE5" w:rsidP="00DF1419">
      <w:pPr>
        <w:rPr>
          <w:rFonts w:ascii="Arial" w:hAnsi="Arial" w:cs="Arial"/>
          <w:b/>
          <w:bCs/>
          <w:sz w:val="28"/>
          <w:highlight w:val="yellow"/>
        </w:rPr>
      </w:pPr>
    </w:p>
    <w:p w:rsidR="00FA3BE5" w:rsidRDefault="00FA3BE5" w:rsidP="00DF1419">
      <w:pPr>
        <w:rPr>
          <w:rFonts w:ascii="Arial" w:hAnsi="Arial" w:cs="Arial"/>
          <w:b/>
          <w:bCs/>
          <w:sz w:val="28"/>
          <w:highlight w:val="yellow"/>
        </w:rPr>
      </w:pPr>
    </w:p>
    <w:p w:rsidR="00FA3BE5" w:rsidRDefault="00FA3BE5" w:rsidP="00DF1419">
      <w:pPr>
        <w:rPr>
          <w:rFonts w:ascii="Arial" w:hAnsi="Arial" w:cs="Arial"/>
          <w:b/>
          <w:bCs/>
          <w:sz w:val="28"/>
          <w:highlight w:val="yellow"/>
        </w:rPr>
      </w:pPr>
    </w:p>
    <w:p w:rsidR="00FA3BE5" w:rsidRDefault="00FA3BE5" w:rsidP="00DF1419">
      <w:pPr>
        <w:rPr>
          <w:rFonts w:ascii="Arial" w:hAnsi="Arial" w:cs="Arial"/>
          <w:b/>
          <w:bCs/>
          <w:sz w:val="28"/>
          <w:highlight w:val="yellow"/>
        </w:rPr>
      </w:pPr>
    </w:p>
    <w:p w:rsidR="00FA3BE5" w:rsidRDefault="00FA3BE5" w:rsidP="00DF1419">
      <w:pPr>
        <w:rPr>
          <w:rFonts w:ascii="Arial" w:hAnsi="Arial" w:cs="Arial"/>
          <w:b/>
          <w:bCs/>
          <w:sz w:val="28"/>
          <w:highlight w:val="yellow"/>
        </w:rPr>
      </w:pPr>
    </w:p>
    <w:p w:rsidR="00FA3BE5" w:rsidRDefault="00FA3BE5" w:rsidP="00DF1419">
      <w:pPr>
        <w:rPr>
          <w:rFonts w:ascii="Arial" w:hAnsi="Arial" w:cs="Arial"/>
          <w:b/>
          <w:bCs/>
          <w:sz w:val="28"/>
          <w:highlight w:val="yellow"/>
        </w:rPr>
      </w:pPr>
    </w:p>
    <w:p w:rsidR="00FA3BE5" w:rsidRDefault="00FA3BE5" w:rsidP="00DF1419">
      <w:pPr>
        <w:rPr>
          <w:rFonts w:ascii="Arial" w:hAnsi="Arial" w:cs="Arial"/>
          <w:b/>
          <w:bCs/>
          <w:sz w:val="28"/>
          <w:highlight w:val="yellow"/>
        </w:rPr>
      </w:pPr>
    </w:p>
    <w:p w:rsidR="00DF1419" w:rsidRPr="002959A2" w:rsidRDefault="00DF1419" w:rsidP="00DF1419">
      <w:pPr>
        <w:rPr>
          <w:rFonts w:ascii="Arial" w:hAnsi="Arial" w:cs="Arial"/>
          <w:b/>
          <w:sz w:val="28"/>
          <w:szCs w:val="28"/>
        </w:rPr>
      </w:pPr>
      <w:r w:rsidRPr="002959A2">
        <w:rPr>
          <w:rFonts w:ascii="Arial" w:hAnsi="Arial" w:cs="Arial"/>
          <w:b/>
          <w:bCs/>
          <w:sz w:val="28"/>
        </w:rPr>
        <w:t xml:space="preserve">ZADANIE </w:t>
      </w:r>
      <w:r w:rsidR="00FA3BE5" w:rsidRPr="002959A2">
        <w:rPr>
          <w:rFonts w:ascii="Arial" w:hAnsi="Arial" w:cs="Arial"/>
          <w:b/>
          <w:bCs/>
          <w:sz w:val="28"/>
        </w:rPr>
        <w:t>1</w:t>
      </w:r>
      <w:r w:rsidR="00190475" w:rsidRPr="002959A2">
        <w:rPr>
          <w:rFonts w:ascii="Arial" w:hAnsi="Arial" w:cs="Arial"/>
          <w:b/>
          <w:bCs/>
          <w:sz w:val="28"/>
        </w:rPr>
        <w:t>3</w:t>
      </w:r>
      <w:r w:rsidRPr="002959A2">
        <w:rPr>
          <w:rFonts w:ascii="Arial" w:hAnsi="Arial" w:cs="Arial"/>
          <w:b/>
          <w:bCs/>
          <w:sz w:val="28"/>
        </w:rPr>
        <w:t xml:space="preserve">. </w:t>
      </w:r>
      <w:r w:rsidR="00FA3BE5" w:rsidRPr="002959A2">
        <w:rPr>
          <w:rFonts w:ascii="Arial" w:hAnsi="Arial" w:cs="Arial"/>
          <w:b/>
          <w:sz w:val="28"/>
          <w:szCs w:val="28"/>
        </w:rPr>
        <w:t xml:space="preserve">Przewód pacjenta do respiratora </w:t>
      </w:r>
      <w:proofErr w:type="spellStart"/>
      <w:r w:rsidR="00FA3BE5" w:rsidRPr="002959A2">
        <w:rPr>
          <w:rFonts w:ascii="Arial" w:hAnsi="Arial" w:cs="Arial"/>
          <w:b/>
          <w:sz w:val="28"/>
          <w:szCs w:val="28"/>
        </w:rPr>
        <w:t>BabyPac</w:t>
      </w:r>
      <w:proofErr w:type="spellEnd"/>
    </w:p>
    <w:p w:rsidR="00FA3BE5" w:rsidRPr="002959A2" w:rsidRDefault="00FA3BE5" w:rsidP="00DF1419">
      <w:pPr>
        <w:rPr>
          <w:rFonts w:ascii="Arial" w:hAnsi="Arial" w:cs="Arial"/>
          <w:b/>
          <w:sz w:val="28"/>
          <w:szCs w:val="28"/>
        </w:rPr>
      </w:pPr>
    </w:p>
    <w:p w:rsidR="00DF1419" w:rsidRPr="002959A2" w:rsidRDefault="00DF1419" w:rsidP="00DF1419">
      <w:pPr>
        <w:rPr>
          <w:rFonts w:ascii="Arial" w:hAnsi="Arial" w:cs="Arial"/>
          <w:sz w:val="8"/>
          <w:szCs w:val="8"/>
        </w:rPr>
      </w:pPr>
    </w:p>
    <w:tbl>
      <w:tblPr>
        <w:tblW w:w="15574" w:type="dxa"/>
        <w:tblInd w:w="-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DF1419" w:rsidRPr="002959A2" w:rsidTr="00F15A75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959A2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9A2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9A2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9A2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2959A2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9A2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9A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F1419" w:rsidRPr="002959A2" w:rsidRDefault="00DF1419" w:rsidP="00F1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9A2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DF1419" w:rsidRPr="002959A2" w:rsidRDefault="00DF1419" w:rsidP="00F15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9A2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DF1419" w:rsidRPr="002959A2" w:rsidRDefault="00DF1419" w:rsidP="00F1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9A2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DF1419" w:rsidRPr="002959A2" w:rsidRDefault="00DF1419" w:rsidP="00F15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9A2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DF1419" w:rsidRPr="002959A2" w:rsidRDefault="00DF1419" w:rsidP="00F1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9A2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DF1419" w:rsidRPr="002959A2" w:rsidRDefault="00DF1419" w:rsidP="00F15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9A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F1419" w:rsidRPr="002959A2" w:rsidRDefault="00DF1419" w:rsidP="00F1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59A2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DF1419" w:rsidRPr="002959A2" w:rsidRDefault="00DF1419" w:rsidP="00F15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DF1419" w:rsidRPr="002959A2" w:rsidTr="00F15A75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F1419" w:rsidRPr="002959A2" w:rsidTr="002959A2">
        <w:trPr>
          <w:trHeight w:val="923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0475" w:rsidRPr="002959A2" w:rsidRDefault="002959A2" w:rsidP="00FA3BE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959A2">
              <w:rPr>
                <w:rFonts w:ascii="Arial" w:hAnsi="Arial" w:cs="Arial"/>
                <w:lang w:eastAsia="pl-PL"/>
              </w:rPr>
              <w:t xml:space="preserve">Przewód pacjenta Y wielorazowy do respiratora </w:t>
            </w:r>
            <w:proofErr w:type="spellStart"/>
            <w:r w:rsidRPr="002959A2">
              <w:rPr>
                <w:rFonts w:ascii="Arial" w:hAnsi="Arial" w:cs="Arial"/>
                <w:lang w:eastAsia="pl-PL"/>
              </w:rPr>
              <w:t>BabyPac</w:t>
            </w:r>
            <w:proofErr w:type="spellEnd"/>
            <w:r w:rsidR="00190475" w:rsidRPr="002959A2">
              <w:rPr>
                <w:rFonts w:ascii="Arial" w:hAnsi="Arial" w:cs="Arial"/>
                <w:lang w:eastAsia="pl-PL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2959A2" w:rsidRDefault="00DF1419" w:rsidP="00F15A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2959A2" w:rsidRDefault="00DF1419" w:rsidP="00F15A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2959A2" w:rsidRDefault="00DF1419" w:rsidP="00F15A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2959A2" w:rsidRDefault="00DF1419" w:rsidP="00F15A7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</w:rPr>
            </w:pPr>
          </w:p>
          <w:p w:rsidR="00DF1419" w:rsidRPr="002959A2" w:rsidRDefault="00DF1419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szt.</w:t>
            </w:r>
          </w:p>
          <w:p w:rsidR="00DF1419" w:rsidRPr="002959A2" w:rsidRDefault="00DF1419" w:rsidP="00F15A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</w:rPr>
            </w:pPr>
          </w:p>
          <w:p w:rsidR="00DF1419" w:rsidRPr="002959A2" w:rsidRDefault="00DF1419" w:rsidP="00F15A75">
            <w:pPr>
              <w:jc w:val="center"/>
              <w:rPr>
                <w:rFonts w:ascii="Arial" w:hAnsi="Arial" w:cs="Arial"/>
              </w:rPr>
            </w:pPr>
          </w:p>
          <w:p w:rsidR="00DF1419" w:rsidRPr="002959A2" w:rsidRDefault="002959A2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3</w:t>
            </w:r>
          </w:p>
          <w:p w:rsidR="00DF1419" w:rsidRPr="002959A2" w:rsidRDefault="00DF1419" w:rsidP="00F15A75">
            <w:pPr>
              <w:jc w:val="center"/>
              <w:rPr>
                <w:rFonts w:ascii="Arial" w:hAnsi="Arial" w:cs="Arial"/>
              </w:rPr>
            </w:pPr>
          </w:p>
          <w:p w:rsidR="00DF1419" w:rsidRPr="002959A2" w:rsidRDefault="00DF1419" w:rsidP="00F15A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2959A2" w:rsidTr="00F15A75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right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9A2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2959A2" w:rsidRDefault="00DF1419" w:rsidP="00F1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1419" w:rsidRPr="002959A2" w:rsidRDefault="00DF1419" w:rsidP="00DF1419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DF1419" w:rsidRPr="002959A2" w:rsidRDefault="00DF1419" w:rsidP="00DF1419">
      <w:pPr>
        <w:ind w:left="-567"/>
        <w:jc w:val="both"/>
        <w:rPr>
          <w:rFonts w:ascii="Arial" w:hAnsi="Arial" w:cs="Arial"/>
          <w:iCs/>
          <w:spacing w:val="4"/>
        </w:rPr>
      </w:pPr>
      <w:r w:rsidRPr="002959A2">
        <w:rPr>
          <w:rFonts w:ascii="Arial" w:hAnsi="Arial" w:cs="Arial"/>
        </w:rPr>
        <w:t>* Jeżeli producent nie nadaje numeru katalogowego, informację tę należy wpisać w kolumnie 3.</w:t>
      </w:r>
    </w:p>
    <w:p w:rsidR="00DF1419" w:rsidRPr="002959A2" w:rsidRDefault="00DF1419" w:rsidP="00DF1419">
      <w:pPr>
        <w:ind w:left="-567"/>
        <w:jc w:val="both"/>
        <w:rPr>
          <w:rFonts w:ascii="Arial" w:hAnsi="Arial" w:cs="Arial"/>
          <w:iCs/>
          <w:spacing w:val="4"/>
          <w:sz w:val="16"/>
          <w:szCs w:val="16"/>
        </w:rPr>
      </w:pPr>
    </w:p>
    <w:p w:rsidR="00DF1419" w:rsidRPr="002959A2" w:rsidRDefault="00DF1419" w:rsidP="00DF1419">
      <w:pPr>
        <w:ind w:left="-567"/>
        <w:jc w:val="both"/>
        <w:rPr>
          <w:rFonts w:ascii="Arial" w:hAnsi="Arial" w:cs="Arial"/>
          <w:iCs/>
          <w:spacing w:val="4"/>
        </w:rPr>
      </w:pPr>
      <w:r w:rsidRPr="002959A2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DF1419" w:rsidRPr="002959A2" w:rsidRDefault="00DF1419" w:rsidP="00DF1419">
      <w:pPr>
        <w:ind w:left="-567"/>
        <w:jc w:val="both"/>
        <w:rPr>
          <w:rFonts w:ascii="Arial" w:hAnsi="Arial" w:cs="Arial"/>
        </w:rPr>
      </w:pPr>
      <w:r w:rsidRPr="002959A2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F1419" w:rsidRPr="002959A2" w:rsidRDefault="00DF1419" w:rsidP="00DF1419">
      <w:pPr>
        <w:rPr>
          <w:rFonts w:ascii="Arial" w:hAnsi="Arial" w:cs="Arial"/>
          <w:b/>
          <w:bCs/>
          <w:lang w:eastAsia="pl-PL"/>
        </w:rPr>
      </w:pPr>
    </w:p>
    <w:p w:rsidR="00DF1419" w:rsidRPr="002959A2" w:rsidRDefault="00DF1419" w:rsidP="00DF1419">
      <w:pPr>
        <w:ind w:left="-567"/>
        <w:rPr>
          <w:rFonts w:ascii="Arial" w:hAnsi="Arial" w:cs="Arial"/>
          <w:b/>
          <w:bCs/>
          <w:lang w:eastAsia="pl-PL"/>
        </w:rPr>
      </w:pPr>
    </w:p>
    <w:p w:rsidR="00741D24" w:rsidRPr="002959A2" w:rsidRDefault="00741D24" w:rsidP="00741D24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DF1419" w:rsidRPr="002959A2" w:rsidRDefault="00741D24" w:rsidP="00741D24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2959A2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959A2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DF1419" w:rsidRPr="002959A2" w:rsidRDefault="00DF1419" w:rsidP="00F23567">
      <w:pPr>
        <w:rPr>
          <w:rFonts w:ascii="Arial" w:hAnsi="Arial" w:cs="Arial"/>
          <w:b/>
          <w:bCs/>
          <w:sz w:val="28"/>
        </w:rPr>
      </w:pPr>
    </w:p>
    <w:p w:rsidR="00DF1419" w:rsidRPr="005B5131" w:rsidRDefault="00DF1419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DF1419" w:rsidRPr="005B5131" w:rsidRDefault="00DF1419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DF1419" w:rsidRPr="005B5131" w:rsidRDefault="00DF1419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690CE8" w:rsidRDefault="00690CE8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2959A2" w:rsidRDefault="002959A2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2959A2" w:rsidRDefault="002959A2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2959A2" w:rsidRPr="005B5131" w:rsidRDefault="002959A2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690CE8" w:rsidRPr="005B5131" w:rsidRDefault="00690CE8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690CE8" w:rsidRPr="005B5131" w:rsidRDefault="00690CE8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DF1419" w:rsidRPr="005B5131" w:rsidRDefault="00DF1419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671F86" w:rsidRPr="005B5131" w:rsidRDefault="00671F86" w:rsidP="00671F86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F9694E" w:rsidRPr="005B5131" w:rsidRDefault="00F9694E" w:rsidP="00671F86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AF5967" w:rsidRPr="005B5131" w:rsidRDefault="00AF5967" w:rsidP="00671F86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671F86" w:rsidRPr="002959A2" w:rsidRDefault="00671F86" w:rsidP="00671F86">
      <w:pPr>
        <w:rPr>
          <w:rFonts w:ascii="Arial" w:hAnsi="Arial" w:cs="Arial"/>
          <w:b/>
          <w:sz w:val="28"/>
          <w:szCs w:val="28"/>
        </w:rPr>
      </w:pPr>
      <w:r w:rsidRPr="002959A2">
        <w:rPr>
          <w:rFonts w:ascii="Arial" w:hAnsi="Arial" w:cs="Arial"/>
          <w:b/>
          <w:sz w:val="28"/>
          <w:szCs w:val="28"/>
        </w:rPr>
        <w:t xml:space="preserve">ZADANIE </w:t>
      </w:r>
      <w:r w:rsidR="002959A2" w:rsidRPr="002959A2">
        <w:rPr>
          <w:rFonts w:ascii="Arial" w:hAnsi="Arial" w:cs="Arial"/>
          <w:b/>
          <w:sz w:val="28"/>
          <w:szCs w:val="28"/>
        </w:rPr>
        <w:t>1</w:t>
      </w:r>
      <w:r w:rsidR="00F9694E" w:rsidRPr="002959A2">
        <w:rPr>
          <w:rFonts w:ascii="Arial" w:hAnsi="Arial" w:cs="Arial"/>
          <w:b/>
          <w:sz w:val="28"/>
          <w:szCs w:val="28"/>
        </w:rPr>
        <w:t>4</w:t>
      </w:r>
      <w:r w:rsidRPr="002959A2">
        <w:rPr>
          <w:rFonts w:ascii="Arial" w:hAnsi="Arial" w:cs="Arial"/>
          <w:b/>
          <w:sz w:val="28"/>
          <w:szCs w:val="28"/>
        </w:rPr>
        <w:t xml:space="preserve">.  </w:t>
      </w:r>
      <w:r w:rsidR="002959A2" w:rsidRPr="002959A2">
        <w:rPr>
          <w:rFonts w:ascii="Arial" w:hAnsi="Arial" w:cs="Arial"/>
          <w:b/>
          <w:sz w:val="28"/>
          <w:szCs w:val="28"/>
        </w:rPr>
        <w:t>Router bezprzewodowy</w:t>
      </w:r>
    </w:p>
    <w:p w:rsidR="00671F86" w:rsidRPr="002959A2" w:rsidRDefault="00671F86" w:rsidP="00671F86">
      <w:pPr>
        <w:rPr>
          <w:rFonts w:ascii="Arial" w:hAnsi="Arial" w:cs="Arial"/>
          <w:b/>
          <w:sz w:val="16"/>
          <w:szCs w:val="16"/>
        </w:rPr>
      </w:pPr>
    </w:p>
    <w:p w:rsidR="00671F86" w:rsidRPr="002959A2" w:rsidRDefault="00671F86" w:rsidP="00671F86">
      <w:pPr>
        <w:rPr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050"/>
        <w:gridCol w:w="2127"/>
        <w:gridCol w:w="708"/>
        <w:gridCol w:w="709"/>
        <w:gridCol w:w="994"/>
        <w:gridCol w:w="44"/>
        <w:gridCol w:w="1773"/>
        <w:gridCol w:w="850"/>
        <w:gridCol w:w="1559"/>
        <w:gridCol w:w="1880"/>
      </w:tblGrid>
      <w:tr w:rsidR="00671F86" w:rsidRPr="002959A2" w:rsidTr="002959A2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959A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959A2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Wartość</w:t>
            </w:r>
          </w:p>
          <w:p w:rsidR="00671F86" w:rsidRPr="002959A2" w:rsidRDefault="00671F86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Netto</w:t>
            </w:r>
          </w:p>
          <w:p w:rsidR="00671F86" w:rsidRPr="002959A2" w:rsidRDefault="00671F86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Stawka</w:t>
            </w:r>
          </w:p>
          <w:p w:rsidR="00671F86" w:rsidRPr="002959A2" w:rsidRDefault="00671F86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VAT</w:t>
            </w:r>
          </w:p>
          <w:p w:rsidR="00671F86" w:rsidRPr="002959A2" w:rsidRDefault="00671F86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Kwota</w:t>
            </w:r>
          </w:p>
          <w:p w:rsidR="00671F86" w:rsidRPr="002959A2" w:rsidRDefault="00671F86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VAT</w:t>
            </w:r>
          </w:p>
          <w:p w:rsidR="00671F86" w:rsidRPr="002959A2" w:rsidRDefault="00671F86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Wartość</w:t>
            </w:r>
          </w:p>
          <w:p w:rsidR="00671F86" w:rsidRPr="002959A2" w:rsidRDefault="00671F86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brutto</w:t>
            </w:r>
          </w:p>
          <w:p w:rsidR="00671F86" w:rsidRPr="002959A2" w:rsidRDefault="00671F86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(obliczyć: 7 + 9)</w:t>
            </w:r>
          </w:p>
        </w:tc>
      </w:tr>
      <w:tr w:rsidR="00671F86" w:rsidRPr="002959A2" w:rsidTr="002959A2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1</w:t>
            </w:r>
          </w:p>
        </w:tc>
        <w:tc>
          <w:tcPr>
            <w:tcW w:w="40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10</w:t>
            </w:r>
          </w:p>
        </w:tc>
      </w:tr>
      <w:tr w:rsidR="00671F86" w:rsidRPr="002959A2" w:rsidTr="002959A2">
        <w:trPr>
          <w:trHeight w:val="832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1</w:t>
            </w:r>
          </w:p>
        </w:tc>
        <w:tc>
          <w:tcPr>
            <w:tcW w:w="40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7877" w:rsidRPr="002959A2" w:rsidRDefault="002959A2" w:rsidP="00AF596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959A2">
              <w:rPr>
                <w:rFonts w:ascii="Arial" w:hAnsi="Arial" w:cs="Arial"/>
                <w:lang w:eastAsia="pl-PL"/>
              </w:rPr>
              <w:t xml:space="preserve">Router bezprzewodowy GSM z funkcją punktu dostępowego </w:t>
            </w:r>
            <w:proofErr w:type="spellStart"/>
            <w:r w:rsidRPr="002959A2">
              <w:rPr>
                <w:rFonts w:ascii="Arial" w:hAnsi="Arial" w:cs="Arial"/>
                <w:lang w:eastAsia="pl-PL"/>
              </w:rPr>
              <w:t>WiFi</w:t>
            </w:r>
            <w:proofErr w:type="spellEnd"/>
            <w:r w:rsidRPr="002959A2">
              <w:rPr>
                <w:rFonts w:ascii="Arial" w:hAnsi="Arial" w:cs="Arial"/>
                <w:lang w:eastAsia="pl-PL"/>
              </w:rPr>
              <w:t>, zasilany z gniazda USB 5V bez potrzeby użycia komputera lub dodatkowego zewnętrznego źródła prądu, z kablem przedłużającym długości od 50 do 70 cm zagiętym do góry lub w lewo pod kątem 90 stopni na końcówce „męskiej”, rozmiar maksymalny (w mm) 95x80x15. Do stosowania z defibrylatorami.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F86" w:rsidRPr="002959A2" w:rsidRDefault="00671F86" w:rsidP="00F15A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71F86" w:rsidRPr="002959A2" w:rsidRDefault="00671F86" w:rsidP="00F15A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71F86" w:rsidRPr="002959A2" w:rsidRDefault="00671F86" w:rsidP="00F15A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71F86" w:rsidRPr="002959A2" w:rsidRDefault="00671F86" w:rsidP="00F15A7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2959A2" w:rsidRDefault="002959A2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6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2959A2" w:rsidRDefault="00671F86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2959A2" w:rsidRDefault="00671F86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2959A2" w:rsidRDefault="00671F86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2959A2" w:rsidRDefault="00671F86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71F86" w:rsidRPr="002959A2" w:rsidTr="00F15A75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right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71F86" w:rsidRPr="002959A2" w:rsidRDefault="00671F86" w:rsidP="00F15A7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71F86" w:rsidRPr="002959A2" w:rsidRDefault="00671F86" w:rsidP="00671F86">
      <w:pPr>
        <w:ind w:left="-567"/>
        <w:rPr>
          <w:rFonts w:ascii="Arial" w:hAnsi="Arial" w:cs="Arial"/>
          <w:iCs/>
          <w:spacing w:val="4"/>
        </w:rPr>
      </w:pPr>
    </w:p>
    <w:p w:rsidR="00671F86" w:rsidRPr="002959A2" w:rsidRDefault="00671F86" w:rsidP="00671F86">
      <w:pPr>
        <w:ind w:left="-567"/>
        <w:rPr>
          <w:rFonts w:ascii="Arial" w:hAnsi="Arial" w:cs="Arial"/>
          <w:iCs/>
          <w:spacing w:val="4"/>
        </w:rPr>
      </w:pPr>
      <w:r w:rsidRPr="002959A2">
        <w:rPr>
          <w:rFonts w:ascii="Arial" w:hAnsi="Arial" w:cs="Arial"/>
        </w:rPr>
        <w:t>* Jeżeli producent nie nadaje numeru katalogowego, informację tę należy wpisać w kolumnie 3.</w:t>
      </w:r>
    </w:p>
    <w:p w:rsidR="00671F86" w:rsidRPr="002959A2" w:rsidRDefault="00671F86" w:rsidP="00671F86">
      <w:pPr>
        <w:ind w:left="-567"/>
        <w:rPr>
          <w:rFonts w:ascii="Arial" w:hAnsi="Arial" w:cs="Arial"/>
          <w:iCs/>
          <w:spacing w:val="4"/>
        </w:rPr>
      </w:pPr>
    </w:p>
    <w:p w:rsidR="00671F86" w:rsidRPr="002959A2" w:rsidRDefault="00671F86" w:rsidP="00671F86">
      <w:pPr>
        <w:ind w:left="-567"/>
        <w:rPr>
          <w:rFonts w:ascii="Arial" w:hAnsi="Arial" w:cs="Arial"/>
          <w:bCs/>
          <w:lang w:eastAsia="pl-PL"/>
        </w:rPr>
      </w:pPr>
      <w:r w:rsidRPr="002959A2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71F86" w:rsidRPr="002959A2" w:rsidRDefault="00671F86" w:rsidP="00671F86">
      <w:pPr>
        <w:ind w:left="-567"/>
        <w:rPr>
          <w:rFonts w:ascii="Arial" w:hAnsi="Arial" w:cs="Arial"/>
        </w:rPr>
      </w:pPr>
      <w:r w:rsidRPr="002959A2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71F86" w:rsidRPr="002959A2" w:rsidRDefault="00671F86" w:rsidP="00671F86">
      <w:pPr>
        <w:spacing w:line="360" w:lineRule="auto"/>
        <w:ind w:left="-567"/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671F86" w:rsidRPr="002959A2" w:rsidRDefault="00671F86" w:rsidP="00671F86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260348" w:rsidRPr="002959A2" w:rsidRDefault="00260348" w:rsidP="00260348">
      <w:pPr>
        <w:ind w:left="-567"/>
        <w:rPr>
          <w:rFonts w:ascii="Arial" w:hAnsi="Arial" w:cs="Arial"/>
          <w:b/>
          <w:bCs/>
          <w:lang w:eastAsia="pl-PL"/>
        </w:rPr>
      </w:pPr>
    </w:p>
    <w:p w:rsidR="00260348" w:rsidRPr="002959A2" w:rsidRDefault="00260348" w:rsidP="00260348">
      <w:pPr>
        <w:ind w:left="-567"/>
        <w:rPr>
          <w:rFonts w:ascii="Arial" w:hAnsi="Arial" w:cs="Arial"/>
          <w:b/>
          <w:bCs/>
          <w:lang w:eastAsia="pl-PL"/>
        </w:rPr>
      </w:pPr>
    </w:p>
    <w:p w:rsidR="004422DD" w:rsidRPr="002959A2" w:rsidRDefault="00260348" w:rsidP="00260348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2959A2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959A2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4422DD" w:rsidRPr="002959A2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Pr="002959A2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Pr="005B5131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B5131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B5131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B5131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B5131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B5131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B5131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B5131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B5131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B5131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B5131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B5131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B5131" w:rsidRDefault="004422DD" w:rsidP="002959A2">
      <w:pPr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2959A2" w:rsidRDefault="004422DD" w:rsidP="004422DD">
      <w:pPr>
        <w:rPr>
          <w:rFonts w:ascii="Arial" w:hAnsi="Arial" w:cs="Arial"/>
          <w:b/>
          <w:bCs/>
          <w:sz w:val="28"/>
        </w:rPr>
      </w:pPr>
      <w:r w:rsidRPr="002959A2">
        <w:rPr>
          <w:rFonts w:ascii="Arial" w:hAnsi="Arial" w:cs="Arial"/>
          <w:b/>
          <w:bCs/>
          <w:sz w:val="28"/>
        </w:rPr>
        <w:t xml:space="preserve">ZADANIE </w:t>
      </w:r>
      <w:r w:rsidR="002959A2" w:rsidRPr="002959A2">
        <w:rPr>
          <w:rFonts w:ascii="Arial" w:hAnsi="Arial" w:cs="Arial"/>
          <w:b/>
          <w:bCs/>
          <w:sz w:val="28"/>
        </w:rPr>
        <w:t>1</w:t>
      </w:r>
      <w:r w:rsidR="00260348" w:rsidRPr="002959A2">
        <w:rPr>
          <w:rFonts w:ascii="Arial" w:hAnsi="Arial" w:cs="Arial"/>
          <w:b/>
          <w:bCs/>
          <w:sz w:val="28"/>
        </w:rPr>
        <w:t>5</w:t>
      </w:r>
      <w:r w:rsidRPr="002959A2">
        <w:rPr>
          <w:rFonts w:ascii="Arial" w:hAnsi="Arial" w:cs="Arial"/>
          <w:b/>
          <w:bCs/>
          <w:sz w:val="28"/>
        </w:rPr>
        <w:t xml:space="preserve">.  </w:t>
      </w:r>
      <w:r w:rsidR="002959A2" w:rsidRPr="002959A2">
        <w:rPr>
          <w:rFonts w:ascii="Arial" w:hAnsi="Arial" w:cs="Arial"/>
          <w:b/>
          <w:sz w:val="28"/>
          <w:szCs w:val="28"/>
        </w:rPr>
        <w:t xml:space="preserve">Układy oddechowe do respiratora </w:t>
      </w:r>
      <w:proofErr w:type="spellStart"/>
      <w:r w:rsidR="002959A2" w:rsidRPr="002959A2">
        <w:rPr>
          <w:rFonts w:ascii="Arial" w:hAnsi="Arial" w:cs="Arial"/>
          <w:b/>
          <w:sz w:val="28"/>
          <w:szCs w:val="28"/>
        </w:rPr>
        <w:t>ParaPac</w:t>
      </w:r>
      <w:proofErr w:type="spellEnd"/>
      <w:r w:rsidRPr="002959A2">
        <w:rPr>
          <w:rFonts w:ascii="Arial" w:hAnsi="Arial" w:cs="Arial"/>
          <w:b/>
          <w:bCs/>
          <w:sz w:val="28"/>
        </w:rPr>
        <w:t xml:space="preserve"> </w:t>
      </w:r>
    </w:p>
    <w:p w:rsidR="004422DD" w:rsidRPr="002959A2" w:rsidRDefault="004422DD" w:rsidP="004422DD">
      <w:pPr>
        <w:rPr>
          <w:rFonts w:ascii="Arial" w:hAnsi="Arial" w:cs="Arial"/>
          <w:sz w:val="16"/>
        </w:rPr>
      </w:pPr>
    </w:p>
    <w:p w:rsidR="004422DD" w:rsidRPr="002959A2" w:rsidRDefault="004422DD" w:rsidP="004422DD">
      <w:pPr>
        <w:rPr>
          <w:sz w:val="2"/>
          <w:szCs w:val="2"/>
        </w:rPr>
      </w:pPr>
    </w:p>
    <w:p w:rsidR="004422DD" w:rsidRPr="002959A2" w:rsidRDefault="004422DD" w:rsidP="004422DD">
      <w:pPr>
        <w:ind w:left="720"/>
        <w:rPr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4422DD" w:rsidRPr="002959A2" w:rsidTr="00F15A75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959A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959A2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Wartość</w:t>
            </w:r>
          </w:p>
          <w:p w:rsidR="004422DD" w:rsidRPr="002959A2" w:rsidRDefault="004422DD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Netto</w:t>
            </w:r>
          </w:p>
          <w:p w:rsidR="004422DD" w:rsidRPr="002959A2" w:rsidRDefault="004422DD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Stawka</w:t>
            </w:r>
          </w:p>
          <w:p w:rsidR="004422DD" w:rsidRPr="002959A2" w:rsidRDefault="004422DD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VAT</w:t>
            </w:r>
          </w:p>
          <w:p w:rsidR="004422DD" w:rsidRPr="002959A2" w:rsidRDefault="004422DD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Kwota</w:t>
            </w:r>
          </w:p>
          <w:p w:rsidR="004422DD" w:rsidRPr="002959A2" w:rsidRDefault="004422DD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VAT</w:t>
            </w:r>
          </w:p>
          <w:p w:rsidR="004422DD" w:rsidRPr="002959A2" w:rsidRDefault="004422DD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Wartość</w:t>
            </w:r>
          </w:p>
          <w:p w:rsidR="004422DD" w:rsidRPr="002959A2" w:rsidRDefault="004422DD" w:rsidP="00F15A75">
            <w:pPr>
              <w:jc w:val="center"/>
              <w:rPr>
                <w:rFonts w:ascii="Arial" w:hAnsi="Arial" w:cs="Arial"/>
                <w:b/>
              </w:rPr>
            </w:pPr>
            <w:r w:rsidRPr="002959A2">
              <w:rPr>
                <w:rFonts w:ascii="Arial" w:hAnsi="Arial" w:cs="Arial"/>
                <w:b/>
              </w:rPr>
              <w:t>brutto</w:t>
            </w:r>
          </w:p>
          <w:p w:rsidR="004422DD" w:rsidRPr="002959A2" w:rsidRDefault="004422DD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(obliczyć: 7 + 9)</w:t>
            </w:r>
          </w:p>
        </w:tc>
      </w:tr>
      <w:tr w:rsidR="004422DD" w:rsidRPr="002959A2" w:rsidTr="00F15A75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</w:rPr>
              <w:t>10</w:t>
            </w:r>
          </w:p>
        </w:tc>
      </w:tr>
      <w:tr w:rsidR="004422DD" w:rsidRPr="002959A2" w:rsidTr="002959A2">
        <w:trPr>
          <w:trHeight w:val="1036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1</w:t>
            </w:r>
            <w:r w:rsidR="00F855CF" w:rsidRPr="002959A2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55CF" w:rsidRPr="002959A2" w:rsidRDefault="002959A2" w:rsidP="00F15A7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959A2">
              <w:rPr>
                <w:rFonts w:ascii="Arial" w:hAnsi="Arial" w:cs="Arial"/>
                <w:lang w:eastAsia="pl-PL"/>
              </w:rPr>
              <w:t xml:space="preserve">Jednorazowy obwód oddechowy z wewnętrzną linią monitorowania ciśnienia i zastawką pacjenta kompatybilny z respiratorem </w:t>
            </w:r>
            <w:proofErr w:type="spellStart"/>
            <w:r w:rsidRPr="002959A2">
              <w:rPr>
                <w:rFonts w:ascii="Arial" w:hAnsi="Arial" w:cs="Arial"/>
                <w:lang w:eastAsia="pl-PL"/>
              </w:rPr>
              <w:t>ParaPac</w:t>
            </w:r>
            <w:proofErr w:type="spellEnd"/>
            <w:r w:rsidRPr="002959A2">
              <w:rPr>
                <w:rFonts w:ascii="Arial" w:hAnsi="Arial" w:cs="Arial"/>
                <w:lang w:eastAsia="pl-PL"/>
              </w:rPr>
              <w:t xml:space="preserve"> 310 NPL.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2DD" w:rsidRPr="002959A2" w:rsidRDefault="004422DD" w:rsidP="00F15A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2959A2" w:rsidRDefault="004422DD" w:rsidP="00F15A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2959A2" w:rsidRDefault="004422DD" w:rsidP="00F15A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2959A2" w:rsidRDefault="004422DD" w:rsidP="00F15A7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2959A2" w:rsidRDefault="002959A2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400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2959A2" w:rsidRDefault="004422DD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2959A2" w:rsidRDefault="004422DD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2959A2" w:rsidRDefault="004422DD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2959A2" w:rsidRDefault="004422DD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422DD" w:rsidRPr="002959A2" w:rsidTr="00F15A75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2</w:t>
            </w:r>
            <w:r w:rsidR="00F855CF" w:rsidRPr="002959A2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55CF" w:rsidRPr="002959A2" w:rsidRDefault="002959A2" w:rsidP="00F15A7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959A2">
              <w:rPr>
                <w:rFonts w:ascii="Arial" w:hAnsi="Arial" w:cs="Arial"/>
                <w:lang w:eastAsia="pl-PL"/>
              </w:rPr>
              <w:t xml:space="preserve">Jednorazowy zestaw do hiperinflacji z workiem 0,5 l, podwójnym ramieniem obrotowym, manometrem i maską twarzową dla niemowląt, kompatybilny z respiratorem </w:t>
            </w:r>
            <w:proofErr w:type="spellStart"/>
            <w:r w:rsidRPr="002959A2">
              <w:rPr>
                <w:rFonts w:ascii="Arial" w:hAnsi="Arial" w:cs="Arial"/>
                <w:lang w:eastAsia="pl-PL"/>
              </w:rPr>
              <w:t>ParaPac</w:t>
            </w:r>
            <w:proofErr w:type="spellEnd"/>
            <w:r w:rsidRPr="002959A2">
              <w:rPr>
                <w:rFonts w:ascii="Arial" w:hAnsi="Arial" w:cs="Arial"/>
                <w:lang w:eastAsia="pl-PL"/>
              </w:rPr>
              <w:t xml:space="preserve"> 310 NPL.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2DD" w:rsidRPr="002959A2" w:rsidRDefault="004422DD" w:rsidP="00F15A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2959A2" w:rsidRDefault="004422DD" w:rsidP="00F15A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2959A2" w:rsidRDefault="004422DD" w:rsidP="00F15A7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2959A2" w:rsidRDefault="004422DD" w:rsidP="00F15A7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59A2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2959A2" w:rsidRDefault="002959A2" w:rsidP="002959A2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2959A2" w:rsidRDefault="004422DD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2959A2" w:rsidRDefault="004422DD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2959A2" w:rsidRDefault="004422DD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2959A2" w:rsidRDefault="004422DD" w:rsidP="00F15A75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422DD" w:rsidRPr="002959A2" w:rsidTr="00F15A75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right"/>
              <w:rPr>
                <w:rFonts w:ascii="Arial" w:hAnsi="Arial" w:cs="Arial"/>
                <w:sz w:val="24"/>
              </w:rPr>
            </w:pPr>
            <w:r w:rsidRPr="002959A2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</w:rPr>
            </w:pPr>
            <w:r w:rsidRPr="002959A2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2959A2" w:rsidRDefault="004422DD" w:rsidP="00F15A7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422DD" w:rsidRPr="002959A2" w:rsidRDefault="004422DD" w:rsidP="004422DD">
      <w:pPr>
        <w:ind w:left="-567"/>
        <w:jc w:val="both"/>
        <w:rPr>
          <w:rFonts w:ascii="Arial" w:hAnsi="Arial" w:cs="Arial"/>
          <w:iCs/>
          <w:spacing w:val="4"/>
        </w:rPr>
      </w:pPr>
    </w:p>
    <w:p w:rsidR="004422DD" w:rsidRPr="002959A2" w:rsidRDefault="004422DD" w:rsidP="004422DD">
      <w:pPr>
        <w:ind w:left="-567"/>
        <w:jc w:val="both"/>
        <w:rPr>
          <w:rFonts w:ascii="Arial" w:hAnsi="Arial" w:cs="Arial"/>
          <w:iCs/>
          <w:spacing w:val="4"/>
        </w:rPr>
      </w:pPr>
      <w:r w:rsidRPr="002959A2">
        <w:rPr>
          <w:rFonts w:ascii="Arial" w:hAnsi="Arial" w:cs="Arial"/>
        </w:rPr>
        <w:t>* Jeżeli producent nie nadaje numeru katalogowego, informację tę należy wpisać w kolumnie 3.</w:t>
      </w:r>
    </w:p>
    <w:p w:rsidR="004422DD" w:rsidRPr="002959A2" w:rsidRDefault="004422DD" w:rsidP="004422DD">
      <w:pPr>
        <w:ind w:left="-567"/>
        <w:jc w:val="both"/>
        <w:rPr>
          <w:rFonts w:ascii="Arial" w:hAnsi="Arial" w:cs="Arial"/>
          <w:iCs/>
          <w:spacing w:val="4"/>
        </w:rPr>
      </w:pPr>
    </w:p>
    <w:p w:rsidR="004422DD" w:rsidRPr="002959A2" w:rsidRDefault="004422DD" w:rsidP="004422DD">
      <w:pPr>
        <w:ind w:left="-567"/>
        <w:jc w:val="both"/>
        <w:rPr>
          <w:rFonts w:ascii="Arial" w:hAnsi="Arial" w:cs="Arial"/>
          <w:iCs/>
          <w:spacing w:val="4"/>
        </w:rPr>
      </w:pPr>
      <w:r w:rsidRPr="002959A2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422DD" w:rsidRPr="002959A2" w:rsidRDefault="004422DD" w:rsidP="004422DD">
      <w:pPr>
        <w:spacing w:line="360" w:lineRule="auto"/>
        <w:ind w:left="-567"/>
        <w:rPr>
          <w:rFonts w:ascii="Arial" w:hAnsi="Arial" w:cs="Arial"/>
        </w:rPr>
      </w:pPr>
      <w:r w:rsidRPr="002959A2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422DD" w:rsidRPr="002959A2" w:rsidRDefault="004422DD" w:rsidP="004422DD">
      <w:pPr>
        <w:ind w:left="-567"/>
        <w:rPr>
          <w:rFonts w:ascii="Arial" w:hAnsi="Arial" w:cs="Arial"/>
          <w:b/>
          <w:bCs/>
          <w:lang w:eastAsia="pl-PL"/>
        </w:rPr>
      </w:pPr>
    </w:p>
    <w:p w:rsidR="00F855CF" w:rsidRPr="002959A2" w:rsidRDefault="00F855CF" w:rsidP="00F855CF">
      <w:pPr>
        <w:ind w:left="-567"/>
        <w:rPr>
          <w:rFonts w:ascii="Arial" w:hAnsi="Arial" w:cs="Arial"/>
          <w:bCs/>
          <w:lang w:eastAsia="pl-PL"/>
        </w:rPr>
      </w:pPr>
    </w:p>
    <w:p w:rsidR="00F855CF" w:rsidRPr="002959A2" w:rsidRDefault="00F855CF" w:rsidP="00F855CF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2959A2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959A2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4422DD" w:rsidRPr="002959A2" w:rsidRDefault="004422DD" w:rsidP="004422DD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671F86" w:rsidRPr="002959A2" w:rsidRDefault="00671F86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2959A2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671F86" w:rsidRPr="002959A2" w:rsidRDefault="00671F86" w:rsidP="00671F86">
      <w:pPr>
        <w:rPr>
          <w:rFonts w:ascii="Arial" w:hAnsi="Arial" w:cs="Arial"/>
          <w:i/>
          <w:color w:val="000000"/>
          <w:sz w:val="16"/>
          <w:szCs w:val="16"/>
        </w:rPr>
      </w:pPr>
      <w:r w:rsidRPr="002959A2">
        <w:rPr>
          <w:rFonts w:ascii="Arial" w:hAnsi="Arial" w:cs="Arial"/>
          <w:color w:val="000000"/>
          <w:sz w:val="16"/>
          <w:szCs w:val="16"/>
        </w:rPr>
        <w:tab/>
      </w:r>
      <w:r w:rsidRPr="002959A2">
        <w:rPr>
          <w:rFonts w:ascii="Arial" w:hAnsi="Arial" w:cs="Arial"/>
          <w:color w:val="000000"/>
          <w:sz w:val="16"/>
          <w:szCs w:val="16"/>
        </w:rPr>
        <w:tab/>
      </w:r>
      <w:r w:rsidRPr="002959A2">
        <w:rPr>
          <w:rFonts w:ascii="Arial" w:hAnsi="Arial" w:cs="Arial"/>
          <w:color w:val="000000"/>
          <w:sz w:val="16"/>
          <w:szCs w:val="16"/>
        </w:rPr>
        <w:tab/>
      </w:r>
      <w:r w:rsidRPr="002959A2">
        <w:rPr>
          <w:rFonts w:ascii="Arial" w:hAnsi="Arial" w:cs="Arial"/>
          <w:color w:val="000000"/>
          <w:sz w:val="16"/>
          <w:szCs w:val="16"/>
        </w:rPr>
        <w:tab/>
      </w:r>
      <w:r w:rsidRPr="002959A2">
        <w:rPr>
          <w:rFonts w:ascii="Arial" w:hAnsi="Arial" w:cs="Arial"/>
          <w:color w:val="000000"/>
          <w:sz w:val="16"/>
          <w:szCs w:val="16"/>
        </w:rPr>
        <w:tab/>
      </w:r>
      <w:r w:rsidRPr="002959A2">
        <w:rPr>
          <w:rFonts w:ascii="Arial" w:hAnsi="Arial" w:cs="Arial"/>
          <w:color w:val="000000"/>
          <w:sz w:val="16"/>
          <w:szCs w:val="16"/>
        </w:rPr>
        <w:tab/>
      </w:r>
    </w:p>
    <w:p w:rsidR="00DF1419" w:rsidRPr="002959A2" w:rsidRDefault="00DF1419" w:rsidP="00F23567">
      <w:pPr>
        <w:rPr>
          <w:rFonts w:ascii="Arial" w:hAnsi="Arial" w:cs="Arial"/>
          <w:b/>
          <w:bCs/>
          <w:sz w:val="28"/>
        </w:rPr>
      </w:pPr>
    </w:p>
    <w:p w:rsidR="00DF1419" w:rsidRPr="002959A2" w:rsidRDefault="00DF1419" w:rsidP="00F23567">
      <w:pPr>
        <w:rPr>
          <w:rFonts w:ascii="Arial" w:hAnsi="Arial" w:cs="Arial"/>
          <w:b/>
          <w:bCs/>
          <w:sz w:val="28"/>
        </w:rPr>
      </w:pPr>
    </w:p>
    <w:p w:rsidR="00CD41C0" w:rsidRPr="002959A2" w:rsidRDefault="00CD41C0" w:rsidP="00F23567">
      <w:pPr>
        <w:rPr>
          <w:rFonts w:ascii="Arial" w:hAnsi="Arial" w:cs="Arial"/>
          <w:b/>
          <w:bCs/>
          <w:sz w:val="28"/>
        </w:rPr>
      </w:pPr>
    </w:p>
    <w:p w:rsidR="00CD41C0" w:rsidRPr="002959A2" w:rsidRDefault="00CD41C0" w:rsidP="00F23567">
      <w:pPr>
        <w:rPr>
          <w:rFonts w:ascii="Arial" w:hAnsi="Arial" w:cs="Arial"/>
          <w:b/>
          <w:bCs/>
          <w:sz w:val="28"/>
        </w:rPr>
      </w:pPr>
    </w:p>
    <w:p w:rsidR="00CD41C0" w:rsidRPr="005B5131" w:rsidRDefault="00CD41C0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D41C0" w:rsidRPr="005B5131" w:rsidRDefault="00CD41C0" w:rsidP="00F23567">
      <w:pPr>
        <w:rPr>
          <w:rFonts w:ascii="Arial" w:hAnsi="Arial" w:cs="Arial"/>
          <w:b/>
          <w:bCs/>
          <w:sz w:val="28"/>
          <w:highlight w:val="yellow"/>
        </w:rPr>
      </w:pPr>
      <w:bookmarkStart w:id="0" w:name="_GoBack"/>
      <w:bookmarkEnd w:id="0"/>
    </w:p>
    <w:sectPr w:rsidR="00CD41C0" w:rsidRPr="005B5131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1E" w:rsidRDefault="007F331E">
      <w:r>
        <w:separator/>
      </w:r>
    </w:p>
  </w:endnote>
  <w:endnote w:type="continuationSeparator" w:id="0">
    <w:p w:rsidR="007F331E" w:rsidRDefault="007F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1E" w:rsidRDefault="007F331E">
      <w:r>
        <w:separator/>
      </w:r>
    </w:p>
  </w:footnote>
  <w:footnote w:type="continuationSeparator" w:id="0">
    <w:p w:rsidR="007F331E" w:rsidRDefault="007F3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9F" w:rsidRPr="00E64517" w:rsidRDefault="00624C9F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51067B">
      <w:rPr>
        <w:sz w:val="18"/>
        <w:szCs w:val="18"/>
        <w:lang w:val="pl-PL"/>
      </w:rPr>
      <w:t>postępowania: WSPRiTS/ZP/52/19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263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17D2D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6561-6123-41B3-A5D3-2587BD37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22</Pages>
  <Words>3231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22575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121</cp:revision>
  <cp:lastPrinted>2019-09-05T11:27:00Z</cp:lastPrinted>
  <dcterms:created xsi:type="dcterms:W3CDTF">2019-01-15T09:34:00Z</dcterms:created>
  <dcterms:modified xsi:type="dcterms:W3CDTF">2019-12-02T10:31:00Z</dcterms:modified>
</cp:coreProperties>
</file>