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905E0D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905E0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905E0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05E0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47A4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47A4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47A4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47A4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47A4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047A46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47A46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822D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DROBNEGO SPRZĘTU DIAGNOSTYCZNEGO</w:t>
            </w:r>
          </w:p>
          <w:p w:rsidR="00311A6B" w:rsidRPr="00047A46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47A46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47A46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47A4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47A46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047A4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proofErr w:type="spellStart"/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WSPRiTS</w:t>
            </w:r>
            <w:proofErr w:type="spellEnd"/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905E0D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0822D3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EE21EA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B93B8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93B80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93B80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B93B80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B93B8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93B8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B93B8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Default="00082332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047A4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0822D3" w:rsidRDefault="00047A46" w:rsidP="00047A4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1.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Aparaty do płukania oka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047A4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F951B0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trwałości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047A4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 w:rsidR="00F951B0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66"/>
        <w:gridCol w:w="3338"/>
      </w:tblGrid>
      <w:tr w:rsidR="00B91BA0" w:rsidRPr="006505AE" w:rsidTr="00047A46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91BA0" w:rsidRPr="000822D3" w:rsidRDefault="000822D3" w:rsidP="000822D3">
            <w:pPr>
              <w:pStyle w:val="Tekstpodstawowy2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0822D3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Zadanie 2. Baterie i akumulatorki do sprzętu medycznego</w:t>
            </w:r>
          </w:p>
        </w:tc>
      </w:tr>
      <w:tr w:rsidR="00F951B0" w:rsidRPr="006505AE" w:rsidTr="00F951B0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F951B0" w:rsidRPr="00047A46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Okres gwarancji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951B0" w:rsidRPr="006505AE" w:rsidTr="00F951B0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F951B0">
            <w:pPr>
              <w:ind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047A46" w:rsidRDefault="00F951B0" w:rsidP="00F951B0">
            <w:pPr>
              <w:ind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552"/>
      </w:tblGrid>
      <w:tr w:rsidR="00905E0D" w:rsidRPr="006505AE" w:rsidTr="00047A46">
        <w:trPr>
          <w:trHeight w:val="554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0822D3" w:rsidRDefault="00905E0D" w:rsidP="00047A46">
            <w:pPr>
              <w:ind w:right="-286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Ciśnieniomierze elektroniczne</w:t>
            </w:r>
          </w:p>
        </w:tc>
      </w:tr>
      <w:tr w:rsidR="000C53D8" w:rsidRPr="006505AE" w:rsidTr="006906F8">
        <w:trPr>
          <w:trHeight w:val="554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047A46" w:rsidRDefault="000C53D8" w:rsidP="000C53D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snapToGrid w:val="0"/>
              <w:ind w:right="-28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Okres gwarancji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snapToGrid w:val="0"/>
              <w:ind w:right="-28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</w:t>
            </w: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6505AE" w:rsidTr="006906F8">
        <w:trPr>
          <w:trHeight w:val="554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56"/>
        <w:gridCol w:w="3248"/>
      </w:tblGrid>
      <w:tr w:rsidR="00905E0D" w:rsidRPr="006505AE" w:rsidTr="00047A46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0822D3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2D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Fonts w:ascii="Arial" w:hAnsi="Arial" w:cs="Arial"/>
                <w:b/>
                <w:sz w:val="22"/>
                <w:szCs w:val="22"/>
              </w:rPr>
              <w:t>Ciśnieniomierze ręczne</w:t>
            </w:r>
          </w:p>
        </w:tc>
      </w:tr>
      <w:tr w:rsidR="000C53D8" w:rsidRPr="006505AE" w:rsidTr="000C53D8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047A46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0C53D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6505AE" w:rsidTr="000C53D8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B93B80" w:rsidTr="00283BC2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Mankiety z manometrem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283BC2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B93B80" w:rsidTr="00283BC2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Przyrządy do przetaczania i przedłużacze do pomp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3121C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283BC2" w:rsidRDefault="000C53D8" w:rsidP="003121C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3121C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3121C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3121C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Pr="00283BC2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Fonts w:ascii="Arial" w:hAnsi="Arial" w:cs="Arial"/>
                <w:b/>
                <w:sz w:val="22"/>
                <w:szCs w:val="22"/>
              </w:rPr>
              <w:t>Reduktory i dozowniki do tlenu</w:t>
            </w:r>
          </w:p>
        </w:tc>
      </w:tr>
      <w:tr w:rsidR="000C53D8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283BC2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283B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</w:t>
            </w:r>
            <w:r w:rsidR="000C53D8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047A4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B93B80" w:rsidTr="00283BC2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592988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283BC2"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9298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Rękojeści laryngoskopu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592988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92988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592988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9298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592988" w:rsidRDefault="000C53D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9298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B93B80" w:rsidTr="000C53D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592988" w:rsidRDefault="000C53D8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9298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592988" w:rsidRDefault="000C53D8" w:rsidP="00D1645B">
            <w:pPr>
              <w:ind w:right="-1"/>
              <w:jc w:val="center"/>
              <w:rPr>
                <w:rFonts w:ascii="Arial" w:hAnsi="Arial"/>
              </w:rPr>
            </w:pPr>
            <w:r w:rsidRPr="00592988">
              <w:rPr>
                <w:rFonts w:ascii="Arial" w:hAnsi="Arial"/>
              </w:rPr>
              <w:t>………… dni</w:t>
            </w:r>
          </w:p>
        </w:tc>
      </w:tr>
    </w:tbl>
    <w:p w:rsidR="00047A46" w:rsidRPr="006505AE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4"/>
        <w:gridCol w:w="3260"/>
      </w:tblGrid>
      <w:tr w:rsidR="00905E0D" w:rsidRPr="006505AE" w:rsidTr="0057274A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57274A" w:rsidRDefault="00905E0D" w:rsidP="0057274A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7274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Fonts w:ascii="Arial" w:hAnsi="Arial" w:cs="Arial"/>
                <w:b/>
                <w:sz w:val="22"/>
                <w:szCs w:val="22"/>
              </w:rPr>
              <w:t>Sprzęt diagnostyczny</w:t>
            </w:r>
          </w:p>
        </w:tc>
      </w:tr>
      <w:tr w:rsidR="000C53D8" w:rsidRPr="006505AE" w:rsidTr="000C53D8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57274A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57274A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047A46" w:rsidRDefault="000C53D8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57274A" w:rsidRDefault="000C53D8" w:rsidP="003121C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7274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6505AE" w:rsidTr="000C53D8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57274A" w:rsidRDefault="000C53D8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7274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283BC2" w:rsidRDefault="000C53D8" w:rsidP="003121C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57274A" w:rsidRDefault="000C53D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57274A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69"/>
        <w:gridCol w:w="3235"/>
      </w:tblGrid>
      <w:tr w:rsidR="00905E0D" w:rsidRPr="006505AE" w:rsidTr="0057274A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57274A" w:rsidRDefault="00905E0D" w:rsidP="0057274A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7274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Fonts w:ascii="Arial" w:hAnsi="Arial" w:cs="Arial"/>
                <w:b/>
                <w:sz w:val="22"/>
                <w:szCs w:val="22"/>
              </w:rPr>
              <w:t>Sprzęt transportowy</w:t>
            </w:r>
          </w:p>
        </w:tc>
      </w:tr>
      <w:tr w:rsidR="006906F8" w:rsidRPr="006505AE" w:rsidTr="006906F8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57274A" w:rsidRDefault="006906F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Wartość brutto</w:t>
            </w:r>
          </w:p>
          <w:p w:rsidR="006906F8" w:rsidRPr="0057274A" w:rsidRDefault="006906F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047A46" w:rsidRDefault="006906F8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57274A" w:rsidRDefault="006906F8" w:rsidP="003121C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7274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906F8" w:rsidRPr="006505AE" w:rsidTr="006906F8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57274A" w:rsidRDefault="006906F8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7274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283BC2" w:rsidRDefault="006906F8" w:rsidP="003121C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57274A" w:rsidRDefault="006906F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57274A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B93B80" w:rsidTr="0057274A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8F7806" w:rsidRDefault="00047A46" w:rsidP="0057274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Ssak ręczny pistoletowy</w:t>
            </w:r>
          </w:p>
        </w:tc>
      </w:tr>
      <w:tr w:rsidR="006906F8" w:rsidRPr="008F7806" w:rsidTr="006906F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6906F8" w:rsidRPr="008F7806" w:rsidRDefault="006906F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906F8" w:rsidRPr="008F7806" w:rsidTr="006906F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47A46" w:rsidRPr="008F7806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8F7806" w:rsidRPr="008F7806" w:rsidRDefault="008F780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8F7806" w:rsidTr="008F780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8F7806" w:rsidRDefault="00047A46" w:rsidP="008F7806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F7806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Stetoskopy</w:t>
            </w:r>
          </w:p>
        </w:tc>
      </w:tr>
      <w:tr w:rsidR="00047A46" w:rsidRPr="008F7806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8F780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</w:t>
            </w:r>
            <w:r w:rsidR="006906F8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047A4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F7806" w:rsidRPr="008F7806" w:rsidTr="008F780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F7806" w:rsidRPr="008F7806" w:rsidRDefault="008F7806" w:rsidP="008F7806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13.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2D3" w:rsidRPr="000822D3">
              <w:rPr>
                <w:rFonts w:ascii="Arial" w:hAnsi="Arial" w:cs="Arial"/>
                <w:b/>
                <w:sz w:val="22"/>
                <w:szCs w:val="22"/>
              </w:rPr>
              <w:t>Termometry elektroniczne</w:t>
            </w:r>
          </w:p>
        </w:tc>
      </w:tr>
      <w:tr w:rsidR="006906F8" w:rsidRPr="008F7806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6906F8" w:rsidRPr="008F7806" w:rsidRDefault="006906F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047A46" w:rsidRDefault="006906F8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8F7806" w:rsidRPr="008F7806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</w:t>
            </w:r>
            <w:r w:rsidR="006906F8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822D3" w:rsidRPr="000822D3" w:rsidRDefault="000822D3" w:rsidP="00643328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822D3" w:rsidRPr="008F7806" w:rsidTr="004E0914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822D3" w:rsidRPr="008F7806" w:rsidRDefault="000822D3" w:rsidP="004E0914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14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822D3">
              <w:rPr>
                <w:rFonts w:ascii="Arial" w:hAnsi="Arial" w:cs="Arial"/>
                <w:b/>
                <w:sz w:val="22"/>
                <w:szCs w:val="22"/>
              </w:rPr>
              <w:t>Termometry lekarskie</w:t>
            </w:r>
          </w:p>
        </w:tc>
      </w:tr>
      <w:tr w:rsidR="006906F8" w:rsidRPr="008F7806" w:rsidTr="004E0914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4E091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bookmarkStart w:id="0" w:name="_GoBack" w:colFirst="1" w:colLast="1"/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6906F8" w:rsidRPr="008F7806" w:rsidRDefault="006906F8" w:rsidP="004E091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F8" w:rsidRPr="00047A46" w:rsidRDefault="006906F8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06F8" w:rsidRPr="008F7806" w:rsidRDefault="006906F8" w:rsidP="004E0914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bookmarkEnd w:id="0"/>
      <w:tr w:rsidR="000822D3" w:rsidRPr="008F7806" w:rsidTr="004E0914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3" w:rsidRPr="008F7806" w:rsidRDefault="000822D3" w:rsidP="004E091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3" w:rsidRPr="008F7806" w:rsidRDefault="000822D3" w:rsidP="004E0914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2D3" w:rsidRPr="008F7806" w:rsidRDefault="000822D3" w:rsidP="004E0914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822D3" w:rsidRPr="008F7806" w:rsidRDefault="000822D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B93B8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CC6FA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>
        <w:rPr>
          <w:b/>
          <w:color w:val="000000"/>
        </w:rPr>
        <w:br w:type="column"/>
      </w:r>
      <w:r w:rsidR="00B94876" w:rsidRPr="00CF4CA7">
        <w:rPr>
          <w:b/>
          <w:color w:val="000000"/>
        </w:rPr>
        <w:lastRenderedPageBreak/>
        <w:t>I</w:t>
      </w:r>
      <w:r w:rsidR="001D2AB6" w:rsidRPr="00CF4CA7">
        <w:rPr>
          <w:b/>
          <w:color w:val="000000"/>
        </w:rPr>
        <w:t>V</w:t>
      </w:r>
      <w:r w:rsidR="00B94876" w:rsidRPr="00CF4CA7">
        <w:rPr>
          <w:b/>
          <w:color w:val="000000"/>
        </w:rPr>
        <w:t xml:space="preserve">. </w:t>
      </w:r>
      <w:r w:rsidR="00B94876"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E8" w:rsidRDefault="00A041E8">
      <w:r>
        <w:separator/>
      </w:r>
    </w:p>
  </w:endnote>
  <w:endnote w:type="continuationSeparator" w:id="0">
    <w:p w:rsidR="00A041E8" w:rsidRDefault="00A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E8" w:rsidRDefault="00A041E8">
      <w:r>
        <w:separator/>
      </w:r>
    </w:p>
  </w:footnote>
  <w:footnote w:type="continuationSeparator" w:id="0">
    <w:p w:rsidR="00A041E8" w:rsidRDefault="00A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 filled="t">
        <v:fill color2="black"/>
        <v:textbox inset="0,0,0,0"/>
      </v:shape>
    </w:pict>
  </w:numPicBullet>
  <w:numPicBullet w:numPicBulletId="1">
    <w:pict>
      <v:shape id="_x0000_i1112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2D3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3D8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A04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06F8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1E8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6FA5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581A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51B0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BF9-A1B0-48DA-8C32-643A2AB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Michał Kupczak</cp:lastModifiedBy>
  <cp:revision>63</cp:revision>
  <cp:lastPrinted>2018-12-18T11:07:00Z</cp:lastPrinted>
  <dcterms:created xsi:type="dcterms:W3CDTF">2019-01-15T09:32:00Z</dcterms:created>
  <dcterms:modified xsi:type="dcterms:W3CDTF">2019-12-18T09:49:00Z</dcterms:modified>
</cp:coreProperties>
</file>