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15A75" w:rsidRDefault="00F15A7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426B1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9E6BF7" w:rsidRDefault="009E6BF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9426B1" w:rsidRPr="00564139" w:rsidRDefault="009E6BF7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  <w:r w:rsidRPr="005569F7">
        <w:rPr>
          <w:rFonts w:ascii="Arial" w:hAnsi="Arial" w:cs="Arial"/>
          <w:b/>
          <w:bCs/>
          <w:sz w:val="28"/>
        </w:rPr>
        <w:t xml:space="preserve">ZADANIE 1.  </w:t>
      </w:r>
      <w:r w:rsidR="005569F7" w:rsidRPr="005569F7">
        <w:rPr>
          <w:rFonts w:ascii="Arial" w:hAnsi="Arial" w:cs="Arial"/>
          <w:b/>
          <w:bCs/>
          <w:sz w:val="28"/>
        </w:rPr>
        <w:t>Aparaty do płukania oka</w:t>
      </w:r>
    </w:p>
    <w:p w:rsidR="0051067B" w:rsidRPr="00564139" w:rsidRDefault="0051067B" w:rsidP="0023504F">
      <w:pPr>
        <w:rPr>
          <w:sz w:val="18"/>
          <w:szCs w:val="18"/>
          <w:highlight w:val="green"/>
        </w:rPr>
      </w:pPr>
    </w:p>
    <w:tbl>
      <w:tblPr>
        <w:tblW w:w="15501" w:type="dxa"/>
        <w:tblInd w:w="-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484"/>
        <w:gridCol w:w="3876"/>
        <w:gridCol w:w="2123"/>
        <w:gridCol w:w="751"/>
        <w:gridCol w:w="790"/>
        <w:gridCol w:w="781"/>
        <w:gridCol w:w="257"/>
        <w:gridCol w:w="1540"/>
        <w:gridCol w:w="216"/>
        <w:gridCol w:w="687"/>
        <w:gridCol w:w="257"/>
        <w:gridCol w:w="1300"/>
        <w:gridCol w:w="257"/>
        <w:gridCol w:w="1561"/>
        <w:gridCol w:w="300"/>
      </w:tblGrid>
      <w:tr w:rsidR="0051067B" w:rsidRPr="00564139" w:rsidTr="00602AC5">
        <w:trPr>
          <w:gridBefore w:val="1"/>
          <w:wBefore w:w="321" w:type="dxa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31AAC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331AAC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Wartość</w:t>
            </w:r>
          </w:p>
          <w:p w:rsidR="0051067B" w:rsidRPr="00331AAC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Netto</w:t>
            </w:r>
          </w:p>
          <w:p w:rsidR="0051067B" w:rsidRPr="00331AAC" w:rsidRDefault="0051067B" w:rsidP="00631A21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Stawka</w:t>
            </w:r>
          </w:p>
          <w:p w:rsidR="0051067B" w:rsidRPr="00331AAC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VAT</w:t>
            </w:r>
          </w:p>
          <w:p w:rsidR="0051067B" w:rsidRPr="00331AAC" w:rsidRDefault="0051067B" w:rsidP="00631A21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Kwota</w:t>
            </w:r>
          </w:p>
          <w:p w:rsidR="0051067B" w:rsidRPr="00331AAC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VAT</w:t>
            </w:r>
          </w:p>
          <w:p w:rsidR="0051067B" w:rsidRPr="00331AAC" w:rsidRDefault="0051067B" w:rsidP="00631A21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(obliczyć: 7 x 8)</w:t>
            </w:r>
          </w:p>
        </w:tc>
        <w:tc>
          <w:tcPr>
            <w:tcW w:w="18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Wartość</w:t>
            </w:r>
          </w:p>
          <w:p w:rsidR="0051067B" w:rsidRPr="00331AAC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brutto</w:t>
            </w:r>
          </w:p>
          <w:p w:rsidR="0051067B" w:rsidRPr="00331AAC" w:rsidRDefault="0051067B" w:rsidP="00631A21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(obliczyć: 7 + 9)</w:t>
            </w:r>
          </w:p>
        </w:tc>
      </w:tr>
      <w:tr w:rsidR="0051067B" w:rsidRPr="00564139" w:rsidTr="00602AC5">
        <w:trPr>
          <w:gridBefore w:val="1"/>
          <w:wBefore w:w="321" w:type="dxa"/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9</w:t>
            </w:r>
          </w:p>
        </w:tc>
        <w:tc>
          <w:tcPr>
            <w:tcW w:w="18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331AAC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10</w:t>
            </w:r>
          </w:p>
        </w:tc>
      </w:tr>
      <w:tr w:rsidR="00602E07" w:rsidRPr="00564139" w:rsidTr="00602AC5">
        <w:trPr>
          <w:gridBefore w:val="1"/>
          <w:wBefore w:w="321" w:type="dxa"/>
          <w:trHeight w:val="3630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2E07" w:rsidRPr="00331AAC" w:rsidRDefault="00602E07" w:rsidP="00631A21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69F7" w:rsidRPr="00246AB8" w:rsidRDefault="005569F7" w:rsidP="009E6BF7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569F7">
              <w:rPr>
                <w:rFonts w:ascii="Arial" w:hAnsi="Arial" w:cs="Arial"/>
                <w:bCs/>
              </w:rPr>
              <w:t>Aparat do płukania oka z płynem 200 ml 0,9% NaCl, sterylnie zamknięta butelka (płuczka) przeznaczona do wypłukania ciała obcego z oka. Łatwe i bezpieczne przepłukiwanie oczu płynem bezpośrednio do oka. Z nakrętką,  jednocześnie wylewką płuczki. Kształt pokrywający się z naturalną krzywizną oka, a dwa niewielkie otworki powodujące wypływanie zużytego płynu. Czytelny sposób użycia. dwuletni okres trwałości sterylnego roztworu.</w:t>
            </w:r>
          </w:p>
          <w:p w:rsidR="005569F7" w:rsidRPr="00564139" w:rsidRDefault="005569F7" w:rsidP="009E6BF7">
            <w:pPr>
              <w:autoSpaceDN w:val="0"/>
              <w:adjustRightInd w:val="0"/>
              <w:rPr>
                <w:rFonts w:ascii="Arial" w:hAnsi="Arial" w:cs="Arial"/>
                <w:highlight w:val="green"/>
                <w:lang w:eastAsia="pl-PL"/>
              </w:rPr>
            </w:pPr>
            <w:r w:rsidRPr="005569F7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5569F7">
              <w:rPr>
                <w:rFonts w:ascii="Arial" w:hAnsi="Arial" w:cs="Arial"/>
                <w:lang w:eastAsia="pl-PL"/>
              </w:rPr>
              <w:t>okres trwałości powyżej 3 lat – 1 pkt; okres trwałości 3 lata – 0 pkt.: …………….. (wpisać liczbę lat)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2E07" w:rsidRPr="00331AAC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02E07" w:rsidRPr="00331AAC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02E07" w:rsidRPr="00331AAC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02E07" w:rsidRPr="00331AAC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2E07" w:rsidRPr="00331AAC" w:rsidRDefault="005569F7" w:rsidP="00631A21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szt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2E07" w:rsidRPr="00331AAC" w:rsidRDefault="005569F7" w:rsidP="00631A21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50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331AAC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331AAC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331AAC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331AAC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02E07" w:rsidRPr="00331AAC" w:rsidRDefault="00602E07" w:rsidP="00631A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42FC0" w:rsidRPr="00564139" w:rsidTr="00602AC5">
        <w:tblPrEx>
          <w:jc w:val="center"/>
          <w:tblInd w:w="0" w:type="dxa"/>
        </w:tblPrEx>
        <w:trPr>
          <w:gridAfter w:val="1"/>
          <w:wAfter w:w="300" w:type="dxa"/>
          <w:trHeight w:val="454"/>
          <w:jc w:val="center"/>
        </w:trPr>
        <w:tc>
          <w:tcPr>
            <w:tcW w:w="9126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331AAC" w:rsidRDefault="00142FC0" w:rsidP="005569F7">
            <w:pPr>
              <w:jc w:val="right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9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331AAC" w:rsidRDefault="00142FC0" w:rsidP="00556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331AAC" w:rsidRDefault="00142FC0" w:rsidP="005569F7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XX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331AAC" w:rsidRDefault="00142FC0" w:rsidP="00556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331AAC" w:rsidRDefault="00142FC0" w:rsidP="005569F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067B" w:rsidRPr="00564139" w:rsidRDefault="0051067B" w:rsidP="0051067B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9E6BF7" w:rsidRPr="00331AAC" w:rsidRDefault="009E6BF7" w:rsidP="009E6BF7">
      <w:pPr>
        <w:ind w:left="-567"/>
        <w:jc w:val="both"/>
        <w:rPr>
          <w:rFonts w:ascii="Arial" w:hAnsi="Arial" w:cs="Arial"/>
        </w:rPr>
      </w:pPr>
      <w:r w:rsidRPr="00331AAC">
        <w:rPr>
          <w:rFonts w:ascii="Arial" w:hAnsi="Arial" w:cs="Arial"/>
        </w:rPr>
        <w:t>* Jeżeli producent nie nadaje numeru katalogowego, informację tę należy wpisać w kolumnie 3.</w:t>
      </w:r>
    </w:p>
    <w:p w:rsidR="009E6BF7" w:rsidRPr="00564139" w:rsidRDefault="009E6BF7" w:rsidP="009E6BF7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9E6BF7" w:rsidRPr="002F201E" w:rsidRDefault="009E6BF7" w:rsidP="009E6BF7">
      <w:pPr>
        <w:ind w:left="-567"/>
        <w:jc w:val="both"/>
        <w:rPr>
          <w:rFonts w:ascii="Arial" w:hAnsi="Arial" w:cs="Arial"/>
          <w:iCs/>
          <w:spacing w:val="4"/>
        </w:rPr>
      </w:pPr>
      <w:r w:rsidRPr="002F201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E6BF7" w:rsidRPr="002F201E" w:rsidRDefault="009E6BF7" w:rsidP="009E6BF7">
      <w:pPr>
        <w:ind w:left="-567"/>
        <w:jc w:val="both"/>
        <w:rPr>
          <w:rFonts w:ascii="Arial" w:hAnsi="Arial" w:cs="Arial"/>
        </w:rPr>
      </w:pPr>
      <w:r w:rsidRPr="002F201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E6BF7" w:rsidRPr="002F201E" w:rsidRDefault="009E6BF7" w:rsidP="009E6BF7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9E6BF7" w:rsidRPr="002F201E" w:rsidRDefault="009E6BF7" w:rsidP="009E6BF7">
      <w:pPr>
        <w:ind w:left="-567"/>
        <w:jc w:val="both"/>
        <w:rPr>
          <w:rFonts w:ascii="Arial" w:hAnsi="Arial" w:cs="Arial"/>
        </w:rPr>
      </w:pPr>
    </w:p>
    <w:p w:rsidR="00331AAC" w:rsidRPr="002F201E" w:rsidRDefault="00331AAC" w:rsidP="00331AA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2F201E">
        <w:rPr>
          <w:rFonts w:ascii="Arial" w:hAnsi="Arial" w:cs="Arial"/>
          <w:b/>
          <w:bCs/>
          <w:lang w:eastAsia="pl-PL"/>
        </w:rPr>
        <w:t xml:space="preserve">Punkty za okres trwałości: …………. pkt. </w:t>
      </w:r>
      <w:r w:rsidRPr="002F201E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2F201E">
        <w:rPr>
          <w:rFonts w:ascii="Arial" w:hAnsi="Arial" w:cs="Arial"/>
          <w:bCs/>
          <w:lang w:eastAsia="pl-PL"/>
        </w:rPr>
        <w:t>Maksimum do uzyskania w tym zadaniu: 1 pkt.</w:t>
      </w:r>
    </w:p>
    <w:p w:rsidR="009E6BF7" w:rsidRPr="002F201E" w:rsidRDefault="009E6BF7" w:rsidP="009E6BF7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9E6BF7" w:rsidRPr="002F201E" w:rsidRDefault="009E6BF7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2F201E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F201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51067B" w:rsidRPr="00564139" w:rsidRDefault="0051067B" w:rsidP="00F15A75">
      <w:pPr>
        <w:rPr>
          <w:rFonts w:ascii="Arial" w:hAnsi="Arial" w:cs="Arial"/>
          <w:b/>
          <w:bCs/>
          <w:sz w:val="28"/>
          <w:highlight w:val="green"/>
        </w:rPr>
      </w:pPr>
    </w:p>
    <w:p w:rsidR="0051067B" w:rsidRPr="00564139" w:rsidRDefault="0051067B" w:rsidP="00F15A75">
      <w:pPr>
        <w:rPr>
          <w:rFonts w:ascii="Arial" w:hAnsi="Arial" w:cs="Arial"/>
          <w:b/>
          <w:bCs/>
          <w:sz w:val="28"/>
          <w:highlight w:val="green"/>
        </w:rPr>
      </w:pPr>
    </w:p>
    <w:p w:rsidR="0051067B" w:rsidRPr="00564139" w:rsidRDefault="0051067B" w:rsidP="00F15A75">
      <w:pPr>
        <w:rPr>
          <w:rFonts w:ascii="Arial" w:hAnsi="Arial" w:cs="Arial"/>
          <w:b/>
          <w:bCs/>
          <w:sz w:val="28"/>
          <w:highlight w:val="green"/>
        </w:rPr>
      </w:pPr>
    </w:p>
    <w:p w:rsidR="0002223A" w:rsidRPr="00564139" w:rsidRDefault="0002223A" w:rsidP="0002223A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02223A" w:rsidRPr="00564139" w:rsidRDefault="0002223A" w:rsidP="0002223A">
      <w:pPr>
        <w:rPr>
          <w:rFonts w:ascii="Arial" w:hAnsi="Arial" w:cs="Arial"/>
          <w:b/>
          <w:bCs/>
          <w:sz w:val="28"/>
          <w:highlight w:val="green"/>
        </w:rPr>
      </w:pPr>
      <w:r w:rsidRPr="00331AAC">
        <w:rPr>
          <w:rFonts w:ascii="Arial" w:hAnsi="Arial" w:cs="Arial"/>
          <w:b/>
          <w:bCs/>
          <w:sz w:val="28"/>
        </w:rPr>
        <w:t xml:space="preserve">ZADANIE 2.  </w:t>
      </w:r>
      <w:r w:rsidR="00331AAC" w:rsidRPr="00331AAC">
        <w:rPr>
          <w:rFonts w:ascii="Arial" w:hAnsi="Arial" w:cs="Arial"/>
          <w:b/>
          <w:bCs/>
          <w:sz w:val="28"/>
        </w:rPr>
        <w:t>Baterie i akumulatorki do sprzętu medycznego</w:t>
      </w:r>
    </w:p>
    <w:p w:rsidR="0002223A" w:rsidRPr="00564139" w:rsidRDefault="0002223A" w:rsidP="0002223A">
      <w:pPr>
        <w:rPr>
          <w:rFonts w:ascii="Arial" w:hAnsi="Arial" w:cs="Arial"/>
          <w:b/>
          <w:bCs/>
          <w:sz w:val="28"/>
          <w:highlight w:val="green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02223A" w:rsidRPr="00564139" w:rsidTr="0002223A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31AAC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331AAC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2223A" w:rsidRPr="00331AAC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02223A" w:rsidRPr="00331AAC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2223A" w:rsidRPr="00331AAC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2223A" w:rsidRPr="00331AAC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02223A" w:rsidRPr="00331AAC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2223A" w:rsidRPr="00331AAC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2223A" w:rsidRPr="00331AAC" w:rsidRDefault="0002223A" w:rsidP="00556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02223A" w:rsidRPr="00331AAC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02223A" w:rsidRPr="00564139" w:rsidTr="0002223A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2223A" w:rsidRPr="00564139" w:rsidTr="006A7EEA">
        <w:trPr>
          <w:trHeight w:val="1188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hAnsi="Arial" w:cs="Arial"/>
                <w:highlight w:val="green"/>
              </w:rPr>
            </w:pPr>
            <w:r w:rsidRPr="00331AAC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246AB8" w:rsidRDefault="00331AAC" w:rsidP="0002223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specjalistyczna, litowa CR2032, napięcie: 3V; pakowana po 2 sztuki.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23A" w:rsidRPr="00331AAC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2223A" w:rsidRPr="00331AAC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2223A" w:rsidRPr="00331AAC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2223A" w:rsidRPr="00331AAC" w:rsidRDefault="0002223A" w:rsidP="005569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</w:rPr>
            </w:pPr>
          </w:p>
          <w:p w:rsidR="0002223A" w:rsidRPr="00331AAC" w:rsidRDefault="00331AAC" w:rsidP="005569F7">
            <w:pPr>
              <w:jc w:val="center"/>
              <w:rPr>
                <w:rFonts w:ascii="Arial" w:hAnsi="Arial" w:cs="Arial"/>
              </w:rPr>
            </w:pPr>
            <w:proofErr w:type="spellStart"/>
            <w:r w:rsidRPr="00331AAC">
              <w:rPr>
                <w:rFonts w:ascii="Arial" w:hAnsi="Arial" w:cs="Arial"/>
              </w:rPr>
              <w:t>kpl</w:t>
            </w:r>
            <w:proofErr w:type="spellEnd"/>
            <w:r w:rsidRPr="00331AAC">
              <w:rPr>
                <w:rFonts w:ascii="Arial" w:hAnsi="Arial" w:cs="Arial"/>
              </w:rPr>
              <w:t>.</w:t>
            </w:r>
          </w:p>
          <w:p w:rsidR="0002223A" w:rsidRPr="00331AAC" w:rsidRDefault="0002223A" w:rsidP="00556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</w:rPr>
            </w:pPr>
          </w:p>
          <w:p w:rsidR="0002223A" w:rsidRPr="00331AAC" w:rsidRDefault="0002223A" w:rsidP="005569F7">
            <w:pPr>
              <w:jc w:val="center"/>
              <w:rPr>
                <w:rFonts w:ascii="Arial" w:hAnsi="Arial" w:cs="Arial"/>
              </w:rPr>
            </w:pPr>
          </w:p>
          <w:p w:rsidR="0002223A" w:rsidRPr="00331AAC" w:rsidRDefault="00331AAC" w:rsidP="005569F7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300</w:t>
            </w:r>
          </w:p>
          <w:p w:rsidR="0002223A" w:rsidRPr="00331AAC" w:rsidRDefault="0002223A" w:rsidP="005569F7">
            <w:pPr>
              <w:jc w:val="center"/>
              <w:rPr>
                <w:rFonts w:ascii="Arial" w:hAnsi="Arial" w:cs="Arial"/>
              </w:rPr>
            </w:pPr>
          </w:p>
          <w:p w:rsidR="0002223A" w:rsidRPr="00331AAC" w:rsidRDefault="0002223A" w:rsidP="00556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02223A" w:rsidRPr="00564139" w:rsidTr="006A7EEA">
        <w:trPr>
          <w:trHeight w:val="1111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hAnsi="Arial" w:cs="Arial"/>
                <w:highlight w:val="green"/>
              </w:rPr>
            </w:pPr>
            <w:r w:rsidRPr="00331AAC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246AB8" w:rsidRDefault="00331AAC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dla produktów zaawansowanych technologicznie, 9V, alkaliczna, o zwiększonej wytrzymałości.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23A" w:rsidRPr="00331AAC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2223A" w:rsidRPr="00331AAC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2223A" w:rsidRPr="00331AAC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2223A" w:rsidRPr="00331AAC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331AAC" w:rsidRDefault="0002223A" w:rsidP="005569F7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331AAC" w:rsidRDefault="00331AAC" w:rsidP="005569F7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10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02223A" w:rsidRPr="00564139" w:rsidTr="006A7EEA">
        <w:trPr>
          <w:trHeight w:val="997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hAnsi="Arial" w:cs="Arial"/>
                <w:highlight w:val="green"/>
              </w:rPr>
            </w:pPr>
            <w:r w:rsidRPr="00331AAC"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246AB8" w:rsidRDefault="00331AAC" w:rsidP="00EA6670">
            <w:pPr>
              <w:autoSpaceDN w:val="0"/>
              <w:adjustRightInd w:val="0"/>
              <w:rPr>
                <w:rFonts w:ascii="Arial" w:hAnsi="Arial" w:cs="Arial"/>
                <w:highlight w:val="green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dla produktów zaawansowanych technologicznie, LR14, alkaliczna, o zwiększonej wytrzymałości, napięcie: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23A" w:rsidRPr="00331AAC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2223A" w:rsidRPr="00331AAC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2223A" w:rsidRPr="00331AAC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2223A" w:rsidRPr="00331AAC" w:rsidRDefault="0002223A" w:rsidP="00556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331AAC" w:rsidRDefault="00331AAC" w:rsidP="005569F7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331AAC" w:rsidRDefault="00331AAC" w:rsidP="005569F7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400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2223A" w:rsidRDefault="0002223A" w:rsidP="005569F7">
            <w:pPr>
              <w:jc w:val="center"/>
              <w:rPr>
                <w:rFonts w:ascii="Arial" w:hAnsi="Arial" w:cs="Arial"/>
                <w:highlight w:val="green"/>
              </w:rPr>
            </w:pPr>
          </w:p>
          <w:p w:rsidR="00331AAC" w:rsidRDefault="00331AAC" w:rsidP="005569F7">
            <w:pPr>
              <w:jc w:val="center"/>
              <w:rPr>
                <w:rFonts w:ascii="Arial" w:hAnsi="Arial" w:cs="Arial"/>
                <w:highlight w:val="green"/>
              </w:rPr>
            </w:pPr>
          </w:p>
          <w:p w:rsidR="00331AAC" w:rsidRPr="00564139" w:rsidRDefault="00331AAC" w:rsidP="00331AAC">
            <w:pPr>
              <w:rPr>
                <w:rFonts w:ascii="Arial" w:hAnsi="Arial" w:cs="Arial"/>
                <w:highlight w:val="green"/>
              </w:rPr>
            </w:pPr>
          </w:p>
        </w:tc>
      </w:tr>
      <w:tr w:rsidR="00331AAC" w:rsidRPr="00564139" w:rsidTr="006A7EEA">
        <w:trPr>
          <w:trHeight w:val="1125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331AAC" w:rsidRPr="00331AAC" w:rsidRDefault="00331AAC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1AAC" w:rsidRPr="00246AB8" w:rsidRDefault="00331AAC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dla produktów zaawansowanych technologicznie, AA LR6, alkaliczna, o zwiększonej wytrzymałości, napięcie: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DA1" w:rsidRPr="00331AAC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74DA1" w:rsidRPr="00331AAC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74DA1" w:rsidRPr="00331AAC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31AAC" w:rsidRPr="00331AAC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1AAC" w:rsidRPr="00331AAC" w:rsidRDefault="00874DA1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1AAC" w:rsidRPr="00331AAC" w:rsidRDefault="00874DA1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1AAC" w:rsidRPr="00564139" w:rsidRDefault="00331AAC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1AAC" w:rsidRPr="00564139" w:rsidRDefault="00331AAC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1AAC" w:rsidRPr="00564139" w:rsidRDefault="00331AAC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1AAC" w:rsidRPr="00564139" w:rsidRDefault="00331AAC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331AAC" w:rsidRDefault="00331AAC" w:rsidP="005569F7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874DA1" w:rsidRPr="00564139" w:rsidTr="006A7EEA">
        <w:trPr>
          <w:trHeight w:val="1126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874DA1" w:rsidRDefault="00874DA1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246AB8" w:rsidRDefault="00874DA1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dla produktów zaawansowanych technologicznie, AAA LR3, alkaliczna, o zwiększonej wytrzymałości, napięcie: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DA1" w:rsidRPr="00331AAC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74DA1" w:rsidRPr="00331AAC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74DA1" w:rsidRPr="00331AAC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74DA1" w:rsidRPr="00331AAC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Default="00874DA1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Default="00874DA1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74DA1" w:rsidRDefault="00874DA1" w:rsidP="005569F7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874DA1" w:rsidRPr="00564139" w:rsidTr="006A7EEA">
        <w:trPr>
          <w:trHeight w:val="923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874DA1" w:rsidRDefault="00874DA1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4DA1" w:rsidRPr="00246AB8" w:rsidRDefault="00874DA1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do produktów zaawansowanych technologicznie, CR123A, Alkaliczna o zwiększonej wytrzymałości napięcia 3V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74DA1" w:rsidRPr="00331AAC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74DA1" w:rsidRPr="00331AAC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74DA1" w:rsidRPr="00331AAC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74DA1" w:rsidRPr="00331AAC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4DA1" w:rsidRDefault="00874DA1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4DA1" w:rsidRDefault="00874DA1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74DA1" w:rsidRDefault="00874DA1" w:rsidP="005569F7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874DA1" w:rsidRPr="00564139" w:rsidTr="004218E4">
        <w:trPr>
          <w:trHeight w:val="1556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874DA1" w:rsidRDefault="00874DA1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246AB8" w:rsidRDefault="00874DA1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Ładowarka samochodowa do urządzeń mobilnych, smartfonów – wejście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microusb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>.</w:t>
            </w:r>
          </w:p>
          <w:p w:rsidR="00874DA1" w:rsidRPr="00246AB8" w:rsidRDefault="00874DA1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246AB8">
              <w:rPr>
                <w:rFonts w:ascii="Arial" w:hAnsi="Arial" w:cs="Arial"/>
                <w:lang w:eastAsia="pl-PL"/>
              </w:rPr>
              <w:t>okres gwarancji powyżej 1 roku – 1 pkt; okres gwarancji 1 rok – 0 pkt.: ………………….. (wpisać liczbę lat)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DA1" w:rsidRPr="00331AAC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74DA1" w:rsidRPr="00331AAC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74DA1" w:rsidRPr="00331AAC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74DA1" w:rsidRPr="00331AAC" w:rsidRDefault="00874DA1" w:rsidP="0087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Default="0038779D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74DA1">
              <w:rPr>
                <w:rFonts w:ascii="Arial" w:hAnsi="Arial" w:cs="Arial"/>
              </w:rPr>
              <w:t>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Default="00874DA1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74DA1" w:rsidRDefault="00874DA1" w:rsidP="005569F7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874DA1" w:rsidRPr="00564139" w:rsidTr="004218E4">
        <w:trPr>
          <w:trHeight w:val="1412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874DA1" w:rsidRDefault="00874DA1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246AB8" w:rsidRDefault="00874DA1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Ładowarka sieciowa do urządzeń mobilnych, smartfonów – wejście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microusb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>.</w:t>
            </w:r>
          </w:p>
          <w:p w:rsidR="00874DA1" w:rsidRPr="00246AB8" w:rsidRDefault="00874DA1" w:rsidP="003877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246AB8">
              <w:rPr>
                <w:rFonts w:ascii="Arial" w:hAnsi="Arial" w:cs="Arial"/>
                <w:lang w:eastAsia="pl-PL"/>
              </w:rPr>
              <w:t>okres gwarancji powyżej 1 roku – 1 pkt; okres gwarancji 1 rok – 0 pkt.: ………………….. (wpisać liczbę lat)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79D" w:rsidRPr="00331AAC" w:rsidRDefault="0038779D" w:rsidP="00387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8779D" w:rsidRPr="00331AAC" w:rsidRDefault="0038779D" w:rsidP="00387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8779D" w:rsidRPr="00331AAC" w:rsidRDefault="0038779D" w:rsidP="00387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74DA1" w:rsidRPr="00331AAC" w:rsidRDefault="0038779D" w:rsidP="00387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Default="0038779D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Default="0038779D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74DA1" w:rsidRDefault="00874DA1" w:rsidP="005569F7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874DA1" w:rsidRPr="00564139" w:rsidTr="004218E4">
        <w:trPr>
          <w:trHeight w:val="1688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874DA1" w:rsidRDefault="0038779D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8779D" w:rsidRPr="00246AB8" w:rsidRDefault="0038779D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Akumulator do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smartfona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Huawei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 xml:space="preserve"> Y5. Bateria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litowo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 xml:space="preserve">-jonowa, pojemność min. 2000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mAh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>.</w:t>
            </w:r>
          </w:p>
          <w:p w:rsidR="0038779D" w:rsidRPr="00246AB8" w:rsidRDefault="002F201E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246AB8">
              <w:rPr>
                <w:rFonts w:ascii="Arial" w:hAnsi="Arial" w:cs="Arial"/>
                <w:lang w:eastAsia="pl-PL"/>
              </w:rPr>
              <w:t>okres gwarancji powyżej 1 roku – 1 pkt; okres gwarancji 1 rok – 0 pkt.: ………………….. (wpisać liczbę lat)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201E" w:rsidRPr="00331AAC" w:rsidRDefault="002F201E" w:rsidP="002F20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F201E" w:rsidRPr="00331AAC" w:rsidRDefault="002F201E" w:rsidP="002F20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F201E" w:rsidRPr="00331AAC" w:rsidRDefault="002F201E" w:rsidP="002F20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74DA1" w:rsidRPr="00331AAC" w:rsidRDefault="002F201E" w:rsidP="002F20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Default="002F201E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Default="002F201E" w:rsidP="00556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DA1" w:rsidRPr="00564139" w:rsidRDefault="00874DA1" w:rsidP="005569F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74DA1" w:rsidRDefault="00874DA1" w:rsidP="005569F7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02223A" w:rsidRPr="00564139" w:rsidTr="002F201E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2223A" w:rsidRPr="002F201E" w:rsidRDefault="0002223A" w:rsidP="005569F7">
            <w:pPr>
              <w:jc w:val="right"/>
              <w:rPr>
                <w:rFonts w:ascii="Arial" w:hAnsi="Arial" w:cs="Arial"/>
                <w:sz w:val="24"/>
              </w:rPr>
            </w:pPr>
            <w:r w:rsidRPr="002F201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2223A" w:rsidRPr="002F201E" w:rsidRDefault="0002223A" w:rsidP="00556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2223A" w:rsidRPr="002F201E" w:rsidRDefault="0002223A" w:rsidP="00556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1E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2223A" w:rsidRPr="002F201E" w:rsidRDefault="0002223A" w:rsidP="00556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564139" w:rsidRDefault="0002223A" w:rsidP="005569F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</w:tr>
    </w:tbl>
    <w:p w:rsidR="0002223A" w:rsidRPr="00564139" w:rsidRDefault="0002223A" w:rsidP="0002223A">
      <w:pPr>
        <w:jc w:val="both"/>
        <w:rPr>
          <w:rFonts w:ascii="Arial" w:hAnsi="Arial" w:cs="Arial"/>
          <w:iCs/>
          <w:spacing w:val="4"/>
          <w:sz w:val="8"/>
          <w:szCs w:val="8"/>
          <w:highlight w:val="green"/>
        </w:rPr>
      </w:pPr>
    </w:p>
    <w:p w:rsidR="00EA6670" w:rsidRPr="002F201E" w:rsidRDefault="00EA6670" w:rsidP="00EA6670">
      <w:pPr>
        <w:ind w:left="-567"/>
        <w:jc w:val="both"/>
        <w:rPr>
          <w:rFonts w:ascii="Arial" w:hAnsi="Arial" w:cs="Arial"/>
        </w:rPr>
      </w:pPr>
      <w:r w:rsidRPr="002F201E">
        <w:rPr>
          <w:rFonts w:ascii="Arial" w:hAnsi="Arial" w:cs="Arial"/>
        </w:rPr>
        <w:t>* Jeżeli producent nie nadaje numeru katalogowego, informację tę należy wpisać w kolumnie 3.</w:t>
      </w:r>
    </w:p>
    <w:p w:rsidR="00EA6670" w:rsidRPr="002F201E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</w:p>
    <w:p w:rsidR="00EA6670" w:rsidRPr="002F201E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  <w:r w:rsidRPr="002F201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2F201E" w:rsidRPr="002F201E" w:rsidRDefault="00EA6670" w:rsidP="002F201E">
      <w:pPr>
        <w:ind w:left="-567"/>
        <w:jc w:val="both"/>
        <w:rPr>
          <w:rFonts w:ascii="Arial" w:hAnsi="Arial" w:cs="Arial"/>
        </w:rPr>
      </w:pPr>
      <w:r w:rsidRPr="002F201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A6670" w:rsidRPr="002F201E" w:rsidRDefault="00EA6670" w:rsidP="00EA6670">
      <w:pPr>
        <w:ind w:left="-567"/>
        <w:jc w:val="both"/>
        <w:rPr>
          <w:rFonts w:ascii="Arial" w:hAnsi="Arial" w:cs="Arial"/>
        </w:rPr>
      </w:pPr>
    </w:p>
    <w:p w:rsidR="0002223A" w:rsidRPr="002F201E" w:rsidRDefault="00EA6670" w:rsidP="00EA6670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2F201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F201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2F201E" w:rsidRPr="002F201E" w:rsidRDefault="002F201E" w:rsidP="00EA6670">
      <w:pPr>
        <w:ind w:left="-567"/>
        <w:jc w:val="both"/>
        <w:rPr>
          <w:rFonts w:ascii="Arial" w:hAnsi="Arial" w:cs="Arial"/>
        </w:rPr>
      </w:pPr>
    </w:p>
    <w:p w:rsidR="002F201E" w:rsidRPr="002F201E" w:rsidRDefault="002F201E" w:rsidP="002F201E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2F201E">
        <w:rPr>
          <w:rFonts w:ascii="Arial" w:hAnsi="Arial" w:cs="Arial"/>
          <w:b/>
          <w:bCs/>
          <w:lang w:eastAsia="pl-PL"/>
        </w:rPr>
        <w:t>Punkty za okres</w:t>
      </w:r>
      <w:r>
        <w:rPr>
          <w:rFonts w:ascii="Arial" w:hAnsi="Arial" w:cs="Arial"/>
          <w:b/>
          <w:bCs/>
          <w:lang w:eastAsia="pl-PL"/>
        </w:rPr>
        <w:t xml:space="preserve"> gwarancji</w:t>
      </w:r>
      <w:r w:rsidRPr="002F201E">
        <w:rPr>
          <w:rFonts w:ascii="Arial" w:hAnsi="Arial" w:cs="Arial"/>
          <w:b/>
          <w:bCs/>
          <w:lang w:eastAsia="pl-PL"/>
        </w:rPr>
        <w:t xml:space="preserve">: …………. pkt. </w:t>
      </w:r>
      <w:r w:rsidRPr="002F201E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2F201E">
        <w:rPr>
          <w:rFonts w:ascii="Arial" w:hAnsi="Arial" w:cs="Arial"/>
          <w:bCs/>
          <w:lang w:eastAsia="pl-PL"/>
        </w:rPr>
        <w:t>Maksimum do uzyskania w tym zadaniu: 3 pkt.</w:t>
      </w:r>
    </w:p>
    <w:p w:rsidR="002F201E" w:rsidRPr="00564139" w:rsidRDefault="002F201E" w:rsidP="00EA6670">
      <w:pPr>
        <w:ind w:left="-567"/>
        <w:jc w:val="both"/>
        <w:rPr>
          <w:rFonts w:ascii="Arial" w:hAnsi="Arial" w:cs="Arial"/>
          <w:highlight w:val="green"/>
        </w:rPr>
      </w:pPr>
    </w:p>
    <w:p w:rsidR="0002223A" w:rsidRPr="00564139" w:rsidRDefault="0002223A" w:rsidP="00F15A75">
      <w:pPr>
        <w:rPr>
          <w:rFonts w:ascii="Arial" w:hAnsi="Arial" w:cs="Arial"/>
          <w:b/>
          <w:bCs/>
          <w:sz w:val="28"/>
          <w:highlight w:val="green"/>
        </w:rPr>
      </w:pPr>
    </w:p>
    <w:p w:rsidR="00EA6670" w:rsidRPr="00564139" w:rsidRDefault="00EA6670" w:rsidP="00F15A75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4218E4" w:rsidRDefault="002F201E" w:rsidP="0051067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</w:p>
    <w:p w:rsidR="00EC449A" w:rsidRPr="00564139" w:rsidRDefault="009E6BF7" w:rsidP="0051067B">
      <w:pPr>
        <w:rPr>
          <w:rFonts w:ascii="Arial" w:hAnsi="Arial" w:cs="Arial"/>
          <w:b/>
          <w:bCs/>
          <w:sz w:val="28"/>
          <w:highlight w:val="green"/>
        </w:rPr>
      </w:pPr>
      <w:r w:rsidRPr="002F201E">
        <w:rPr>
          <w:rFonts w:ascii="Arial" w:hAnsi="Arial" w:cs="Arial"/>
          <w:b/>
          <w:bCs/>
          <w:sz w:val="28"/>
        </w:rPr>
        <w:t xml:space="preserve">ZADANIE </w:t>
      </w:r>
      <w:r w:rsidR="00EA6670" w:rsidRPr="002F201E">
        <w:rPr>
          <w:rFonts w:ascii="Arial" w:hAnsi="Arial" w:cs="Arial"/>
          <w:b/>
          <w:bCs/>
          <w:sz w:val="28"/>
        </w:rPr>
        <w:t>3</w:t>
      </w:r>
      <w:r w:rsidRPr="002F201E">
        <w:rPr>
          <w:rFonts w:ascii="Arial" w:hAnsi="Arial" w:cs="Arial"/>
          <w:b/>
          <w:bCs/>
          <w:sz w:val="28"/>
        </w:rPr>
        <w:t xml:space="preserve">.  </w:t>
      </w:r>
      <w:r w:rsidR="002F201E" w:rsidRPr="002F201E">
        <w:rPr>
          <w:rFonts w:ascii="Arial" w:hAnsi="Arial" w:cs="Arial"/>
          <w:b/>
          <w:bCs/>
          <w:sz w:val="28"/>
        </w:rPr>
        <w:t>Ciśnieniomierze elektroniczne</w:t>
      </w:r>
    </w:p>
    <w:p w:rsidR="009E6BF7" w:rsidRPr="00564139" w:rsidRDefault="009E6BF7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tbl>
      <w:tblPr>
        <w:tblW w:w="15501" w:type="dxa"/>
        <w:tblInd w:w="-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476"/>
        <w:gridCol w:w="4197"/>
        <w:gridCol w:w="1961"/>
        <w:gridCol w:w="746"/>
        <w:gridCol w:w="710"/>
        <w:gridCol w:w="784"/>
        <w:gridCol w:w="321"/>
        <w:gridCol w:w="1391"/>
        <w:gridCol w:w="321"/>
        <w:gridCol w:w="652"/>
        <w:gridCol w:w="286"/>
        <w:gridCol w:w="1140"/>
        <w:gridCol w:w="384"/>
        <w:gridCol w:w="1490"/>
        <w:gridCol w:w="321"/>
      </w:tblGrid>
      <w:tr w:rsidR="009426B1" w:rsidRPr="00564139" w:rsidTr="004218E4">
        <w:trPr>
          <w:gridBefore w:val="1"/>
          <w:wBefore w:w="321" w:type="dxa"/>
        </w:trPr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F201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2F201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2F201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2F201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F201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0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2F201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2F201E">
              <w:rPr>
                <w:rFonts w:ascii="Arial" w:hAnsi="Arial" w:cs="Arial"/>
                <w:b/>
              </w:rPr>
              <w:t>Wartość</w:t>
            </w:r>
          </w:p>
          <w:p w:rsidR="009426B1" w:rsidRPr="002F201E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2F201E">
              <w:rPr>
                <w:rFonts w:ascii="Arial" w:hAnsi="Arial" w:cs="Arial"/>
                <w:b/>
              </w:rPr>
              <w:t>Netto</w:t>
            </w:r>
          </w:p>
          <w:p w:rsidR="009426B1" w:rsidRPr="002F201E" w:rsidRDefault="009426B1" w:rsidP="00EC449A">
            <w:pPr>
              <w:jc w:val="center"/>
              <w:rPr>
                <w:rFonts w:ascii="Arial" w:hAnsi="Arial" w:cs="Arial"/>
              </w:rPr>
            </w:pPr>
            <w:r w:rsidRPr="002F201E">
              <w:rPr>
                <w:rFonts w:ascii="Arial" w:hAnsi="Arial" w:cs="Arial"/>
              </w:rPr>
              <w:t>(obliczyć: 5 x 6)</w:t>
            </w:r>
          </w:p>
        </w:tc>
        <w:tc>
          <w:tcPr>
            <w:tcW w:w="9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2F201E">
              <w:rPr>
                <w:rFonts w:ascii="Arial" w:hAnsi="Arial" w:cs="Arial"/>
                <w:b/>
              </w:rPr>
              <w:t>Stawka</w:t>
            </w:r>
          </w:p>
          <w:p w:rsidR="009426B1" w:rsidRPr="002F201E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2F201E">
              <w:rPr>
                <w:rFonts w:ascii="Arial" w:hAnsi="Arial" w:cs="Arial"/>
                <w:b/>
              </w:rPr>
              <w:t>VAT</w:t>
            </w:r>
          </w:p>
          <w:p w:rsidR="009426B1" w:rsidRPr="002F201E" w:rsidRDefault="009426B1" w:rsidP="00EC449A">
            <w:pPr>
              <w:jc w:val="center"/>
              <w:rPr>
                <w:rFonts w:ascii="Arial" w:hAnsi="Arial" w:cs="Arial"/>
              </w:rPr>
            </w:pPr>
            <w:r w:rsidRPr="002F201E">
              <w:rPr>
                <w:rFonts w:ascii="Arial" w:hAnsi="Arial" w:cs="Arial"/>
              </w:rPr>
              <w:t>%</w:t>
            </w:r>
          </w:p>
        </w:tc>
        <w:tc>
          <w:tcPr>
            <w:tcW w:w="152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2F201E">
              <w:rPr>
                <w:rFonts w:ascii="Arial" w:hAnsi="Arial" w:cs="Arial"/>
                <w:b/>
              </w:rPr>
              <w:t>Kwota</w:t>
            </w:r>
          </w:p>
          <w:p w:rsidR="009426B1" w:rsidRPr="002F201E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2F201E">
              <w:rPr>
                <w:rFonts w:ascii="Arial" w:hAnsi="Arial" w:cs="Arial"/>
                <w:b/>
              </w:rPr>
              <w:t>VAT</w:t>
            </w:r>
          </w:p>
          <w:p w:rsidR="009426B1" w:rsidRPr="002F201E" w:rsidRDefault="009426B1" w:rsidP="00EC449A">
            <w:pPr>
              <w:jc w:val="center"/>
              <w:rPr>
                <w:rFonts w:ascii="Arial" w:hAnsi="Arial" w:cs="Arial"/>
              </w:rPr>
            </w:pPr>
            <w:r w:rsidRPr="002F201E">
              <w:rPr>
                <w:rFonts w:ascii="Arial" w:hAnsi="Arial" w:cs="Arial"/>
              </w:rPr>
              <w:t>(obliczyć: 7 x 8)</w:t>
            </w:r>
          </w:p>
        </w:tc>
        <w:tc>
          <w:tcPr>
            <w:tcW w:w="18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2F201E">
              <w:rPr>
                <w:rFonts w:ascii="Arial" w:hAnsi="Arial" w:cs="Arial"/>
                <w:b/>
              </w:rPr>
              <w:t>Wartość</w:t>
            </w:r>
          </w:p>
          <w:p w:rsidR="009426B1" w:rsidRPr="002F201E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2F201E">
              <w:rPr>
                <w:rFonts w:ascii="Arial" w:hAnsi="Arial" w:cs="Arial"/>
                <w:b/>
              </w:rPr>
              <w:t>brutto</w:t>
            </w:r>
          </w:p>
          <w:p w:rsidR="009426B1" w:rsidRPr="002F201E" w:rsidRDefault="009426B1" w:rsidP="00EC449A">
            <w:pPr>
              <w:jc w:val="center"/>
              <w:rPr>
                <w:rFonts w:ascii="Arial" w:hAnsi="Arial" w:cs="Arial"/>
              </w:rPr>
            </w:pPr>
            <w:r w:rsidRPr="002F201E">
              <w:rPr>
                <w:rFonts w:ascii="Arial" w:hAnsi="Arial" w:cs="Arial"/>
              </w:rPr>
              <w:t>(obliczyć: 7 + 9)</w:t>
            </w:r>
          </w:p>
        </w:tc>
      </w:tr>
      <w:tr w:rsidR="009426B1" w:rsidRPr="00564139" w:rsidTr="004218E4">
        <w:trPr>
          <w:gridBefore w:val="1"/>
          <w:wBefore w:w="321" w:type="dxa"/>
        </w:trPr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2F201E">
              <w:rPr>
                <w:rFonts w:ascii="Arial" w:hAnsi="Arial" w:cs="Arial"/>
              </w:rPr>
              <w:t>1</w:t>
            </w:r>
          </w:p>
        </w:tc>
        <w:tc>
          <w:tcPr>
            <w:tcW w:w="41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2F201E">
              <w:rPr>
                <w:rFonts w:ascii="Arial" w:hAnsi="Arial" w:cs="Arial"/>
              </w:rPr>
              <w:t>2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</w:rPr>
            </w:pPr>
            <w:r w:rsidRPr="002F201E">
              <w:rPr>
                <w:rFonts w:ascii="Arial" w:hAnsi="Arial" w:cs="Arial"/>
              </w:rPr>
              <w:t>3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2F201E">
              <w:rPr>
                <w:rFonts w:ascii="Arial" w:hAnsi="Arial" w:cs="Arial"/>
              </w:rPr>
              <w:t>4</w:t>
            </w:r>
          </w:p>
        </w:tc>
        <w:tc>
          <w:tcPr>
            <w:tcW w:w="7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2F201E">
              <w:rPr>
                <w:rFonts w:ascii="Arial" w:hAnsi="Arial" w:cs="Arial"/>
              </w:rPr>
              <w:t>5</w:t>
            </w:r>
          </w:p>
        </w:tc>
        <w:tc>
          <w:tcPr>
            <w:tcW w:w="110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2F201E">
              <w:rPr>
                <w:rFonts w:ascii="Arial" w:hAnsi="Arial" w:cs="Arial"/>
              </w:rPr>
              <w:t>6</w:t>
            </w: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2F201E">
              <w:rPr>
                <w:rFonts w:ascii="Arial" w:hAnsi="Arial" w:cs="Arial"/>
              </w:rPr>
              <w:t>7</w:t>
            </w:r>
          </w:p>
        </w:tc>
        <w:tc>
          <w:tcPr>
            <w:tcW w:w="9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2F201E"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2F201E">
              <w:rPr>
                <w:rFonts w:ascii="Arial" w:hAnsi="Arial" w:cs="Arial"/>
              </w:rPr>
              <w:t>9</w:t>
            </w:r>
          </w:p>
        </w:tc>
        <w:tc>
          <w:tcPr>
            <w:tcW w:w="18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2F201E">
              <w:rPr>
                <w:rFonts w:ascii="Arial" w:hAnsi="Arial" w:cs="Arial"/>
              </w:rPr>
              <w:t>10</w:t>
            </w:r>
          </w:p>
        </w:tc>
      </w:tr>
      <w:tr w:rsidR="009426B1" w:rsidRPr="00564139" w:rsidTr="004218E4">
        <w:trPr>
          <w:gridBefore w:val="1"/>
          <w:wBefore w:w="321" w:type="dxa"/>
          <w:trHeight w:val="4123"/>
        </w:trPr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426B1" w:rsidRPr="00564139" w:rsidRDefault="009426B1" w:rsidP="00EC449A">
            <w:pPr>
              <w:jc w:val="center"/>
              <w:rPr>
                <w:rFonts w:ascii="Arial" w:hAnsi="Arial" w:cs="Arial"/>
                <w:highlight w:val="green"/>
              </w:rPr>
            </w:pPr>
            <w:r w:rsidRPr="002F201E">
              <w:rPr>
                <w:rFonts w:ascii="Arial" w:hAnsi="Arial" w:cs="Arial"/>
              </w:rPr>
              <w:t>1.</w:t>
            </w:r>
          </w:p>
        </w:tc>
        <w:tc>
          <w:tcPr>
            <w:tcW w:w="4197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201E" w:rsidRPr="00246AB8" w:rsidRDefault="002F201E" w:rsidP="00EA6670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246AB8">
              <w:rPr>
                <w:rFonts w:ascii="Arial" w:hAnsi="Arial" w:cs="Arial"/>
                <w:bCs/>
                <w:lang w:eastAsia="pl-PL"/>
              </w:rPr>
              <w:t xml:space="preserve">Ciśnieniomierz elektroniczny wyposażony </w:t>
            </w:r>
            <w:r w:rsidRPr="002F201E">
              <w:rPr>
                <w:rFonts w:ascii="Arial" w:hAnsi="Arial" w:cs="Arial"/>
                <w:bCs/>
                <w:lang w:eastAsia="pl-PL"/>
              </w:rPr>
              <w:t>w mankiet naramienny, z możliwością sterylizacji za pomocą środków dezynfekcyjnych, czytelny wyświetlacz, wyposażony w  wskaźnik arytmii serca – wykrywa zaburzenia pracy serca, testowany klinicznie, funkcja klasyfikacji poziomu ciśnienia wg. standardów Światowej Organizacji Zdrowia, zarejestrowany jako wyrób medyczny, zasilany bateriami, w zestawie zasilacz i etui.</w:t>
            </w:r>
          </w:p>
          <w:p w:rsidR="002F201E" w:rsidRPr="00246AB8" w:rsidRDefault="002F201E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F201E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2F201E">
              <w:rPr>
                <w:rFonts w:ascii="Arial" w:hAnsi="Arial" w:cs="Arial"/>
                <w:lang w:eastAsia="pl-PL"/>
              </w:rPr>
              <w:t xml:space="preserve"> pomiar ciśnienia podczas pompowania mankietu: TAK – 1 pkt; NIE – 0 pkt.: ……………(wpisać).</w:t>
            </w:r>
          </w:p>
          <w:p w:rsidR="002F201E" w:rsidRPr="00246AB8" w:rsidRDefault="002F201E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F201E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2F201E">
              <w:rPr>
                <w:rFonts w:ascii="Arial" w:hAnsi="Arial" w:cs="Arial"/>
                <w:lang w:eastAsia="pl-PL"/>
              </w:rPr>
              <w:t>okres gwarancji 36 miesięcy – 1 pkt; okres gwarancji 24 miesiące – 0 pkt.: ………….. (wpisać liczbę miesięcy)</w:t>
            </w:r>
          </w:p>
        </w:tc>
        <w:tc>
          <w:tcPr>
            <w:tcW w:w="196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F201E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01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F201E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01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F201E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01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F201E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01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F201E" w:rsidRDefault="00EC449A" w:rsidP="00EC44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01E">
              <w:rPr>
                <w:rFonts w:ascii="Arial" w:hAnsi="Arial" w:cs="Arial"/>
              </w:rPr>
              <w:t>szt.</w:t>
            </w:r>
          </w:p>
        </w:tc>
        <w:tc>
          <w:tcPr>
            <w:tcW w:w="71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F201E" w:rsidRDefault="002F201E" w:rsidP="00EC44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01E">
              <w:rPr>
                <w:rFonts w:ascii="Arial" w:hAnsi="Arial" w:cs="Arial"/>
              </w:rPr>
              <w:t>50</w:t>
            </w:r>
          </w:p>
        </w:tc>
        <w:tc>
          <w:tcPr>
            <w:tcW w:w="1105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F201E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564139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9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564139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2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564139" w:rsidRDefault="009426B1" w:rsidP="00EC449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11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564139" w:rsidRDefault="009426B1" w:rsidP="00EC449A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9426B1" w:rsidRPr="00564139" w:rsidTr="004218E4">
        <w:trPr>
          <w:gridBefore w:val="1"/>
          <w:wBefore w:w="321" w:type="dxa"/>
          <w:trHeight w:val="1283"/>
        </w:trPr>
        <w:tc>
          <w:tcPr>
            <w:tcW w:w="47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F201E" w:rsidRDefault="009426B1" w:rsidP="00EC449A">
            <w:pPr>
              <w:jc w:val="center"/>
              <w:rPr>
                <w:rFonts w:ascii="Arial" w:hAnsi="Arial" w:cs="Arial"/>
              </w:rPr>
            </w:pPr>
            <w:r w:rsidRPr="002F201E">
              <w:rPr>
                <w:rFonts w:ascii="Arial" w:hAnsi="Arial" w:cs="Arial"/>
              </w:rPr>
              <w:t>2.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449A" w:rsidRPr="002F201E" w:rsidRDefault="002F201E" w:rsidP="00EC449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bCs/>
                <w:lang w:eastAsia="pl-PL"/>
              </w:rPr>
              <w:t>Uniwersalny mankiet na ramię od 22cm do 42 cm obwodu, kompatybilny z ciśnieniomierzem z pozycji 1.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F201E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01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F201E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01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F201E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01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F201E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01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F201E" w:rsidRDefault="009426B1" w:rsidP="00EC44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201E">
              <w:rPr>
                <w:rFonts w:ascii="Arial" w:hAnsi="Arial" w:cs="Arial"/>
              </w:rPr>
              <w:t>szt.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F201E" w:rsidRDefault="002F201E" w:rsidP="00EC44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564139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564139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564139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564139" w:rsidRDefault="009426B1" w:rsidP="00EC449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564139" w:rsidRDefault="009426B1" w:rsidP="00EC449A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142FC0" w:rsidRPr="00564139" w:rsidTr="004218E4">
        <w:tblPrEx>
          <w:jc w:val="center"/>
          <w:tblInd w:w="0" w:type="dxa"/>
        </w:tblPrEx>
        <w:trPr>
          <w:gridAfter w:val="1"/>
          <w:wAfter w:w="321" w:type="dxa"/>
          <w:trHeight w:val="454"/>
          <w:jc w:val="center"/>
        </w:trPr>
        <w:tc>
          <w:tcPr>
            <w:tcW w:w="9195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2F201E" w:rsidRDefault="00142FC0" w:rsidP="005569F7">
            <w:pPr>
              <w:jc w:val="right"/>
              <w:rPr>
                <w:rFonts w:ascii="Arial" w:hAnsi="Arial" w:cs="Arial"/>
                <w:sz w:val="24"/>
              </w:rPr>
            </w:pPr>
            <w:r w:rsidRPr="002F201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2F201E" w:rsidRDefault="00142FC0" w:rsidP="00556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2F201E" w:rsidRDefault="00142FC0" w:rsidP="005569F7">
            <w:pPr>
              <w:jc w:val="center"/>
              <w:rPr>
                <w:rFonts w:ascii="Arial" w:hAnsi="Arial" w:cs="Arial"/>
              </w:rPr>
            </w:pPr>
            <w:r w:rsidRPr="002F201E">
              <w:rPr>
                <w:rFonts w:ascii="Arial" w:hAnsi="Arial" w:cs="Arial"/>
              </w:rPr>
              <w:t>XX</w:t>
            </w:r>
          </w:p>
        </w:tc>
        <w:tc>
          <w:tcPr>
            <w:tcW w:w="14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2F201E" w:rsidRDefault="00142FC0" w:rsidP="00556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564139" w:rsidRDefault="00142FC0" w:rsidP="005569F7">
            <w:pPr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</w:tbl>
    <w:p w:rsidR="00EA6670" w:rsidRPr="00564139" w:rsidRDefault="00EA6670" w:rsidP="00EA6670">
      <w:pPr>
        <w:ind w:left="-567"/>
        <w:jc w:val="both"/>
        <w:rPr>
          <w:rFonts w:ascii="Arial" w:hAnsi="Arial" w:cs="Arial"/>
          <w:highlight w:val="green"/>
        </w:rPr>
      </w:pPr>
    </w:p>
    <w:p w:rsidR="00EA6670" w:rsidRPr="0078128C" w:rsidRDefault="0015263F" w:rsidP="00EA667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EA6670" w:rsidRPr="0078128C">
        <w:rPr>
          <w:rFonts w:ascii="Arial" w:hAnsi="Arial" w:cs="Arial"/>
        </w:rPr>
        <w:lastRenderedPageBreak/>
        <w:t>* Jeżeli producent nie nadaje numeru katalogowego, informację tę należy wpisać w kolumnie 3.</w:t>
      </w:r>
    </w:p>
    <w:p w:rsidR="00EA6670" w:rsidRPr="0078128C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</w:p>
    <w:p w:rsidR="00EA6670" w:rsidRPr="0078128C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  <w:r w:rsidRPr="0078128C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A6670" w:rsidRPr="0078128C" w:rsidRDefault="00EA6670" w:rsidP="00EA6670">
      <w:pPr>
        <w:ind w:left="-567"/>
        <w:jc w:val="both"/>
        <w:rPr>
          <w:rFonts w:ascii="Arial" w:hAnsi="Arial" w:cs="Arial"/>
        </w:rPr>
      </w:pPr>
      <w:r w:rsidRPr="0078128C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A6670" w:rsidRPr="00564139" w:rsidRDefault="00EA6670" w:rsidP="00EA6670">
      <w:pPr>
        <w:ind w:left="-567"/>
        <w:jc w:val="both"/>
        <w:rPr>
          <w:rFonts w:ascii="Arial" w:hAnsi="Arial" w:cs="Arial"/>
          <w:highlight w:val="green"/>
        </w:rPr>
      </w:pPr>
    </w:p>
    <w:p w:rsidR="00EA6670" w:rsidRPr="0078128C" w:rsidRDefault="00EA6670" w:rsidP="00EA6670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78128C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78128C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78128C" w:rsidRPr="0078128C" w:rsidRDefault="0078128C" w:rsidP="00EA6670">
      <w:pPr>
        <w:ind w:left="-567"/>
        <w:jc w:val="both"/>
        <w:rPr>
          <w:rFonts w:ascii="Arial" w:hAnsi="Arial" w:cs="Arial"/>
        </w:rPr>
      </w:pPr>
    </w:p>
    <w:p w:rsidR="004218E4" w:rsidRDefault="004218E4" w:rsidP="000D73E1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0D73E1" w:rsidRDefault="0078128C" w:rsidP="000D73E1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78128C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78128C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78128C">
        <w:rPr>
          <w:rFonts w:ascii="Arial" w:hAnsi="Arial" w:cs="Arial"/>
          <w:bCs/>
          <w:lang w:eastAsia="pl-PL"/>
        </w:rPr>
        <w:t>Maksimum do uzyskania w tym zadaniu: 1 pkt.</w:t>
      </w:r>
    </w:p>
    <w:p w:rsidR="0015263F" w:rsidRDefault="0015263F" w:rsidP="000D73E1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78128C" w:rsidRPr="000D73E1" w:rsidRDefault="0078128C" w:rsidP="000D73E1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78128C">
        <w:rPr>
          <w:rFonts w:ascii="Arial" w:hAnsi="Arial" w:cs="Arial"/>
          <w:b/>
          <w:bCs/>
          <w:lang w:eastAsia="pl-PL"/>
        </w:rPr>
        <w:t xml:space="preserve">Punkty za okres gwarancji: …………. pkt. </w:t>
      </w:r>
      <w:r w:rsidRPr="0078128C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78128C">
        <w:rPr>
          <w:rFonts w:ascii="Arial" w:hAnsi="Arial" w:cs="Arial"/>
          <w:bCs/>
          <w:lang w:eastAsia="pl-PL"/>
        </w:rPr>
        <w:t>Maksimum do uzyskania w tym zadaniu: 1 pkt.</w:t>
      </w:r>
    </w:p>
    <w:p w:rsidR="0078128C" w:rsidRPr="00564139" w:rsidRDefault="0078128C" w:rsidP="0078128C">
      <w:pPr>
        <w:spacing w:line="360" w:lineRule="auto"/>
        <w:ind w:left="-567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78128C" w:rsidRPr="00564139" w:rsidRDefault="0078128C" w:rsidP="00EA6670">
      <w:pPr>
        <w:ind w:left="-567"/>
        <w:jc w:val="both"/>
        <w:rPr>
          <w:rFonts w:ascii="Arial" w:hAnsi="Arial" w:cs="Arial"/>
          <w:highlight w:val="green"/>
        </w:rPr>
      </w:pPr>
    </w:p>
    <w:p w:rsidR="009426B1" w:rsidRPr="00564139" w:rsidRDefault="009426B1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EA6670" w:rsidRPr="00564139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EA6670" w:rsidRPr="00564139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EA6670" w:rsidRPr="00564139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EA6670" w:rsidRPr="00564139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EA6670" w:rsidRPr="00564139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EA6670" w:rsidRPr="00564139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EA6670" w:rsidRPr="00564139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EA6670" w:rsidRPr="00564139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EA6670" w:rsidRPr="00564139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EA6670" w:rsidRPr="00564139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EA6670" w:rsidRPr="00564139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EA6670" w:rsidRPr="00564139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EA6670" w:rsidRPr="00564139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EA6670" w:rsidRPr="00564139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EA6670" w:rsidRPr="00564139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EA6670" w:rsidRPr="00564139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EA6670" w:rsidRPr="00564139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51067B" w:rsidRPr="0078128C" w:rsidRDefault="0013098E" w:rsidP="00F15A75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iCs/>
          <w:spacing w:val="4"/>
          <w:highlight w:val="green"/>
        </w:rPr>
        <w:br w:type="column"/>
      </w:r>
      <w:r w:rsidR="009E6BF7" w:rsidRPr="0078128C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="00EA6670" w:rsidRPr="0078128C">
        <w:rPr>
          <w:rFonts w:ascii="Arial" w:hAnsi="Arial" w:cs="Arial"/>
          <w:b/>
          <w:bCs/>
          <w:sz w:val="28"/>
        </w:rPr>
        <w:t>4</w:t>
      </w:r>
      <w:r w:rsidR="009E6BF7" w:rsidRPr="0078128C">
        <w:rPr>
          <w:rFonts w:ascii="Arial" w:hAnsi="Arial" w:cs="Arial"/>
          <w:b/>
          <w:bCs/>
          <w:sz w:val="28"/>
        </w:rPr>
        <w:t xml:space="preserve">.  </w:t>
      </w:r>
      <w:r w:rsidR="0078128C" w:rsidRPr="0078128C">
        <w:rPr>
          <w:rFonts w:ascii="Arial" w:hAnsi="Arial" w:cs="Arial"/>
          <w:b/>
          <w:bCs/>
          <w:sz w:val="28"/>
        </w:rPr>
        <w:t>Ciśnieniomierz</w:t>
      </w:r>
      <w:r w:rsidR="0078128C">
        <w:rPr>
          <w:rFonts w:ascii="Arial" w:hAnsi="Arial" w:cs="Arial"/>
          <w:b/>
          <w:bCs/>
          <w:sz w:val="28"/>
        </w:rPr>
        <w:t>e</w:t>
      </w:r>
      <w:r w:rsidR="0078128C" w:rsidRPr="0078128C">
        <w:rPr>
          <w:rFonts w:ascii="Arial" w:hAnsi="Arial" w:cs="Arial"/>
          <w:b/>
          <w:bCs/>
          <w:sz w:val="28"/>
        </w:rPr>
        <w:t xml:space="preserve"> ręczn</w:t>
      </w:r>
      <w:r w:rsidR="0078128C">
        <w:rPr>
          <w:rFonts w:ascii="Arial" w:hAnsi="Arial" w:cs="Arial"/>
          <w:b/>
          <w:bCs/>
          <w:sz w:val="28"/>
        </w:rPr>
        <w:t>e</w:t>
      </w:r>
    </w:p>
    <w:p w:rsidR="00624C9F" w:rsidRPr="0078128C" w:rsidRDefault="00624C9F" w:rsidP="0051067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564139" w:rsidTr="009E6BF7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128C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78128C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78128C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78128C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78128C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78128C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78128C">
              <w:rPr>
                <w:rFonts w:ascii="Arial" w:hAnsi="Arial" w:cs="Arial"/>
                <w:b/>
              </w:rPr>
              <w:t>Wartość</w:t>
            </w:r>
          </w:p>
          <w:p w:rsidR="00624C9F" w:rsidRPr="0078128C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78128C">
              <w:rPr>
                <w:rFonts w:ascii="Arial" w:hAnsi="Arial" w:cs="Arial"/>
                <w:b/>
              </w:rPr>
              <w:t>Netto</w:t>
            </w:r>
          </w:p>
          <w:p w:rsidR="00624C9F" w:rsidRPr="0078128C" w:rsidRDefault="00624C9F" w:rsidP="00624C9F">
            <w:pPr>
              <w:jc w:val="center"/>
              <w:rPr>
                <w:rFonts w:ascii="Arial" w:hAnsi="Arial" w:cs="Arial"/>
              </w:rPr>
            </w:pPr>
            <w:r w:rsidRPr="0078128C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78128C">
              <w:rPr>
                <w:rFonts w:ascii="Arial" w:hAnsi="Arial" w:cs="Arial"/>
                <w:b/>
              </w:rPr>
              <w:t>Stawka</w:t>
            </w:r>
          </w:p>
          <w:p w:rsidR="00624C9F" w:rsidRPr="0078128C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78128C">
              <w:rPr>
                <w:rFonts w:ascii="Arial" w:hAnsi="Arial" w:cs="Arial"/>
                <w:b/>
              </w:rPr>
              <w:t>VAT</w:t>
            </w:r>
          </w:p>
          <w:p w:rsidR="00624C9F" w:rsidRPr="0078128C" w:rsidRDefault="00624C9F" w:rsidP="00624C9F">
            <w:pPr>
              <w:jc w:val="center"/>
              <w:rPr>
                <w:rFonts w:ascii="Arial" w:hAnsi="Arial" w:cs="Arial"/>
              </w:rPr>
            </w:pPr>
            <w:r w:rsidRPr="0078128C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78128C">
              <w:rPr>
                <w:rFonts w:ascii="Arial" w:hAnsi="Arial" w:cs="Arial"/>
                <w:b/>
              </w:rPr>
              <w:t>Kwota</w:t>
            </w:r>
          </w:p>
          <w:p w:rsidR="00624C9F" w:rsidRPr="0078128C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78128C">
              <w:rPr>
                <w:rFonts w:ascii="Arial" w:hAnsi="Arial" w:cs="Arial"/>
                <w:b/>
              </w:rPr>
              <w:t>VAT</w:t>
            </w:r>
          </w:p>
          <w:p w:rsidR="00624C9F" w:rsidRPr="0078128C" w:rsidRDefault="00624C9F" w:rsidP="00624C9F">
            <w:pPr>
              <w:jc w:val="center"/>
              <w:rPr>
                <w:rFonts w:ascii="Arial" w:hAnsi="Arial" w:cs="Arial"/>
              </w:rPr>
            </w:pPr>
            <w:r w:rsidRPr="0078128C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78128C">
              <w:rPr>
                <w:rFonts w:ascii="Arial" w:hAnsi="Arial" w:cs="Arial"/>
                <w:b/>
              </w:rPr>
              <w:t>Wartość</w:t>
            </w:r>
          </w:p>
          <w:p w:rsidR="00624C9F" w:rsidRPr="0078128C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78128C">
              <w:rPr>
                <w:rFonts w:ascii="Arial" w:hAnsi="Arial" w:cs="Arial"/>
                <w:b/>
              </w:rPr>
              <w:t>brutto</w:t>
            </w:r>
          </w:p>
          <w:p w:rsidR="00624C9F" w:rsidRPr="0078128C" w:rsidRDefault="00624C9F" w:rsidP="00624C9F">
            <w:pPr>
              <w:jc w:val="center"/>
              <w:rPr>
                <w:rFonts w:ascii="Arial" w:hAnsi="Arial" w:cs="Arial"/>
              </w:rPr>
            </w:pPr>
            <w:r w:rsidRPr="0078128C">
              <w:rPr>
                <w:rFonts w:ascii="Arial" w:hAnsi="Arial" w:cs="Arial"/>
              </w:rPr>
              <w:t>(obliczyć: 7 + 9)</w:t>
            </w:r>
          </w:p>
        </w:tc>
      </w:tr>
      <w:tr w:rsidR="00624C9F" w:rsidRPr="00564139" w:rsidTr="00A51E84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78128C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78128C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</w:rPr>
            </w:pPr>
            <w:r w:rsidRPr="0078128C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78128C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78128C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78128C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78128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78128C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78128C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8128C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78128C">
              <w:rPr>
                <w:rFonts w:ascii="Arial" w:hAnsi="Arial" w:cs="Arial"/>
              </w:rPr>
              <w:t>10</w:t>
            </w:r>
          </w:p>
        </w:tc>
      </w:tr>
      <w:tr w:rsidR="00624C9F" w:rsidRPr="00564139" w:rsidTr="00A51E84">
        <w:trPr>
          <w:trHeight w:val="3510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C9F" w:rsidRPr="00564139" w:rsidRDefault="00624C9F" w:rsidP="00624C9F">
            <w:pPr>
              <w:jc w:val="center"/>
              <w:rPr>
                <w:rFonts w:ascii="Arial" w:hAnsi="Arial" w:cs="Arial"/>
                <w:highlight w:val="green"/>
              </w:rPr>
            </w:pPr>
            <w:r w:rsidRPr="0078128C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449A" w:rsidRPr="00564139" w:rsidRDefault="0078128C" w:rsidP="00EA6670">
            <w:pPr>
              <w:autoSpaceDN w:val="0"/>
              <w:adjustRightInd w:val="0"/>
              <w:rPr>
                <w:rFonts w:ascii="Arial" w:hAnsi="Arial" w:cs="Arial"/>
                <w:highlight w:val="green"/>
                <w:lang w:eastAsia="pl-PL"/>
              </w:rPr>
            </w:pPr>
            <w:r w:rsidRPr="00246AB8">
              <w:rPr>
                <w:rFonts w:ascii="Arial" w:hAnsi="Arial" w:cs="Arial"/>
                <w:bCs/>
                <w:lang w:eastAsia="pl-PL"/>
              </w:rPr>
              <w:t xml:space="preserve">Ciśnieniomierz ręczny z </w:t>
            </w:r>
            <w:r w:rsidRPr="0078128C">
              <w:rPr>
                <w:rFonts w:ascii="Arial" w:hAnsi="Arial" w:cs="Arial"/>
                <w:bCs/>
                <w:lang w:eastAsia="pl-PL"/>
              </w:rPr>
              <w:t xml:space="preserve">wysoką odpornością manometru na wstrząsy (dodatkowa osłona manometru); z wysoką dokładnością pomiarów; laserowo grawerowaną skalą zapewniającą bardzo dokładny odczyt mierzonych wartości; wyposażony w płynnie regulowany zawór spustowy, łyżkę stabilizującą gruszkę oraz miejsce na etykietę z logo zamawiającego manometr spełniający wymogi norm </w:t>
            </w:r>
            <w:r w:rsidRPr="00246AB8">
              <w:rPr>
                <w:rFonts w:ascii="Arial" w:hAnsi="Arial" w:cs="Arial"/>
                <w:bCs/>
                <w:lang w:eastAsia="pl-PL"/>
              </w:rPr>
              <w:t>AAMI; z nr seryjnym. W zestawie etui. Gwarancja na kalibrację min. 5 lat, na gruszkę, zawór oraz mankiet min. 1 rok: ……………...…… (podać)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4C9F" w:rsidRPr="0078128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78128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78128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564139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highlight w:val="green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128C" w:rsidRPr="0078128C" w:rsidRDefault="0078128C" w:rsidP="007812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128C">
              <w:rPr>
                <w:rFonts w:ascii="Arial" w:hAnsi="Arial" w:cs="Arial"/>
              </w:rPr>
              <w:t>op</w:t>
            </w:r>
            <w:r w:rsidR="00624C9F" w:rsidRPr="0078128C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4C9F" w:rsidRPr="0078128C" w:rsidRDefault="00EC449A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128C">
              <w:rPr>
                <w:rFonts w:ascii="Arial" w:hAnsi="Arial" w:cs="Arial"/>
              </w:rPr>
              <w:t>50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78128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78128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78128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78128C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24C9F" w:rsidRPr="00564139" w:rsidRDefault="00624C9F" w:rsidP="00624C9F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13098E" w:rsidRPr="00564139" w:rsidTr="00A51E84">
        <w:trPr>
          <w:trHeight w:val="1606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246AB8" w:rsidRDefault="0013098E" w:rsidP="00EA6670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246AB8">
              <w:rPr>
                <w:rFonts w:ascii="Arial" w:hAnsi="Arial" w:cs="Arial"/>
                <w:bCs/>
                <w:lang w:eastAsia="pl-PL"/>
              </w:rPr>
              <w:t xml:space="preserve">Mankiety do ciśnieniomierza z końcówką </w:t>
            </w:r>
            <w:proofErr w:type="spellStart"/>
            <w:r w:rsidRPr="00246AB8">
              <w:rPr>
                <w:rFonts w:ascii="Arial" w:hAnsi="Arial" w:cs="Arial"/>
                <w:bCs/>
                <w:lang w:eastAsia="pl-PL"/>
              </w:rPr>
              <w:t>flexiport</w:t>
            </w:r>
            <w:proofErr w:type="spellEnd"/>
            <w:r w:rsidRPr="00246AB8">
              <w:rPr>
                <w:rFonts w:ascii="Arial" w:hAnsi="Arial" w:cs="Arial"/>
                <w:bCs/>
                <w:lang w:eastAsia="pl-PL"/>
              </w:rPr>
              <w:t xml:space="preserve"> dla dzieci, wielokrotnego użytku</w:t>
            </w:r>
            <w:r w:rsidRPr="0013098E">
              <w:rPr>
                <w:rFonts w:ascii="Arial" w:hAnsi="Arial" w:cs="Arial"/>
                <w:bCs/>
                <w:lang w:eastAsia="pl-PL"/>
              </w:rPr>
              <w:t>.</w:t>
            </w:r>
          </w:p>
          <w:p w:rsidR="0013098E" w:rsidRPr="0078128C" w:rsidRDefault="0013098E" w:rsidP="00EA6670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13098E">
              <w:rPr>
                <w:rFonts w:ascii="Arial" w:hAnsi="Arial" w:cs="Arial"/>
                <w:bCs/>
                <w:color w:val="FF0000"/>
                <w:lang w:eastAsia="pl-PL"/>
              </w:rPr>
              <w:t xml:space="preserve">Parametr punktowany: </w:t>
            </w:r>
            <w:r w:rsidRPr="0013098E">
              <w:rPr>
                <w:rFonts w:ascii="Arial" w:hAnsi="Arial" w:cs="Arial"/>
                <w:bCs/>
                <w:lang w:eastAsia="pl-PL"/>
              </w:rPr>
              <w:t>okres gwarancji powyżej 1 roku – 1 pkt; okres gwarancji 1 rok – 0 pkt.: ……………….. (wpisać).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098E" w:rsidRPr="0078128C" w:rsidRDefault="0013098E" w:rsidP="001309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3098E" w:rsidRPr="0078128C" w:rsidRDefault="0013098E" w:rsidP="001309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3098E" w:rsidRPr="0078128C" w:rsidRDefault="0013098E" w:rsidP="001309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3098E" w:rsidRPr="0078128C" w:rsidRDefault="0013098E" w:rsidP="001309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7812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3098E" w:rsidRPr="00564139" w:rsidRDefault="0013098E" w:rsidP="00624C9F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13098E" w:rsidRPr="00564139" w:rsidTr="004218E4">
        <w:trPr>
          <w:trHeight w:val="1872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13098E" w:rsidRPr="00246AB8" w:rsidRDefault="0013098E" w:rsidP="00EA6670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246AB8">
              <w:rPr>
                <w:rFonts w:ascii="Arial" w:hAnsi="Arial" w:cs="Arial"/>
                <w:bCs/>
                <w:lang w:eastAsia="pl-PL"/>
              </w:rPr>
              <w:t xml:space="preserve">Mankiety do ciśnieniomierza z końcówką </w:t>
            </w:r>
            <w:proofErr w:type="spellStart"/>
            <w:r w:rsidRPr="00246AB8">
              <w:rPr>
                <w:rFonts w:ascii="Arial" w:hAnsi="Arial" w:cs="Arial"/>
                <w:bCs/>
                <w:lang w:eastAsia="pl-PL"/>
              </w:rPr>
              <w:t>flexiport</w:t>
            </w:r>
            <w:proofErr w:type="spellEnd"/>
            <w:r w:rsidRPr="00246AB8">
              <w:rPr>
                <w:rFonts w:ascii="Arial" w:hAnsi="Arial" w:cs="Arial"/>
                <w:bCs/>
                <w:lang w:eastAsia="pl-PL"/>
              </w:rPr>
              <w:t xml:space="preserve"> dla niemowląt, wielokrotnego użytku.</w:t>
            </w:r>
          </w:p>
          <w:p w:rsidR="0013098E" w:rsidRPr="0078128C" w:rsidRDefault="0013098E" w:rsidP="00EA6670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13098E">
              <w:rPr>
                <w:rFonts w:ascii="Arial" w:hAnsi="Arial" w:cs="Arial"/>
                <w:bCs/>
                <w:color w:val="FF0000"/>
                <w:lang w:eastAsia="pl-PL"/>
              </w:rPr>
              <w:t xml:space="preserve">Parametr punktowany: </w:t>
            </w:r>
            <w:r w:rsidRPr="0013098E">
              <w:rPr>
                <w:rFonts w:ascii="Arial" w:hAnsi="Arial" w:cs="Arial"/>
                <w:bCs/>
                <w:lang w:eastAsia="pl-PL"/>
              </w:rPr>
              <w:t>okres gwarancji powyżej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13098E">
              <w:rPr>
                <w:rFonts w:ascii="Arial" w:hAnsi="Arial" w:cs="Arial"/>
                <w:bCs/>
                <w:lang w:eastAsia="pl-PL"/>
              </w:rPr>
              <w:t>1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13098E">
              <w:rPr>
                <w:rFonts w:ascii="Arial" w:hAnsi="Arial" w:cs="Arial"/>
                <w:bCs/>
                <w:lang w:eastAsia="pl-PL"/>
              </w:rPr>
              <w:t>roku – 1 pkt; okres gwarancji 1 rok – 0 pkt.: ……………….. (wpisać).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:rsidR="0013098E" w:rsidRPr="0078128C" w:rsidRDefault="0013098E" w:rsidP="001309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3098E" w:rsidRPr="0078128C" w:rsidRDefault="0013098E" w:rsidP="001309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3098E" w:rsidRPr="0078128C" w:rsidRDefault="0013098E" w:rsidP="001309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3098E" w:rsidRPr="0078128C" w:rsidRDefault="0013098E" w:rsidP="001309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13098E" w:rsidRPr="0078128C" w:rsidRDefault="0013098E" w:rsidP="007812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098E" w:rsidRPr="00564139" w:rsidRDefault="0013098E" w:rsidP="00624C9F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13098E" w:rsidRPr="00564139" w:rsidTr="004218E4">
        <w:trPr>
          <w:trHeight w:val="1873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246AB8" w:rsidRDefault="0013098E" w:rsidP="00EA6670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246AB8">
              <w:rPr>
                <w:rFonts w:ascii="Arial" w:hAnsi="Arial" w:cs="Arial"/>
                <w:bCs/>
                <w:lang w:eastAsia="pl-PL"/>
              </w:rPr>
              <w:t xml:space="preserve">Mankiety do ciśnieniomierza z końcówką </w:t>
            </w:r>
            <w:proofErr w:type="spellStart"/>
            <w:r w:rsidRPr="00246AB8">
              <w:rPr>
                <w:rFonts w:ascii="Arial" w:hAnsi="Arial" w:cs="Arial"/>
                <w:bCs/>
                <w:lang w:eastAsia="pl-PL"/>
              </w:rPr>
              <w:t>flexiport</w:t>
            </w:r>
            <w:proofErr w:type="spellEnd"/>
            <w:r w:rsidRPr="00246AB8">
              <w:rPr>
                <w:rFonts w:ascii="Arial" w:hAnsi="Arial" w:cs="Arial"/>
                <w:bCs/>
                <w:lang w:eastAsia="pl-PL"/>
              </w:rPr>
              <w:t xml:space="preserve"> dla osób dorosłych, wielokrotnego użytku.</w:t>
            </w:r>
          </w:p>
          <w:p w:rsidR="0013098E" w:rsidRPr="0078128C" w:rsidRDefault="0013098E" w:rsidP="00EA6670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13098E">
              <w:rPr>
                <w:rFonts w:ascii="Arial" w:hAnsi="Arial" w:cs="Arial"/>
                <w:bCs/>
                <w:color w:val="FF0000"/>
                <w:lang w:eastAsia="pl-PL"/>
              </w:rPr>
              <w:t xml:space="preserve">Parametr punktowany: </w:t>
            </w:r>
            <w:r w:rsidRPr="0013098E">
              <w:rPr>
                <w:rFonts w:ascii="Arial" w:hAnsi="Arial" w:cs="Arial"/>
                <w:bCs/>
                <w:lang w:eastAsia="pl-PL"/>
              </w:rPr>
              <w:t>okres gwarancji powyżej1roku – 1 pkt; okres gwarancji 1 rok – 0 pkt.: ……………….. (wpisać).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098E" w:rsidRPr="0078128C" w:rsidRDefault="0013098E" w:rsidP="001309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3098E" w:rsidRPr="0078128C" w:rsidRDefault="0013098E" w:rsidP="001309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3098E" w:rsidRPr="0078128C" w:rsidRDefault="0013098E" w:rsidP="001309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3098E" w:rsidRPr="0078128C" w:rsidRDefault="0013098E" w:rsidP="001309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7812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3098E" w:rsidRPr="00564139" w:rsidRDefault="0013098E" w:rsidP="00624C9F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13098E" w:rsidRPr="00564139" w:rsidTr="004218E4">
        <w:trPr>
          <w:trHeight w:val="1885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246AB8" w:rsidRDefault="0013098E" w:rsidP="00EA6670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246AB8">
              <w:rPr>
                <w:rFonts w:ascii="Arial" w:hAnsi="Arial" w:cs="Arial"/>
                <w:bCs/>
                <w:lang w:eastAsia="pl-PL"/>
              </w:rPr>
              <w:t xml:space="preserve">Mankiety do ciśnieniomierza z końcówką </w:t>
            </w:r>
            <w:proofErr w:type="spellStart"/>
            <w:r w:rsidRPr="00246AB8">
              <w:rPr>
                <w:rFonts w:ascii="Arial" w:hAnsi="Arial" w:cs="Arial"/>
                <w:bCs/>
                <w:lang w:eastAsia="pl-PL"/>
              </w:rPr>
              <w:t>flexiport</w:t>
            </w:r>
            <w:proofErr w:type="spellEnd"/>
            <w:r w:rsidRPr="00246AB8">
              <w:rPr>
                <w:rFonts w:ascii="Arial" w:hAnsi="Arial" w:cs="Arial"/>
                <w:bCs/>
                <w:lang w:eastAsia="pl-PL"/>
              </w:rPr>
              <w:t xml:space="preserve"> dla osób otyłych, wielokrotnego użytku.</w:t>
            </w:r>
          </w:p>
          <w:p w:rsidR="0013098E" w:rsidRPr="0078128C" w:rsidRDefault="0013098E" w:rsidP="00EA6670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13098E">
              <w:rPr>
                <w:rFonts w:ascii="Arial" w:hAnsi="Arial" w:cs="Arial"/>
                <w:bCs/>
                <w:color w:val="FF0000"/>
                <w:lang w:eastAsia="pl-PL"/>
              </w:rPr>
              <w:t xml:space="preserve">Parametr punktowany: </w:t>
            </w:r>
            <w:r w:rsidRPr="0013098E">
              <w:rPr>
                <w:rFonts w:ascii="Arial" w:hAnsi="Arial" w:cs="Arial"/>
                <w:bCs/>
                <w:lang w:eastAsia="pl-PL"/>
              </w:rPr>
              <w:t>okres gwarancji powyżej1roku – 1 pkt; okres gwarancji 1 rok – 0 pkt.: ……………….. (wpisać).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098E" w:rsidRPr="0078128C" w:rsidRDefault="0013098E" w:rsidP="001309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3098E" w:rsidRPr="0078128C" w:rsidRDefault="0013098E" w:rsidP="001309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3098E" w:rsidRPr="0078128C" w:rsidRDefault="0013098E" w:rsidP="001309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3098E" w:rsidRPr="0078128C" w:rsidRDefault="0013098E" w:rsidP="001309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7812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098E" w:rsidRPr="0078128C" w:rsidRDefault="0013098E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3098E" w:rsidRPr="00564139" w:rsidRDefault="0013098E" w:rsidP="00624C9F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13098E" w:rsidRPr="00564139" w:rsidTr="004218E4">
        <w:trPr>
          <w:trHeight w:val="1079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3098E" w:rsidRPr="0078128C" w:rsidRDefault="0013098E" w:rsidP="0062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98E" w:rsidRPr="0078128C" w:rsidRDefault="0013098E" w:rsidP="00EA6670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246AB8">
              <w:rPr>
                <w:rFonts w:ascii="Arial" w:hAnsi="Arial" w:cs="Arial"/>
                <w:bCs/>
                <w:lang w:eastAsia="pl-PL"/>
              </w:rPr>
              <w:t xml:space="preserve">Gruszka do ciśnieniomierza, kompatybilna z aparatem DS 6601-189 Welch </w:t>
            </w:r>
            <w:proofErr w:type="spellStart"/>
            <w:r w:rsidRPr="00246AB8">
              <w:rPr>
                <w:rFonts w:ascii="Arial" w:hAnsi="Arial" w:cs="Arial"/>
                <w:bCs/>
                <w:lang w:eastAsia="pl-PL"/>
              </w:rPr>
              <w:t>Allyn</w:t>
            </w:r>
            <w:proofErr w:type="spellEnd"/>
            <w:r w:rsidRPr="00246AB8">
              <w:rPr>
                <w:rFonts w:ascii="Arial" w:hAnsi="Arial" w:cs="Arial"/>
                <w:bCs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4A0A" w:rsidRPr="0078128C" w:rsidRDefault="00B64A0A" w:rsidP="00B64A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64A0A" w:rsidRPr="0078128C" w:rsidRDefault="00B64A0A" w:rsidP="00B64A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64A0A" w:rsidRPr="0078128C" w:rsidRDefault="00B64A0A" w:rsidP="00B64A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3098E" w:rsidRPr="0078128C" w:rsidRDefault="00B64A0A" w:rsidP="00B64A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28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98E" w:rsidRPr="0078128C" w:rsidRDefault="00B64A0A" w:rsidP="007812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98E" w:rsidRPr="0078128C" w:rsidRDefault="00B64A0A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98E" w:rsidRPr="0078128C" w:rsidRDefault="0013098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98E" w:rsidRPr="0078128C" w:rsidRDefault="0013098E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3098E" w:rsidRPr="00564139" w:rsidRDefault="0013098E" w:rsidP="00624C9F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142FC0" w:rsidRPr="00564139" w:rsidTr="009E6BF7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78128C" w:rsidRDefault="00142FC0" w:rsidP="005569F7">
            <w:pPr>
              <w:jc w:val="right"/>
              <w:rPr>
                <w:rFonts w:ascii="Arial" w:hAnsi="Arial" w:cs="Arial"/>
                <w:sz w:val="24"/>
              </w:rPr>
            </w:pPr>
            <w:r w:rsidRPr="0078128C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78128C" w:rsidRDefault="00142FC0" w:rsidP="00556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78128C" w:rsidRDefault="00142FC0" w:rsidP="005569F7">
            <w:pPr>
              <w:jc w:val="center"/>
              <w:rPr>
                <w:rFonts w:ascii="Arial" w:hAnsi="Arial" w:cs="Arial"/>
              </w:rPr>
            </w:pPr>
            <w:r w:rsidRPr="0078128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78128C" w:rsidRDefault="00142FC0" w:rsidP="00556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564139" w:rsidRDefault="00142FC0" w:rsidP="005569F7">
            <w:pPr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</w:tbl>
    <w:p w:rsidR="00624C9F" w:rsidRPr="00564139" w:rsidRDefault="00624C9F" w:rsidP="00624C9F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624C9F" w:rsidRPr="00564139" w:rsidRDefault="00624C9F" w:rsidP="00EC449A">
      <w:pPr>
        <w:ind w:left="-567"/>
        <w:jc w:val="both"/>
        <w:rPr>
          <w:rFonts w:ascii="Arial" w:hAnsi="Arial" w:cs="Arial"/>
          <w:color w:val="000000"/>
          <w:sz w:val="16"/>
          <w:szCs w:val="16"/>
          <w:highlight w:val="green"/>
        </w:rPr>
      </w:pPr>
    </w:p>
    <w:p w:rsidR="00EA6670" w:rsidRPr="00B64A0A" w:rsidRDefault="00EA6670" w:rsidP="00EA6670">
      <w:pPr>
        <w:ind w:left="-567"/>
        <w:jc w:val="both"/>
        <w:rPr>
          <w:rFonts w:ascii="Arial" w:hAnsi="Arial" w:cs="Arial"/>
        </w:rPr>
      </w:pPr>
      <w:r w:rsidRPr="00B64A0A">
        <w:rPr>
          <w:rFonts w:ascii="Arial" w:hAnsi="Arial" w:cs="Arial"/>
        </w:rPr>
        <w:t>* Jeżeli producent nie nadaje numeru katalogowego, informację tę należy wpisać w kolumnie 3.</w:t>
      </w:r>
    </w:p>
    <w:p w:rsidR="00EA6670" w:rsidRPr="00B64A0A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</w:p>
    <w:p w:rsidR="00EA6670" w:rsidRPr="00B64A0A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  <w:r w:rsidRPr="00B64A0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A6670" w:rsidRPr="00B64A0A" w:rsidRDefault="00EA6670" w:rsidP="00EA6670">
      <w:pPr>
        <w:ind w:left="-567"/>
        <w:jc w:val="both"/>
        <w:rPr>
          <w:rFonts w:ascii="Arial" w:hAnsi="Arial" w:cs="Arial"/>
        </w:rPr>
      </w:pPr>
      <w:r w:rsidRPr="00B64A0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A6670" w:rsidRPr="00B64A0A" w:rsidRDefault="00EA6670" w:rsidP="00EA6670">
      <w:pPr>
        <w:ind w:left="-567"/>
        <w:jc w:val="both"/>
        <w:rPr>
          <w:rFonts w:ascii="Arial" w:hAnsi="Arial" w:cs="Arial"/>
        </w:rPr>
      </w:pPr>
    </w:p>
    <w:p w:rsidR="00EA6670" w:rsidRPr="00B64A0A" w:rsidRDefault="00EA6670" w:rsidP="00EA6670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B64A0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64A0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B64A0A" w:rsidRDefault="00B64A0A" w:rsidP="00EA6670">
      <w:pPr>
        <w:ind w:left="-567"/>
        <w:jc w:val="both"/>
        <w:rPr>
          <w:rFonts w:ascii="Arial" w:hAnsi="Arial" w:cs="Arial"/>
          <w:highlight w:val="green"/>
        </w:rPr>
      </w:pPr>
    </w:p>
    <w:p w:rsidR="002246FF" w:rsidRPr="00B64A0A" w:rsidRDefault="00B64A0A" w:rsidP="00B64A0A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78128C">
        <w:rPr>
          <w:rFonts w:ascii="Arial" w:hAnsi="Arial" w:cs="Arial"/>
          <w:b/>
          <w:bCs/>
          <w:lang w:eastAsia="pl-PL"/>
        </w:rPr>
        <w:t xml:space="preserve">Punkty za okres gwarancji: …………. pkt. </w:t>
      </w:r>
      <w:r w:rsidRPr="0078128C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78128C">
        <w:rPr>
          <w:rFonts w:ascii="Arial" w:hAnsi="Arial" w:cs="Arial"/>
          <w:bCs/>
          <w:lang w:eastAsia="pl-PL"/>
        </w:rPr>
        <w:t xml:space="preserve">Maksimum do uzyskania w tym </w:t>
      </w:r>
      <w:r w:rsidRPr="00246AB8">
        <w:rPr>
          <w:rFonts w:ascii="Arial" w:hAnsi="Arial" w:cs="Arial"/>
          <w:bCs/>
          <w:lang w:eastAsia="pl-PL"/>
        </w:rPr>
        <w:t xml:space="preserve">zadaniu: </w:t>
      </w:r>
      <w:r w:rsidR="00246AB8" w:rsidRPr="00246AB8">
        <w:rPr>
          <w:rFonts w:ascii="Arial" w:hAnsi="Arial" w:cs="Arial"/>
          <w:bCs/>
          <w:lang w:eastAsia="pl-PL"/>
        </w:rPr>
        <w:t>4</w:t>
      </w:r>
      <w:r w:rsidRPr="00246AB8">
        <w:rPr>
          <w:rFonts w:ascii="Arial" w:hAnsi="Arial" w:cs="Arial"/>
          <w:bCs/>
          <w:lang w:eastAsia="pl-PL"/>
        </w:rPr>
        <w:t xml:space="preserve"> pkt.</w:t>
      </w:r>
    </w:p>
    <w:p w:rsidR="002246FF" w:rsidRPr="00564139" w:rsidRDefault="002246FF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4218E4" w:rsidRDefault="00B64A0A" w:rsidP="00624C9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  <w:highlight w:val="green"/>
        </w:rPr>
        <w:br w:type="column"/>
      </w:r>
    </w:p>
    <w:p w:rsidR="00624C9F" w:rsidRDefault="009E6BF7" w:rsidP="00624C9F">
      <w:pPr>
        <w:rPr>
          <w:rFonts w:ascii="Arial" w:hAnsi="Arial" w:cs="Arial"/>
          <w:b/>
          <w:bCs/>
          <w:sz w:val="28"/>
        </w:rPr>
      </w:pPr>
      <w:r w:rsidRPr="00B64A0A">
        <w:rPr>
          <w:rFonts w:ascii="Arial" w:hAnsi="Arial" w:cs="Arial"/>
          <w:b/>
          <w:bCs/>
          <w:sz w:val="28"/>
        </w:rPr>
        <w:t xml:space="preserve">ZADANIE </w:t>
      </w:r>
      <w:r w:rsidR="002246FF" w:rsidRPr="00B64A0A">
        <w:rPr>
          <w:rFonts w:ascii="Arial" w:hAnsi="Arial" w:cs="Arial"/>
          <w:b/>
          <w:bCs/>
          <w:sz w:val="28"/>
        </w:rPr>
        <w:t>5</w:t>
      </w:r>
      <w:r w:rsidRPr="00B64A0A">
        <w:rPr>
          <w:rFonts w:ascii="Arial" w:hAnsi="Arial" w:cs="Arial"/>
          <w:b/>
          <w:bCs/>
          <w:sz w:val="28"/>
        </w:rPr>
        <w:t xml:space="preserve">.  </w:t>
      </w:r>
      <w:r w:rsidR="00B64A0A" w:rsidRPr="00B64A0A">
        <w:rPr>
          <w:rFonts w:ascii="Arial" w:hAnsi="Arial" w:cs="Arial"/>
          <w:b/>
          <w:bCs/>
          <w:sz w:val="28"/>
        </w:rPr>
        <w:t xml:space="preserve">Mankiet z </w:t>
      </w:r>
      <w:r w:rsidR="004218E4">
        <w:rPr>
          <w:rFonts w:ascii="Arial" w:hAnsi="Arial" w:cs="Arial"/>
          <w:b/>
          <w:bCs/>
          <w:sz w:val="28"/>
        </w:rPr>
        <w:t>m</w:t>
      </w:r>
      <w:r w:rsidR="00B64A0A" w:rsidRPr="00B64A0A">
        <w:rPr>
          <w:rFonts w:ascii="Arial" w:hAnsi="Arial" w:cs="Arial"/>
          <w:b/>
          <w:bCs/>
          <w:sz w:val="28"/>
        </w:rPr>
        <w:t>anometrem</w:t>
      </w:r>
    </w:p>
    <w:p w:rsidR="004218E4" w:rsidRPr="00564139" w:rsidRDefault="004218E4" w:rsidP="00624C9F">
      <w:pPr>
        <w:rPr>
          <w:rFonts w:ascii="Arial" w:hAnsi="Arial" w:cs="Arial"/>
          <w:b/>
          <w:bCs/>
          <w:sz w:val="28"/>
          <w:highlight w:val="green"/>
        </w:rPr>
      </w:pPr>
    </w:p>
    <w:p w:rsidR="002246FF" w:rsidRPr="00564139" w:rsidRDefault="002246FF" w:rsidP="00624C9F">
      <w:pPr>
        <w:rPr>
          <w:rFonts w:ascii="Arial" w:hAnsi="Arial" w:cs="Arial"/>
          <w:b/>
          <w:bCs/>
          <w:sz w:val="10"/>
          <w:szCs w:val="10"/>
          <w:highlight w:val="green"/>
        </w:rPr>
      </w:pPr>
    </w:p>
    <w:tbl>
      <w:tblPr>
        <w:tblW w:w="15322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564139" w:rsidTr="002246FF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64A0A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B64A0A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B64A0A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B64A0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64A0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B64A0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B64A0A">
              <w:rPr>
                <w:rFonts w:ascii="Arial" w:hAnsi="Arial" w:cs="Arial"/>
                <w:b/>
              </w:rPr>
              <w:t>Wartość</w:t>
            </w:r>
          </w:p>
          <w:p w:rsidR="00624C9F" w:rsidRPr="00B64A0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B64A0A">
              <w:rPr>
                <w:rFonts w:ascii="Arial" w:hAnsi="Arial" w:cs="Arial"/>
                <w:b/>
              </w:rPr>
              <w:t>Netto</w:t>
            </w:r>
          </w:p>
          <w:p w:rsidR="00624C9F" w:rsidRPr="00B64A0A" w:rsidRDefault="00624C9F" w:rsidP="0056369C">
            <w:pPr>
              <w:jc w:val="center"/>
              <w:rPr>
                <w:rFonts w:ascii="Arial" w:hAnsi="Arial" w:cs="Arial"/>
              </w:rPr>
            </w:pPr>
            <w:r w:rsidRPr="00B64A0A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B64A0A">
              <w:rPr>
                <w:rFonts w:ascii="Arial" w:hAnsi="Arial" w:cs="Arial"/>
                <w:b/>
              </w:rPr>
              <w:t>Stawka</w:t>
            </w:r>
          </w:p>
          <w:p w:rsidR="00624C9F" w:rsidRPr="00B64A0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B64A0A">
              <w:rPr>
                <w:rFonts w:ascii="Arial" w:hAnsi="Arial" w:cs="Arial"/>
                <w:b/>
              </w:rPr>
              <w:t>VAT</w:t>
            </w:r>
          </w:p>
          <w:p w:rsidR="00624C9F" w:rsidRPr="00B64A0A" w:rsidRDefault="00624C9F" w:rsidP="0056369C">
            <w:pPr>
              <w:jc w:val="center"/>
              <w:rPr>
                <w:rFonts w:ascii="Arial" w:hAnsi="Arial" w:cs="Arial"/>
              </w:rPr>
            </w:pPr>
            <w:r w:rsidRPr="00B64A0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B64A0A">
              <w:rPr>
                <w:rFonts w:ascii="Arial" w:hAnsi="Arial" w:cs="Arial"/>
                <w:b/>
              </w:rPr>
              <w:t>Kwota</w:t>
            </w:r>
          </w:p>
          <w:p w:rsidR="00624C9F" w:rsidRPr="00B64A0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B64A0A">
              <w:rPr>
                <w:rFonts w:ascii="Arial" w:hAnsi="Arial" w:cs="Arial"/>
                <w:b/>
              </w:rPr>
              <w:t>VAT</w:t>
            </w:r>
          </w:p>
          <w:p w:rsidR="00624C9F" w:rsidRPr="00B64A0A" w:rsidRDefault="00624C9F" w:rsidP="0056369C">
            <w:pPr>
              <w:jc w:val="center"/>
              <w:rPr>
                <w:rFonts w:ascii="Arial" w:hAnsi="Arial" w:cs="Arial"/>
              </w:rPr>
            </w:pPr>
            <w:r w:rsidRPr="00B64A0A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B64A0A">
              <w:rPr>
                <w:rFonts w:ascii="Arial" w:hAnsi="Arial" w:cs="Arial"/>
                <w:b/>
              </w:rPr>
              <w:t>Wartość</w:t>
            </w:r>
          </w:p>
          <w:p w:rsidR="00624C9F" w:rsidRPr="00B64A0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B64A0A">
              <w:rPr>
                <w:rFonts w:ascii="Arial" w:hAnsi="Arial" w:cs="Arial"/>
                <w:b/>
              </w:rPr>
              <w:t>brutto</w:t>
            </w:r>
          </w:p>
          <w:p w:rsidR="00624C9F" w:rsidRPr="00B64A0A" w:rsidRDefault="00624C9F" w:rsidP="0056369C">
            <w:pPr>
              <w:jc w:val="center"/>
              <w:rPr>
                <w:rFonts w:ascii="Arial" w:hAnsi="Arial" w:cs="Arial"/>
              </w:rPr>
            </w:pPr>
            <w:r w:rsidRPr="00B64A0A">
              <w:rPr>
                <w:rFonts w:ascii="Arial" w:hAnsi="Arial" w:cs="Arial"/>
              </w:rPr>
              <w:t>(obliczyć: 7 + 9)</w:t>
            </w:r>
          </w:p>
        </w:tc>
      </w:tr>
      <w:tr w:rsidR="00624C9F" w:rsidRPr="00564139" w:rsidTr="002246FF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B64A0A">
              <w:rPr>
                <w:rFonts w:ascii="Arial" w:hAnsi="Arial" w:cs="Arial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B64A0A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</w:rPr>
            </w:pPr>
            <w:r w:rsidRPr="00B64A0A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B64A0A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B64A0A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B64A0A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B64A0A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B64A0A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B64A0A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B64A0A">
              <w:rPr>
                <w:rFonts w:ascii="Arial" w:hAnsi="Arial" w:cs="Arial"/>
              </w:rPr>
              <w:t>10</w:t>
            </w:r>
          </w:p>
        </w:tc>
      </w:tr>
      <w:tr w:rsidR="002246FF" w:rsidRPr="00564139" w:rsidTr="004218E4">
        <w:trPr>
          <w:trHeight w:val="2304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6FF" w:rsidRPr="00564139" w:rsidRDefault="002246FF" w:rsidP="0056369C">
            <w:pPr>
              <w:jc w:val="center"/>
              <w:rPr>
                <w:rFonts w:ascii="Arial" w:hAnsi="Arial" w:cs="Arial"/>
                <w:highlight w:val="green"/>
              </w:rPr>
            </w:pPr>
            <w:r w:rsidRPr="00B64A0A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46FF" w:rsidRPr="00564139" w:rsidRDefault="00B64A0A" w:rsidP="00FF0F6D">
            <w:pPr>
              <w:autoSpaceDN w:val="0"/>
              <w:adjustRightInd w:val="0"/>
              <w:rPr>
                <w:rFonts w:ascii="Arial" w:hAnsi="Arial" w:cs="Arial"/>
                <w:highlight w:val="green"/>
                <w:lang w:eastAsia="pl-PL"/>
              </w:rPr>
            </w:pPr>
            <w:r w:rsidRPr="00B64A0A">
              <w:rPr>
                <w:rFonts w:ascii="Arial" w:hAnsi="Arial" w:cs="Arial"/>
                <w:lang w:eastAsia="pl-PL"/>
              </w:rPr>
              <w:t xml:space="preserve">Mankiet z manometrem ( zakres ciśnienia od 0 do 300 mmHg) z wyraźną strefą graniczną zaznaczoną kolorem oraz gruszką z pokrętłem zaworu powietrza; wykonany z trwałego, łatwo zmywalnego materiału; o budowie zapewniającej widoczność toczonego płynu; z możliwością zawieszenia </w:t>
            </w:r>
            <w:r w:rsidRPr="00246AB8">
              <w:rPr>
                <w:rFonts w:ascii="Arial" w:hAnsi="Arial" w:cs="Arial"/>
                <w:lang w:eastAsia="pl-PL"/>
              </w:rPr>
              <w:t>zestawu; z możliwością zastosowania płynu 500ml ; gwarancja min. 2 lata: ……………………(podać)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246FF" w:rsidRPr="00B64A0A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A0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246FF" w:rsidRPr="00B64A0A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A0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246FF" w:rsidRPr="00B64A0A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A0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246FF" w:rsidRPr="00B64A0A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4A0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46FF" w:rsidRPr="00B64A0A" w:rsidRDefault="002246FF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4A0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46FF" w:rsidRPr="00B64A0A" w:rsidRDefault="00B64A0A" w:rsidP="002246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46FF" w:rsidRPr="00564139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46FF" w:rsidRPr="00564139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46FF" w:rsidRPr="00564139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46FF" w:rsidRPr="00564139" w:rsidRDefault="002246FF" w:rsidP="0056369C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246FF" w:rsidRPr="00564139" w:rsidRDefault="002246FF" w:rsidP="0056369C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624C9F" w:rsidRPr="00B64A0A" w:rsidTr="002246FF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right"/>
              <w:rPr>
                <w:rFonts w:ascii="Arial" w:hAnsi="Arial" w:cs="Arial"/>
                <w:sz w:val="24"/>
              </w:rPr>
            </w:pPr>
            <w:r w:rsidRPr="00B64A0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</w:rPr>
            </w:pPr>
            <w:r w:rsidRPr="00B64A0A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64A0A" w:rsidRDefault="00624C9F" w:rsidP="0056369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246FF" w:rsidRPr="00B64A0A" w:rsidRDefault="002246FF" w:rsidP="002246FF">
      <w:pPr>
        <w:ind w:left="-567"/>
        <w:jc w:val="both"/>
        <w:rPr>
          <w:rFonts w:ascii="Arial" w:hAnsi="Arial" w:cs="Arial"/>
        </w:rPr>
      </w:pPr>
    </w:p>
    <w:p w:rsidR="002246FF" w:rsidRPr="00B64A0A" w:rsidRDefault="002246FF" w:rsidP="002246FF">
      <w:pPr>
        <w:ind w:left="-567"/>
        <w:jc w:val="both"/>
        <w:rPr>
          <w:rFonts w:ascii="Arial" w:hAnsi="Arial" w:cs="Arial"/>
        </w:rPr>
      </w:pPr>
      <w:r w:rsidRPr="00B64A0A">
        <w:rPr>
          <w:rFonts w:ascii="Arial" w:hAnsi="Arial" w:cs="Arial"/>
        </w:rPr>
        <w:t>* Jeżeli producent nie nadaje numeru katalogowego, informację tę należy wpisać w kolumnie 3.</w:t>
      </w:r>
    </w:p>
    <w:p w:rsidR="002246FF" w:rsidRPr="00B64A0A" w:rsidRDefault="002246FF" w:rsidP="002246FF">
      <w:pPr>
        <w:ind w:left="-567"/>
        <w:jc w:val="both"/>
        <w:rPr>
          <w:rFonts w:ascii="Arial" w:hAnsi="Arial" w:cs="Arial"/>
          <w:iCs/>
          <w:spacing w:val="4"/>
        </w:rPr>
      </w:pPr>
    </w:p>
    <w:p w:rsidR="002246FF" w:rsidRPr="00B64A0A" w:rsidRDefault="002246FF" w:rsidP="002246FF">
      <w:pPr>
        <w:ind w:left="-567"/>
        <w:jc w:val="both"/>
        <w:rPr>
          <w:rFonts w:ascii="Arial" w:hAnsi="Arial" w:cs="Arial"/>
          <w:iCs/>
          <w:spacing w:val="4"/>
        </w:rPr>
      </w:pPr>
      <w:r w:rsidRPr="00B64A0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2246FF" w:rsidRPr="00B64A0A" w:rsidRDefault="002246FF" w:rsidP="002246FF">
      <w:pPr>
        <w:ind w:left="-567"/>
        <w:jc w:val="both"/>
        <w:rPr>
          <w:rFonts w:ascii="Arial" w:hAnsi="Arial" w:cs="Arial"/>
        </w:rPr>
      </w:pPr>
      <w:r w:rsidRPr="00B64A0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2246FF" w:rsidRPr="00564139" w:rsidRDefault="002246FF" w:rsidP="00246AB8">
      <w:pPr>
        <w:spacing w:line="360" w:lineRule="auto"/>
        <w:rPr>
          <w:rFonts w:ascii="Arial" w:hAnsi="Arial" w:cs="Arial"/>
          <w:b/>
          <w:bCs/>
          <w:highlight w:val="green"/>
          <w:lang w:eastAsia="pl-PL"/>
        </w:rPr>
      </w:pPr>
    </w:p>
    <w:p w:rsidR="00624C9F" w:rsidRPr="00B64A0A" w:rsidRDefault="002246FF" w:rsidP="00B64A0A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B64A0A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B64A0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564139" w:rsidRDefault="00B64A0A" w:rsidP="00624C9F">
      <w:pPr>
        <w:rPr>
          <w:rFonts w:ascii="Arial" w:hAnsi="Arial" w:cs="Arial"/>
          <w:b/>
          <w:bCs/>
          <w:sz w:val="28"/>
          <w:highlight w:val="green"/>
        </w:rPr>
      </w:pPr>
      <w:r>
        <w:rPr>
          <w:rFonts w:ascii="Arial" w:hAnsi="Arial" w:cs="Arial"/>
          <w:b/>
          <w:bCs/>
          <w:sz w:val="28"/>
          <w:highlight w:val="green"/>
        </w:rPr>
        <w:br w:type="column"/>
      </w:r>
      <w:r w:rsidR="009E6BF7" w:rsidRPr="007530A6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="006E0A0C" w:rsidRPr="007530A6">
        <w:rPr>
          <w:rFonts w:ascii="Arial" w:hAnsi="Arial" w:cs="Arial"/>
          <w:b/>
          <w:bCs/>
          <w:sz w:val="28"/>
        </w:rPr>
        <w:t>6</w:t>
      </w:r>
      <w:r w:rsidR="009E6BF7" w:rsidRPr="007530A6">
        <w:rPr>
          <w:rFonts w:ascii="Arial" w:hAnsi="Arial" w:cs="Arial"/>
          <w:b/>
          <w:bCs/>
          <w:sz w:val="28"/>
        </w:rPr>
        <w:t xml:space="preserve">.  </w:t>
      </w:r>
      <w:r w:rsidR="007530A6" w:rsidRPr="007530A6">
        <w:rPr>
          <w:rFonts w:ascii="Arial" w:hAnsi="Arial" w:cs="Arial"/>
          <w:b/>
          <w:bCs/>
          <w:sz w:val="28"/>
        </w:rPr>
        <w:t>Przyrządy do przetaczania i przedłużacze do pomp</w:t>
      </w:r>
    </w:p>
    <w:p w:rsidR="009E6BF7" w:rsidRPr="00564139" w:rsidRDefault="009E6BF7" w:rsidP="00624C9F">
      <w:pPr>
        <w:rPr>
          <w:rFonts w:ascii="Arial" w:hAnsi="Arial" w:cs="Arial"/>
          <w:b/>
          <w:bCs/>
          <w:sz w:val="28"/>
          <w:highlight w:val="green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92"/>
        <w:gridCol w:w="2124"/>
        <w:gridCol w:w="752"/>
        <w:gridCol w:w="879"/>
        <w:gridCol w:w="966"/>
        <w:gridCol w:w="52"/>
        <w:gridCol w:w="1762"/>
        <w:gridCol w:w="850"/>
        <w:gridCol w:w="1551"/>
        <w:gridCol w:w="1868"/>
      </w:tblGrid>
      <w:tr w:rsidR="00624C9F" w:rsidRPr="00564139" w:rsidTr="001474CA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530A6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8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7530A6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94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Wartość</w:t>
            </w:r>
          </w:p>
          <w:p w:rsidR="00624C9F" w:rsidRPr="007530A6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Netto</w:t>
            </w:r>
          </w:p>
          <w:p w:rsidR="00624C9F" w:rsidRPr="007530A6" w:rsidRDefault="00624C9F" w:rsidP="0056369C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Stawka</w:t>
            </w:r>
          </w:p>
          <w:p w:rsidR="00624C9F" w:rsidRPr="007530A6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VAT</w:t>
            </w:r>
          </w:p>
          <w:p w:rsidR="00624C9F" w:rsidRPr="007530A6" w:rsidRDefault="00624C9F" w:rsidP="0056369C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Kwota</w:t>
            </w:r>
          </w:p>
          <w:p w:rsidR="00624C9F" w:rsidRPr="007530A6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VAT</w:t>
            </w:r>
          </w:p>
          <w:p w:rsidR="00624C9F" w:rsidRPr="007530A6" w:rsidRDefault="00624C9F" w:rsidP="0056369C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Wartość</w:t>
            </w:r>
          </w:p>
          <w:p w:rsidR="00624C9F" w:rsidRPr="007530A6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brutto</w:t>
            </w:r>
          </w:p>
          <w:p w:rsidR="00624C9F" w:rsidRPr="007530A6" w:rsidRDefault="00624C9F" w:rsidP="0056369C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(obliczyć: 7 + 9)</w:t>
            </w:r>
          </w:p>
        </w:tc>
      </w:tr>
      <w:tr w:rsidR="00624C9F" w:rsidRPr="00564139" w:rsidTr="004218E4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4</w:t>
            </w:r>
          </w:p>
        </w:tc>
        <w:tc>
          <w:tcPr>
            <w:tcW w:w="8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5</w:t>
            </w:r>
          </w:p>
        </w:tc>
        <w:tc>
          <w:tcPr>
            <w:tcW w:w="94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530A6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10</w:t>
            </w:r>
          </w:p>
        </w:tc>
      </w:tr>
      <w:tr w:rsidR="006E0A0C" w:rsidRPr="00564139" w:rsidTr="004218E4">
        <w:trPr>
          <w:trHeight w:val="2521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A0C" w:rsidRPr="007530A6" w:rsidRDefault="007530A6" w:rsidP="00563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0C" w:rsidRPr="00246AB8" w:rsidRDefault="007530A6" w:rsidP="0056369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Kraniki trójdrożne z optycznym indykatorem pozycji otwarty /zamknięty; z trójramienny pokrętłem; każde wyjście kranika fabrycznie zabezpieczone koreczkiem; kranik wykonany z poliwęglanu o objętości wypełnienia maks. 0,22 ml; kurek obrotowy 360°; wyposażony w kolorowe znaczniki niebieski i czerwony służące do identyfikacji linii tętniczej i żylnej. 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0A0C" w:rsidRPr="007530A6" w:rsidRDefault="006E0A0C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E0A0C" w:rsidRPr="007530A6" w:rsidRDefault="006E0A0C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E0A0C" w:rsidRPr="007530A6" w:rsidRDefault="006E0A0C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E0A0C" w:rsidRPr="007530A6" w:rsidRDefault="006E0A0C" w:rsidP="0056369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0C" w:rsidRPr="007530A6" w:rsidRDefault="006E0A0C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szt.</w:t>
            </w:r>
          </w:p>
        </w:tc>
        <w:tc>
          <w:tcPr>
            <w:tcW w:w="88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A0C" w:rsidRPr="007530A6" w:rsidRDefault="006E0A0C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25</w:t>
            </w:r>
            <w:r w:rsidR="007530A6" w:rsidRPr="007530A6">
              <w:rPr>
                <w:rFonts w:ascii="Arial" w:hAnsi="Arial" w:cs="Arial"/>
              </w:rPr>
              <w:t>0</w:t>
            </w:r>
          </w:p>
        </w:tc>
        <w:tc>
          <w:tcPr>
            <w:tcW w:w="949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E0A0C" w:rsidRPr="00564139" w:rsidRDefault="006E0A0C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E0A0C" w:rsidRPr="00564139" w:rsidRDefault="006E0A0C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E0A0C" w:rsidRPr="00564139" w:rsidRDefault="006E0A0C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E0A0C" w:rsidRPr="00564139" w:rsidRDefault="006E0A0C" w:rsidP="0056369C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E0A0C" w:rsidRPr="00564139" w:rsidRDefault="006E0A0C" w:rsidP="0056369C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7530A6" w:rsidRPr="00564139" w:rsidTr="004218E4">
        <w:trPr>
          <w:trHeight w:val="2019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530A6" w:rsidRPr="00564139" w:rsidRDefault="007530A6" w:rsidP="007530A6">
            <w:pPr>
              <w:jc w:val="center"/>
              <w:rPr>
                <w:rFonts w:ascii="Arial" w:hAnsi="Arial" w:cs="Arial"/>
                <w:highlight w:val="green"/>
              </w:rPr>
            </w:pPr>
            <w:r w:rsidRPr="007530A6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30A6" w:rsidRPr="00246AB8" w:rsidRDefault="007530A6" w:rsidP="007530A6">
            <w:pPr>
              <w:autoSpaceDN w:val="0"/>
              <w:adjustRightInd w:val="0"/>
              <w:rPr>
                <w:rFonts w:ascii="Arial" w:hAnsi="Arial" w:cs="Arial"/>
                <w:highlight w:val="green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Kraniki trójdrożne z przedłużaczem 7 cm z  optycznym indykatorem pozycji otwarty /zamknięty; z trójramienny pokrętłem; każde wyjście kranika fabrycznie zabezpieczone koreczkiem; kranik wykonany z poliwęglanu; kurek obrotowy 360°;  przedłużacz wykonany z PCV nie zawierającego ftalanów.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530A6" w:rsidRPr="007530A6" w:rsidRDefault="007530A6" w:rsidP="00753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530A6" w:rsidRPr="007530A6" w:rsidRDefault="007530A6" w:rsidP="00753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530A6" w:rsidRPr="007530A6" w:rsidRDefault="007530A6" w:rsidP="00753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530A6" w:rsidRPr="007530A6" w:rsidRDefault="007530A6" w:rsidP="007530A6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30A6" w:rsidRPr="007530A6" w:rsidRDefault="007530A6" w:rsidP="00753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30A6" w:rsidRPr="007530A6" w:rsidRDefault="007530A6" w:rsidP="007530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530A6">
              <w:rPr>
                <w:rFonts w:ascii="Arial" w:hAnsi="Arial" w:cs="Arial"/>
              </w:rPr>
              <w:t>50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30A6" w:rsidRPr="00564139" w:rsidRDefault="007530A6" w:rsidP="007530A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30A6" w:rsidRPr="00564139" w:rsidRDefault="007530A6" w:rsidP="007530A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30A6" w:rsidRPr="00564139" w:rsidRDefault="007530A6" w:rsidP="007530A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30A6" w:rsidRPr="00564139" w:rsidRDefault="007530A6" w:rsidP="007530A6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530A6" w:rsidRPr="00564139" w:rsidRDefault="007530A6" w:rsidP="007530A6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7530A6" w:rsidRPr="00564139" w:rsidTr="004218E4">
        <w:trPr>
          <w:trHeight w:val="1865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530A6" w:rsidRPr="00564139" w:rsidRDefault="007530A6" w:rsidP="007530A6">
            <w:pPr>
              <w:jc w:val="center"/>
              <w:rPr>
                <w:rFonts w:ascii="Arial" w:hAnsi="Arial" w:cs="Arial"/>
                <w:highlight w:val="green"/>
              </w:rPr>
            </w:pPr>
            <w:r w:rsidRPr="007530A6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30A6" w:rsidRPr="00246AB8" w:rsidRDefault="007530A6" w:rsidP="007530A6">
            <w:pPr>
              <w:autoSpaceDN w:val="0"/>
              <w:adjustRightInd w:val="0"/>
              <w:rPr>
                <w:rFonts w:ascii="Arial" w:hAnsi="Arial" w:cs="Arial"/>
                <w:highlight w:val="green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Przedłużacz do pomp infuzyjnych, Przezroczysty lub zabarwiony przeznaczony dla leków światłoczułych (do wyboru przez zamawiającego przy składanym zamówieniu); średnica drenu 1,5x2,7mm lub 1,5x2,5 mm; długość 150 cm; nie zawierający ftalanów.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530A6" w:rsidRPr="007530A6" w:rsidRDefault="007530A6" w:rsidP="00753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530A6" w:rsidRPr="007530A6" w:rsidRDefault="007530A6" w:rsidP="00753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530A6" w:rsidRPr="007530A6" w:rsidRDefault="007530A6" w:rsidP="00753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530A6" w:rsidRPr="007530A6" w:rsidRDefault="007530A6" w:rsidP="007530A6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30A6" w:rsidRPr="007530A6" w:rsidRDefault="007530A6" w:rsidP="00753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30A6" w:rsidRPr="007530A6" w:rsidRDefault="007530A6" w:rsidP="007530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530A6">
              <w:rPr>
                <w:rFonts w:ascii="Arial" w:hAnsi="Arial" w:cs="Arial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30A6" w:rsidRPr="00564139" w:rsidRDefault="007530A6" w:rsidP="007530A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30A6" w:rsidRPr="00564139" w:rsidRDefault="007530A6" w:rsidP="007530A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30A6" w:rsidRPr="00564139" w:rsidRDefault="007530A6" w:rsidP="007530A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30A6" w:rsidRPr="00564139" w:rsidRDefault="007530A6" w:rsidP="007530A6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530A6" w:rsidRPr="00564139" w:rsidRDefault="007530A6" w:rsidP="007530A6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1474CA" w:rsidRPr="00564139" w:rsidTr="001474CA">
        <w:trPr>
          <w:trHeight w:val="4849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1474CA" w:rsidRPr="001474CA" w:rsidRDefault="001474CA" w:rsidP="001474CA">
            <w:pPr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1474CA" w:rsidRDefault="001474CA" w:rsidP="001474C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Przyrząd do przetaczania płynów infuzyjnych z długą elastyczną komorą kroplową o długości min. 55mm ,20 kropli ± 0,1 ml i wolną od PVC, </w:t>
            </w:r>
            <w:r w:rsidRPr="001474CA">
              <w:rPr>
                <w:rFonts w:ascii="Arial" w:hAnsi="Arial" w:cs="Arial"/>
                <w:lang w:eastAsia="pl-PL"/>
              </w:rPr>
              <w:t xml:space="preserve">dwupłaszczyznowa bardzo ostra, igła biorcza wyposażona w szczelny zamykany </w:t>
            </w:r>
            <w:proofErr w:type="spellStart"/>
            <w:r w:rsidRPr="001474CA">
              <w:rPr>
                <w:rFonts w:ascii="Arial" w:hAnsi="Arial" w:cs="Arial"/>
                <w:lang w:eastAsia="pl-PL"/>
              </w:rPr>
              <w:t>zapowietrznik</w:t>
            </w:r>
            <w:proofErr w:type="spellEnd"/>
            <w:r w:rsidRPr="001474CA">
              <w:rPr>
                <w:rFonts w:ascii="Arial" w:hAnsi="Arial" w:cs="Arial"/>
                <w:lang w:eastAsia="pl-PL"/>
              </w:rPr>
              <w:t xml:space="preserve"> (dopuszcza się igłę biorącą ściętą stożkowo) filtr płynu o średnicy 15 </w:t>
            </w:r>
            <w:proofErr w:type="spellStart"/>
            <w:r w:rsidRPr="001474CA">
              <w:rPr>
                <w:rFonts w:ascii="Arial" w:hAnsi="Arial" w:cs="Arial"/>
                <w:lang w:eastAsia="pl-PL"/>
              </w:rPr>
              <w:t>um</w:t>
            </w:r>
            <w:proofErr w:type="spellEnd"/>
            <w:r w:rsidRPr="001474CA">
              <w:rPr>
                <w:rFonts w:ascii="Arial" w:hAnsi="Arial" w:cs="Arial"/>
                <w:lang w:eastAsia="pl-PL"/>
              </w:rPr>
              <w:t>, dren o długości  od 150 – 200 cm, posiada precyzyjny regulator przepływu z zaczepem do mocowania końcówki drenu na tylnej powierzchni oraz dodatkowym otworem do umieszczenia igły biorczej po użyciu, opakowanie blister-</w:t>
            </w:r>
            <w:proofErr w:type="spellStart"/>
            <w:r w:rsidRPr="001474CA">
              <w:rPr>
                <w:rFonts w:ascii="Arial" w:hAnsi="Arial" w:cs="Arial"/>
                <w:lang w:eastAsia="pl-PL"/>
              </w:rPr>
              <w:t>pack</w:t>
            </w:r>
            <w:proofErr w:type="spellEnd"/>
            <w:r w:rsidRPr="001474CA">
              <w:rPr>
                <w:rFonts w:ascii="Arial" w:hAnsi="Arial" w:cs="Arial"/>
                <w:lang w:eastAsia="pl-PL"/>
              </w:rPr>
              <w:t>, sterylizowane tlenkiem etylenu. Informacja o braku ftalanów na każdym opakowaniu jednostkowym i w dołączonej do oferty karcie charakterystyki produktu chemicznego, z którego wykonany jest przyrząd.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t>35 000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1474CA" w:rsidRDefault="001474CA" w:rsidP="001474C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1474CA" w:rsidRPr="001474CA" w:rsidRDefault="001474CA" w:rsidP="001474C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474CA" w:rsidRPr="00564139" w:rsidTr="009E6BF7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74CA" w:rsidRPr="001474CA" w:rsidRDefault="001474CA" w:rsidP="001474CA">
            <w:pPr>
              <w:jc w:val="right"/>
              <w:rPr>
                <w:rFonts w:ascii="Arial" w:hAnsi="Arial" w:cs="Arial"/>
                <w:sz w:val="24"/>
              </w:rPr>
            </w:pPr>
            <w:r w:rsidRPr="001474C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74CA" w:rsidRPr="001474CA" w:rsidRDefault="001474CA" w:rsidP="00147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74CA" w:rsidRPr="001474CA" w:rsidRDefault="001474CA" w:rsidP="001474CA">
            <w:pPr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74CA" w:rsidRPr="001474CA" w:rsidRDefault="001474CA" w:rsidP="00147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74CA" w:rsidRPr="001474CA" w:rsidRDefault="001474CA" w:rsidP="001474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564139" w:rsidRDefault="00624C9F" w:rsidP="00624C9F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6E0A0C" w:rsidRPr="001474CA" w:rsidRDefault="006E0A0C" w:rsidP="006E0A0C">
      <w:pPr>
        <w:ind w:left="-567"/>
        <w:jc w:val="both"/>
        <w:rPr>
          <w:rFonts w:ascii="Arial" w:hAnsi="Arial" w:cs="Arial"/>
        </w:rPr>
      </w:pPr>
      <w:r w:rsidRPr="001474CA">
        <w:rPr>
          <w:rFonts w:ascii="Arial" w:hAnsi="Arial" w:cs="Arial"/>
        </w:rPr>
        <w:t>* Jeżeli producent nie nadaje numeru katalogowego, informację tę należy wpisać w kolumnie 3.</w:t>
      </w:r>
    </w:p>
    <w:p w:rsidR="006E0A0C" w:rsidRPr="001474CA" w:rsidRDefault="006E0A0C" w:rsidP="006E0A0C">
      <w:pPr>
        <w:ind w:left="-567"/>
        <w:jc w:val="both"/>
        <w:rPr>
          <w:rFonts w:ascii="Arial" w:hAnsi="Arial" w:cs="Arial"/>
          <w:iCs/>
          <w:spacing w:val="4"/>
        </w:rPr>
      </w:pPr>
    </w:p>
    <w:p w:rsidR="006E0A0C" w:rsidRPr="001474CA" w:rsidRDefault="006E0A0C" w:rsidP="006E0A0C">
      <w:pPr>
        <w:ind w:left="-567"/>
        <w:jc w:val="both"/>
        <w:rPr>
          <w:rFonts w:ascii="Arial" w:hAnsi="Arial" w:cs="Arial"/>
          <w:iCs/>
          <w:spacing w:val="4"/>
        </w:rPr>
      </w:pPr>
      <w:r w:rsidRPr="001474C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E0A0C" w:rsidRPr="001474CA" w:rsidRDefault="006E0A0C" w:rsidP="006E0A0C">
      <w:pPr>
        <w:ind w:left="-567"/>
        <w:jc w:val="both"/>
        <w:rPr>
          <w:rFonts w:ascii="Arial" w:hAnsi="Arial" w:cs="Arial"/>
        </w:rPr>
      </w:pPr>
      <w:r w:rsidRPr="001474C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E0A0C" w:rsidRPr="001474CA" w:rsidRDefault="006E0A0C" w:rsidP="006E0A0C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6E0A0C" w:rsidRPr="001474CA" w:rsidRDefault="006E0A0C" w:rsidP="001474CA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6E0A0C" w:rsidRPr="001474CA" w:rsidRDefault="006E0A0C" w:rsidP="006E0A0C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1474CA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1474C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E0A0C" w:rsidRPr="00564139" w:rsidRDefault="006E0A0C" w:rsidP="00624C9F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624C9F" w:rsidRPr="00564139" w:rsidRDefault="00624C9F" w:rsidP="00624C9F">
      <w:pPr>
        <w:ind w:left="-567"/>
        <w:rPr>
          <w:rFonts w:ascii="Arial" w:hAnsi="Arial" w:cs="Arial"/>
          <w:b/>
          <w:bCs/>
          <w:highlight w:val="green"/>
          <w:lang w:eastAsia="pl-PL"/>
        </w:rPr>
      </w:pPr>
    </w:p>
    <w:p w:rsidR="00624C9F" w:rsidRPr="00564139" w:rsidRDefault="00624C9F" w:rsidP="00624C9F">
      <w:pPr>
        <w:ind w:left="-567"/>
        <w:rPr>
          <w:rFonts w:ascii="Arial" w:hAnsi="Arial" w:cs="Arial"/>
          <w:bCs/>
          <w:highlight w:val="green"/>
          <w:lang w:eastAsia="pl-PL"/>
        </w:rPr>
      </w:pPr>
    </w:p>
    <w:p w:rsidR="00624C9F" w:rsidRPr="00564139" w:rsidRDefault="00624C9F" w:rsidP="00624C9F">
      <w:pPr>
        <w:rPr>
          <w:rFonts w:ascii="Arial" w:hAnsi="Arial" w:cs="Arial"/>
          <w:b/>
          <w:bCs/>
          <w:sz w:val="28"/>
          <w:highlight w:val="green"/>
        </w:rPr>
      </w:pPr>
    </w:p>
    <w:p w:rsidR="00697153" w:rsidRPr="00564139" w:rsidRDefault="00697153" w:rsidP="00624C9F">
      <w:pPr>
        <w:rPr>
          <w:rFonts w:ascii="Arial" w:hAnsi="Arial" w:cs="Arial"/>
          <w:b/>
          <w:bCs/>
          <w:sz w:val="28"/>
          <w:highlight w:val="green"/>
        </w:rPr>
      </w:pPr>
    </w:p>
    <w:p w:rsidR="00477A97" w:rsidRPr="00564139" w:rsidRDefault="00477A97" w:rsidP="00624C9F">
      <w:pPr>
        <w:rPr>
          <w:rFonts w:ascii="Arial" w:hAnsi="Arial" w:cs="Arial"/>
          <w:b/>
          <w:bCs/>
          <w:sz w:val="28"/>
          <w:highlight w:val="green"/>
        </w:rPr>
      </w:pPr>
    </w:p>
    <w:p w:rsidR="009E6BF7" w:rsidRPr="00564139" w:rsidRDefault="001474CA" w:rsidP="00624C9F">
      <w:pPr>
        <w:rPr>
          <w:rFonts w:ascii="Arial" w:hAnsi="Arial" w:cs="Arial"/>
          <w:b/>
          <w:bCs/>
          <w:sz w:val="28"/>
          <w:highlight w:val="green"/>
        </w:rPr>
      </w:pPr>
      <w:r>
        <w:rPr>
          <w:rFonts w:ascii="Arial" w:hAnsi="Arial" w:cs="Arial"/>
          <w:b/>
          <w:bCs/>
          <w:sz w:val="28"/>
          <w:highlight w:val="green"/>
        </w:rPr>
        <w:br w:type="column"/>
      </w:r>
      <w:r w:rsidR="009E6BF7" w:rsidRPr="001474CA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="006E0A0C" w:rsidRPr="001474CA">
        <w:rPr>
          <w:rFonts w:ascii="Arial" w:hAnsi="Arial" w:cs="Arial"/>
          <w:b/>
          <w:bCs/>
          <w:sz w:val="28"/>
        </w:rPr>
        <w:t>7</w:t>
      </w:r>
      <w:r w:rsidR="009E6BF7" w:rsidRPr="001474CA">
        <w:rPr>
          <w:rFonts w:ascii="Arial" w:hAnsi="Arial" w:cs="Arial"/>
          <w:b/>
          <w:bCs/>
          <w:sz w:val="28"/>
        </w:rPr>
        <w:t xml:space="preserve">.  </w:t>
      </w:r>
      <w:r w:rsidRPr="001474CA">
        <w:rPr>
          <w:rFonts w:ascii="Arial" w:hAnsi="Arial" w:cs="Arial"/>
          <w:b/>
          <w:bCs/>
          <w:sz w:val="28"/>
        </w:rPr>
        <w:t>Reduktory i dozowniki do tlenu</w:t>
      </w:r>
    </w:p>
    <w:p w:rsidR="009E6BF7" w:rsidRPr="00564139" w:rsidRDefault="009E6BF7" w:rsidP="00624C9F">
      <w:pPr>
        <w:rPr>
          <w:rFonts w:ascii="Arial" w:hAnsi="Arial" w:cs="Arial"/>
          <w:b/>
          <w:bCs/>
          <w:sz w:val="28"/>
          <w:highlight w:val="green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564139" w:rsidTr="009E6BF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474CA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474CA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474CA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474C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1474C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474C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474CA">
              <w:rPr>
                <w:rFonts w:ascii="Arial" w:hAnsi="Arial" w:cs="Arial"/>
                <w:b/>
              </w:rPr>
              <w:t>Wartość</w:t>
            </w:r>
          </w:p>
          <w:p w:rsidR="00624C9F" w:rsidRPr="001474C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474CA">
              <w:rPr>
                <w:rFonts w:ascii="Arial" w:hAnsi="Arial" w:cs="Arial"/>
                <w:b/>
              </w:rPr>
              <w:t>Netto</w:t>
            </w:r>
          </w:p>
          <w:p w:rsidR="00624C9F" w:rsidRPr="001474CA" w:rsidRDefault="00624C9F" w:rsidP="0056369C">
            <w:pPr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474CA">
              <w:rPr>
                <w:rFonts w:ascii="Arial" w:hAnsi="Arial" w:cs="Arial"/>
                <w:b/>
              </w:rPr>
              <w:t>Stawka</w:t>
            </w:r>
          </w:p>
          <w:p w:rsidR="00624C9F" w:rsidRPr="001474C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474CA">
              <w:rPr>
                <w:rFonts w:ascii="Arial" w:hAnsi="Arial" w:cs="Arial"/>
                <w:b/>
              </w:rPr>
              <w:t>VAT</w:t>
            </w:r>
          </w:p>
          <w:p w:rsidR="00624C9F" w:rsidRPr="001474CA" w:rsidRDefault="00624C9F" w:rsidP="0056369C">
            <w:pPr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474CA">
              <w:rPr>
                <w:rFonts w:ascii="Arial" w:hAnsi="Arial" w:cs="Arial"/>
                <w:b/>
              </w:rPr>
              <w:t>Kwota</w:t>
            </w:r>
          </w:p>
          <w:p w:rsidR="00624C9F" w:rsidRPr="001474C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474CA">
              <w:rPr>
                <w:rFonts w:ascii="Arial" w:hAnsi="Arial" w:cs="Arial"/>
                <w:b/>
              </w:rPr>
              <w:t>VAT</w:t>
            </w:r>
          </w:p>
          <w:p w:rsidR="00624C9F" w:rsidRPr="001474CA" w:rsidRDefault="00624C9F" w:rsidP="0056369C">
            <w:pPr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474CA">
              <w:rPr>
                <w:rFonts w:ascii="Arial" w:hAnsi="Arial" w:cs="Arial"/>
                <w:b/>
              </w:rPr>
              <w:t>Wartość</w:t>
            </w:r>
          </w:p>
          <w:p w:rsidR="00624C9F" w:rsidRPr="001474CA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474CA">
              <w:rPr>
                <w:rFonts w:ascii="Arial" w:hAnsi="Arial" w:cs="Arial"/>
                <w:b/>
              </w:rPr>
              <w:t>brutto</w:t>
            </w:r>
          </w:p>
          <w:p w:rsidR="00624C9F" w:rsidRPr="001474CA" w:rsidRDefault="00624C9F" w:rsidP="0056369C">
            <w:pPr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t>(obliczyć: 7 + 9)</w:t>
            </w:r>
          </w:p>
        </w:tc>
      </w:tr>
      <w:tr w:rsidR="00624C9F" w:rsidRPr="00564139" w:rsidTr="004218E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474CA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474CA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474CA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474CA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474CA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474CA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474CA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474CA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474CA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474CA">
              <w:rPr>
                <w:rFonts w:ascii="Arial" w:hAnsi="Arial" w:cs="Arial"/>
              </w:rPr>
              <w:t>10</w:t>
            </w:r>
          </w:p>
        </w:tc>
      </w:tr>
      <w:tr w:rsidR="00477A97" w:rsidRPr="00564139" w:rsidTr="004218E4">
        <w:trPr>
          <w:trHeight w:val="2648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A97" w:rsidRPr="00564139" w:rsidRDefault="00477A97" w:rsidP="0056369C">
            <w:pPr>
              <w:jc w:val="center"/>
              <w:rPr>
                <w:rFonts w:ascii="Arial" w:hAnsi="Arial" w:cs="Arial"/>
                <w:highlight w:val="green"/>
              </w:rPr>
            </w:pPr>
            <w:r w:rsidRPr="001474CA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74CA" w:rsidRDefault="001474CA" w:rsidP="0056369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Butlowy reduktor z wbudowanym gniazdem AGA, praca do 200 atmosfer. Manometr zabezpieczony przed uszkodzeniem; obrotowy </w:t>
            </w:r>
            <w:r w:rsidRPr="001474CA">
              <w:rPr>
                <w:rFonts w:ascii="Arial" w:hAnsi="Arial" w:cs="Arial"/>
                <w:lang w:eastAsia="pl-PL"/>
              </w:rPr>
              <w:t>manometr ciśnienia wejściowego, który obraca się wokół własnej osi w zakresie 360°, spełniający normę: EN 10524 – 1.</w:t>
            </w:r>
          </w:p>
          <w:p w:rsidR="001474CA" w:rsidRPr="00564139" w:rsidRDefault="001474CA" w:rsidP="0056369C">
            <w:pPr>
              <w:autoSpaceDN w:val="0"/>
              <w:adjustRightInd w:val="0"/>
              <w:rPr>
                <w:rFonts w:ascii="Arial" w:hAnsi="Arial" w:cs="Arial"/>
                <w:highlight w:val="green"/>
                <w:lang w:eastAsia="pl-PL"/>
              </w:rPr>
            </w:pPr>
            <w:r w:rsidRPr="001474CA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1474CA">
              <w:rPr>
                <w:rFonts w:ascii="Arial" w:hAnsi="Arial" w:cs="Arial"/>
                <w:lang w:eastAsia="pl-PL"/>
              </w:rPr>
              <w:t>okres gwarancji powyżej 24 miesięcy – 1 pkt; okres gwarancji 24 miesiące – 0 pkt.: ……………….. (wpisać liczbę miesięcy)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7A97" w:rsidRPr="001474CA" w:rsidRDefault="00477A97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77A97" w:rsidRPr="001474CA" w:rsidRDefault="00477A97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77A97" w:rsidRPr="001474CA" w:rsidRDefault="00477A97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77A97" w:rsidRPr="001474CA" w:rsidRDefault="00477A97" w:rsidP="0056369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7A97" w:rsidRPr="001474CA" w:rsidRDefault="00477A97" w:rsidP="001474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7A97" w:rsidRPr="001474CA" w:rsidRDefault="001474CA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77A97" w:rsidRPr="00564139" w:rsidRDefault="00477A97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77A97" w:rsidRPr="00564139" w:rsidRDefault="00477A97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77A97" w:rsidRPr="00564139" w:rsidRDefault="00477A97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77A97" w:rsidRPr="00564139" w:rsidRDefault="00477A97" w:rsidP="0056369C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77A97" w:rsidRPr="00564139" w:rsidRDefault="00477A97" w:rsidP="0056369C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1474CA" w:rsidRPr="00564139" w:rsidTr="004218E4">
        <w:trPr>
          <w:trHeight w:val="1731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1474CA" w:rsidRPr="001474CA" w:rsidRDefault="001474CA" w:rsidP="00147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4CA" w:rsidRDefault="001474CA" w:rsidP="001474C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Butlowy reduktor wraz z przepływomierzem obrotowym; z wbudowanym gniazdem AGA; przepływ od 0 do co najmniej 15 l/min oraz z możliwością podłączenia bezpośrednio </w:t>
            </w:r>
            <w:r w:rsidRPr="001474CA">
              <w:rPr>
                <w:rFonts w:ascii="Arial" w:hAnsi="Arial" w:cs="Arial"/>
                <w:lang w:eastAsia="pl-PL"/>
              </w:rPr>
              <w:t>do dozownika wąsów lub maski tlenowej; pokrętło przepływomierza z tworzywa sztucznego, nie wystające poza korpus reduktora; praca do 200 atmosfer. Manometr zabezpieczony przed uszkodzeniem; obrotowy manometr ciśnienia wejściowego, który obraca się wokół własnej osi w zakresie 360°, wskaźnik nastawionego przepływu widoczny z przodu i z boku, spełniający normę: EN 10524</w:t>
            </w:r>
          </w:p>
          <w:p w:rsidR="001474CA" w:rsidRPr="001474CA" w:rsidRDefault="001474CA" w:rsidP="001474C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505D3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1474CA">
              <w:rPr>
                <w:rFonts w:ascii="Arial" w:hAnsi="Arial" w:cs="Arial"/>
                <w:lang w:eastAsia="pl-PL"/>
              </w:rPr>
              <w:t xml:space="preserve"> okres gwarancji powyżej 24 miesięcy – 1 pkt; okres gwarancji 24 miesiące – 0 pkt.: ……………….. (wpisać liczbę miesięcy)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4CA" w:rsidRPr="00564139" w:rsidRDefault="001474CA" w:rsidP="001474C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4CA" w:rsidRPr="00564139" w:rsidRDefault="001474CA" w:rsidP="001474C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4CA" w:rsidRPr="00564139" w:rsidRDefault="001474CA" w:rsidP="001474C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4CA" w:rsidRPr="00564139" w:rsidRDefault="001474CA" w:rsidP="001474C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474CA" w:rsidRPr="00564139" w:rsidRDefault="001474CA" w:rsidP="001474CA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1474CA" w:rsidRPr="00564139" w:rsidTr="004218E4">
        <w:trPr>
          <w:trHeight w:val="3540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1474CA" w:rsidRPr="001474CA" w:rsidRDefault="001474CA" w:rsidP="00147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Default="001474CA" w:rsidP="001474C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Przepływomierz tlenu, do gniazda ściennego typ AGA; z możliwością regulacji przepły</w:t>
            </w:r>
            <w:r w:rsidR="004218E4">
              <w:rPr>
                <w:rFonts w:ascii="Arial" w:hAnsi="Arial" w:cs="Arial"/>
                <w:lang w:eastAsia="pl-PL"/>
              </w:rPr>
              <w:t xml:space="preserve">wu od 0 do co najmniej 15 l/min. </w:t>
            </w:r>
            <w:r w:rsidRPr="00246AB8">
              <w:rPr>
                <w:rFonts w:ascii="Arial" w:hAnsi="Arial" w:cs="Arial"/>
                <w:lang w:eastAsia="pl-PL"/>
              </w:rPr>
              <w:t xml:space="preserve">oraz z możliwością podłączenia </w:t>
            </w:r>
            <w:r w:rsidRPr="001474CA">
              <w:rPr>
                <w:rFonts w:ascii="Arial" w:hAnsi="Arial" w:cs="Arial"/>
                <w:lang w:eastAsia="pl-PL"/>
              </w:rPr>
              <w:t>bezpośrednio do dozownika wąsów lub maski tlenowej za pomocą obrotowej końcówki; pokrętło przepływomierza z tworzywa sztucznego, wskaźnik nastawionego przepływu widoczny z przodu i z boku nie wystające poza korpus; spełniający normę: EN 10524 – 1.</w:t>
            </w:r>
          </w:p>
          <w:p w:rsidR="001474CA" w:rsidRPr="001474CA" w:rsidRDefault="001474CA" w:rsidP="001474C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74CA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1474CA">
              <w:rPr>
                <w:rFonts w:ascii="Arial" w:hAnsi="Arial" w:cs="Arial"/>
                <w:lang w:eastAsia="pl-PL"/>
              </w:rPr>
              <w:t>okres gwarancji powyżej 24 miesięcy – 1 pkt; okres gwarancji 24 miesiące – 0 pkt.: ……………….. (wpisać liczbę miesięcy)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1474CA" w:rsidRDefault="001474CA" w:rsidP="001474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564139" w:rsidRDefault="001474CA" w:rsidP="001474C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564139" w:rsidRDefault="001474CA" w:rsidP="001474C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564139" w:rsidRDefault="001474CA" w:rsidP="001474C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564139" w:rsidRDefault="001474CA" w:rsidP="001474CA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1474CA" w:rsidRPr="00564139" w:rsidRDefault="001474CA" w:rsidP="001474CA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1474CA" w:rsidRPr="00564139" w:rsidTr="009E6BF7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74CA" w:rsidRPr="001474CA" w:rsidRDefault="001474CA" w:rsidP="001474CA">
            <w:pPr>
              <w:jc w:val="right"/>
              <w:rPr>
                <w:rFonts w:ascii="Arial" w:hAnsi="Arial" w:cs="Arial"/>
                <w:sz w:val="24"/>
              </w:rPr>
            </w:pPr>
            <w:r w:rsidRPr="001474C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74CA" w:rsidRPr="001474CA" w:rsidRDefault="001474CA" w:rsidP="00147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74CA" w:rsidRPr="001474CA" w:rsidRDefault="001474CA" w:rsidP="001474CA">
            <w:pPr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74CA" w:rsidRPr="001474CA" w:rsidRDefault="001474CA" w:rsidP="00147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74CA" w:rsidRPr="001474CA" w:rsidRDefault="001474CA" w:rsidP="001474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564139" w:rsidRDefault="00624C9F" w:rsidP="00624C9F">
      <w:pPr>
        <w:rPr>
          <w:rFonts w:ascii="Arial" w:hAnsi="Arial" w:cs="Arial"/>
          <w:b/>
          <w:bCs/>
          <w:sz w:val="28"/>
          <w:highlight w:val="green"/>
        </w:rPr>
      </w:pPr>
    </w:p>
    <w:p w:rsidR="00477A97" w:rsidRPr="007455B4" w:rsidRDefault="00477A97" w:rsidP="00477A97">
      <w:pPr>
        <w:ind w:left="-567"/>
        <w:jc w:val="both"/>
        <w:rPr>
          <w:rFonts w:ascii="Arial" w:hAnsi="Arial" w:cs="Arial"/>
        </w:rPr>
      </w:pPr>
      <w:r w:rsidRPr="007455B4">
        <w:rPr>
          <w:rFonts w:ascii="Arial" w:hAnsi="Arial" w:cs="Arial"/>
        </w:rPr>
        <w:t>* Jeżeli producent nie nadaje numeru katalogowego, informację tę należy wpisać w kolumnie 3.</w:t>
      </w:r>
    </w:p>
    <w:p w:rsidR="00477A97" w:rsidRPr="007455B4" w:rsidRDefault="00477A97" w:rsidP="00477A97">
      <w:pPr>
        <w:ind w:left="-567"/>
        <w:jc w:val="both"/>
        <w:rPr>
          <w:rFonts w:ascii="Arial" w:hAnsi="Arial" w:cs="Arial"/>
          <w:iCs/>
          <w:spacing w:val="4"/>
        </w:rPr>
      </w:pPr>
    </w:p>
    <w:p w:rsidR="00477A97" w:rsidRPr="007455B4" w:rsidRDefault="00477A97" w:rsidP="00477A97">
      <w:pPr>
        <w:ind w:left="-567"/>
        <w:jc w:val="both"/>
        <w:rPr>
          <w:rFonts w:ascii="Arial" w:hAnsi="Arial" w:cs="Arial"/>
          <w:iCs/>
          <w:spacing w:val="4"/>
        </w:rPr>
      </w:pPr>
      <w:r w:rsidRPr="007455B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77A97" w:rsidRPr="007455B4" w:rsidRDefault="00477A97" w:rsidP="00477A97">
      <w:pPr>
        <w:ind w:left="-567"/>
        <w:jc w:val="both"/>
        <w:rPr>
          <w:rFonts w:ascii="Arial" w:hAnsi="Arial" w:cs="Arial"/>
        </w:rPr>
      </w:pPr>
      <w:r w:rsidRPr="007455B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77A97" w:rsidRPr="007455B4" w:rsidRDefault="00477A97" w:rsidP="00477A97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477A97" w:rsidRPr="007455B4" w:rsidRDefault="00477A97" w:rsidP="00477A97">
      <w:pPr>
        <w:ind w:left="-567"/>
        <w:jc w:val="both"/>
        <w:rPr>
          <w:rFonts w:ascii="Arial" w:hAnsi="Arial" w:cs="Arial"/>
        </w:rPr>
      </w:pPr>
    </w:p>
    <w:p w:rsidR="00477A97" w:rsidRPr="007455B4" w:rsidRDefault="00477A97" w:rsidP="00477A9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7455B4">
        <w:rPr>
          <w:rFonts w:ascii="Arial" w:hAnsi="Arial" w:cs="Arial"/>
          <w:b/>
          <w:bCs/>
          <w:lang w:eastAsia="pl-PL"/>
        </w:rPr>
        <w:t xml:space="preserve">Punkty za </w:t>
      </w:r>
      <w:r w:rsidR="007455B4" w:rsidRPr="007455B4">
        <w:rPr>
          <w:rFonts w:ascii="Arial" w:hAnsi="Arial" w:cs="Arial"/>
          <w:b/>
          <w:bCs/>
          <w:lang w:eastAsia="pl-PL"/>
        </w:rPr>
        <w:t>okres gwarancji</w:t>
      </w:r>
      <w:r w:rsidRPr="007455B4">
        <w:rPr>
          <w:rFonts w:ascii="Arial" w:hAnsi="Arial" w:cs="Arial"/>
          <w:b/>
          <w:bCs/>
          <w:lang w:eastAsia="pl-PL"/>
        </w:rPr>
        <w:t xml:space="preserve">: …………. pkt. </w:t>
      </w:r>
      <w:r w:rsidRPr="007455B4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7455B4">
        <w:rPr>
          <w:rFonts w:ascii="Arial" w:hAnsi="Arial" w:cs="Arial"/>
          <w:bCs/>
          <w:lang w:eastAsia="pl-PL"/>
        </w:rPr>
        <w:t xml:space="preserve">Maksimum do uzyskania w tym zadaniu: </w:t>
      </w:r>
      <w:r w:rsidR="007455B4" w:rsidRPr="007455B4">
        <w:rPr>
          <w:rFonts w:ascii="Arial" w:hAnsi="Arial" w:cs="Arial"/>
          <w:bCs/>
          <w:lang w:eastAsia="pl-PL"/>
        </w:rPr>
        <w:t>3</w:t>
      </w:r>
      <w:r w:rsidRPr="007455B4">
        <w:rPr>
          <w:rFonts w:ascii="Arial" w:hAnsi="Arial" w:cs="Arial"/>
          <w:bCs/>
          <w:lang w:eastAsia="pl-PL"/>
        </w:rPr>
        <w:t xml:space="preserve"> pkt.</w:t>
      </w:r>
    </w:p>
    <w:p w:rsidR="00477A97" w:rsidRPr="007455B4" w:rsidRDefault="00477A97" w:rsidP="00477A97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477A97" w:rsidRPr="007455B4" w:rsidRDefault="00477A97" w:rsidP="00477A97">
      <w:pPr>
        <w:ind w:left="-709"/>
        <w:rPr>
          <w:rFonts w:ascii="Arial" w:hAnsi="Arial" w:cs="Arial"/>
          <w:b/>
          <w:bCs/>
          <w:sz w:val="28"/>
        </w:rPr>
      </w:pPr>
      <w:r w:rsidRPr="007455B4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7455B4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564139" w:rsidRDefault="00624C9F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F258DE" w:rsidRPr="00564139" w:rsidRDefault="00F258D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F258DE" w:rsidRPr="00564139" w:rsidRDefault="00F258D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F258DE" w:rsidRPr="00564139" w:rsidRDefault="00F258D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F258DE" w:rsidRPr="00564139" w:rsidRDefault="00F258D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F258DE" w:rsidRPr="00564139" w:rsidRDefault="00F258DE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D02337" w:rsidRPr="00564139" w:rsidRDefault="00603058" w:rsidP="00624C9F">
      <w:pPr>
        <w:rPr>
          <w:rFonts w:ascii="Arial" w:hAnsi="Arial" w:cs="Arial"/>
          <w:b/>
          <w:bCs/>
          <w:sz w:val="28"/>
          <w:highlight w:val="green"/>
        </w:rPr>
      </w:pPr>
      <w:r w:rsidRPr="00564139">
        <w:rPr>
          <w:rFonts w:ascii="Arial" w:hAnsi="Arial" w:cs="Arial"/>
          <w:b/>
          <w:bCs/>
          <w:sz w:val="28"/>
          <w:highlight w:val="green"/>
        </w:rPr>
        <w:br w:type="column"/>
      </w:r>
    </w:p>
    <w:p w:rsidR="00624C9F" w:rsidRPr="007455B4" w:rsidRDefault="009E6BF7" w:rsidP="00624C9F">
      <w:pPr>
        <w:rPr>
          <w:rFonts w:ascii="Arial" w:hAnsi="Arial" w:cs="Arial"/>
          <w:b/>
          <w:bCs/>
          <w:sz w:val="28"/>
        </w:rPr>
      </w:pPr>
      <w:r w:rsidRPr="007455B4">
        <w:rPr>
          <w:rFonts w:ascii="Arial" w:hAnsi="Arial" w:cs="Arial"/>
          <w:b/>
          <w:bCs/>
          <w:sz w:val="28"/>
        </w:rPr>
        <w:t xml:space="preserve">ZADANIE </w:t>
      </w:r>
      <w:r w:rsidR="00D02337" w:rsidRPr="007455B4">
        <w:rPr>
          <w:rFonts w:ascii="Arial" w:hAnsi="Arial" w:cs="Arial"/>
          <w:b/>
          <w:bCs/>
          <w:sz w:val="28"/>
        </w:rPr>
        <w:t>8</w:t>
      </w:r>
      <w:r w:rsidRPr="007455B4">
        <w:rPr>
          <w:rFonts w:ascii="Arial" w:hAnsi="Arial" w:cs="Arial"/>
          <w:b/>
          <w:bCs/>
          <w:sz w:val="28"/>
        </w:rPr>
        <w:t xml:space="preserve">.  </w:t>
      </w:r>
      <w:r w:rsidR="007455B4" w:rsidRPr="007455B4">
        <w:rPr>
          <w:rFonts w:ascii="Arial" w:hAnsi="Arial" w:cs="Arial"/>
          <w:b/>
          <w:bCs/>
          <w:sz w:val="28"/>
        </w:rPr>
        <w:t>Rękojeści laryngoskopu</w:t>
      </w:r>
    </w:p>
    <w:p w:rsidR="009E6BF7" w:rsidRPr="00564139" w:rsidRDefault="009E6BF7" w:rsidP="00624C9F">
      <w:pPr>
        <w:rPr>
          <w:rFonts w:ascii="Arial" w:hAnsi="Arial" w:cs="Arial"/>
          <w:b/>
          <w:bCs/>
          <w:sz w:val="28"/>
          <w:highlight w:val="green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564139" w:rsidTr="009E6BF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455B4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7455B4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Wartość</w:t>
            </w:r>
          </w:p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Netto</w:t>
            </w:r>
          </w:p>
          <w:p w:rsidR="00624C9F" w:rsidRPr="007455B4" w:rsidRDefault="00624C9F" w:rsidP="00E231A8">
            <w:pPr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Stawka</w:t>
            </w:r>
          </w:p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VAT</w:t>
            </w:r>
          </w:p>
          <w:p w:rsidR="00624C9F" w:rsidRPr="007455B4" w:rsidRDefault="00624C9F" w:rsidP="00E231A8">
            <w:pPr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Kwota</w:t>
            </w:r>
          </w:p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VAT</w:t>
            </w:r>
          </w:p>
          <w:p w:rsidR="00624C9F" w:rsidRPr="007455B4" w:rsidRDefault="00624C9F" w:rsidP="00E231A8">
            <w:pPr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Wartość</w:t>
            </w:r>
          </w:p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brutto</w:t>
            </w:r>
          </w:p>
          <w:p w:rsidR="00624C9F" w:rsidRPr="007455B4" w:rsidRDefault="00624C9F" w:rsidP="00E231A8">
            <w:pPr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(obliczyć: 7 + 9)</w:t>
            </w:r>
          </w:p>
        </w:tc>
      </w:tr>
      <w:tr w:rsidR="00624C9F" w:rsidRPr="00564139" w:rsidTr="004218E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10</w:t>
            </w:r>
          </w:p>
        </w:tc>
      </w:tr>
      <w:tr w:rsidR="00D02337" w:rsidRPr="00564139" w:rsidTr="004218E4">
        <w:trPr>
          <w:trHeight w:val="2057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337" w:rsidRPr="007455B4" w:rsidRDefault="00D02337" w:rsidP="00E231A8">
            <w:pPr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337" w:rsidRPr="00246AB8" w:rsidRDefault="007455B4" w:rsidP="00E231A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Rękojeść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laryngoskopowa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 xml:space="preserve"> z oświetleniem światłowodowym halogenowym, z lampą halogenową 2,5 V. Średnica rękojeści Ø 28-30mm na 2 baterie typu C (LR14). Ze stali szlachetnej.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Autoklawowalna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 xml:space="preserve"> do 134° C . Kompatybilna ze wszystkimi standardowymi laryngoskopami z oświetleniem światłowodowym zgodnie z normą PN-EN ISO 7376:2009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2337" w:rsidRPr="007455B4" w:rsidRDefault="00D02337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B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02337" w:rsidRPr="007455B4" w:rsidRDefault="00D02337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B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02337" w:rsidRPr="007455B4" w:rsidRDefault="00D02337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B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02337" w:rsidRPr="007455B4" w:rsidRDefault="00D02337" w:rsidP="00E231A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455B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337" w:rsidRPr="007455B4" w:rsidRDefault="00D02337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337" w:rsidRPr="007455B4" w:rsidRDefault="007455B4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02337" w:rsidRPr="007455B4" w:rsidRDefault="00D02337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02337" w:rsidRPr="007455B4" w:rsidRDefault="00D02337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02337" w:rsidRPr="007455B4" w:rsidRDefault="00D02337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02337" w:rsidRPr="007455B4" w:rsidRDefault="00D02337" w:rsidP="00E231A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02337" w:rsidRPr="007455B4" w:rsidRDefault="00D02337" w:rsidP="00E231A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455B4" w:rsidRPr="00564139" w:rsidTr="004218E4">
        <w:trPr>
          <w:trHeight w:val="2240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7455B4" w:rsidRPr="007455B4" w:rsidRDefault="007455B4" w:rsidP="00745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455B4" w:rsidRPr="00246AB8" w:rsidRDefault="007455B4" w:rsidP="007455B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Rękojeść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laryngoskopowa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 xml:space="preserve"> z oświetleniem światłowodowym halogenowym, z lampą halogenową 2,5 V. Średnica rękojeści Ø 18-19 mm na 2 baterie typu AA (LR6). Ze stali szlachetnej.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Autoklawowalna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 xml:space="preserve"> do 134° C. Kompatybilna ze wszystkimi standardowymi laryngoskopami z oświetleniem światłowodowym zgodnie z normą PN-EN ISO 7376:2009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455B4" w:rsidRPr="007455B4" w:rsidRDefault="007455B4" w:rsidP="007455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B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455B4" w:rsidRPr="007455B4" w:rsidRDefault="007455B4" w:rsidP="007455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B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455B4" w:rsidRPr="007455B4" w:rsidRDefault="007455B4" w:rsidP="007455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B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455B4" w:rsidRPr="007455B4" w:rsidRDefault="007455B4" w:rsidP="007455B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455B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455B4" w:rsidRPr="007455B4" w:rsidRDefault="007455B4" w:rsidP="007455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455B4" w:rsidRPr="007455B4" w:rsidRDefault="007455B4" w:rsidP="007455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455B4" w:rsidRPr="007455B4" w:rsidRDefault="007455B4" w:rsidP="007455B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455B4" w:rsidRPr="007455B4" w:rsidRDefault="007455B4" w:rsidP="007455B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455B4" w:rsidRPr="007455B4" w:rsidRDefault="007455B4" w:rsidP="007455B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455B4" w:rsidRPr="007455B4" w:rsidRDefault="007455B4" w:rsidP="007455B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7455B4" w:rsidRPr="007455B4" w:rsidRDefault="007455B4" w:rsidP="007455B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455B4" w:rsidRPr="00564139" w:rsidTr="009E6BF7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455B4" w:rsidRPr="007455B4" w:rsidRDefault="007455B4" w:rsidP="007455B4">
            <w:pPr>
              <w:jc w:val="right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55B4" w:rsidRPr="007455B4" w:rsidRDefault="007455B4" w:rsidP="007455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455B4" w:rsidRPr="007455B4" w:rsidRDefault="007455B4" w:rsidP="007455B4">
            <w:pPr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55B4" w:rsidRPr="007455B4" w:rsidRDefault="007455B4" w:rsidP="007455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55B4" w:rsidRPr="007455B4" w:rsidRDefault="007455B4" w:rsidP="007455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564139" w:rsidRDefault="00624C9F" w:rsidP="00624C9F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D02337" w:rsidRPr="007455B4" w:rsidRDefault="00D02337" w:rsidP="00D02337">
      <w:pPr>
        <w:ind w:left="-567"/>
        <w:jc w:val="both"/>
        <w:rPr>
          <w:rFonts w:ascii="Arial" w:hAnsi="Arial" w:cs="Arial"/>
        </w:rPr>
      </w:pPr>
      <w:r w:rsidRPr="007455B4">
        <w:rPr>
          <w:rFonts w:ascii="Arial" w:hAnsi="Arial" w:cs="Arial"/>
        </w:rPr>
        <w:t>* Jeżeli producent nie nadaje numeru katalogowego, informację tę należy wpisać w kolumnie 3.</w:t>
      </w:r>
    </w:p>
    <w:p w:rsidR="00D02337" w:rsidRPr="007455B4" w:rsidRDefault="00D02337" w:rsidP="00D02337">
      <w:pPr>
        <w:ind w:left="-567"/>
        <w:jc w:val="both"/>
        <w:rPr>
          <w:rFonts w:ascii="Arial" w:hAnsi="Arial" w:cs="Arial"/>
          <w:iCs/>
          <w:spacing w:val="4"/>
        </w:rPr>
      </w:pPr>
    </w:p>
    <w:p w:rsidR="00D02337" w:rsidRPr="007455B4" w:rsidRDefault="00D02337" w:rsidP="00D02337">
      <w:pPr>
        <w:ind w:left="-567"/>
        <w:jc w:val="both"/>
        <w:rPr>
          <w:rFonts w:ascii="Arial" w:hAnsi="Arial" w:cs="Arial"/>
          <w:iCs/>
          <w:spacing w:val="4"/>
        </w:rPr>
      </w:pPr>
      <w:r w:rsidRPr="007455B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D02337" w:rsidRDefault="00D02337" w:rsidP="00D02337">
      <w:pPr>
        <w:ind w:left="-567"/>
        <w:jc w:val="both"/>
        <w:rPr>
          <w:rFonts w:ascii="Arial" w:hAnsi="Arial" w:cs="Arial"/>
        </w:rPr>
      </w:pPr>
      <w:r w:rsidRPr="007455B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7C4461" w:rsidRDefault="007C4461" w:rsidP="007C4461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7C4461" w:rsidRDefault="00D02337" w:rsidP="007C4461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7455B4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7455B4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556008" w:rsidRPr="007C4461" w:rsidRDefault="007C4461" w:rsidP="007C4461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br w:type="column"/>
      </w:r>
      <w:r w:rsidR="009E6BF7" w:rsidRPr="007455B4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="00507D41" w:rsidRPr="007455B4">
        <w:rPr>
          <w:rFonts w:ascii="Arial" w:hAnsi="Arial" w:cs="Arial"/>
          <w:b/>
          <w:bCs/>
          <w:sz w:val="28"/>
        </w:rPr>
        <w:t>9</w:t>
      </w:r>
      <w:r w:rsidR="009E6BF7" w:rsidRPr="007455B4">
        <w:rPr>
          <w:rFonts w:ascii="Arial" w:hAnsi="Arial" w:cs="Arial"/>
          <w:b/>
          <w:bCs/>
          <w:sz w:val="28"/>
        </w:rPr>
        <w:t xml:space="preserve">.  </w:t>
      </w:r>
      <w:r w:rsidR="007455B4" w:rsidRPr="007455B4">
        <w:rPr>
          <w:rFonts w:ascii="Arial" w:hAnsi="Arial" w:cs="Arial"/>
          <w:b/>
          <w:bCs/>
          <w:sz w:val="28"/>
        </w:rPr>
        <w:t>Sprzęt diagnostyczny</w:t>
      </w:r>
    </w:p>
    <w:p w:rsidR="00624C9F" w:rsidRPr="00564139" w:rsidRDefault="00624C9F" w:rsidP="00624C9F">
      <w:pPr>
        <w:rPr>
          <w:rFonts w:ascii="Arial" w:hAnsi="Arial" w:cs="Arial"/>
          <w:b/>
          <w:bCs/>
          <w:sz w:val="28"/>
          <w:highlight w:val="green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564139" w:rsidTr="00507D4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455B4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7455B4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Wartość</w:t>
            </w:r>
          </w:p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Netto</w:t>
            </w:r>
          </w:p>
          <w:p w:rsidR="00624C9F" w:rsidRPr="007455B4" w:rsidRDefault="00624C9F" w:rsidP="00E231A8">
            <w:pPr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Stawka</w:t>
            </w:r>
          </w:p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VAT</w:t>
            </w:r>
          </w:p>
          <w:p w:rsidR="00624C9F" w:rsidRPr="007455B4" w:rsidRDefault="00624C9F" w:rsidP="00E231A8">
            <w:pPr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Kwota</w:t>
            </w:r>
          </w:p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VAT</w:t>
            </w:r>
          </w:p>
          <w:p w:rsidR="00624C9F" w:rsidRPr="007455B4" w:rsidRDefault="00624C9F" w:rsidP="00E231A8">
            <w:pPr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Wartość</w:t>
            </w:r>
          </w:p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7455B4">
              <w:rPr>
                <w:rFonts w:ascii="Arial" w:hAnsi="Arial" w:cs="Arial"/>
                <w:b/>
              </w:rPr>
              <w:t>brutto</w:t>
            </w:r>
          </w:p>
          <w:p w:rsidR="00624C9F" w:rsidRPr="007455B4" w:rsidRDefault="00624C9F" w:rsidP="00E231A8">
            <w:pPr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(obliczyć: 7 + 9)</w:t>
            </w:r>
          </w:p>
        </w:tc>
      </w:tr>
      <w:tr w:rsidR="00624C9F" w:rsidRPr="00564139" w:rsidTr="00507D4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</w:rPr>
              <w:t>10</w:t>
            </w:r>
          </w:p>
        </w:tc>
      </w:tr>
      <w:tr w:rsidR="00624C9F" w:rsidRPr="00564139" w:rsidTr="004218E4">
        <w:trPr>
          <w:trHeight w:val="3075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55B4" w:rsidRDefault="007455B4" w:rsidP="00E231A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Ssak mechaniczny - ssak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ręczno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 xml:space="preserve"> – nożny                                                              waga ok. 1 kg, moc ssania - 70L/min (podciśnienie 0,8 bar); nieograniczona objętość zbiornika - w nagłych sytuacjach odsysanie można kontynuować gdy zawartość się przelewa</w:t>
            </w:r>
            <w:r w:rsidRPr="007455B4">
              <w:rPr>
                <w:rFonts w:ascii="Arial" w:hAnsi="Arial" w:cs="Arial"/>
                <w:lang w:eastAsia="pl-PL"/>
              </w:rPr>
              <w:t>; prosta konstrukcja; wszystkie elementy można sterylizować w autoklawie; objętość zbiornika na wydzielinę 600 ml;  tabliczka znamionowa na ssaku.</w:t>
            </w:r>
          </w:p>
          <w:p w:rsidR="007455B4" w:rsidRPr="007455B4" w:rsidRDefault="007455B4" w:rsidP="00E231A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C4461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7455B4">
              <w:rPr>
                <w:rFonts w:ascii="Arial" w:hAnsi="Arial" w:cs="Arial"/>
                <w:lang w:eastAsia="pl-PL"/>
              </w:rPr>
              <w:t>okres gwarancji powyżej</w:t>
            </w:r>
            <w:r w:rsidR="004218E4">
              <w:rPr>
                <w:rFonts w:ascii="Arial" w:hAnsi="Arial" w:cs="Arial"/>
                <w:lang w:eastAsia="pl-PL"/>
              </w:rPr>
              <w:t xml:space="preserve"> </w:t>
            </w:r>
            <w:r w:rsidRPr="007455B4">
              <w:rPr>
                <w:rFonts w:ascii="Arial" w:hAnsi="Arial" w:cs="Arial"/>
                <w:lang w:eastAsia="pl-PL"/>
              </w:rPr>
              <w:t>1</w:t>
            </w:r>
            <w:r w:rsidR="004218E4">
              <w:rPr>
                <w:rFonts w:ascii="Arial" w:hAnsi="Arial" w:cs="Arial"/>
                <w:lang w:eastAsia="pl-PL"/>
              </w:rPr>
              <w:t xml:space="preserve"> </w:t>
            </w:r>
            <w:r w:rsidRPr="007455B4">
              <w:rPr>
                <w:rFonts w:ascii="Arial" w:hAnsi="Arial" w:cs="Arial"/>
                <w:lang w:eastAsia="pl-PL"/>
              </w:rPr>
              <w:t>roku – 1 pkt; okres gwarancji 1 rok – 0 pkt.: ……………….. (wpisać).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07D41" w:rsidRPr="007455B4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B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07D41" w:rsidRPr="007455B4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B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07D41" w:rsidRPr="007455B4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B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7455B4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455B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4C9F" w:rsidRPr="007455B4" w:rsidRDefault="00556008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szt</w:t>
            </w:r>
            <w:r w:rsidR="00624C9F" w:rsidRPr="007455B4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4C9F" w:rsidRPr="007455B4" w:rsidRDefault="007C4461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7455B4" w:rsidRDefault="00624C9F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7455B4" w:rsidRDefault="00624C9F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7455B4" w:rsidRDefault="00624C9F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7455B4" w:rsidRDefault="00624C9F" w:rsidP="00E231A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218E4" w:rsidRPr="00564139" w:rsidTr="004218E4">
        <w:trPr>
          <w:trHeight w:val="835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4218E4" w:rsidRPr="007455B4" w:rsidRDefault="004218E4" w:rsidP="00E231A8">
            <w:pPr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4218E4" w:rsidRPr="004218E4" w:rsidRDefault="004218E4" w:rsidP="00E231A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218E4">
              <w:rPr>
                <w:rFonts w:ascii="Arial" w:hAnsi="Arial" w:cs="Arial"/>
                <w:lang w:eastAsia="pl-PL"/>
              </w:rPr>
              <w:t>Jednorazowa osłonka pomiarowa do termometru THERMOSCAN 4000 pakowana jednostkowo po 20 sztuk.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4218E4" w:rsidRPr="004218E4" w:rsidRDefault="004218E4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8E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218E4" w:rsidRPr="004218E4" w:rsidRDefault="004218E4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8E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218E4" w:rsidRPr="004218E4" w:rsidRDefault="004218E4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8E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218E4" w:rsidRPr="004218E4" w:rsidRDefault="004218E4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8E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4218E4" w:rsidRPr="004218E4" w:rsidRDefault="004218E4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18E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4218E4" w:rsidRPr="004218E4" w:rsidRDefault="004218E4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18E4">
              <w:rPr>
                <w:rFonts w:ascii="Arial" w:hAnsi="Arial" w:cs="Arial"/>
              </w:rPr>
              <w:t>3 000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4218E4" w:rsidRPr="004218E4" w:rsidRDefault="004218E4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4218E4" w:rsidRPr="004218E4" w:rsidRDefault="004218E4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4218E4" w:rsidRPr="004218E4" w:rsidRDefault="004218E4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4218E4" w:rsidRPr="004218E4" w:rsidRDefault="004218E4" w:rsidP="00E231A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4218E4" w:rsidRPr="004218E4" w:rsidRDefault="004218E4" w:rsidP="00E231A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564139" w:rsidTr="00507D41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right"/>
              <w:rPr>
                <w:rFonts w:ascii="Arial" w:hAnsi="Arial" w:cs="Arial"/>
                <w:sz w:val="24"/>
              </w:rPr>
            </w:pPr>
            <w:r w:rsidRPr="007455B4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</w:rPr>
            </w:pPr>
            <w:r w:rsidRPr="007455B4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7455B4" w:rsidRDefault="00624C9F" w:rsidP="00E231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564139" w:rsidRDefault="00624C9F" w:rsidP="00624C9F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507D41" w:rsidRPr="007C4461" w:rsidRDefault="00507D41" w:rsidP="00507D41">
      <w:pPr>
        <w:ind w:left="-567"/>
        <w:jc w:val="both"/>
        <w:rPr>
          <w:rFonts w:ascii="Arial" w:hAnsi="Arial" w:cs="Arial"/>
        </w:rPr>
      </w:pPr>
      <w:r w:rsidRPr="007C4461">
        <w:rPr>
          <w:rFonts w:ascii="Arial" w:hAnsi="Arial" w:cs="Arial"/>
        </w:rPr>
        <w:t>* Jeżeli producent nie nadaje numeru katalogowego, informację tę należy wpisać w kolumnie 3.</w:t>
      </w:r>
    </w:p>
    <w:p w:rsidR="00507D41" w:rsidRPr="007C4461" w:rsidRDefault="00507D41" w:rsidP="00507D41">
      <w:pPr>
        <w:ind w:left="-567"/>
        <w:jc w:val="both"/>
        <w:rPr>
          <w:rFonts w:ascii="Arial" w:hAnsi="Arial" w:cs="Arial"/>
          <w:iCs/>
          <w:spacing w:val="4"/>
        </w:rPr>
      </w:pPr>
    </w:p>
    <w:p w:rsidR="00507D41" w:rsidRPr="007C4461" w:rsidRDefault="00507D41" w:rsidP="00507D41">
      <w:pPr>
        <w:ind w:left="-567"/>
        <w:jc w:val="both"/>
        <w:rPr>
          <w:rFonts w:ascii="Arial" w:hAnsi="Arial" w:cs="Arial"/>
          <w:iCs/>
          <w:spacing w:val="4"/>
        </w:rPr>
      </w:pPr>
      <w:r w:rsidRPr="007C446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07D41" w:rsidRPr="007C4461" w:rsidRDefault="00507D41" w:rsidP="00507D41">
      <w:pPr>
        <w:ind w:left="-567"/>
        <w:jc w:val="both"/>
        <w:rPr>
          <w:rFonts w:ascii="Arial" w:hAnsi="Arial" w:cs="Arial"/>
        </w:rPr>
      </w:pPr>
      <w:r w:rsidRPr="007C446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7C4461" w:rsidRPr="007C4461" w:rsidRDefault="007C4461" w:rsidP="00507D41">
      <w:pPr>
        <w:ind w:left="-567"/>
        <w:jc w:val="both"/>
        <w:rPr>
          <w:rFonts w:ascii="Arial" w:hAnsi="Arial" w:cs="Arial"/>
        </w:rPr>
      </w:pPr>
    </w:p>
    <w:p w:rsidR="007C4461" w:rsidRPr="007C4461" w:rsidRDefault="007C4461" w:rsidP="007C4461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7C4461">
        <w:rPr>
          <w:rFonts w:ascii="Arial" w:hAnsi="Arial" w:cs="Arial"/>
          <w:b/>
          <w:bCs/>
          <w:lang w:eastAsia="pl-PL"/>
        </w:rPr>
        <w:t xml:space="preserve">Punkty za okres gwarancji: …………. pkt. </w:t>
      </w:r>
      <w:r w:rsidRPr="007C4461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7C4461">
        <w:rPr>
          <w:rFonts w:ascii="Arial" w:hAnsi="Arial" w:cs="Arial"/>
          <w:bCs/>
          <w:lang w:eastAsia="pl-PL"/>
        </w:rPr>
        <w:t>Maksimum do uzyskania w tym zadaniu: 1 pkt.</w:t>
      </w:r>
    </w:p>
    <w:p w:rsidR="00507D41" w:rsidRPr="007C4461" w:rsidRDefault="00507D41" w:rsidP="00507D41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507D41" w:rsidRPr="007C4461" w:rsidRDefault="00507D41" w:rsidP="00507D41">
      <w:pPr>
        <w:ind w:left="-567"/>
        <w:jc w:val="both"/>
        <w:rPr>
          <w:rFonts w:ascii="Arial" w:hAnsi="Arial" w:cs="Arial"/>
        </w:rPr>
      </w:pPr>
    </w:p>
    <w:p w:rsidR="00624C9F" w:rsidRPr="007C4461" w:rsidRDefault="00507D41" w:rsidP="00507D41">
      <w:pPr>
        <w:ind w:left="-567"/>
        <w:rPr>
          <w:rFonts w:ascii="Arial" w:hAnsi="Arial" w:cs="Arial"/>
          <w:b/>
          <w:bCs/>
          <w:sz w:val="28"/>
        </w:rPr>
      </w:pPr>
      <w:r w:rsidRPr="007C4461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7C4461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4218E4" w:rsidRDefault="007C4461" w:rsidP="00624C9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  <w:highlight w:val="green"/>
        </w:rPr>
        <w:br w:type="column"/>
      </w:r>
    </w:p>
    <w:p w:rsidR="00624C9F" w:rsidRDefault="009E6BF7" w:rsidP="00624C9F">
      <w:pPr>
        <w:rPr>
          <w:rFonts w:ascii="Arial" w:hAnsi="Arial" w:cs="Arial"/>
          <w:b/>
          <w:bCs/>
          <w:sz w:val="28"/>
        </w:rPr>
      </w:pPr>
      <w:r w:rsidRPr="007C4461">
        <w:rPr>
          <w:rFonts w:ascii="Arial" w:hAnsi="Arial" w:cs="Arial"/>
          <w:b/>
          <w:bCs/>
          <w:sz w:val="28"/>
        </w:rPr>
        <w:t>ZADANIE 1</w:t>
      </w:r>
      <w:r w:rsidR="00E92A28" w:rsidRPr="007C4461">
        <w:rPr>
          <w:rFonts w:ascii="Arial" w:hAnsi="Arial" w:cs="Arial"/>
          <w:b/>
          <w:bCs/>
          <w:sz w:val="28"/>
        </w:rPr>
        <w:t>0</w:t>
      </w:r>
      <w:r w:rsidRPr="007C4461">
        <w:rPr>
          <w:rFonts w:ascii="Arial" w:hAnsi="Arial" w:cs="Arial"/>
          <w:b/>
          <w:bCs/>
          <w:sz w:val="28"/>
        </w:rPr>
        <w:t xml:space="preserve">.  </w:t>
      </w:r>
      <w:r w:rsidR="007C4461" w:rsidRPr="007C4461">
        <w:rPr>
          <w:rFonts w:ascii="Arial" w:hAnsi="Arial" w:cs="Arial"/>
          <w:b/>
          <w:bCs/>
          <w:sz w:val="28"/>
        </w:rPr>
        <w:t>Sprz</w:t>
      </w:r>
      <w:r w:rsidR="00165E6B">
        <w:rPr>
          <w:rFonts w:ascii="Arial" w:hAnsi="Arial" w:cs="Arial"/>
          <w:b/>
          <w:bCs/>
          <w:sz w:val="28"/>
        </w:rPr>
        <w:t>ę</w:t>
      </w:r>
      <w:r w:rsidR="007C4461" w:rsidRPr="007C4461">
        <w:rPr>
          <w:rFonts w:ascii="Arial" w:hAnsi="Arial" w:cs="Arial"/>
          <w:b/>
          <w:bCs/>
          <w:sz w:val="28"/>
        </w:rPr>
        <w:t>t transportowy</w:t>
      </w:r>
    </w:p>
    <w:p w:rsidR="00624C9F" w:rsidRPr="00564139" w:rsidRDefault="00624C9F" w:rsidP="00624C9F">
      <w:pPr>
        <w:rPr>
          <w:rFonts w:ascii="Arial" w:hAnsi="Arial" w:cs="Arial"/>
          <w:b/>
          <w:bCs/>
          <w:sz w:val="28"/>
          <w:highlight w:val="green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564139" w:rsidTr="00E92A28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65E6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165E6B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165E6B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165E6B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165E6B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165E6B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165E6B">
              <w:rPr>
                <w:rFonts w:ascii="Arial" w:hAnsi="Arial" w:cs="Arial"/>
                <w:b/>
              </w:rPr>
              <w:t>Wartość</w:t>
            </w:r>
          </w:p>
          <w:p w:rsidR="00624C9F" w:rsidRPr="00165E6B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165E6B">
              <w:rPr>
                <w:rFonts w:ascii="Arial" w:hAnsi="Arial" w:cs="Arial"/>
                <w:b/>
              </w:rPr>
              <w:t>Netto</w:t>
            </w:r>
          </w:p>
          <w:p w:rsidR="00624C9F" w:rsidRPr="00165E6B" w:rsidRDefault="00624C9F" w:rsidP="00E231A8">
            <w:pPr>
              <w:jc w:val="center"/>
              <w:rPr>
                <w:rFonts w:ascii="Arial" w:hAnsi="Arial" w:cs="Arial"/>
              </w:rPr>
            </w:pPr>
            <w:r w:rsidRPr="00165E6B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165E6B">
              <w:rPr>
                <w:rFonts w:ascii="Arial" w:hAnsi="Arial" w:cs="Arial"/>
                <w:b/>
              </w:rPr>
              <w:t>Stawka</w:t>
            </w:r>
          </w:p>
          <w:p w:rsidR="00624C9F" w:rsidRPr="00165E6B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165E6B">
              <w:rPr>
                <w:rFonts w:ascii="Arial" w:hAnsi="Arial" w:cs="Arial"/>
                <w:b/>
              </w:rPr>
              <w:t>VAT</w:t>
            </w:r>
          </w:p>
          <w:p w:rsidR="00624C9F" w:rsidRPr="00165E6B" w:rsidRDefault="00624C9F" w:rsidP="00E231A8">
            <w:pPr>
              <w:jc w:val="center"/>
              <w:rPr>
                <w:rFonts w:ascii="Arial" w:hAnsi="Arial" w:cs="Arial"/>
              </w:rPr>
            </w:pPr>
            <w:r w:rsidRPr="00165E6B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165E6B">
              <w:rPr>
                <w:rFonts w:ascii="Arial" w:hAnsi="Arial" w:cs="Arial"/>
                <w:b/>
              </w:rPr>
              <w:t>Kwota</w:t>
            </w:r>
          </w:p>
          <w:p w:rsidR="00624C9F" w:rsidRPr="00165E6B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165E6B">
              <w:rPr>
                <w:rFonts w:ascii="Arial" w:hAnsi="Arial" w:cs="Arial"/>
                <w:b/>
              </w:rPr>
              <w:t>VAT</w:t>
            </w:r>
          </w:p>
          <w:p w:rsidR="00624C9F" w:rsidRPr="00165E6B" w:rsidRDefault="00624C9F" w:rsidP="00E231A8">
            <w:pPr>
              <w:jc w:val="center"/>
              <w:rPr>
                <w:rFonts w:ascii="Arial" w:hAnsi="Arial" w:cs="Arial"/>
              </w:rPr>
            </w:pPr>
            <w:r w:rsidRPr="00165E6B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165E6B">
              <w:rPr>
                <w:rFonts w:ascii="Arial" w:hAnsi="Arial" w:cs="Arial"/>
                <w:b/>
              </w:rPr>
              <w:t>Wartość</w:t>
            </w:r>
          </w:p>
          <w:p w:rsidR="00624C9F" w:rsidRPr="00165E6B" w:rsidRDefault="00624C9F" w:rsidP="00E231A8">
            <w:pPr>
              <w:jc w:val="center"/>
              <w:rPr>
                <w:rFonts w:ascii="Arial" w:hAnsi="Arial" w:cs="Arial"/>
                <w:b/>
              </w:rPr>
            </w:pPr>
            <w:r w:rsidRPr="00165E6B">
              <w:rPr>
                <w:rFonts w:ascii="Arial" w:hAnsi="Arial" w:cs="Arial"/>
                <w:b/>
              </w:rPr>
              <w:t>brutto</w:t>
            </w:r>
          </w:p>
          <w:p w:rsidR="00624C9F" w:rsidRPr="00165E6B" w:rsidRDefault="00624C9F" w:rsidP="00E231A8">
            <w:pPr>
              <w:jc w:val="center"/>
              <w:rPr>
                <w:rFonts w:ascii="Arial" w:hAnsi="Arial" w:cs="Arial"/>
              </w:rPr>
            </w:pPr>
            <w:r w:rsidRPr="00165E6B">
              <w:rPr>
                <w:rFonts w:ascii="Arial" w:hAnsi="Arial" w:cs="Arial"/>
              </w:rPr>
              <w:t>(obliczyć: 7 + 9)</w:t>
            </w:r>
          </w:p>
        </w:tc>
      </w:tr>
      <w:tr w:rsidR="00624C9F" w:rsidRPr="00564139" w:rsidTr="004218E4">
        <w:trPr>
          <w:trHeight w:val="266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165E6B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165E6B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</w:rPr>
            </w:pPr>
            <w:r w:rsidRPr="00165E6B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165E6B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165E6B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165E6B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165E6B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165E6B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165E6B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  <w:r w:rsidRPr="00165E6B">
              <w:rPr>
                <w:rFonts w:ascii="Arial" w:hAnsi="Arial" w:cs="Arial"/>
              </w:rPr>
              <w:t>10</w:t>
            </w:r>
          </w:p>
        </w:tc>
      </w:tr>
      <w:tr w:rsidR="00624C9F" w:rsidRPr="00564139" w:rsidTr="004218E4">
        <w:trPr>
          <w:trHeight w:val="2440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</w:rPr>
            </w:pPr>
            <w:r w:rsidRPr="00165E6B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5E6B" w:rsidRPr="00246AB8" w:rsidRDefault="00165E6B" w:rsidP="00165E6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246AB8">
              <w:rPr>
                <w:rFonts w:ascii="Arial" w:hAnsi="Arial" w:cs="Arial"/>
                <w:bCs/>
                <w:lang w:eastAsia="pl-PL"/>
              </w:rPr>
              <w:t xml:space="preserve">Kamizelka </w:t>
            </w:r>
            <w:proofErr w:type="spellStart"/>
            <w:r w:rsidRPr="00246AB8">
              <w:rPr>
                <w:rFonts w:ascii="Arial" w:hAnsi="Arial" w:cs="Arial"/>
                <w:bCs/>
                <w:lang w:eastAsia="pl-PL"/>
              </w:rPr>
              <w:t>Kendricka</w:t>
            </w:r>
            <w:proofErr w:type="spellEnd"/>
            <w:r w:rsidRPr="00246AB8">
              <w:rPr>
                <w:rFonts w:ascii="Arial" w:hAnsi="Arial" w:cs="Arial"/>
                <w:bCs/>
                <w:lang w:eastAsia="pl-PL"/>
              </w:rPr>
              <w:t>, wykonana z nylonu;</w:t>
            </w:r>
          </w:p>
          <w:p w:rsidR="00165E6B" w:rsidRPr="00165E6B" w:rsidRDefault="00165E6B" w:rsidP="00165E6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246AB8">
              <w:rPr>
                <w:rFonts w:ascii="Arial" w:hAnsi="Arial" w:cs="Arial"/>
                <w:bCs/>
                <w:lang w:eastAsia="pl-PL"/>
              </w:rPr>
              <w:t xml:space="preserve">regulowane pasy mocujące, umożliwiające zastosowanie kamizelki u </w:t>
            </w:r>
            <w:r w:rsidRPr="00165E6B">
              <w:rPr>
                <w:rFonts w:ascii="Arial" w:hAnsi="Arial" w:cs="Arial"/>
                <w:bCs/>
                <w:lang w:eastAsia="pl-PL"/>
              </w:rPr>
              <w:t>dzieci i u kobiet</w:t>
            </w:r>
          </w:p>
          <w:p w:rsidR="00165E6B" w:rsidRPr="00165E6B" w:rsidRDefault="00165E6B" w:rsidP="00165E6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165E6B">
              <w:rPr>
                <w:rFonts w:ascii="Arial" w:hAnsi="Arial" w:cs="Arial"/>
                <w:bCs/>
                <w:lang w:eastAsia="pl-PL"/>
              </w:rPr>
              <w:t>ciężarnych; pasy stabilizujące szyję oraz głowę; składana podkładka pod szyję,</w:t>
            </w:r>
          </w:p>
          <w:p w:rsidR="00165E6B" w:rsidRPr="00165E6B" w:rsidRDefault="00165E6B" w:rsidP="00165E6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165E6B">
              <w:rPr>
                <w:rFonts w:ascii="Arial" w:hAnsi="Arial" w:cs="Arial"/>
                <w:bCs/>
                <w:lang w:eastAsia="pl-PL"/>
              </w:rPr>
              <w:t>wodoodporna wraz z torbą transportową;</w:t>
            </w:r>
          </w:p>
          <w:p w:rsidR="00165E6B" w:rsidRPr="00246AB8" w:rsidRDefault="00165E6B" w:rsidP="00165E6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165E6B">
              <w:rPr>
                <w:rFonts w:ascii="Arial" w:hAnsi="Arial" w:cs="Arial"/>
                <w:bCs/>
                <w:lang w:eastAsia="pl-PL"/>
              </w:rPr>
              <w:t>spełniająca normę: EN 980.</w:t>
            </w:r>
          </w:p>
          <w:p w:rsidR="00165E6B" w:rsidRPr="00165E6B" w:rsidRDefault="00165E6B" w:rsidP="00165E6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65E6B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165E6B">
              <w:rPr>
                <w:rFonts w:ascii="Arial" w:hAnsi="Arial" w:cs="Arial"/>
                <w:lang w:eastAsia="pl-PL"/>
              </w:rPr>
              <w:t>: okres gwarancji powyżej1roku – 1 pkt; okres gwarancji 1 rok – 0 pkt.: ……………….. (wpisać</w:t>
            </w:r>
            <w:r w:rsidR="004218E4">
              <w:rPr>
                <w:rFonts w:ascii="Arial" w:hAnsi="Arial" w:cs="Arial"/>
                <w:lang w:eastAsia="pl-PL"/>
              </w:rPr>
              <w:t xml:space="preserve"> lata</w:t>
            </w:r>
            <w:r w:rsidRPr="00165E6B">
              <w:rPr>
                <w:rFonts w:ascii="Arial" w:hAnsi="Arial" w:cs="Arial"/>
                <w:lang w:eastAsia="pl-PL"/>
              </w:rPr>
              <w:t>).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4C9F" w:rsidRPr="00165E6B" w:rsidRDefault="00624C9F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E6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165E6B" w:rsidRDefault="00624C9F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E6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165E6B" w:rsidRDefault="00624C9F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E6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165E6B" w:rsidRDefault="00624C9F" w:rsidP="00E231A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5E6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4C9F" w:rsidRPr="00165E6B" w:rsidRDefault="00165E6B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4C9F" w:rsidRPr="00165E6B" w:rsidRDefault="00E231A8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5E6B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165E6B" w:rsidRDefault="00624C9F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165E6B" w:rsidRDefault="00624C9F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165E6B" w:rsidRDefault="00624C9F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165E6B" w:rsidRDefault="00624C9F" w:rsidP="00E231A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24C9F" w:rsidRPr="00165E6B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46AB8" w:rsidRPr="00564139" w:rsidTr="004218E4">
        <w:trPr>
          <w:trHeight w:val="3441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6AB8" w:rsidRPr="00165E6B" w:rsidRDefault="00246AB8" w:rsidP="00246AB8">
            <w:pPr>
              <w:jc w:val="center"/>
              <w:rPr>
                <w:rFonts w:ascii="Arial" w:hAnsi="Arial" w:cs="Arial"/>
              </w:rPr>
            </w:pPr>
            <w:r w:rsidRPr="00165E6B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6AB8" w:rsidRPr="00246AB8" w:rsidRDefault="00246AB8" w:rsidP="00246AB8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246AB8">
              <w:rPr>
                <w:rFonts w:ascii="Arial" w:hAnsi="Arial" w:cs="Arial"/>
                <w:bCs/>
                <w:lang w:eastAsia="pl-PL"/>
              </w:rPr>
              <w:t xml:space="preserve">Nosze </w:t>
            </w:r>
            <w:proofErr w:type="spellStart"/>
            <w:r w:rsidRPr="00246AB8">
              <w:rPr>
                <w:rFonts w:ascii="Arial" w:hAnsi="Arial" w:cs="Arial"/>
                <w:bCs/>
                <w:lang w:eastAsia="pl-PL"/>
              </w:rPr>
              <w:t>płachtowe</w:t>
            </w:r>
            <w:proofErr w:type="spellEnd"/>
            <w:r w:rsidRPr="00165E6B">
              <w:rPr>
                <w:rFonts w:ascii="Arial" w:hAnsi="Arial" w:cs="Arial"/>
                <w:bCs/>
                <w:lang w:eastAsia="pl-PL"/>
              </w:rPr>
              <w:t>, wykonane z materiału o wysokiej wytrzymałości, nie przyjmującego krwi, brudu ani materiałów ropopochodnych; łatwo zmywalnego; min. 8 uchwytów transportowych umieszczonych w obrysie płachty; w przeciwległych końcach kieszenie na głowę i stopy uniemożliwiające wysunięcie się pacjenta podczas transportu po pochyłych powierzchniach; udźwig: min 350 kg; szerokość: 105cm; długość: min 200 cm.</w:t>
            </w:r>
            <w:r w:rsidR="004218E4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246AB8">
              <w:rPr>
                <w:rFonts w:ascii="Arial" w:hAnsi="Arial" w:cs="Arial"/>
                <w:bCs/>
                <w:lang w:eastAsia="pl-PL"/>
              </w:rPr>
              <w:t xml:space="preserve">Nosze </w:t>
            </w:r>
            <w:proofErr w:type="spellStart"/>
            <w:r w:rsidRPr="00246AB8">
              <w:rPr>
                <w:rFonts w:ascii="Arial" w:hAnsi="Arial" w:cs="Arial"/>
                <w:bCs/>
                <w:lang w:eastAsia="pl-PL"/>
              </w:rPr>
              <w:t>płachtowe</w:t>
            </w:r>
            <w:proofErr w:type="spellEnd"/>
            <w:r w:rsidRPr="00246AB8">
              <w:rPr>
                <w:rFonts w:ascii="Arial" w:hAnsi="Arial" w:cs="Arial"/>
                <w:bCs/>
                <w:lang w:eastAsia="pl-PL"/>
              </w:rPr>
              <w:t xml:space="preserve"> wraz z torbą transportową.</w:t>
            </w:r>
          </w:p>
          <w:p w:rsidR="00246AB8" w:rsidRPr="00246AB8" w:rsidRDefault="00246AB8" w:rsidP="00246AB8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D73E1">
              <w:rPr>
                <w:rFonts w:ascii="Arial" w:hAnsi="Arial" w:cs="Arial"/>
                <w:bCs/>
                <w:color w:val="FF0000"/>
                <w:lang w:eastAsia="pl-PL"/>
              </w:rPr>
              <w:t xml:space="preserve">Parametr punktowany: </w:t>
            </w:r>
            <w:r w:rsidRPr="00246AB8">
              <w:rPr>
                <w:rFonts w:ascii="Arial" w:hAnsi="Arial" w:cs="Arial"/>
                <w:bCs/>
                <w:lang w:eastAsia="pl-PL"/>
              </w:rPr>
              <w:t>okres gwarancji powyżej</w:t>
            </w:r>
            <w:r w:rsidR="004218E4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246AB8">
              <w:rPr>
                <w:rFonts w:ascii="Arial" w:hAnsi="Arial" w:cs="Arial"/>
                <w:bCs/>
                <w:lang w:eastAsia="pl-PL"/>
              </w:rPr>
              <w:t>1</w:t>
            </w:r>
            <w:r w:rsidR="004218E4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246AB8">
              <w:rPr>
                <w:rFonts w:ascii="Arial" w:hAnsi="Arial" w:cs="Arial"/>
                <w:bCs/>
                <w:lang w:eastAsia="pl-PL"/>
              </w:rPr>
              <w:t>roku – 1 pkt; okres gwarancji 1 rok – 0 pkt.: ……………….. (wpisać</w:t>
            </w:r>
            <w:r w:rsidR="004218E4">
              <w:rPr>
                <w:rFonts w:ascii="Arial" w:hAnsi="Arial" w:cs="Arial"/>
                <w:bCs/>
                <w:lang w:eastAsia="pl-PL"/>
              </w:rPr>
              <w:t xml:space="preserve"> lata</w:t>
            </w:r>
            <w:r w:rsidRPr="00246AB8">
              <w:rPr>
                <w:rFonts w:ascii="Arial" w:hAnsi="Arial" w:cs="Arial"/>
                <w:bCs/>
                <w:lang w:eastAsia="pl-PL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46AB8" w:rsidRPr="00165E6B" w:rsidRDefault="00246AB8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E6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46AB8" w:rsidRPr="00165E6B" w:rsidRDefault="00246AB8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E6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46AB8" w:rsidRPr="00165E6B" w:rsidRDefault="00246AB8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E6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46AB8" w:rsidRPr="00165E6B" w:rsidRDefault="00246AB8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E6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6AB8" w:rsidRPr="00165E6B" w:rsidRDefault="00246AB8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6AB8" w:rsidRPr="00165E6B" w:rsidRDefault="00246AB8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46AB8" w:rsidRPr="00165E6B" w:rsidRDefault="00246AB8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46AB8" w:rsidRPr="00165E6B" w:rsidRDefault="00246AB8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46AB8" w:rsidRPr="00165E6B" w:rsidRDefault="00246AB8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46AB8" w:rsidRPr="00165E6B" w:rsidRDefault="00246AB8" w:rsidP="00246AB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46AB8" w:rsidRPr="00165E6B" w:rsidRDefault="00246AB8" w:rsidP="00246AB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46AB8" w:rsidRPr="00564139" w:rsidTr="00246AB8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46AB8" w:rsidRPr="00165E6B" w:rsidRDefault="00246AB8" w:rsidP="00246AB8">
            <w:pPr>
              <w:jc w:val="right"/>
              <w:rPr>
                <w:rFonts w:ascii="Arial" w:hAnsi="Arial" w:cs="Arial"/>
                <w:sz w:val="24"/>
              </w:rPr>
            </w:pPr>
            <w:r w:rsidRPr="00165E6B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46AB8" w:rsidRPr="00165E6B" w:rsidRDefault="00246AB8" w:rsidP="00246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46AB8" w:rsidRPr="00165E6B" w:rsidRDefault="00246AB8" w:rsidP="00246AB8">
            <w:pPr>
              <w:jc w:val="center"/>
              <w:rPr>
                <w:rFonts w:ascii="Arial" w:hAnsi="Arial" w:cs="Arial"/>
              </w:rPr>
            </w:pPr>
            <w:r w:rsidRPr="00165E6B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46AB8" w:rsidRPr="00165E6B" w:rsidRDefault="00246AB8" w:rsidP="00246A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46AB8" w:rsidRPr="00165E6B" w:rsidRDefault="00246AB8" w:rsidP="00246AB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B0FC3" w:rsidRDefault="00CB0FC3"/>
    <w:p w:rsidR="00CB0FC3" w:rsidRDefault="00CB0FC3">
      <w:r>
        <w:br w:type="column"/>
      </w:r>
    </w:p>
    <w:p w:rsidR="00CB0FC3" w:rsidRDefault="00CB0FC3" w:rsidP="00CB0FC3">
      <w:pPr>
        <w:jc w:val="both"/>
        <w:rPr>
          <w:rFonts w:ascii="Arial" w:hAnsi="Arial" w:cs="Arial"/>
          <w:b/>
          <w:bCs/>
          <w:sz w:val="28"/>
        </w:rPr>
      </w:pPr>
    </w:p>
    <w:p w:rsidR="00E92A28" w:rsidRPr="00CB0FC3" w:rsidRDefault="00E92A28" w:rsidP="00CB0FC3">
      <w:pPr>
        <w:ind w:left="-567"/>
        <w:jc w:val="both"/>
        <w:rPr>
          <w:rFonts w:ascii="Arial" w:hAnsi="Arial" w:cs="Arial"/>
          <w:b/>
          <w:bCs/>
          <w:sz w:val="28"/>
          <w:highlight w:val="green"/>
        </w:rPr>
      </w:pPr>
      <w:r w:rsidRPr="00CB0FC3">
        <w:rPr>
          <w:rFonts w:ascii="Arial" w:hAnsi="Arial" w:cs="Arial"/>
        </w:rPr>
        <w:t>* Jeżeli producent nie nadaje numeru katalogowego, informację tę należy wpisać w kolumnie 3.</w:t>
      </w:r>
    </w:p>
    <w:p w:rsidR="00E92A28" w:rsidRPr="00CB0FC3" w:rsidRDefault="00E92A28" w:rsidP="00E92A28">
      <w:pPr>
        <w:ind w:left="-567"/>
        <w:jc w:val="both"/>
        <w:rPr>
          <w:rFonts w:ascii="Arial" w:hAnsi="Arial" w:cs="Arial"/>
          <w:iCs/>
          <w:spacing w:val="4"/>
        </w:rPr>
      </w:pPr>
    </w:p>
    <w:p w:rsidR="00E92A28" w:rsidRPr="00CB0FC3" w:rsidRDefault="00E92A28" w:rsidP="00E92A28">
      <w:pPr>
        <w:ind w:left="-567"/>
        <w:jc w:val="both"/>
        <w:rPr>
          <w:rFonts w:ascii="Arial" w:hAnsi="Arial" w:cs="Arial"/>
          <w:iCs/>
          <w:spacing w:val="4"/>
        </w:rPr>
      </w:pPr>
      <w:r w:rsidRPr="00CB0FC3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92A28" w:rsidRPr="00CB0FC3" w:rsidRDefault="00E92A28" w:rsidP="00E92A28">
      <w:pPr>
        <w:ind w:left="-567"/>
        <w:jc w:val="both"/>
        <w:rPr>
          <w:rFonts w:ascii="Arial" w:hAnsi="Arial" w:cs="Arial"/>
        </w:rPr>
      </w:pPr>
      <w:r w:rsidRPr="00CB0FC3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B0FC3" w:rsidRPr="00CB0FC3" w:rsidRDefault="00CB0FC3" w:rsidP="00E92A28">
      <w:pPr>
        <w:ind w:left="-567"/>
        <w:jc w:val="both"/>
        <w:rPr>
          <w:rFonts w:ascii="Arial" w:hAnsi="Arial" w:cs="Arial"/>
        </w:rPr>
      </w:pPr>
    </w:p>
    <w:p w:rsidR="00CB0FC3" w:rsidRPr="00CB0FC3" w:rsidRDefault="00CB0FC3" w:rsidP="00CB0FC3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CB0FC3">
        <w:rPr>
          <w:rFonts w:ascii="Arial" w:hAnsi="Arial" w:cs="Arial"/>
          <w:b/>
          <w:bCs/>
          <w:lang w:eastAsia="pl-PL"/>
        </w:rPr>
        <w:t xml:space="preserve">Punkty za okres gwarancji: …………. pkt. </w:t>
      </w:r>
      <w:r w:rsidRPr="00CB0FC3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CB0FC3">
        <w:rPr>
          <w:rFonts w:ascii="Arial" w:hAnsi="Arial" w:cs="Arial"/>
          <w:bCs/>
          <w:lang w:eastAsia="pl-PL"/>
        </w:rPr>
        <w:t>Maksimum do uzyskania w tym zadaniu: 2 pkt.</w:t>
      </w:r>
    </w:p>
    <w:p w:rsidR="00E92A28" w:rsidRPr="00CB0FC3" w:rsidRDefault="00E92A28" w:rsidP="00E92A28">
      <w:pPr>
        <w:ind w:left="-567"/>
        <w:jc w:val="both"/>
        <w:rPr>
          <w:rFonts w:ascii="Arial" w:hAnsi="Arial" w:cs="Arial"/>
        </w:rPr>
      </w:pPr>
    </w:p>
    <w:p w:rsidR="00E92A28" w:rsidRPr="00CB0FC3" w:rsidRDefault="00E92A28" w:rsidP="00CB0FC3">
      <w:pPr>
        <w:ind w:left="-567"/>
        <w:rPr>
          <w:rFonts w:ascii="Arial" w:hAnsi="Arial" w:cs="Arial"/>
          <w:b/>
          <w:bCs/>
          <w:sz w:val="28"/>
        </w:rPr>
      </w:pPr>
      <w:r w:rsidRPr="00CB0FC3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B0FC3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92A28" w:rsidRPr="00564139" w:rsidRDefault="00CB0FC3" w:rsidP="00624C9F">
      <w:pPr>
        <w:rPr>
          <w:rFonts w:ascii="Arial" w:hAnsi="Arial" w:cs="Arial"/>
          <w:b/>
          <w:bCs/>
          <w:sz w:val="28"/>
          <w:highlight w:val="green"/>
        </w:rPr>
      </w:pPr>
      <w:r>
        <w:rPr>
          <w:rFonts w:ascii="Arial" w:hAnsi="Arial" w:cs="Arial"/>
          <w:b/>
          <w:bCs/>
          <w:sz w:val="28"/>
          <w:highlight w:val="green"/>
        </w:rPr>
        <w:br w:type="column"/>
      </w:r>
    </w:p>
    <w:p w:rsidR="00624C9F" w:rsidRPr="00564139" w:rsidRDefault="009E6BF7" w:rsidP="00624C9F">
      <w:pPr>
        <w:rPr>
          <w:rFonts w:ascii="Arial" w:hAnsi="Arial" w:cs="Arial"/>
          <w:b/>
          <w:bCs/>
          <w:sz w:val="28"/>
          <w:highlight w:val="green"/>
        </w:rPr>
      </w:pPr>
      <w:r w:rsidRPr="00CB0FC3">
        <w:rPr>
          <w:rFonts w:ascii="Arial" w:hAnsi="Arial" w:cs="Arial"/>
          <w:b/>
          <w:bCs/>
          <w:sz w:val="28"/>
        </w:rPr>
        <w:t>ZADANIE 1</w:t>
      </w:r>
      <w:r w:rsidR="00E92A28" w:rsidRPr="00CB0FC3">
        <w:rPr>
          <w:rFonts w:ascii="Arial" w:hAnsi="Arial" w:cs="Arial"/>
          <w:b/>
          <w:bCs/>
          <w:sz w:val="28"/>
        </w:rPr>
        <w:t>1</w:t>
      </w:r>
      <w:r w:rsidRPr="00CB0FC3">
        <w:rPr>
          <w:rFonts w:ascii="Arial" w:hAnsi="Arial" w:cs="Arial"/>
          <w:b/>
          <w:bCs/>
          <w:sz w:val="28"/>
        </w:rPr>
        <w:t xml:space="preserve">.  </w:t>
      </w:r>
      <w:r w:rsidR="00CB0FC3" w:rsidRPr="00CB0FC3">
        <w:rPr>
          <w:rFonts w:ascii="Arial" w:hAnsi="Arial" w:cs="Arial"/>
          <w:b/>
          <w:bCs/>
          <w:sz w:val="28"/>
        </w:rPr>
        <w:t>Ssak ręczny pistoletowy</w:t>
      </w:r>
    </w:p>
    <w:p w:rsidR="009E6BF7" w:rsidRPr="00564139" w:rsidRDefault="009E6BF7" w:rsidP="00624C9F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94"/>
        <w:gridCol w:w="994"/>
        <w:gridCol w:w="44"/>
        <w:gridCol w:w="1773"/>
        <w:gridCol w:w="850"/>
        <w:gridCol w:w="1559"/>
        <w:gridCol w:w="1880"/>
      </w:tblGrid>
      <w:tr w:rsidR="00624C9F" w:rsidRPr="00564139" w:rsidTr="00E92A28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B0FC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CB0FC3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Wartość</w:t>
            </w:r>
          </w:p>
          <w:p w:rsidR="00624C9F" w:rsidRPr="00CB0FC3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Netto</w:t>
            </w:r>
          </w:p>
          <w:p w:rsidR="00624C9F" w:rsidRPr="00CB0FC3" w:rsidRDefault="00624C9F" w:rsidP="001775B7">
            <w:pPr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Stawka</w:t>
            </w:r>
          </w:p>
          <w:p w:rsidR="00624C9F" w:rsidRPr="00CB0FC3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VAT</w:t>
            </w:r>
          </w:p>
          <w:p w:rsidR="00624C9F" w:rsidRPr="00CB0FC3" w:rsidRDefault="00624C9F" w:rsidP="001775B7">
            <w:pPr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Kwota</w:t>
            </w:r>
          </w:p>
          <w:p w:rsidR="00624C9F" w:rsidRPr="00CB0FC3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VAT</w:t>
            </w:r>
          </w:p>
          <w:p w:rsidR="00624C9F" w:rsidRPr="00CB0FC3" w:rsidRDefault="00624C9F" w:rsidP="001775B7">
            <w:pPr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Wartość</w:t>
            </w:r>
          </w:p>
          <w:p w:rsidR="00624C9F" w:rsidRPr="00CB0FC3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brutto</w:t>
            </w:r>
          </w:p>
          <w:p w:rsidR="00624C9F" w:rsidRPr="00CB0FC3" w:rsidRDefault="00624C9F" w:rsidP="001775B7">
            <w:pPr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(obliczyć: 7 + 9)</w:t>
            </w:r>
          </w:p>
        </w:tc>
      </w:tr>
      <w:tr w:rsidR="00624C9F" w:rsidRPr="00564139" w:rsidTr="004218E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4</w:t>
            </w:r>
          </w:p>
        </w:tc>
        <w:tc>
          <w:tcPr>
            <w:tcW w:w="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10</w:t>
            </w:r>
          </w:p>
        </w:tc>
      </w:tr>
      <w:tr w:rsidR="00E92A28" w:rsidRPr="00564139" w:rsidTr="004218E4">
        <w:trPr>
          <w:trHeight w:val="2055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2A28" w:rsidRPr="00CB0FC3" w:rsidRDefault="00E92A28" w:rsidP="001775B7">
            <w:pPr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2A28" w:rsidRPr="000D73E1" w:rsidRDefault="00CB0FC3" w:rsidP="00E92A2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D73E1">
              <w:rPr>
                <w:rFonts w:ascii="Arial" w:hAnsi="Arial" w:cs="Arial"/>
                <w:lang w:eastAsia="pl-PL"/>
              </w:rPr>
              <w:t xml:space="preserve">Ssak ręczny, przenośny do doraźnego odsysania wydzielin, z możliwością odsysania z rurki intubacyjnej, wyposażony w wielorazową rączkę z dźwignią, jednorazowy pojemnik na odsysaną treść o pojemności w zakresie 200 – 300 ml, rura ssąca z możliwością podłączenia poprzez łącznik cewnik </w:t>
            </w:r>
            <w:proofErr w:type="spellStart"/>
            <w:r w:rsidRPr="000D73E1">
              <w:rPr>
                <w:rFonts w:ascii="Arial" w:hAnsi="Arial" w:cs="Arial"/>
                <w:lang w:eastAsia="pl-PL"/>
              </w:rPr>
              <w:t>j.u</w:t>
            </w:r>
            <w:proofErr w:type="spellEnd"/>
            <w:r w:rsidRPr="000D73E1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B0FC3" w:rsidRPr="00CB0FC3" w:rsidRDefault="00CB0FC3" w:rsidP="00CB0F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FC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B0FC3" w:rsidRPr="00CB0FC3" w:rsidRDefault="00CB0FC3" w:rsidP="00CB0F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FC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B0FC3" w:rsidRPr="00CB0FC3" w:rsidRDefault="00CB0FC3" w:rsidP="00CB0F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FC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92A28" w:rsidRPr="00CB0FC3" w:rsidRDefault="00CB0FC3" w:rsidP="00CB0F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FC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2A28" w:rsidRPr="00CB0FC3" w:rsidRDefault="00CB0FC3" w:rsidP="001775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szt.</w:t>
            </w:r>
          </w:p>
        </w:tc>
        <w:tc>
          <w:tcPr>
            <w:tcW w:w="79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2A28" w:rsidRPr="00CB0FC3" w:rsidRDefault="00CB0FC3" w:rsidP="001775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15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2A28" w:rsidRPr="00CB0FC3" w:rsidRDefault="00E92A28" w:rsidP="001775B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2A28" w:rsidRPr="00CB0FC3" w:rsidRDefault="00E92A28" w:rsidP="001775B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2A28" w:rsidRPr="00CB0FC3" w:rsidRDefault="00E92A28" w:rsidP="001775B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2A28" w:rsidRPr="00CB0FC3" w:rsidRDefault="00E92A28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92A28" w:rsidRPr="00CB0FC3" w:rsidRDefault="00E92A28" w:rsidP="001775B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B0FC3" w:rsidRPr="00564139" w:rsidTr="004218E4">
        <w:trPr>
          <w:trHeight w:val="1732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CB0FC3" w:rsidRPr="00CB0FC3" w:rsidRDefault="00CB0FC3" w:rsidP="001775B7">
            <w:pPr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B0FC3" w:rsidRPr="000D73E1" w:rsidRDefault="00CB0FC3" w:rsidP="00E92A2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D73E1">
              <w:rPr>
                <w:rFonts w:ascii="Arial" w:hAnsi="Arial" w:cs="Arial"/>
                <w:lang w:eastAsia="pl-PL"/>
              </w:rPr>
              <w:t xml:space="preserve">Pakiet wymiennych akcesoriów; Jednorazowy pojemnik z ewentualną przykrywką na odsysaną treść o pojemności w zakresie 200 – 300 ml, rura ssąca z możliwością podłączenia poprzez łącznik cewnik </w:t>
            </w:r>
            <w:proofErr w:type="spellStart"/>
            <w:r w:rsidRPr="000D73E1">
              <w:rPr>
                <w:rFonts w:ascii="Arial" w:hAnsi="Arial" w:cs="Arial"/>
                <w:lang w:eastAsia="pl-PL"/>
              </w:rPr>
              <w:t>j.u</w:t>
            </w:r>
            <w:proofErr w:type="spellEnd"/>
            <w:r w:rsidRPr="000D73E1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B0FC3" w:rsidRPr="00CB0FC3" w:rsidRDefault="00CB0FC3" w:rsidP="00CB0F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FC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B0FC3" w:rsidRPr="00CB0FC3" w:rsidRDefault="00CB0FC3" w:rsidP="00CB0F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FC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B0FC3" w:rsidRPr="00CB0FC3" w:rsidRDefault="00CB0FC3" w:rsidP="00CB0F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FC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B0FC3" w:rsidRPr="00CB0FC3" w:rsidRDefault="00CB0FC3" w:rsidP="00CB0F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FC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B0FC3" w:rsidRPr="00CB0FC3" w:rsidRDefault="00CB0FC3" w:rsidP="001775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szt.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B0FC3" w:rsidRPr="00CB0FC3" w:rsidRDefault="00CB0FC3" w:rsidP="001775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20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B0FC3" w:rsidRPr="00CB0FC3" w:rsidRDefault="00CB0FC3" w:rsidP="001775B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B0FC3" w:rsidRPr="00CB0FC3" w:rsidRDefault="00CB0FC3" w:rsidP="001775B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B0FC3" w:rsidRPr="00CB0FC3" w:rsidRDefault="00CB0FC3" w:rsidP="001775B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B0FC3" w:rsidRPr="00CB0FC3" w:rsidRDefault="00CB0FC3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CB0FC3" w:rsidRPr="00CB0FC3" w:rsidRDefault="00CB0FC3" w:rsidP="001775B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564139" w:rsidTr="00E92A28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right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CB0FC3" w:rsidRDefault="00624C9F" w:rsidP="001775B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92A28" w:rsidRPr="00564139" w:rsidRDefault="00E92A28" w:rsidP="00E92A28">
      <w:pPr>
        <w:ind w:left="-567"/>
        <w:rPr>
          <w:rFonts w:ascii="Arial" w:hAnsi="Arial" w:cs="Arial"/>
          <w:b/>
          <w:bCs/>
          <w:sz w:val="4"/>
          <w:szCs w:val="4"/>
          <w:highlight w:val="green"/>
        </w:rPr>
      </w:pPr>
    </w:p>
    <w:p w:rsidR="00CB0FC3" w:rsidRDefault="00CB0FC3" w:rsidP="00E92A28">
      <w:pPr>
        <w:ind w:left="-567"/>
        <w:rPr>
          <w:rFonts w:ascii="Arial" w:hAnsi="Arial" w:cs="Arial"/>
          <w:highlight w:val="green"/>
        </w:rPr>
      </w:pPr>
    </w:p>
    <w:p w:rsidR="00E92A28" w:rsidRPr="00CB0FC3" w:rsidRDefault="00E92A28" w:rsidP="00E92A28">
      <w:pPr>
        <w:ind w:left="-567"/>
        <w:rPr>
          <w:rFonts w:ascii="Arial" w:hAnsi="Arial" w:cs="Arial"/>
        </w:rPr>
      </w:pPr>
      <w:r w:rsidRPr="00CB0FC3">
        <w:rPr>
          <w:rFonts w:ascii="Arial" w:hAnsi="Arial" w:cs="Arial"/>
        </w:rPr>
        <w:t>* Jeżeli producent nie nadaje numeru katalogowego, informację tę należy wpisać w kolumnie 3.</w:t>
      </w:r>
    </w:p>
    <w:p w:rsidR="00E92A28" w:rsidRPr="00CB0FC3" w:rsidRDefault="00E92A28" w:rsidP="00E92A28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E92A28" w:rsidRPr="00CB0FC3" w:rsidRDefault="00E92A28" w:rsidP="00E92A28">
      <w:pPr>
        <w:ind w:left="-567"/>
        <w:jc w:val="both"/>
        <w:rPr>
          <w:rFonts w:ascii="Arial" w:hAnsi="Arial" w:cs="Arial"/>
          <w:iCs/>
          <w:spacing w:val="4"/>
        </w:rPr>
      </w:pPr>
      <w:r w:rsidRPr="00CB0FC3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92A28" w:rsidRDefault="00E92A28" w:rsidP="00CB0FC3">
      <w:pPr>
        <w:ind w:left="-567"/>
        <w:jc w:val="both"/>
        <w:rPr>
          <w:rFonts w:ascii="Arial" w:hAnsi="Arial" w:cs="Arial"/>
        </w:rPr>
      </w:pPr>
      <w:r w:rsidRPr="00CB0FC3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B0FC3" w:rsidRPr="00CB0FC3" w:rsidRDefault="00CB0FC3" w:rsidP="00CB0FC3">
      <w:pPr>
        <w:ind w:left="-567"/>
        <w:jc w:val="both"/>
        <w:rPr>
          <w:rFonts w:ascii="Arial" w:hAnsi="Arial" w:cs="Arial"/>
        </w:rPr>
      </w:pPr>
    </w:p>
    <w:p w:rsidR="00E92A28" w:rsidRPr="00CB0FC3" w:rsidRDefault="00E92A28" w:rsidP="00E92A28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CB0FC3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B0FC3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03058" w:rsidRPr="00564139" w:rsidRDefault="00CB0FC3" w:rsidP="00F15A75">
      <w:pPr>
        <w:rPr>
          <w:rFonts w:ascii="Arial" w:hAnsi="Arial" w:cs="Arial"/>
          <w:b/>
          <w:bCs/>
          <w:sz w:val="28"/>
          <w:highlight w:val="green"/>
        </w:rPr>
      </w:pPr>
      <w:r>
        <w:rPr>
          <w:rFonts w:ascii="Arial" w:hAnsi="Arial" w:cs="Arial"/>
          <w:b/>
          <w:bCs/>
          <w:sz w:val="28"/>
          <w:highlight w:val="green"/>
        </w:rPr>
        <w:br w:type="column"/>
      </w:r>
      <w:r w:rsidR="009E6BF7" w:rsidRPr="00CB0FC3">
        <w:rPr>
          <w:rFonts w:ascii="Arial" w:hAnsi="Arial" w:cs="Arial"/>
          <w:b/>
          <w:bCs/>
          <w:sz w:val="28"/>
        </w:rPr>
        <w:lastRenderedPageBreak/>
        <w:t>ZADANIE 1</w:t>
      </w:r>
      <w:r w:rsidR="00F669BC" w:rsidRPr="00CB0FC3">
        <w:rPr>
          <w:rFonts w:ascii="Arial" w:hAnsi="Arial" w:cs="Arial"/>
          <w:b/>
          <w:bCs/>
          <w:sz w:val="28"/>
        </w:rPr>
        <w:t>2</w:t>
      </w:r>
      <w:r w:rsidR="009E6BF7" w:rsidRPr="00CB0FC3">
        <w:rPr>
          <w:rFonts w:ascii="Arial" w:hAnsi="Arial" w:cs="Arial"/>
          <w:b/>
          <w:bCs/>
          <w:sz w:val="28"/>
        </w:rPr>
        <w:t xml:space="preserve">.  </w:t>
      </w:r>
      <w:r w:rsidRPr="00CB0FC3">
        <w:rPr>
          <w:rFonts w:ascii="Arial" w:hAnsi="Arial" w:cs="Arial"/>
          <w:b/>
          <w:bCs/>
          <w:sz w:val="28"/>
        </w:rPr>
        <w:t>Stetoskopy</w:t>
      </w:r>
    </w:p>
    <w:p w:rsidR="009E6BF7" w:rsidRPr="00564139" w:rsidRDefault="009E6BF7" w:rsidP="00F15A75">
      <w:pPr>
        <w:rPr>
          <w:rFonts w:ascii="Arial" w:hAnsi="Arial" w:cs="Arial"/>
          <w:b/>
          <w:bCs/>
          <w:sz w:val="28"/>
          <w:highlight w:val="green"/>
        </w:rPr>
      </w:pPr>
    </w:p>
    <w:tbl>
      <w:tblPr>
        <w:tblW w:w="15432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F15A75" w:rsidRPr="00564139" w:rsidTr="00F669B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D06F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0D06F2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0D06F2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0D06F2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0D06F2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0D06F2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0D06F2">
              <w:rPr>
                <w:rFonts w:ascii="Arial" w:hAnsi="Arial" w:cs="Arial"/>
                <w:b/>
              </w:rPr>
              <w:t>Wartość</w:t>
            </w:r>
          </w:p>
          <w:p w:rsidR="00F15A75" w:rsidRPr="000D06F2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0D06F2">
              <w:rPr>
                <w:rFonts w:ascii="Arial" w:hAnsi="Arial" w:cs="Arial"/>
                <w:b/>
              </w:rPr>
              <w:t>Netto</w:t>
            </w:r>
          </w:p>
          <w:p w:rsidR="00F15A75" w:rsidRPr="000D06F2" w:rsidRDefault="00F15A75" w:rsidP="001775B7">
            <w:pPr>
              <w:jc w:val="center"/>
              <w:rPr>
                <w:rFonts w:ascii="Arial" w:hAnsi="Arial" w:cs="Arial"/>
              </w:rPr>
            </w:pPr>
            <w:r w:rsidRPr="000D06F2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0D06F2">
              <w:rPr>
                <w:rFonts w:ascii="Arial" w:hAnsi="Arial" w:cs="Arial"/>
                <w:b/>
              </w:rPr>
              <w:t>Stawka</w:t>
            </w:r>
          </w:p>
          <w:p w:rsidR="00F15A75" w:rsidRPr="000D06F2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0D06F2">
              <w:rPr>
                <w:rFonts w:ascii="Arial" w:hAnsi="Arial" w:cs="Arial"/>
                <w:b/>
              </w:rPr>
              <w:t>VAT</w:t>
            </w:r>
          </w:p>
          <w:p w:rsidR="00F15A75" w:rsidRPr="000D06F2" w:rsidRDefault="00F15A75" w:rsidP="001775B7">
            <w:pPr>
              <w:jc w:val="center"/>
              <w:rPr>
                <w:rFonts w:ascii="Arial" w:hAnsi="Arial" w:cs="Arial"/>
              </w:rPr>
            </w:pPr>
            <w:r w:rsidRPr="000D06F2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0D06F2">
              <w:rPr>
                <w:rFonts w:ascii="Arial" w:hAnsi="Arial" w:cs="Arial"/>
                <w:b/>
              </w:rPr>
              <w:t>Kwota</w:t>
            </w:r>
          </w:p>
          <w:p w:rsidR="00F15A75" w:rsidRPr="000D06F2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0D06F2">
              <w:rPr>
                <w:rFonts w:ascii="Arial" w:hAnsi="Arial" w:cs="Arial"/>
                <w:b/>
              </w:rPr>
              <w:t>VAT</w:t>
            </w:r>
          </w:p>
          <w:p w:rsidR="00F15A75" w:rsidRPr="000D06F2" w:rsidRDefault="00F15A75" w:rsidP="001775B7">
            <w:pPr>
              <w:jc w:val="center"/>
              <w:rPr>
                <w:rFonts w:ascii="Arial" w:hAnsi="Arial" w:cs="Arial"/>
              </w:rPr>
            </w:pPr>
            <w:r w:rsidRPr="000D06F2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0D06F2">
              <w:rPr>
                <w:rFonts w:ascii="Arial" w:hAnsi="Arial" w:cs="Arial"/>
                <w:b/>
              </w:rPr>
              <w:t>Wartość</w:t>
            </w:r>
          </w:p>
          <w:p w:rsidR="00F15A75" w:rsidRPr="000D06F2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0D06F2">
              <w:rPr>
                <w:rFonts w:ascii="Arial" w:hAnsi="Arial" w:cs="Arial"/>
                <w:b/>
              </w:rPr>
              <w:t>brutto</w:t>
            </w:r>
          </w:p>
          <w:p w:rsidR="00F15A75" w:rsidRPr="000D06F2" w:rsidRDefault="00F15A75" w:rsidP="001775B7">
            <w:pPr>
              <w:jc w:val="center"/>
              <w:rPr>
                <w:rFonts w:ascii="Arial" w:hAnsi="Arial" w:cs="Arial"/>
              </w:rPr>
            </w:pPr>
            <w:r w:rsidRPr="000D06F2">
              <w:rPr>
                <w:rFonts w:ascii="Arial" w:hAnsi="Arial" w:cs="Arial"/>
              </w:rPr>
              <w:t>(obliczyć: 7 + 9)</w:t>
            </w:r>
          </w:p>
        </w:tc>
      </w:tr>
      <w:tr w:rsidR="00F15A75" w:rsidRPr="00564139" w:rsidTr="00F669B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0D06F2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0D06F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</w:rPr>
            </w:pPr>
            <w:r w:rsidRPr="000D06F2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0D06F2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0D06F2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0D06F2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0D06F2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0D06F2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0D06F2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0D06F2">
              <w:rPr>
                <w:rFonts w:ascii="Arial" w:hAnsi="Arial" w:cs="Arial"/>
              </w:rPr>
              <w:t>10</w:t>
            </w:r>
          </w:p>
        </w:tc>
      </w:tr>
      <w:tr w:rsidR="00F669BC" w:rsidRPr="00564139" w:rsidTr="004218E4">
        <w:trPr>
          <w:trHeight w:val="2648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669BC" w:rsidRPr="000D06F2" w:rsidRDefault="00F669BC" w:rsidP="001775B7">
            <w:pPr>
              <w:jc w:val="center"/>
              <w:rPr>
                <w:rFonts w:ascii="Arial" w:hAnsi="Arial" w:cs="Arial"/>
              </w:rPr>
            </w:pPr>
            <w:r w:rsidRPr="000D06F2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C3" w:rsidRPr="000D06F2" w:rsidRDefault="00CB0FC3" w:rsidP="00C2153A">
            <w:pPr>
              <w:autoSpaceDN w:val="0"/>
              <w:rPr>
                <w:rFonts w:ascii="Arial" w:hAnsi="Arial" w:cs="Arial"/>
                <w:bCs/>
                <w:lang w:eastAsia="pl-PL"/>
              </w:rPr>
            </w:pPr>
            <w:r w:rsidRPr="000D73E1">
              <w:rPr>
                <w:rFonts w:ascii="Arial" w:hAnsi="Arial" w:cs="Arial"/>
                <w:bCs/>
                <w:lang w:eastAsia="pl-PL"/>
              </w:rPr>
              <w:t xml:space="preserve">Stetoskop lekarski wyposażony w dwutonową membranę do osłuchiwania wysokich i niskich dźwięków </w:t>
            </w:r>
            <w:r w:rsidRPr="000D06F2">
              <w:rPr>
                <w:rFonts w:ascii="Arial" w:hAnsi="Arial" w:cs="Arial"/>
                <w:bCs/>
                <w:lang w:eastAsia="pl-PL"/>
              </w:rPr>
              <w:t>(dwustronna głowica), z wysoką jakością akustyki, czułością, trwałością i komfortem użytkowania, z jednokanałowym przewodem, miękkimi samouszczelniającymi się oliwkami.</w:t>
            </w:r>
          </w:p>
          <w:p w:rsidR="00CB0FC3" w:rsidRPr="000D06F2" w:rsidRDefault="00CB0FC3" w:rsidP="00C2153A">
            <w:pPr>
              <w:autoSpaceDN w:val="0"/>
              <w:rPr>
                <w:rFonts w:ascii="Arial" w:hAnsi="Arial" w:cs="Arial"/>
                <w:lang w:eastAsia="pl-PL"/>
              </w:rPr>
            </w:pPr>
            <w:r w:rsidRPr="000D06F2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0D06F2">
              <w:rPr>
                <w:rFonts w:ascii="Arial" w:hAnsi="Arial" w:cs="Arial"/>
                <w:lang w:eastAsia="pl-PL"/>
              </w:rPr>
              <w:t>zapasowa membrana i oliwki: TAK – 1 pkt; NIE – 0 pkt.:…………..….(wpisać).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669BC" w:rsidRPr="000D06F2" w:rsidRDefault="00F669BC" w:rsidP="001775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6F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669BC" w:rsidRPr="000D06F2" w:rsidRDefault="00F669BC" w:rsidP="001775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6F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669BC" w:rsidRPr="000D06F2" w:rsidRDefault="00F669BC" w:rsidP="001775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6F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669BC" w:rsidRPr="000D06F2" w:rsidRDefault="00F669BC" w:rsidP="00177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06F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669BC" w:rsidRPr="000D06F2" w:rsidRDefault="00F669BC" w:rsidP="001775B7">
            <w:pPr>
              <w:jc w:val="center"/>
              <w:rPr>
                <w:rFonts w:ascii="Arial" w:hAnsi="Arial" w:cs="Arial"/>
              </w:rPr>
            </w:pPr>
            <w:r w:rsidRPr="000D06F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669BC" w:rsidRPr="000D06F2" w:rsidRDefault="000D06F2" w:rsidP="001775B7">
            <w:pPr>
              <w:jc w:val="center"/>
              <w:rPr>
                <w:rFonts w:ascii="Arial" w:hAnsi="Arial" w:cs="Arial"/>
                <w:bCs/>
              </w:rPr>
            </w:pPr>
            <w:r w:rsidRPr="000D06F2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F669BC" w:rsidRPr="000D06F2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F669BC" w:rsidRPr="000D06F2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F669BC" w:rsidRPr="000D06F2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F669BC" w:rsidRPr="000D06F2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F669BC" w:rsidRPr="000D06F2" w:rsidRDefault="00F669BC" w:rsidP="001775B7">
            <w:pPr>
              <w:jc w:val="center"/>
              <w:rPr>
                <w:rFonts w:ascii="Arial" w:hAnsi="Arial" w:cs="Arial"/>
              </w:rPr>
            </w:pPr>
          </w:p>
        </w:tc>
      </w:tr>
      <w:tr w:rsidR="00F15A75" w:rsidRPr="00564139" w:rsidTr="00F669BC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right"/>
              <w:rPr>
                <w:rFonts w:ascii="Arial" w:hAnsi="Arial" w:cs="Arial"/>
                <w:sz w:val="24"/>
              </w:rPr>
            </w:pPr>
            <w:r w:rsidRPr="000D06F2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6F2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15A75" w:rsidRPr="000D06F2" w:rsidRDefault="00F15A75" w:rsidP="00177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6BF7" w:rsidRPr="00564139" w:rsidRDefault="009E6BF7" w:rsidP="00F15A75">
      <w:pPr>
        <w:rPr>
          <w:rFonts w:ascii="Arial" w:hAnsi="Arial" w:cs="Arial"/>
          <w:b/>
          <w:bCs/>
          <w:sz w:val="10"/>
          <w:szCs w:val="10"/>
          <w:highlight w:val="green"/>
        </w:rPr>
      </w:pPr>
    </w:p>
    <w:p w:rsidR="00F669BC" w:rsidRPr="000D06F2" w:rsidRDefault="00F669BC" w:rsidP="00F669BC">
      <w:pPr>
        <w:ind w:left="-567"/>
        <w:rPr>
          <w:rFonts w:ascii="Arial" w:hAnsi="Arial" w:cs="Arial"/>
        </w:rPr>
      </w:pPr>
      <w:r w:rsidRPr="000D06F2">
        <w:rPr>
          <w:rFonts w:ascii="Arial" w:hAnsi="Arial" w:cs="Arial"/>
        </w:rPr>
        <w:t>* Jeżeli producent nie nadaje numeru katalogowego, informację tę należy wpisać w kolumnie 3.</w:t>
      </w:r>
    </w:p>
    <w:p w:rsidR="00F669BC" w:rsidRPr="000D06F2" w:rsidRDefault="00F669BC" w:rsidP="00F669BC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F669BC" w:rsidRPr="000D06F2" w:rsidRDefault="00F669BC" w:rsidP="00F669BC">
      <w:pPr>
        <w:ind w:left="-567"/>
        <w:jc w:val="both"/>
        <w:rPr>
          <w:rFonts w:ascii="Arial" w:hAnsi="Arial" w:cs="Arial"/>
          <w:iCs/>
          <w:spacing w:val="4"/>
        </w:rPr>
      </w:pPr>
      <w:r w:rsidRPr="000D06F2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669BC" w:rsidRPr="000D06F2" w:rsidRDefault="00F669BC" w:rsidP="00F669BC">
      <w:pPr>
        <w:ind w:left="-567"/>
        <w:jc w:val="both"/>
        <w:rPr>
          <w:rFonts w:ascii="Arial" w:hAnsi="Arial" w:cs="Arial"/>
        </w:rPr>
      </w:pPr>
      <w:r w:rsidRPr="000D06F2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669BC" w:rsidRPr="000D06F2" w:rsidRDefault="00F669BC" w:rsidP="00F669BC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F669BC" w:rsidRPr="000D06F2" w:rsidRDefault="00F669BC" w:rsidP="00F669BC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F669BC" w:rsidRPr="000D06F2" w:rsidRDefault="00F669BC" w:rsidP="00F669B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0D06F2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0D06F2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0D06F2">
        <w:rPr>
          <w:rFonts w:ascii="Arial" w:hAnsi="Arial" w:cs="Arial"/>
          <w:bCs/>
          <w:lang w:eastAsia="pl-PL"/>
        </w:rPr>
        <w:t>Maksimum do uzyskania w tym zadaniu: 1 pkt.</w:t>
      </w:r>
    </w:p>
    <w:p w:rsidR="00F669BC" w:rsidRPr="000D06F2" w:rsidRDefault="00F669BC" w:rsidP="00F669BC">
      <w:pPr>
        <w:spacing w:line="360" w:lineRule="auto"/>
        <w:ind w:left="-567"/>
        <w:rPr>
          <w:rFonts w:ascii="Arial" w:hAnsi="Arial" w:cs="Arial"/>
          <w:bCs/>
          <w:sz w:val="12"/>
          <w:szCs w:val="12"/>
          <w:lang w:eastAsia="pl-PL"/>
        </w:rPr>
      </w:pPr>
    </w:p>
    <w:p w:rsidR="00F669BC" w:rsidRPr="000D06F2" w:rsidRDefault="00F669BC" w:rsidP="00F669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0D06F2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0D06F2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669BC" w:rsidRPr="00564139" w:rsidRDefault="00F669BC" w:rsidP="00F15A75">
      <w:pPr>
        <w:rPr>
          <w:rFonts w:ascii="Arial" w:hAnsi="Arial" w:cs="Arial"/>
          <w:b/>
          <w:bCs/>
          <w:sz w:val="10"/>
          <w:szCs w:val="10"/>
          <w:highlight w:val="green"/>
        </w:rPr>
      </w:pPr>
    </w:p>
    <w:p w:rsidR="00F669BC" w:rsidRPr="00564139" w:rsidRDefault="00F669BC" w:rsidP="00F15A75">
      <w:pPr>
        <w:rPr>
          <w:rFonts w:ascii="Arial" w:hAnsi="Arial" w:cs="Arial"/>
          <w:b/>
          <w:bCs/>
          <w:sz w:val="10"/>
          <w:szCs w:val="10"/>
          <w:highlight w:val="green"/>
        </w:rPr>
      </w:pPr>
    </w:p>
    <w:p w:rsidR="00B31F62" w:rsidRPr="007530A6" w:rsidRDefault="00B31F62" w:rsidP="00B31F62">
      <w:pPr>
        <w:rPr>
          <w:rFonts w:ascii="Arial" w:hAnsi="Arial" w:cs="Arial"/>
          <w:b/>
          <w:bCs/>
          <w:sz w:val="28"/>
        </w:rPr>
      </w:pPr>
    </w:p>
    <w:p w:rsidR="00521429" w:rsidRPr="00564139" w:rsidRDefault="00B31F62" w:rsidP="00521429">
      <w:pPr>
        <w:rPr>
          <w:rFonts w:ascii="Arial" w:hAnsi="Arial" w:cs="Arial"/>
          <w:b/>
          <w:bCs/>
          <w:sz w:val="28"/>
          <w:highlight w:val="green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521429" w:rsidRPr="007530A6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="00660A28"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  <w:b/>
          <w:bCs/>
          <w:sz w:val="28"/>
        </w:rPr>
        <w:t>3</w:t>
      </w:r>
      <w:r w:rsidR="00521429" w:rsidRPr="007530A6">
        <w:rPr>
          <w:rFonts w:ascii="Arial" w:hAnsi="Arial" w:cs="Arial"/>
          <w:b/>
          <w:bCs/>
          <w:sz w:val="28"/>
        </w:rPr>
        <w:t xml:space="preserve">.  </w:t>
      </w:r>
      <w:r w:rsidR="00660A28">
        <w:rPr>
          <w:rFonts w:ascii="Arial" w:hAnsi="Arial" w:cs="Arial"/>
          <w:b/>
          <w:bCs/>
          <w:sz w:val="28"/>
        </w:rPr>
        <w:t>Termometry elektroniczne</w:t>
      </w:r>
    </w:p>
    <w:p w:rsidR="00521429" w:rsidRPr="00564139" w:rsidRDefault="00521429" w:rsidP="00521429">
      <w:pPr>
        <w:rPr>
          <w:rFonts w:ascii="Arial" w:hAnsi="Arial" w:cs="Arial"/>
          <w:b/>
          <w:bCs/>
          <w:sz w:val="28"/>
          <w:highlight w:val="green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92"/>
        <w:gridCol w:w="2124"/>
        <w:gridCol w:w="752"/>
        <w:gridCol w:w="879"/>
        <w:gridCol w:w="966"/>
        <w:gridCol w:w="52"/>
        <w:gridCol w:w="1762"/>
        <w:gridCol w:w="850"/>
        <w:gridCol w:w="1551"/>
        <w:gridCol w:w="1868"/>
      </w:tblGrid>
      <w:tr w:rsidR="00521429" w:rsidRPr="00564139" w:rsidTr="00521429">
        <w:trPr>
          <w:jc w:val="center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530A6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8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7530A6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Wartość</w:t>
            </w:r>
          </w:p>
          <w:p w:rsidR="00521429" w:rsidRPr="007530A6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Netto</w:t>
            </w:r>
          </w:p>
          <w:p w:rsidR="00521429" w:rsidRPr="007530A6" w:rsidRDefault="00521429" w:rsidP="00246AB8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Stawka</w:t>
            </w:r>
          </w:p>
          <w:p w:rsidR="00521429" w:rsidRPr="007530A6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VAT</w:t>
            </w:r>
          </w:p>
          <w:p w:rsidR="00521429" w:rsidRPr="007530A6" w:rsidRDefault="00521429" w:rsidP="00246AB8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%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Kwota</w:t>
            </w:r>
          </w:p>
          <w:p w:rsidR="00521429" w:rsidRPr="007530A6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VAT</w:t>
            </w:r>
          </w:p>
          <w:p w:rsidR="00521429" w:rsidRPr="007530A6" w:rsidRDefault="00521429" w:rsidP="00246AB8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(obliczyć: 7 x 8)</w:t>
            </w:r>
          </w:p>
        </w:tc>
        <w:tc>
          <w:tcPr>
            <w:tcW w:w="18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Wartość</w:t>
            </w:r>
          </w:p>
          <w:p w:rsidR="00521429" w:rsidRPr="007530A6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brutto</w:t>
            </w:r>
          </w:p>
          <w:p w:rsidR="00521429" w:rsidRPr="007530A6" w:rsidRDefault="00521429" w:rsidP="00246AB8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(obliczyć: 7 + 9)</w:t>
            </w:r>
          </w:p>
        </w:tc>
      </w:tr>
      <w:tr w:rsidR="00521429" w:rsidRPr="00564139" w:rsidTr="004218E4">
        <w:trPr>
          <w:jc w:val="center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1</w:t>
            </w:r>
          </w:p>
        </w:tc>
        <w:tc>
          <w:tcPr>
            <w:tcW w:w="3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2</w:t>
            </w:r>
          </w:p>
        </w:tc>
        <w:tc>
          <w:tcPr>
            <w:tcW w:w="2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3</w:t>
            </w:r>
          </w:p>
        </w:tc>
        <w:tc>
          <w:tcPr>
            <w:tcW w:w="7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5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6</w:t>
            </w:r>
          </w:p>
        </w:tc>
        <w:tc>
          <w:tcPr>
            <w:tcW w:w="17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8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9</w:t>
            </w:r>
          </w:p>
        </w:tc>
        <w:tc>
          <w:tcPr>
            <w:tcW w:w="18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10</w:t>
            </w:r>
          </w:p>
        </w:tc>
      </w:tr>
      <w:tr w:rsidR="00521429" w:rsidRPr="00564139" w:rsidTr="004218E4">
        <w:trPr>
          <w:trHeight w:val="3654"/>
          <w:jc w:val="center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29" w:rsidRPr="007530A6" w:rsidRDefault="00521429" w:rsidP="00246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9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1429" w:rsidRPr="00521429" w:rsidRDefault="00521429" w:rsidP="00246AB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D73E1">
              <w:rPr>
                <w:rFonts w:ascii="Arial" w:hAnsi="Arial" w:cs="Arial"/>
                <w:lang w:eastAsia="pl-PL"/>
              </w:rPr>
              <w:t>Termometr elektroniczny na podczerwień, bezdotykowy z pomiarem na czole i/lub skroni, pomiar temperatury w zakresie co najmniej 28-42 stopni Celsjusza, z wyświetlaczem LCD, łatwy w obsłudze, automatycznie wyłączający się, zasilany bateriami, sygnał dźwiękowy po dokonaniu pomiaru. W zestawie z termometrem etui, 2 baterie oraz instrukcja w języku polskim. Termometr zgodny z normą PN-EN ISO 80601-2-56:2017-10</w:t>
            </w:r>
          </w:p>
          <w:p w:rsidR="00521429" w:rsidRPr="00521429" w:rsidRDefault="00521429" w:rsidP="00246AB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21429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521429">
              <w:rPr>
                <w:rFonts w:ascii="Arial" w:hAnsi="Arial" w:cs="Arial"/>
                <w:lang w:eastAsia="pl-PL"/>
              </w:rPr>
              <w:t>okres gwarancji powyżej 1 roku – 1 pkt; okres gwarancji 1 rok – 0 pkt.: ……………….. (wpisać</w:t>
            </w:r>
            <w:r w:rsidR="004218E4">
              <w:rPr>
                <w:rFonts w:ascii="Arial" w:hAnsi="Arial" w:cs="Arial"/>
                <w:lang w:eastAsia="pl-PL"/>
              </w:rPr>
              <w:t xml:space="preserve"> lata</w:t>
            </w:r>
            <w:r w:rsidRPr="00521429">
              <w:rPr>
                <w:rFonts w:ascii="Arial" w:hAnsi="Arial" w:cs="Arial"/>
                <w:lang w:eastAsia="pl-PL"/>
              </w:rPr>
              <w:t>).</w:t>
            </w:r>
          </w:p>
        </w:tc>
        <w:tc>
          <w:tcPr>
            <w:tcW w:w="212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21429" w:rsidRPr="007530A6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21429" w:rsidRPr="007530A6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21429" w:rsidRPr="007530A6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21429" w:rsidRPr="007530A6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1429" w:rsidRPr="007530A6" w:rsidRDefault="00521429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szt.</w:t>
            </w:r>
          </w:p>
        </w:tc>
        <w:tc>
          <w:tcPr>
            <w:tcW w:w="87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1429" w:rsidRPr="007530A6" w:rsidRDefault="00521429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64139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6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64139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64139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64139" w:rsidRDefault="00521429" w:rsidP="00246AB8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6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21429" w:rsidRPr="00564139" w:rsidRDefault="00521429" w:rsidP="00246AB8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521429" w:rsidRPr="00564139" w:rsidTr="004218E4">
        <w:trPr>
          <w:trHeight w:val="2298"/>
          <w:jc w:val="center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521429" w:rsidRPr="00564139" w:rsidRDefault="00521429" w:rsidP="00246AB8">
            <w:pPr>
              <w:jc w:val="center"/>
              <w:rPr>
                <w:rFonts w:ascii="Arial" w:hAnsi="Arial" w:cs="Arial"/>
                <w:highlight w:val="green"/>
              </w:rPr>
            </w:pPr>
            <w:r w:rsidRPr="007530A6">
              <w:rPr>
                <w:rFonts w:ascii="Arial" w:hAnsi="Arial" w:cs="Arial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21429" w:rsidRDefault="00521429" w:rsidP="0052142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D73E1">
              <w:rPr>
                <w:rFonts w:ascii="Arial" w:hAnsi="Arial" w:cs="Arial"/>
                <w:lang w:eastAsia="pl-PL"/>
              </w:rPr>
              <w:t>Termometr elektroniczny na podczerwień z możliwością pomiaru temp. w uchu, pomiar temperatury w zakresie co najmniej 28-42 stopni Celsjusza</w:t>
            </w:r>
            <w:r w:rsidRPr="00521429">
              <w:rPr>
                <w:rFonts w:ascii="Arial" w:hAnsi="Arial" w:cs="Arial"/>
                <w:lang w:eastAsia="pl-PL"/>
              </w:rPr>
              <w:t>, z wyświetlaczem LCD, łatwy w obsłudze, automatycznie wyłączający się, zasilany bateriami, sygnał dźwiękowy po dokonaniu pomiaru. Termometr posiadający w zestawie etui ochronne,  2 baterie, min. 20 jednorazowych osłonek pomiarowych oraz instrukcja w języku polskim. Termometr zgodny z</w:t>
            </w:r>
          </w:p>
          <w:p w:rsidR="00521429" w:rsidRPr="00521429" w:rsidRDefault="00521429" w:rsidP="0052142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21429">
              <w:rPr>
                <w:rFonts w:ascii="Arial" w:hAnsi="Arial" w:cs="Arial"/>
                <w:lang w:eastAsia="pl-PL"/>
              </w:rPr>
              <w:t xml:space="preserve">normą </w:t>
            </w:r>
            <w:r w:rsidRPr="000D73E1">
              <w:rPr>
                <w:rFonts w:ascii="Arial" w:hAnsi="Arial" w:cs="Arial"/>
                <w:lang w:eastAsia="pl-PL"/>
              </w:rPr>
              <w:t>PN-EN ISO 80601-2-56:2017; EN 12470-5, EN 60601-1</w:t>
            </w:r>
          </w:p>
          <w:p w:rsidR="00521429" w:rsidRPr="00521429" w:rsidRDefault="00521429" w:rsidP="00521429">
            <w:pPr>
              <w:autoSpaceDN w:val="0"/>
              <w:adjustRightInd w:val="0"/>
              <w:rPr>
                <w:rFonts w:ascii="Arial" w:hAnsi="Arial" w:cs="Arial"/>
                <w:highlight w:val="green"/>
                <w:lang w:eastAsia="pl-PL"/>
              </w:rPr>
            </w:pPr>
            <w:r w:rsidRPr="00521429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521429">
              <w:rPr>
                <w:rFonts w:ascii="Arial" w:hAnsi="Arial" w:cs="Arial"/>
                <w:lang w:eastAsia="pl-PL"/>
              </w:rPr>
              <w:t>okres gwarancji powyżej 1 roku – 1 pkt; okres gwarancji 1 rok – 0 pkt.: ……………….. (wpisać</w:t>
            </w:r>
            <w:r w:rsidR="004218E4">
              <w:rPr>
                <w:rFonts w:ascii="Arial" w:hAnsi="Arial" w:cs="Arial"/>
                <w:lang w:eastAsia="pl-PL"/>
              </w:rPr>
              <w:t xml:space="preserve"> lata</w:t>
            </w:r>
            <w:r w:rsidRPr="00521429">
              <w:rPr>
                <w:rFonts w:ascii="Arial" w:hAnsi="Arial" w:cs="Arial"/>
                <w:lang w:eastAsia="pl-PL"/>
              </w:rPr>
              <w:t>).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21429" w:rsidRPr="00521429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21429" w:rsidRPr="00521429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21429" w:rsidRPr="00521429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21429" w:rsidRPr="00521429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21429" w:rsidRDefault="00521429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429">
              <w:rPr>
                <w:rFonts w:ascii="Arial" w:hAnsi="Arial" w:cs="Arial"/>
              </w:rPr>
              <w:t>szt.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21429" w:rsidRDefault="00521429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21429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21429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64139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64139" w:rsidRDefault="00521429" w:rsidP="00246AB8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21429" w:rsidRPr="00564139" w:rsidRDefault="00521429" w:rsidP="00246AB8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521429" w:rsidRPr="00564139" w:rsidTr="004218E4">
        <w:trPr>
          <w:trHeight w:val="1164"/>
          <w:jc w:val="center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521429" w:rsidRPr="00564139" w:rsidRDefault="00521429" w:rsidP="00246AB8">
            <w:pPr>
              <w:jc w:val="center"/>
              <w:rPr>
                <w:rFonts w:ascii="Arial" w:hAnsi="Arial" w:cs="Arial"/>
                <w:highlight w:val="green"/>
              </w:rPr>
            </w:pPr>
            <w:r w:rsidRPr="007530A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21429" w:rsidRDefault="00521429" w:rsidP="00246AB8">
            <w:pPr>
              <w:autoSpaceDN w:val="0"/>
              <w:adjustRightInd w:val="0"/>
              <w:rPr>
                <w:rFonts w:ascii="Arial" w:hAnsi="Arial" w:cs="Arial"/>
                <w:highlight w:val="green"/>
                <w:lang w:eastAsia="pl-PL"/>
              </w:rPr>
            </w:pPr>
            <w:r w:rsidRPr="000D73E1">
              <w:rPr>
                <w:rFonts w:ascii="Arial" w:hAnsi="Arial" w:cs="Arial"/>
                <w:lang w:eastAsia="pl-PL"/>
              </w:rPr>
              <w:t xml:space="preserve">Jednorazowa osłonka pomiarowa kompatybilna z termometrem </w:t>
            </w:r>
            <w:r w:rsidRPr="00521429">
              <w:rPr>
                <w:rFonts w:ascii="Arial" w:hAnsi="Arial" w:cs="Arial"/>
                <w:lang w:eastAsia="pl-PL"/>
              </w:rPr>
              <w:t>z pozycji 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21429" w:rsidRPr="00521429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21429" w:rsidRPr="00521429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21429" w:rsidRPr="00521429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21429" w:rsidRPr="00521429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21429" w:rsidRDefault="00521429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429">
              <w:rPr>
                <w:rFonts w:ascii="Arial" w:hAnsi="Arial" w:cs="Arial"/>
              </w:rPr>
              <w:t>szt.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21429" w:rsidRDefault="00521429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42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21429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21429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64139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564139" w:rsidRDefault="00521429" w:rsidP="00246AB8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21429" w:rsidRPr="00564139" w:rsidRDefault="00521429" w:rsidP="00246AB8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521429" w:rsidRPr="00564139" w:rsidTr="00521429">
        <w:trPr>
          <w:trHeight w:val="454"/>
          <w:jc w:val="center"/>
        </w:trPr>
        <w:tc>
          <w:tcPr>
            <w:tcW w:w="90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1474CA" w:rsidRDefault="00521429" w:rsidP="00246AB8">
            <w:pPr>
              <w:jc w:val="right"/>
              <w:rPr>
                <w:rFonts w:ascii="Arial" w:hAnsi="Arial" w:cs="Arial"/>
                <w:sz w:val="24"/>
              </w:rPr>
            </w:pPr>
            <w:r w:rsidRPr="001474C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1429" w:rsidRPr="001474CA" w:rsidRDefault="00521429" w:rsidP="00246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1474CA" w:rsidRDefault="00521429" w:rsidP="00246AB8">
            <w:pPr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t>XX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1429" w:rsidRPr="001474CA" w:rsidRDefault="00521429" w:rsidP="00246A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1429" w:rsidRPr="001474CA" w:rsidRDefault="00521429" w:rsidP="00246AB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21429" w:rsidRPr="00564139" w:rsidRDefault="00521429" w:rsidP="00521429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521429" w:rsidRPr="001474CA" w:rsidRDefault="00521429" w:rsidP="00521429">
      <w:pPr>
        <w:ind w:left="-567"/>
        <w:jc w:val="both"/>
        <w:rPr>
          <w:rFonts w:ascii="Arial" w:hAnsi="Arial" w:cs="Arial"/>
        </w:rPr>
      </w:pPr>
      <w:r w:rsidRPr="001474CA">
        <w:rPr>
          <w:rFonts w:ascii="Arial" w:hAnsi="Arial" w:cs="Arial"/>
        </w:rPr>
        <w:t>* Jeżeli producent nie nadaje numeru katalogowego, informację tę należy wpisać w kolumnie 3.</w:t>
      </w:r>
    </w:p>
    <w:p w:rsidR="00521429" w:rsidRPr="001474CA" w:rsidRDefault="00521429" w:rsidP="00521429">
      <w:pPr>
        <w:ind w:left="-567"/>
        <w:jc w:val="both"/>
        <w:rPr>
          <w:rFonts w:ascii="Arial" w:hAnsi="Arial" w:cs="Arial"/>
          <w:iCs/>
          <w:spacing w:val="4"/>
        </w:rPr>
      </w:pPr>
    </w:p>
    <w:p w:rsidR="00521429" w:rsidRPr="001474CA" w:rsidRDefault="00521429" w:rsidP="00521429">
      <w:pPr>
        <w:ind w:left="-567"/>
        <w:jc w:val="both"/>
        <w:rPr>
          <w:rFonts w:ascii="Arial" w:hAnsi="Arial" w:cs="Arial"/>
          <w:iCs/>
          <w:spacing w:val="4"/>
        </w:rPr>
      </w:pPr>
      <w:r w:rsidRPr="001474C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21429" w:rsidRDefault="00521429" w:rsidP="00521429">
      <w:pPr>
        <w:ind w:left="-567"/>
        <w:jc w:val="both"/>
        <w:rPr>
          <w:rFonts w:ascii="Arial" w:hAnsi="Arial" w:cs="Arial"/>
        </w:rPr>
      </w:pPr>
      <w:r w:rsidRPr="001474C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A7EEA" w:rsidRDefault="006A7EEA" w:rsidP="00521429">
      <w:pPr>
        <w:ind w:left="-567"/>
        <w:jc w:val="both"/>
        <w:rPr>
          <w:rFonts w:ascii="Arial" w:hAnsi="Arial" w:cs="Arial"/>
        </w:rPr>
      </w:pPr>
    </w:p>
    <w:p w:rsidR="00521429" w:rsidRPr="006A7EEA" w:rsidRDefault="006A7EEA" w:rsidP="006A7EEA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521429">
        <w:rPr>
          <w:rFonts w:ascii="Arial" w:hAnsi="Arial" w:cs="Arial"/>
          <w:b/>
          <w:bCs/>
          <w:lang w:eastAsia="pl-PL"/>
        </w:rPr>
        <w:t xml:space="preserve">Punkty za okres gwarancji: …………. pkt. </w:t>
      </w:r>
      <w:r w:rsidRPr="00521429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521429">
        <w:rPr>
          <w:rFonts w:ascii="Arial" w:hAnsi="Arial" w:cs="Arial"/>
          <w:bCs/>
          <w:lang w:eastAsia="pl-PL"/>
        </w:rPr>
        <w:t xml:space="preserve">Maksimum do uzyskania w tym zadaniu: </w:t>
      </w:r>
      <w:r>
        <w:rPr>
          <w:rFonts w:ascii="Arial" w:hAnsi="Arial" w:cs="Arial"/>
          <w:bCs/>
          <w:lang w:eastAsia="pl-PL"/>
        </w:rPr>
        <w:t>2</w:t>
      </w:r>
      <w:r w:rsidRPr="00521429">
        <w:rPr>
          <w:rFonts w:ascii="Arial" w:hAnsi="Arial" w:cs="Arial"/>
          <w:bCs/>
          <w:lang w:eastAsia="pl-PL"/>
        </w:rPr>
        <w:t xml:space="preserve"> pkt</w:t>
      </w:r>
    </w:p>
    <w:p w:rsidR="00521429" w:rsidRPr="001474CA" w:rsidRDefault="00521429" w:rsidP="00521429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521429" w:rsidRPr="001474CA" w:rsidRDefault="00521429" w:rsidP="00521429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1474CA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1474C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521429" w:rsidRPr="00564139" w:rsidRDefault="00521429" w:rsidP="00521429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521429" w:rsidRPr="00CB0FC3" w:rsidRDefault="00521429" w:rsidP="000D06F2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FA3BE5" w:rsidRPr="00396925" w:rsidRDefault="00FA3BE5" w:rsidP="000D06F2">
      <w:pPr>
        <w:rPr>
          <w:rFonts w:ascii="Arial" w:hAnsi="Arial" w:cs="Arial"/>
          <w:b/>
          <w:bCs/>
          <w:sz w:val="28"/>
        </w:rPr>
      </w:pPr>
    </w:p>
    <w:p w:rsidR="004218E4" w:rsidRDefault="00B31F62" w:rsidP="00B31F62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</w:p>
    <w:p w:rsidR="00B31F62" w:rsidRDefault="00B31F62" w:rsidP="00B31F62">
      <w:pPr>
        <w:rPr>
          <w:rFonts w:ascii="Arial" w:hAnsi="Arial" w:cs="Arial"/>
          <w:b/>
          <w:bCs/>
          <w:sz w:val="28"/>
        </w:rPr>
      </w:pPr>
      <w:r w:rsidRPr="00CB0FC3">
        <w:rPr>
          <w:rFonts w:ascii="Arial" w:hAnsi="Arial" w:cs="Arial"/>
          <w:b/>
          <w:bCs/>
          <w:sz w:val="28"/>
        </w:rPr>
        <w:t>ZADANIE 1</w:t>
      </w:r>
      <w:r>
        <w:rPr>
          <w:rFonts w:ascii="Arial" w:hAnsi="Arial" w:cs="Arial"/>
          <w:b/>
          <w:bCs/>
          <w:sz w:val="28"/>
        </w:rPr>
        <w:t>4</w:t>
      </w:r>
      <w:r w:rsidRPr="00CB0FC3">
        <w:rPr>
          <w:rFonts w:ascii="Arial" w:hAnsi="Arial" w:cs="Arial"/>
          <w:b/>
          <w:bCs/>
          <w:sz w:val="28"/>
        </w:rPr>
        <w:t xml:space="preserve">.  </w:t>
      </w:r>
      <w:r w:rsidRPr="000D06F2">
        <w:rPr>
          <w:rFonts w:ascii="Arial" w:hAnsi="Arial" w:cs="Arial"/>
          <w:b/>
          <w:bCs/>
          <w:sz w:val="28"/>
        </w:rPr>
        <w:t>Termometry lekarskie</w:t>
      </w:r>
    </w:p>
    <w:p w:rsidR="004218E4" w:rsidRPr="00564139" w:rsidRDefault="004218E4" w:rsidP="00B31F62">
      <w:pPr>
        <w:rPr>
          <w:rFonts w:ascii="Arial" w:hAnsi="Arial" w:cs="Arial"/>
          <w:b/>
          <w:bCs/>
          <w:sz w:val="28"/>
          <w:highlight w:val="green"/>
        </w:rPr>
      </w:pPr>
      <w:bookmarkStart w:id="0" w:name="_GoBack"/>
      <w:bookmarkEnd w:id="0"/>
    </w:p>
    <w:p w:rsidR="00B31F62" w:rsidRPr="00564139" w:rsidRDefault="00B31F62" w:rsidP="00B31F62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94"/>
        <w:gridCol w:w="994"/>
        <w:gridCol w:w="44"/>
        <w:gridCol w:w="1773"/>
        <w:gridCol w:w="850"/>
        <w:gridCol w:w="1559"/>
        <w:gridCol w:w="1880"/>
      </w:tblGrid>
      <w:tr w:rsidR="00B31F62" w:rsidRPr="00564139" w:rsidTr="00246AB8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B0FC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CB0FC3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Wartość</w:t>
            </w:r>
          </w:p>
          <w:p w:rsidR="00B31F62" w:rsidRPr="00CB0FC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Netto</w:t>
            </w:r>
          </w:p>
          <w:p w:rsidR="00B31F62" w:rsidRPr="00CB0FC3" w:rsidRDefault="00B31F62" w:rsidP="00246AB8">
            <w:pPr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Stawka</w:t>
            </w:r>
          </w:p>
          <w:p w:rsidR="00B31F62" w:rsidRPr="00CB0FC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VAT</w:t>
            </w:r>
          </w:p>
          <w:p w:rsidR="00B31F62" w:rsidRPr="00CB0FC3" w:rsidRDefault="00B31F62" w:rsidP="00246AB8">
            <w:pPr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Kwota</w:t>
            </w:r>
          </w:p>
          <w:p w:rsidR="00B31F62" w:rsidRPr="00CB0FC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VAT</w:t>
            </w:r>
          </w:p>
          <w:p w:rsidR="00B31F62" w:rsidRPr="00CB0FC3" w:rsidRDefault="00B31F62" w:rsidP="00246AB8">
            <w:pPr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Wartość</w:t>
            </w:r>
          </w:p>
          <w:p w:rsidR="00B31F62" w:rsidRPr="00CB0FC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CB0FC3">
              <w:rPr>
                <w:rFonts w:ascii="Arial" w:hAnsi="Arial" w:cs="Arial"/>
                <w:b/>
              </w:rPr>
              <w:t>brutto</w:t>
            </w:r>
          </w:p>
          <w:p w:rsidR="00B31F62" w:rsidRPr="00CB0FC3" w:rsidRDefault="00B31F62" w:rsidP="00246AB8">
            <w:pPr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(obliczyć: 7 + 9)</w:t>
            </w:r>
          </w:p>
        </w:tc>
      </w:tr>
      <w:tr w:rsidR="00B31F62" w:rsidRPr="00564139" w:rsidTr="00246AB8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4</w:t>
            </w:r>
          </w:p>
        </w:tc>
        <w:tc>
          <w:tcPr>
            <w:tcW w:w="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</w:rPr>
              <w:t>10</w:t>
            </w:r>
          </w:p>
        </w:tc>
      </w:tr>
      <w:tr w:rsidR="00B31F62" w:rsidRPr="00564139" w:rsidTr="004218E4">
        <w:trPr>
          <w:trHeight w:val="207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B31F62" w:rsidRPr="000D06F2" w:rsidRDefault="00B31F62" w:rsidP="00246AB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D73E1">
              <w:rPr>
                <w:rFonts w:ascii="Arial" w:hAnsi="Arial" w:cs="Arial"/>
                <w:lang w:eastAsia="pl-PL"/>
              </w:rPr>
              <w:t xml:space="preserve">Termometr lekarski wodoszczelny, nie zawiera rtęci. Nadający </w:t>
            </w:r>
            <w:r w:rsidRPr="000D06F2">
              <w:rPr>
                <w:rFonts w:ascii="Arial" w:hAnsi="Arial" w:cs="Arial"/>
                <w:lang w:eastAsia="pl-PL"/>
              </w:rPr>
              <w:t>się do dezynfekcji, posiadający etui, z pomiarem co najmniej w zakresie 28-42 ºC, z dokładnością pomiaru co najmniej 0,1 ºC, automatyczny sygnał dźwiękowy po dokonaniu pomiaru.</w:t>
            </w:r>
          </w:p>
          <w:p w:rsidR="00B31F62" w:rsidRPr="000D06F2" w:rsidRDefault="00B31F62" w:rsidP="00246AB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D06F2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0D06F2">
              <w:rPr>
                <w:rFonts w:ascii="Arial" w:hAnsi="Arial" w:cs="Arial"/>
                <w:lang w:eastAsia="pl-PL"/>
              </w:rPr>
              <w:t>okres gwarancji powyżej 2 lat – 1 pkt; okres gwarancji 2 lata – 0 pkt.: ……………….. (wpisać).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D73E1" w:rsidRPr="00521429" w:rsidRDefault="000D73E1" w:rsidP="000D73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D73E1" w:rsidRPr="00521429" w:rsidRDefault="000D73E1" w:rsidP="000D73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D73E1" w:rsidRPr="00521429" w:rsidRDefault="000D73E1" w:rsidP="000D73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31F62" w:rsidRPr="00CB0FC3" w:rsidRDefault="000D73E1" w:rsidP="000D73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B31F62" w:rsidRPr="00CB0FC3" w:rsidRDefault="00B31F62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szt.</w:t>
            </w:r>
          </w:p>
        </w:tc>
        <w:tc>
          <w:tcPr>
            <w:tcW w:w="794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B31F62" w:rsidRPr="00CB0FC3" w:rsidRDefault="00B31F62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B31F62" w:rsidRPr="00CB0FC3" w:rsidRDefault="00B31F62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B31F62" w:rsidRPr="00CB0FC3" w:rsidRDefault="00B31F62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B31F62" w:rsidRPr="00CB0FC3" w:rsidRDefault="00B31F62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B31F62" w:rsidRPr="00CB0FC3" w:rsidRDefault="00B31F62" w:rsidP="00246AB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31F62" w:rsidRPr="00564139" w:rsidTr="00246AB8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right"/>
              <w:rPr>
                <w:rFonts w:ascii="Arial" w:hAnsi="Arial" w:cs="Arial"/>
                <w:sz w:val="24"/>
              </w:rPr>
            </w:pPr>
            <w:r w:rsidRPr="00CB0FC3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</w:rPr>
            </w:pPr>
            <w:r w:rsidRPr="00CB0FC3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31F62" w:rsidRPr="00CB0FC3" w:rsidRDefault="00B31F62" w:rsidP="00246AB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31F62" w:rsidRPr="00564139" w:rsidRDefault="00B31F62" w:rsidP="00B31F62">
      <w:pPr>
        <w:ind w:left="-567"/>
        <w:rPr>
          <w:rFonts w:ascii="Arial" w:hAnsi="Arial" w:cs="Arial"/>
          <w:b/>
          <w:bCs/>
          <w:sz w:val="4"/>
          <w:szCs w:val="4"/>
          <w:highlight w:val="green"/>
        </w:rPr>
      </w:pPr>
    </w:p>
    <w:p w:rsidR="00B31F62" w:rsidRDefault="00B31F62" w:rsidP="00B31F62">
      <w:pPr>
        <w:ind w:left="-567"/>
        <w:rPr>
          <w:rFonts w:ascii="Arial" w:hAnsi="Arial" w:cs="Arial"/>
          <w:highlight w:val="green"/>
        </w:rPr>
      </w:pPr>
    </w:p>
    <w:p w:rsidR="00B31F62" w:rsidRPr="00521429" w:rsidRDefault="00B31F62" w:rsidP="00B31F62">
      <w:pPr>
        <w:ind w:left="-567"/>
        <w:rPr>
          <w:rFonts w:ascii="Arial" w:hAnsi="Arial" w:cs="Arial"/>
        </w:rPr>
      </w:pPr>
      <w:r w:rsidRPr="00521429">
        <w:rPr>
          <w:rFonts w:ascii="Arial" w:hAnsi="Arial" w:cs="Arial"/>
        </w:rPr>
        <w:t>* Jeżeli producent nie nadaje numeru katalogowego, informację tę należy wpisać w kolumnie 3.</w:t>
      </w:r>
    </w:p>
    <w:p w:rsidR="00B31F62" w:rsidRPr="00521429" w:rsidRDefault="00B31F62" w:rsidP="00B31F62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B31F62" w:rsidRPr="00521429" w:rsidRDefault="00B31F62" w:rsidP="00B31F62">
      <w:pPr>
        <w:ind w:left="-567"/>
        <w:jc w:val="both"/>
        <w:rPr>
          <w:rFonts w:ascii="Arial" w:hAnsi="Arial" w:cs="Arial"/>
          <w:iCs/>
          <w:spacing w:val="4"/>
        </w:rPr>
      </w:pPr>
      <w:r w:rsidRPr="00521429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31F62" w:rsidRPr="00521429" w:rsidRDefault="00B31F62" w:rsidP="00B31F62">
      <w:pPr>
        <w:ind w:left="-567"/>
        <w:jc w:val="both"/>
        <w:rPr>
          <w:rFonts w:ascii="Arial" w:hAnsi="Arial" w:cs="Arial"/>
        </w:rPr>
      </w:pPr>
      <w:r w:rsidRPr="00521429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31F62" w:rsidRPr="00521429" w:rsidRDefault="00B31F62" w:rsidP="00B31F62">
      <w:pPr>
        <w:ind w:left="-567"/>
        <w:jc w:val="both"/>
        <w:rPr>
          <w:rFonts w:ascii="Arial" w:hAnsi="Arial" w:cs="Arial"/>
        </w:rPr>
      </w:pPr>
    </w:p>
    <w:p w:rsidR="00B31F62" w:rsidRPr="00521429" w:rsidRDefault="00B31F62" w:rsidP="00B31F62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521429">
        <w:rPr>
          <w:rFonts w:ascii="Arial" w:hAnsi="Arial" w:cs="Arial"/>
          <w:b/>
          <w:bCs/>
          <w:lang w:eastAsia="pl-PL"/>
        </w:rPr>
        <w:t xml:space="preserve">Punkty za okres gwarancji: …………. pkt. </w:t>
      </w:r>
      <w:r w:rsidRPr="00521429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521429">
        <w:rPr>
          <w:rFonts w:ascii="Arial" w:hAnsi="Arial" w:cs="Arial"/>
          <w:bCs/>
          <w:lang w:eastAsia="pl-PL"/>
        </w:rPr>
        <w:t>Maksimum do uzyskania w tym zadaniu: 1 pkt.</w:t>
      </w:r>
    </w:p>
    <w:p w:rsidR="00B31F62" w:rsidRPr="00521429" w:rsidRDefault="00B31F62" w:rsidP="00B31F62">
      <w:pPr>
        <w:ind w:left="-567"/>
        <w:jc w:val="both"/>
        <w:rPr>
          <w:rFonts w:ascii="Arial" w:hAnsi="Arial" w:cs="Arial"/>
        </w:rPr>
      </w:pPr>
    </w:p>
    <w:p w:rsidR="00B31F62" w:rsidRDefault="00B31F62" w:rsidP="00B31F62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521429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521429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B31F62" w:rsidRDefault="00B31F62" w:rsidP="00B31F62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DF1419" w:rsidRPr="00396925" w:rsidRDefault="00DF1419" w:rsidP="00B31F62">
      <w:pPr>
        <w:rPr>
          <w:rFonts w:ascii="Arial" w:hAnsi="Arial" w:cs="Arial"/>
          <w:b/>
          <w:bCs/>
          <w:sz w:val="28"/>
        </w:rPr>
      </w:pPr>
    </w:p>
    <w:sectPr w:rsidR="00DF1419" w:rsidRPr="00396925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D8" w:rsidRDefault="00515BD8">
      <w:r>
        <w:separator/>
      </w:r>
    </w:p>
  </w:endnote>
  <w:endnote w:type="continuationSeparator" w:id="0">
    <w:p w:rsidR="00515BD8" w:rsidRDefault="005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D8" w:rsidRDefault="00515BD8">
      <w:r>
        <w:separator/>
      </w:r>
    </w:p>
  </w:footnote>
  <w:footnote w:type="continuationSeparator" w:id="0">
    <w:p w:rsidR="00515BD8" w:rsidRDefault="0051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B8" w:rsidRPr="00E64517" w:rsidRDefault="00246AB8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51067B">
      <w:rPr>
        <w:sz w:val="18"/>
        <w:szCs w:val="18"/>
        <w:lang w:val="pl-PL"/>
      </w:rPr>
      <w:t xml:space="preserve">postępowania: </w:t>
    </w:r>
    <w:r w:rsidR="00C205F3" w:rsidRPr="00C205F3">
      <w:rPr>
        <w:sz w:val="18"/>
        <w:szCs w:val="18"/>
        <w:lang w:val="pl-PL"/>
      </w:rPr>
      <w:t>WSPRiTS/ZP/56</w:t>
    </w:r>
    <w:r w:rsidRPr="00C205F3">
      <w:rPr>
        <w:sz w:val="18"/>
        <w:szCs w:val="18"/>
        <w:lang w:val="pl-PL"/>
      </w:rPr>
      <w:t>/</w:t>
    </w:r>
    <w:r w:rsidRPr="0051067B">
      <w:rPr>
        <w:sz w:val="18"/>
        <w:szCs w:val="18"/>
        <w:lang w:val="pl-PL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25pt;height:1.25pt" o:bullet="t" filled="t">
        <v:fill color2="black"/>
        <v:textbox inset="0,0,0,0"/>
      </v:shape>
    </w:pict>
  </w:numPicBullet>
  <w:numPicBullet w:numPicBulletId="1">
    <w:pict>
      <v:shape id="_x0000_i1027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5E6B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5B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6B681-8DCA-4E0F-BB31-E8714266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FC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924C-99C8-438B-B7F7-58ADB312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22</Pages>
  <Words>3536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24704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150</cp:revision>
  <cp:lastPrinted>2019-09-05T11:27:00Z</cp:lastPrinted>
  <dcterms:created xsi:type="dcterms:W3CDTF">2019-01-15T09:34:00Z</dcterms:created>
  <dcterms:modified xsi:type="dcterms:W3CDTF">2019-12-18T12:36:00Z</dcterms:modified>
</cp:coreProperties>
</file>