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 w:rsidRPr="00F92537">
        <w:rPr>
          <w:rFonts w:ascii="Arial" w:hAnsi="Arial" w:cs="Arial"/>
          <w:b/>
          <w:spacing w:val="202"/>
          <w:sz w:val="18"/>
          <w:u w:val="single"/>
        </w:rPr>
        <w:t>Załącznik Nr 2 do SIWZ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Opis przedmiotu zamówienia/</w:t>
      </w:r>
    </w:p>
    <w:p w:rsidR="008B05E1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5E32">
        <w:rPr>
          <w:rFonts w:ascii="Arial" w:hAnsi="Arial" w:cs="Arial"/>
          <w:b/>
          <w:bCs/>
          <w:smallCaps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9426B1" w:rsidRPr="00F92537" w:rsidRDefault="009426B1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15A75" w:rsidRDefault="00F15A75" w:rsidP="005C5E2F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9E6BF7" w:rsidRPr="001C2644" w:rsidRDefault="0051067B" w:rsidP="0051067B">
      <w:pPr>
        <w:rPr>
          <w:rFonts w:ascii="Arial" w:hAnsi="Arial" w:cs="Arial"/>
          <w:color w:val="000000"/>
          <w:sz w:val="16"/>
          <w:szCs w:val="16"/>
        </w:rPr>
      </w:pPr>
      <w:r w:rsidRPr="0051067B">
        <w:rPr>
          <w:rFonts w:ascii="Arial" w:hAnsi="Arial" w:cs="Arial"/>
          <w:color w:val="000000"/>
          <w:sz w:val="16"/>
          <w:szCs w:val="16"/>
        </w:rPr>
        <w:t xml:space="preserve">       </w:t>
      </w:r>
    </w:p>
    <w:p w:rsidR="009426B1" w:rsidRPr="001C2644" w:rsidRDefault="009E6BF7" w:rsidP="0051067B">
      <w:pPr>
        <w:rPr>
          <w:rFonts w:ascii="Arial" w:hAnsi="Arial" w:cs="Arial"/>
          <w:color w:val="000000"/>
          <w:sz w:val="16"/>
          <w:szCs w:val="16"/>
        </w:rPr>
      </w:pPr>
      <w:r w:rsidRPr="001C2644">
        <w:rPr>
          <w:rFonts w:ascii="Arial" w:hAnsi="Arial" w:cs="Arial"/>
          <w:b/>
          <w:bCs/>
          <w:sz w:val="28"/>
        </w:rPr>
        <w:lastRenderedPageBreak/>
        <w:t xml:space="preserve">ZADANIE 1.  </w:t>
      </w:r>
      <w:r w:rsidR="00771662" w:rsidRPr="001C2644">
        <w:rPr>
          <w:rStyle w:val="Pogrubienie"/>
          <w:rFonts w:ascii="Arial" w:hAnsi="Arial" w:cs="Arial"/>
          <w:color w:val="000000"/>
          <w:sz w:val="28"/>
          <w:szCs w:val="28"/>
        </w:rPr>
        <w:t>Akcesoria do inkubatora Atom V-808</w:t>
      </w:r>
    </w:p>
    <w:p w:rsidR="0051067B" w:rsidRPr="001C2644" w:rsidRDefault="0051067B" w:rsidP="0023504F">
      <w:pPr>
        <w:rPr>
          <w:sz w:val="18"/>
          <w:szCs w:val="18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876"/>
        <w:gridCol w:w="2123"/>
        <w:gridCol w:w="751"/>
        <w:gridCol w:w="790"/>
        <w:gridCol w:w="1038"/>
        <w:gridCol w:w="10"/>
        <w:gridCol w:w="1701"/>
        <w:gridCol w:w="45"/>
        <w:gridCol w:w="944"/>
        <w:gridCol w:w="35"/>
        <w:gridCol w:w="1522"/>
        <w:gridCol w:w="25"/>
        <w:gridCol w:w="1824"/>
        <w:gridCol w:w="12"/>
      </w:tblGrid>
      <w:tr w:rsidR="0051067B" w:rsidRPr="001C2644" w:rsidTr="009E6BF7"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1C2644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1C2644">
              <w:rPr>
                <w:rFonts w:ascii="Arial" w:hAnsi="Arial" w:cs="Arial"/>
                <w:b/>
              </w:rPr>
              <w:t>Lp</w:t>
            </w:r>
            <w:r w:rsidR="00F9223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1C2644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1C2644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1C2644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1C2644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1C2644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1C2644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1C2644" w:rsidRDefault="0051067B" w:rsidP="00631A21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1C2644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0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1C2644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1C2644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5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1C2644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1C2644">
              <w:rPr>
                <w:rFonts w:ascii="Arial" w:hAnsi="Arial" w:cs="Arial"/>
                <w:b/>
              </w:rPr>
              <w:t>Wartość</w:t>
            </w:r>
          </w:p>
          <w:p w:rsidR="0051067B" w:rsidRPr="001C2644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1C2644">
              <w:rPr>
                <w:rFonts w:ascii="Arial" w:hAnsi="Arial" w:cs="Arial"/>
                <w:b/>
              </w:rPr>
              <w:t>Netto</w:t>
            </w:r>
          </w:p>
          <w:p w:rsidR="0051067B" w:rsidRPr="001C2644" w:rsidRDefault="0051067B" w:rsidP="00631A21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(obliczyć: 5 x 6)</w:t>
            </w:r>
          </w:p>
        </w:tc>
        <w:tc>
          <w:tcPr>
            <w:tcW w:w="9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1C2644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1C2644">
              <w:rPr>
                <w:rFonts w:ascii="Arial" w:hAnsi="Arial" w:cs="Arial"/>
                <w:b/>
              </w:rPr>
              <w:t>Stawka</w:t>
            </w:r>
          </w:p>
          <w:p w:rsidR="0051067B" w:rsidRPr="001C2644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1C2644">
              <w:rPr>
                <w:rFonts w:ascii="Arial" w:hAnsi="Arial" w:cs="Arial"/>
                <w:b/>
              </w:rPr>
              <w:t>VAT</w:t>
            </w:r>
          </w:p>
          <w:p w:rsidR="0051067B" w:rsidRPr="001C2644" w:rsidRDefault="0051067B" w:rsidP="00631A21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%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1C2644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1C2644">
              <w:rPr>
                <w:rFonts w:ascii="Arial" w:hAnsi="Arial" w:cs="Arial"/>
                <w:b/>
              </w:rPr>
              <w:t>Kwota</w:t>
            </w:r>
          </w:p>
          <w:p w:rsidR="0051067B" w:rsidRPr="001C2644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1C2644">
              <w:rPr>
                <w:rFonts w:ascii="Arial" w:hAnsi="Arial" w:cs="Arial"/>
                <w:b/>
              </w:rPr>
              <w:t>VAT</w:t>
            </w:r>
          </w:p>
          <w:p w:rsidR="0051067B" w:rsidRPr="001C2644" w:rsidRDefault="0051067B" w:rsidP="00631A21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(obliczyć: 7 x 8)</w:t>
            </w:r>
          </w:p>
        </w:tc>
        <w:tc>
          <w:tcPr>
            <w:tcW w:w="186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1C2644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1C2644">
              <w:rPr>
                <w:rFonts w:ascii="Arial" w:hAnsi="Arial" w:cs="Arial"/>
                <w:b/>
              </w:rPr>
              <w:t>Wartość</w:t>
            </w:r>
          </w:p>
          <w:p w:rsidR="0051067B" w:rsidRPr="001C2644" w:rsidRDefault="0051067B" w:rsidP="00631A21">
            <w:pPr>
              <w:jc w:val="center"/>
              <w:rPr>
                <w:rFonts w:ascii="Arial" w:hAnsi="Arial" w:cs="Arial"/>
                <w:b/>
              </w:rPr>
            </w:pPr>
            <w:r w:rsidRPr="001C2644">
              <w:rPr>
                <w:rFonts w:ascii="Arial" w:hAnsi="Arial" w:cs="Arial"/>
                <w:b/>
              </w:rPr>
              <w:t>brutto</w:t>
            </w:r>
          </w:p>
          <w:p w:rsidR="0051067B" w:rsidRPr="001C2644" w:rsidRDefault="0051067B" w:rsidP="00631A21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(obliczyć: 7 + 9)</w:t>
            </w:r>
          </w:p>
        </w:tc>
      </w:tr>
      <w:tr w:rsidR="0051067B" w:rsidRPr="001C2644" w:rsidTr="009E6BF7">
        <w:trPr>
          <w:trHeight w:val="332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1C2644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1C2644">
              <w:rPr>
                <w:rFonts w:ascii="Arial" w:hAnsi="Arial" w:cs="Arial"/>
              </w:rPr>
              <w:t>1</w:t>
            </w:r>
          </w:p>
        </w:tc>
        <w:tc>
          <w:tcPr>
            <w:tcW w:w="387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1C2644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1C2644">
              <w:rPr>
                <w:rFonts w:ascii="Arial" w:hAnsi="Arial" w:cs="Arial"/>
              </w:rPr>
              <w:t>2</w:t>
            </w:r>
          </w:p>
        </w:tc>
        <w:tc>
          <w:tcPr>
            <w:tcW w:w="212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51067B" w:rsidRPr="001C2644" w:rsidRDefault="0051067B" w:rsidP="00631A21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3</w:t>
            </w:r>
          </w:p>
        </w:tc>
        <w:tc>
          <w:tcPr>
            <w:tcW w:w="75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1C2644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1C2644">
              <w:rPr>
                <w:rFonts w:ascii="Arial" w:hAnsi="Arial" w:cs="Arial"/>
              </w:rPr>
              <w:t>4</w:t>
            </w:r>
          </w:p>
        </w:tc>
        <w:tc>
          <w:tcPr>
            <w:tcW w:w="7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1C2644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1C2644">
              <w:rPr>
                <w:rFonts w:ascii="Arial" w:hAnsi="Arial" w:cs="Arial"/>
              </w:rPr>
              <w:t>5</w:t>
            </w:r>
          </w:p>
        </w:tc>
        <w:tc>
          <w:tcPr>
            <w:tcW w:w="10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1C2644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1C2644">
              <w:rPr>
                <w:rFonts w:ascii="Arial" w:hAnsi="Arial" w:cs="Arial"/>
              </w:rPr>
              <w:t>6</w:t>
            </w:r>
          </w:p>
        </w:tc>
        <w:tc>
          <w:tcPr>
            <w:tcW w:w="1756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1C2644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1C2644">
              <w:rPr>
                <w:rFonts w:ascii="Arial" w:hAnsi="Arial" w:cs="Arial"/>
              </w:rPr>
              <w:t>7</w:t>
            </w:r>
          </w:p>
        </w:tc>
        <w:tc>
          <w:tcPr>
            <w:tcW w:w="94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1C2644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1C2644">
              <w:rPr>
                <w:rFonts w:ascii="Arial" w:hAnsi="Arial" w:cs="Arial"/>
              </w:rPr>
              <w:t>8</w:t>
            </w: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1C2644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1C2644">
              <w:rPr>
                <w:rFonts w:ascii="Arial" w:hAnsi="Arial" w:cs="Arial"/>
              </w:rPr>
              <w:t>9</w:t>
            </w:r>
          </w:p>
        </w:tc>
        <w:tc>
          <w:tcPr>
            <w:tcW w:w="186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1067B" w:rsidRPr="001C2644" w:rsidRDefault="0051067B" w:rsidP="00631A21">
            <w:pPr>
              <w:jc w:val="center"/>
              <w:rPr>
                <w:rFonts w:ascii="Arial" w:hAnsi="Arial" w:cs="Arial"/>
                <w:sz w:val="24"/>
              </w:rPr>
            </w:pPr>
            <w:r w:rsidRPr="001C2644">
              <w:rPr>
                <w:rFonts w:ascii="Arial" w:hAnsi="Arial" w:cs="Arial"/>
              </w:rPr>
              <w:t>10</w:t>
            </w:r>
          </w:p>
        </w:tc>
      </w:tr>
      <w:tr w:rsidR="00602E07" w:rsidRPr="001C2644" w:rsidTr="001C2644">
        <w:trPr>
          <w:trHeight w:val="795"/>
        </w:trPr>
        <w:tc>
          <w:tcPr>
            <w:tcW w:w="48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2E07" w:rsidRPr="001C2644" w:rsidRDefault="00602E07" w:rsidP="00631A21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1.</w:t>
            </w:r>
          </w:p>
        </w:tc>
        <w:tc>
          <w:tcPr>
            <w:tcW w:w="387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2E07" w:rsidRPr="001C2644" w:rsidRDefault="001C2644" w:rsidP="00771662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1C2644">
              <w:rPr>
                <w:rFonts w:ascii="Arial" w:hAnsi="Arial" w:cs="Arial"/>
                <w:bCs/>
              </w:rPr>
              <w:t>Czujnik temperatury skóry, O.D. 5 mm, dla wcześniaków.</w:t>
            </w:r>
          </w:p>
        </w:tc>
        <w:tc>
          <w:tcPr>
            <w:tcW w:w="212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02E07" w:rsidRPr="001C2644" w:rsidRDefault="00602E07" w:rsidP="00631A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02E07" w:rsidRPr="001C2644" w:rsidRDefault="00602E07" w:rsidP="00631A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02E07" w:rsidRPr="001C2644" w:rsidRDefault="00602E07" w:rsidP="00631A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02E07" w:rsidRPr="001C2644" w:rsidRDefault="00602E07" w:rsidP="00631A21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2E07" w:rsidRPr="001C2644" w:rsidRDefault="00771662" w:rsidP="00631A21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szt.</w:t>
            </w:r>
          </w:p>
        </w:tc>
        <w:tc>
          <w:tcPr>
            <w:tcW w:w="79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02E07" w:rsidRPr="001C2644" w:rsidRDefault="00771662" w:rsidP="00631A21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1</w:t>
            </w:r>
          </w:p>
        </w:tc>
        <w:tc>
          <w:tcPr>
            <w:tcW w:w="1038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2E07" w:rsidRPr="001C2644" w:rsidRDefault="00602E07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3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2E07" w:rsidRPr="001C2644" w:rsidRDefault="00602E07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2E07" w:rsidRPr="001C2644" w:rsidRDefault="00602E07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02E07" w:rsidRPr="001C2644" w:rsidRDefault="00602E07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1" w:type="dxa"/>
            <w:gridSpan w:val="3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02E07" w:rsidRPr="001C2644" w:rsidRDefault="00602E07" w:rsidP="00631A2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E6BF7" w:rsidRPr="001C2644" w:rsidTr="001C2644">
        <w:trPr>
          <w:trHeight w:val="978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  <w:hideMark/>
          </w:tcPr>
          <w:p w:rsidR="009E6BF7" w:rsidRPr="001C2644" w:rsidRDefault="009E6BF7" w:rsidP="00631A21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9E6BF7" w:rsidRPr="001C2644" w:rsidRDefault="001C2644" w:rsidP="00771662">
            <w:pPr>
              <w:suppressAutoHyphens w:val="0"/>
              <w:autoSpaceDE/>
              <w:rPr>
                <w:rFonts w:ascii="Arial" w:hAnsi="Arial" w:cs="Arial"/>
                <w:lang w:eastAsia="pl-PL"/>
              </w:rPr>
            </w:pPr>
            <w:r w:rsidRPr="001C2644">
              <w:rPr>
                <w:rFonts w:ascii="Arial" w:hAnsi="Arial" w:cs="Arial"/>
                <w:bCs/>
              </w:rPr>
              <w:t>Czujnik temperatury skóry, O.D. 10 mm, dla noworodków.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E6BF7" w:rsidRPr="001C2644" w:rsidRDefault="009E6BF7" w:rsidP="00631A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E6BF7" w:rsidRPr="001C2644" w:rsidRDefault="009E6BF7" w:rsidP="00631A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E6BF7" w:rsidRPr="001C2644" w:rsidRDefault="009E6BF7" w:rsidP="00631A2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E6BF7" w:rsidRPr="001C2644" w:rsidRDefault="009E6BF7" w:rsidP="00631A21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9E6BF7" w:rsidRPr="001C2644" w:rsidRDefault="00771662" w:rsidP="00631A21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szt</w:t>
            </w:r>
            <w:r w:rsidR="009E6BF7" w:rsidRPr="001C2644">
              <w:rPr>
                <w:rFonts w:ascii="Arial" w:hAnsi="Arial" w:cs="Arial"/>
              </w:rPr>
              <w:t>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9E6BF7" w:rsidRPr="001C2644" w:rsidRDefault="00771662" w:rsidP="00631A21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9E6BF7" w:rsidRPr="001C2644" w:rsidRDefault="009E6BF7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9E6BF7" w:rsidRPr="001C2644" w:rsidRDefault="009E6BF7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9E6BF7" w:rsidRPr="001C2644" w:rsidRDefault="009E6BF7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9E6BF7" w:rsidRPr="001C2644" w:rsidRDefault="009E6BF7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9E6BF7" w:rsidRPr="001C2644" w:rsidRDefault="009E6BF7" w:rsidP="00631A2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71662" w:rsidRPr="001C2644" w:rsidTr="00771662">
        <w:trPr>
          <w:trHeight w:val="888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</w:tcPr>
          <w:p w:rsidR="00771662" w:rsidRPr="001C2644" w:rsidRDefault="00771662" w:rsidP="00631A21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3.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1C2644" w:rsidRDefault="001C2644" w:rsidP="00771662">
            <w:pPr>
              <w:suppressAutoHyphens w:val="0"/>
              <w:autoSpaceDE/>
              <w:rPr>
                <w:rFonts w:ascii="Arial" w:hAnsi="Arial" w:cs="Arial"/>
                <w:bCs/>
              </w:rPr>
            </w:pPr>
            <w:r w:rsidRPr="001C2644">
              <w:rPr>
                <w:rFonts w:ascii="Arial" w:hAnsi="Arial" w:cs="Arial"/>
                <w:bCs/>
              </w:rPr>
              <w:t>Sensor tlenowy typu R22 MED.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771662" w:rsidRPr="001C2644" w:rsidRDefault="00771662" w:rsidP="007716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771662" w:rsidRPr="001C2644" w:rsidRDefault="00771662" w:rsidP="007716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771662" w:rsidRPr="001C2644" w:rsidRDefault="00771662" w:rsidP="007716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771662" w:rsidRPr="001C2644" w:rsidRDefault="00771662" w:rsidP="007716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1C2644" w:rsidRDefault="00771662" w:rsidP="00631A21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szt.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1C2644" w:rsidRDefault="00771662" w:rsidP="00631A21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1C2644" w:rsidRDefault="00771662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1C2644" w:rsidRDefault="00771662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1C2644" w:rsidRDefault="00771662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1C2644" w:rsidRDefault="00771662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771662" w:rsidRPr="001C2644" w:rsidRDefault="00771662" w:rsidP="00631A2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71662" w:rsidRPr="001C2644" w:rsidTr="00771662">
        <w:trPr>
          <w:trHeight w:val="717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</w:tcPr>
          <w:p w:rsidR="00771662" w:rsidRPr="001C2644" w:rsidRDefault="00771662" w:rsidP="00631A21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4.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1C2644" w:rsidRDefault="001C2644" w:rsidP="00771662">
            <w:pPr>
              <w:suppressAutoHyphens w:val="0"/>
              <w:autoSpaceDE/>
              <w:rPr>
                <w:rFonts w:ascii="Arial" w:hAnsi="Arial" w:cs="Arial"/>
                <w:bCs/>
              </w:rPr>
            </w:pPr>
            <w:r w:rsidRPr="001C2644">
              <w:rPr>
                <w:rFonts w:ascii="Arial" w:hAnsi="Arial" w:cs="Arial"/>
                <w:bCs/>
              </w:rPr>
              <w:t>Przepusty silikonowe.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771662" w:rsidRPr="001C2644" w:rsidRDefault="00771662" w:rsidP="007716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771662" w:rsidRPr="001C2644" w:rsidRDefault="00771662" w:rsidP="007716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771662" w:rsidRPr="001C2644" w:rsidRDefault="00771662" w:rsidP="007716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771662" w:rsidRPr="001C2644" w:rsidRDefault="00771662" w:rsidP="007716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1C2644" w:rsidRDefault="00771662" w:rsidP="00631A21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szt.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1C2644" w:rsidRDefault="00771662" w:rsidP="00631A21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1C2644" w:rsidRDefault="00771662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1C2644" w:rsidRDefault="00771662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1C2644" w:rsidRDefault="00771662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1C2644" w:rsidRDefault="00771662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771662" w:rsidRPr="001C2644" w:rsidRDefault="00771662" w:rsidP="00631A2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71662" w:rsidRPr="001C2644" w:rsidTr="00771662">
        <w:trPr>
          <w:trHeight w:val="699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</w:tcPr>
          <w:p w:rsidR="00771662" w:rsidRPr="001C2644" w:rsidRDefault="00771662" w:rsidP="00631A21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5.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1C2644" w:rsidRDefault="001C2644" w:rsidP="00771662">
            <w:pPr>
              <w:suppressAutoHyphens w:val="0"/>
              <w:autoSpaceDE/>
              <w:rPr>
                <w:rFonts w:ascii="Arial" w:hAnsi="Arial" w:cs="Arial"/>
                <w:bCs/>
              </w:rPr>
            </w:pPr>
            <w:r w:rsidRPr="001C2644">
              <w:rPr>
                <w:rFonts w:ascii="Arial" w:hAnsi="Arial" w:cs="Arial"/>
                <w:bCs/>
              </w:rPr>
              <w:t>Mankiet irysowy.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771662" w:rsidRPr="001C2644" w:rsidRDefault="00771662" w:rsidP="007716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771662" w:rsidRPr="001C2644" w:rsidRDefault="00771662" w:rsidP="007716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771662" w:rsidRPr="001C2644" w:rsidRDefault="00771662" w:rsidP="007716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771662" w:rsidRPr="001C2644" w:rsidRDefault="00771662" w:rsidP="007716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1C2644" w:rsidRDefault="00771662" w:rsidP="00631A21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szt.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1C2644" w:rsidRDefault="00771662" w:rsidP="00631A21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1C2644" w:rsidRDefault="00771662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1C2644" w:rsidRDefault="00771662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1C2644" w:rsidRDefault="00771662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1C2644" w:rsidRDefault="00771662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771662" w:rsidRPr="001C2644" w:rsidRDefault="00771662" w:rsidP="00631A2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71662" w:rsidRPr="001C2644" w:rsidTr="001C2644">
        <w:trPr>
          <w:trHeight w:val="814"/>
        </w:trPr>
        <w:tc>
          <w:tcPr>
            <w:tcW w:w="484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</w:tcPr>
          <w:p w:rsidR="00771662" w:rsidRPr="001C2644" w:rsidRDefault="00771662" w:rsidP="00631A21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6.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1C2644" w:rsidRDefault="001C2644" w:rsidP="00771662">
            <w:pPr>
              <w:suppressAutoHyphens w:val="0"/>
              <w:autoSpaceDE/>
              <w:rPr>
                <w:rFonts w:ascii="Arial" w:hAnsi="Arial" w:cs="Arial"/>
                <w:bCs/>
              </w:rPr>
            </w:pPr>
            <w:r w:rsidRPr="001C2644">
              <w:rPr>
                <w:rFonts w:ascii="Arial" w:hAnsi="Arial" w:cs="Arial"/>
                <w:bCs/>
              </w:rPr>
              <w:t xml:space="preserve">Filtr powietrza wejściowy </w:t>
            </w:r>
            <w:proofErr w:type="spellStart"/>
            <w:r w:rsidRPr="001C2644">
              <w:rPr>
                <w:rFonts w:ascii="Arial" w:hAnsi="Arial" w:cs="Arial"/>
                <w:bCs/>
              </w:rPr>
              <w:t>przeciwkurzowy</w:t>
            </w:r>
            <w:proofErr w:type="spellEnd"/>
            <w:r w:rsidRPr="001C2644">
              <w:rPr>
                <w:rFonts w:ascii="Arial" w:hAnsi="Arial" w:cs="Arial"/>
                <w:bCs/>
              </w:rPr>
              <w:t>,</w:t>
            </w:r>
            <w:r w:rsidRPr="001C2644">
              <w:t xml:space="preserve"> </w:t>
            </w:r>
            <w:r w:rsidRPr="001C2644">
              <w:rPr>
                <w:rFonts w:ascii="Arial" w:hAnsi="Arial" w:cs="Arial"/>
                <w:bCs/>
              </w:rPr>
              <w:t xml:space="preserve">typ E. Pakowany po 10 sztuk.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771662" w:rsidRPr="001C2644" w:rsidRDefault="00771662" w:rsidP="007716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771662" w:rsidRPr="001C2644" w:rsidRDefault="00771662" w:rsidP="007716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771662" w:rsidRPr="001C2644" w:rsidRDefault="00771662" w:rsidP="007716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771662" w:rsidRPr="001C2644" w:rsidRDefault="00771662" w:rsidP="0077166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1C2644" w:rsidRDefault="00771662" w:rsidP="00631A21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op.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1C2644" w:rsidRDefault="00771662" w:rsidP="00631A21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1C2644" w:rsidRDefault="00771662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1C2644" w:rsidRDefault="00771662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1C2644" w:rsidRDefault="00771662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771662" w:rsidRPr="001C2644" w:rsidRDefault="00771662" w:rsidP="00631A21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771662" w:rsidRPr="001C2644" w:rsidRDefault="00771662" w:rsidP="00631A2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42FC0" w:rsidRPr="001C2644" w:rsidTr="009E6BF7">
        <w:tblPrEx>
          <w:jc w:val="center"/>
          <w:tblInd w:w="0" w:type="dxa"/>
        </w:tblPrEx>
        <w:trPr>
          <w:gridAfter w:val="1"/>
          <w:wAfter w:w="12" w:type="dxa"/>
          <w:trHeight w:val="454"/>
          <w:jc w:val="center"/>
        </w:trPr>
        <w:tc>
          <w:tcPr>
            <w:tcW w:w="9072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42FC0" w:rsidRPr="001C2644" w:rsidRDefault="00142FC0" w:rsidP="001C2644">
            <w:pPr>
              <w:jc w:val="right"/>
              <w:rPr>
                <w:rFonts w:ascii="Arial" w:hAnsi="Arial" w:cs="Arial"/>
                <w:sz w:val="24"/>
              </w:rPr>
            </w:pPr>
            <w:r w:rsidRPr="001C2644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70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2FC0" w:rsidRPr="001C2644" w:rsidRDefault="00142FC0" w:rsidP="001C26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42FC0" w:rsidRPr="001C2644" w:rsidRDefault="00142FC0" w:rsidP="001C2644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XX</w:t>
            </w:r>
          </w:p>
        </w:tc>
        <w:tc>
          <w:tcPr>
            <w:tcW w:w="154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2FC0" w:rsidRPr="001C2644" w:rsidRDefault="00142FC0" w:rsidP="001C26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2FC0" w:rsidRPr="001C2644" w:rsidRDefault="00142FC0" w:rsidP="001C264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1067B" w:rsidRPr="001C2644" w:rsidRDefault="0051067B" w:rsidP="0051067B">
      <w:pPr>
        <w:ind w:left="-567"/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9E6BF7" w:rsidRPr="001C2644" w:rsidRDefault="009E6BF7" w:rsidP="009E6BF7">
      <w:pPr>
        <w:ind w:left="-567"/>
        <w:jc w:val="both"/>
        <w:rPr>
          <w:rFonts w:ascii="Arial" w:hAnsi="Arial" w:cs="Arial"/>
        </w:rPr>
      </w:pPr>
      <w:r w:rsidRPr="001C2644">
        <w:rPr>
          <w:rFonts w:ascii="Arial" w:hAnsi="Arial" w:cs="Arial"/>
        </w:rPr>
        <w:t>* Jeżeli producent nie nadaje numeru katalogowego, informację tę należy wpisać w kolumnie 3.</w:t>
      </w:r>
    </w:p>
    <w:p w:rsidR="009E6BF7" w:rsidRPr="001C2644" w:rsidRDefault="009E6BF7" w:rsidP="009E6BF7">
      <w:pPr>
        <w:ind w:left="-567"/>
        <w:jc w:val="both"/>
        <w:rPr>
          <w:rFonts w:ascii="Arial" w:hAnsi="Arial" w:cs="Arial"/>
          <w:iCs/>
          <w:spacing w:val="4"/>
        </w:rPr>
      </w:pPr>
    </w:p>
    <w:p w:rsidR="009E6BF7" w:rsidRPr="001C2644" w:rsidRDefault="009E6BF7" w:rsidP="009E6BF7">
      <w:pPr>
        <w:ind w:left="-567"/>
        <w:jc w:val="both"/>
        <w:rPr>
          <w:rFonts w:ascii="Arial" w:hAnsi="Arial" w:cs="Arial"/>
          <w:iCs/>
          <w:spacing w:val="4"/>
        </w:rPr>
      </w:pPr>
      <w:r w:rsidRPr="001C264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9E6BF7" w:rsidRPr="001C2644" w:rsidRDefault="009E6BF7" w:rsidP="009E6BF7">
      <w:pPr>
        <w:ind w:left="-567"/>
        <w:jc w:val="both"/>
        <w:rPr>
          <w:rFonts w:ascii="Arial" w:hAnsi="Arial" w:cs="Arial"/>
        </w:rPr>
      </w:pPr>
      <w:r w:rsidRPr="001C264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9E6BF7" w:rsidRPr="001C2644" w:rsidRDefault="009E6BF7" w:rsidP="009E6BF7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9E6BF7" w:rsidRPr="001C2644" w:rsidRDefault="009E6BF7" w:rsidP="009E6BF7">
      <w:pPr>
        <w:ind w:left="-567"/>
        <w:jc w:val="both"/>
        <w:rPr>
          <w:rFonts w:ascii="Arial" w:hAnsi="Arial" w:cs="Arial"/>
        </w:rPr>
      </w:pPr>
    </w:p>
    <w:p w:rsidR="009E6BF7" w:rsidRPr="001C2644" w:rsidRDefault="009E6BF7" w:rsidP="009E6BF7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1C2644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1C2644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1C2644" w:rsidRDefault="001C2644" w:rsidP="0002223A">
      <w:pPr>
        <w:rPr>
          <w:rFonts w:ascii="Arial" w:hAnsi="Arial" w:cs="Arial"/>
          <w:b/>
          <w:bCs/>
          <w:sz w:val="28"/>
          <w:highlight w:val="yellow"/>
        </w:rPr>
      </w:pPr>
    </w:p>
    <w:p w:rsidR="0002223A" w:rsidRPr="001C2644" w:rsidRDefault="0002223A" w:rsidP="0002223A">
      <w:pPr>
        <w:rPr>
          <w:rFonts w:ascii="Arial" w:hAnsi="Arial" w:cs="Arial"/>
          <w:b/>
          <w:bCs/>
          <w:sz w:val="28"/>
        </w:rPr>
      </w:pPr>
      <w:r w:rsidRPr="001C2644">
        <w:rPr>
          <w:rFonts w:ascii="Arial" w:hAnsi="Arial" w:cs="Arial"/>
          <w:b/>
          <w:bCs/>
          <w:sz w:val="28"/>
        </w:rPr>
        <w:t xml:space="preserve">ZADANIE 2.  </w:t>
      </w:r>
      <w:r w:rsidR="001C2644" w:rsidRPr="001C2644">
        <w:rPr>
          <w:rFonts w:ascii="Arial" w:hAnsi="Arial" w:cs="Arial"/>
          <w:b/>
          <w:bCs/>
          <w:sz w:val="28"/>
        </w:rPr>
        <w:t>Czujniki i przewody</w:t>
      </w:r>
    </w:p>
    <w:p w:rsidR="0002223A" w:rsidRPr="001C2644" w:rsidRDefault="0002223A" w:rsidP="0002223A">
      <w:pPr>
        <w:rPr>
          <w:rFonts w:ascii="Arial" w:hAnsi="Arial" w:cs="Arial"/>
          <w:b/>
          <w:bCs/>
          <w:sz w:val="28"/>
        </w:rPr>
      </w:pPr>
    </w:p>
    <w:tbl>
      <w:tblPr>
        <w:tblW w:w="15574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24"/>
        <w:gridCol w:w="2126"/>
        <w:gridCol w:w="753"/>
        <w:gridCol w:w="775"/>
        <w:gridCol w:w="1013"/>
        <w:gridCol w:w="44"/>
        <w:gridCol w:w="1773"/>
        <w:gridCol w:w="850"/>
        <w:gridCol w:w="1559"/>
        <w:gridCol w:w="2132"/>
      </w:tblGrid>
      <w:tr w:rsidR="0002223A" w:rsidRPr="001C2644" w:rsidTr="0002223A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1C2644" w:rsidRDefault="0002223A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644"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="00F9223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1C2644" w:rsidRDefault="0002223A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644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1C2644" w:rsidRDefault="0002223A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644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1C2644" w:rsidRDefault="0002223A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644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1C2644" w:rsidRDefault="0002223A" w:rsidP="001C2644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1C2644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1C2644" w:rsidRDefault="0002223A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644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1C2644" w:rsidRDefault="0002223A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64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02223A" w:rsidRPr="001C2644" w:rsidRDefault="0002223A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644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02223A" w:rsidRPr="001C2644" w:rsidRDefault="0002223A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1C2644" w:rsidRDefault="0002223A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644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02223A" w:rsidRPr="001C2644" w:rsidRDefault="0002223A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64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02223A" w:rsidRPr="001C2644" w:rsidRDefault="0002223A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1C2644" w:rsidRDefault="0002223A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644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02223A" w:rsidRPr="001C2644" w:rsidRDefault="0002223A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64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02223A" w:rsidRPr="001C2644" w:rsidRDefault="0002223A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1C2644" w:rsidRDefault="0002223A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64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02223A" w:rsidRPr="001C2644" w:rsidRDefault="0002223A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264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02223A" w:rsidRPr="001C2644" w:rsidRDefault="0002223A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02223A" w:rsidRPr="001C2644" w:rsidTr="0002223A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1C2644" w:rsidRDefault="0002223A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1C2644" w:rsidRDefault="0002223A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02223A" w:rsidRPr="001C2644" w:rsidRDefault="0002223A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1C2644" w:rsidRDefault="0002223A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1C2644" w:rsidRDefault="0002223A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1C2644" w:rsidRDefault="0002223A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1C2644" w:rsidRDefault="0002223A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1C2644" w:rsidRDefault="0002223A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1C2644" w:rsidRDefault="0002223A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1C2644" w:rsidRDefault="0002223A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02223A" w:rsidRPr="001C2644" w:rsidTr="001C2644">
        <w:trPr>
          <w:trHeight w:val="1007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2223A" w:rsidRPr="001C2644" w:rsidRDefault="0002223A" w:rsidP="001C2644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1.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1C2644" w:rsidRDefault="001C2644" w:rsidP="0002223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C2644">
              <w:rPr>
                <w:rFonts w:ascii="Arial" w:hAnsi="Arial" w:cs="Arial"/>
                <w:lang w:eastAsia="pl-PL"/>
              </w:rPr>
              <w:t>Przewód pacjenta do czujnika SpO2, długość 1,2-1,6 m, typ LNOP.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23A" w:rsidRPr="001C2644" w:rsidRDefault="0002223A" w:rsidP="001C26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2223A" w:rsidRPr="001C2644" w:rsidRDefault="0002223A" w:rsidP="001C26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2223A" w:rsidRPr="001C2644" w:rsidRDefault="0002223A" w:rsidP="001C26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2223A" w:rsidRPr="001C2644" w:rsidRDefault="0002223A" w:rsidP="001C264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1C2644" w:rsidRDefault="0002223A" w:rsidP="001C2644">
            <w:pPr>
              <w:jc w:val="center"/>
              <w:rPr>
                <w:rFonts w:ascii="Arial" w:hAnsi="Arial" w:cs="Arial"/>
              </w:rPr>
            </w:pPr>
          </w:p>
          <w:p w:rsidR="0002223A" w:rsidRPr="001C2644" w:rsidRDefault="0002223A" w:rsidP="001C2644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szt.</w:t>
            </w:r>
          </w:p>
          <w:p w:rsidR="0002223A" w:rsidRPr="001C2644" w:rsidRDefault="0002223A" w:rsidP="001C26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1C2644" w:rsidRDefault="0002223A" w:rsidP="001C2644">
            <w:pPr>
              <w:jc w:val="center"/>
              <w:rPr>
                <w:rFonts w:ascii="Arial" w:hAnsi="Arial" w:cs="Arial"/>
              </w:rPr>
            </w:pPr>
          </w:p>
          <w:p w:rsidR="0002223A" w:rsidRPr="001C2644" w:rsidRDefault="0002223A" w:rsidP="001C2644">
            <w:pPr>
              <w:jc w:val="center"/>
              <w:rPr>
                <w:rFonts w:ascii="Arial" w:hAnsi="Arial" w:cs="Arial"/>
              </w:rPr>
            </w:pPr>
          </w:p>
          <w:p w:rsidR="0002223A" w:rsidRPr="001C2644" w:rsidRDefault="001C2644" w:rsidP="001C2644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1</w:t>
            </w:r>
          </w:p>
          <w:p w:rsidR="0002223A" w:rsidRPr="001C2644" w:rsidRDefault="0002223A" w:rsidP="001C2644">
            <w:pPr>
              <w:jc w:val="center"/>
              <w:rPr>
                <w:rFonts w:ascii="Arial" w:hAnsi="Arial" w:cs="Arial"/>
              </w:rPr>
            </w:pPr>
          </w:p>
          <w:p w:rsidR="0002223A" w:rsidRPr="001C2644" w:rsidRDefault="0002223A" w:rsidP="001C26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1C2644" w:rsidRDefault="0002223A" w:rsidP="001C264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1C2644" w:rsidRDefault="0002223A" w:rsidP="001C264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1C2644" w:rsidRDefault="0002223A" w:rsidP="001C264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1C2644" w:rsidRDefault="0002223A" w:rsidP="001C264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2223A" w:rsidRPr="001C2644" w:rsidRDefault="0002223A" w:rsidP="001C2644">
            <w:pPr>
              <w:jc w:val="center"/>
              <w:rPr>
                <w:rFonts w:ascii="Arial" w:hAnsi="Arial" w:cs="Arial"/>
              </w:rPr>
            </w:pPr>
          </w:p>
        </w:tc>
      </w:tr>
      <w:tr w:rsidR="0002223A" w:rsidRPr="001C2644" w:rsidTr="001C2644">
        <w:trPr>
          <w:trHeight w:val="1139"/>
        </w:trPr>
        <w:tc>
          <w:tcPr>
            <w:tcW w:w="425" w:type="dxa"/>
            <w:tcBorders>
              <w:top w:val="nil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02223A" w:rsidRPr="001C2644" w:rsidRDefault="0002223A" w:rsidP="001C2644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2.</w:t>
            </w:r>
          </w:p>
        </w:tc>
        <w:tc>
          <w:tcPr>
            <w:tcW w:w="412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1C2644" w:rsidRDefault="001C2644" w:rsidP="00EA667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1C2644">
              <w:rPr>
                <w:rFonts w:ascii="Arial" w:hAnsi="Arial" w:cs="Arial"/>
                <w:lang w:eastAsia="pl-PL"/>
              </w:rPr>
              <w:t>Jednorazowy czujnik SpO2 dla noworodków, typ LNOP.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223A" w:rsidRPr="001C2644" w:rsidRDefault="0002223A" w:rsidP="001C26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02223A" w:rsidRPr="001C2644" w:rsidRDefault="0002223A" w:rsidP="001C26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02223A" w:rsidRPr="001C2644" w:rsidRDefault="0002223A" w:rsidP="001C26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02223A" w:rsidRPr="001C2644" w:rsidRDefault="0002223A" w:rsidP="001C264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644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1C2644" w:rsidRDefault="0002223A" w:rsidP="001C2644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szt.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1C2644" w:rsidRDefault="001C2644" w:rsidP="001C2644">
            <w:pPr>
              <w:jc w:val="center"/>
              <w:rPr>
                <w:rFonts w:ascii="Arial" w:hAnsi="Arial" w:cs="Arial"/>
              </w:rPr>
            </w:pPr>
            <w:r w:rsidRPr="001C2644">
              <w:rPr>
                <w:rFonts w:ascii="Arial" w:hAnsi="Arial" w:cs="Arial"/>
              </w:rPr>
              <w:t>8</w:t>
            </w:r>
            <w:r w:rsidR="0002223A" w:rsidRPr="001C2644">
              <w:rPr>
                <w:rFonts w:ascii="Arial" w:hAnsi="Arial" w:cs="Arial"/>
              </w:rPr>
              <w:t>0</w:t>
            </w: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1C2644" w:rsidRDefault="0002223A" w:rsidP="001C264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1C2644" w:rsidRDefault="0002223A" w:rsidP="001C264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1C2644" w:rsidRDefault="0002223A" w:rsidP="001C264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223A" w:rsidRPr="001C2644" w:rsidRDefault="0002223A" w:rsidP="001C264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02223A" w:rsidRPr="001C2644" w:rsidRDefault="0002223A" w:rsidP="001C2644">
            <w:pPr>
              <w:jc w:val="center"/>
              <w:rPr>
                <w:rFonts w:ascii="Arial" w:hAnsi="Arial" w:cs="Arial"/>
              </w:rPr>
            </w:pPr>
          </w:p>
        </w:tc>
      </w:tr>
      <w:tr w:rsidR="0002223A" w:rsidRPr="001C2644" w:rsidTr="0002223A">
        <w:trPr>
          <w:trHeight w:val="454"/>
        </w:trPr>
        <w:tc>
          <w:tcPr>
            <w:tcW w:w="921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1C2644" w:rsidRDefault="0002223A" w:rsidP="001C2644">
            <w:pPr>
              <w:jc w:val="right"/>
              <w:rPr>
                <w:rFonts w:ascii="Arial" w:hAnsi="Arial" w:cs="Arial"/>
                <w:sz w:val="24"/>
              </w:rPr>
            </w:pPr>
            <w:r w:rsidRPr="001C2644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1C2644" w:rsidRDefault="0002223A" w:rsidP="001C26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1C2644" w:rsidRDefault="0002223A" w:rsidP="001C26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644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1C2644" w:rsidRDefault="0002223A" w:rsidP="001C26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02223A" w:rsidRPr="001C2644" w:rsidRDefault="0002223A" w:rsidP="001C26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2223A" w:rsidRPr="001C2644" w:rsidRDefault="0002223A" w:rsidP="0002223A">
      <w:pPr>
        <w:jc w:val="both"/>
        <w:rPr>
          <w:rFonts w:ascii="Arial" w:hAnsi="Arial" w:cs="Arial"/>
          <w:iCs/>
          <w:spacing w:val="4"/>
          <w:sz w:val="8"/>
          <w:szCs w:val="8"/>
        </w:rPr>
      </w:pPr>
    </w:p>
    <w:p w:rsidR="00EA6670" w:rsidRPr="001C2644" w:rsidRDefault="00EA6670" w:rsidP="00EA6670">
      <w:pPr>
        <w:ind w:left="-567"/>
        <w:jc w:val="both"/>
        <w:rPr>
          <w:rFonts w:ascii="Arial" w:hAnsi="Arial" w:cs="Arial"/>
        </w:rPr>
      </w:pPr>
      <w:r w:rsidRPr="001C2644">
        <w:rPr>
          <w:rFonts w:ascii="Arial" w:hAnsi="Arial" w:cs="Arial"/>
        </w:rPr>
        <w:t>* Jeżeli producent nie nadaje numeru katalogowego, informację tę należy wpisać w kolumnie 3.</w:t>
      </w:r>
    </w:p>
    <w:p w:rsidR="00EA6670" w:rsidRPr="001C2644" w:rsidRDefault="00EA6670" w:rsidP="00EA6670">
      <w:pPr>
        <w:ind w:left="-567"/>
        <w:jc w:val="both"/>
        <w:rPr>
          <w:rFonts w:ascii="Arial" w:hAnsi="Arial" w:cs="Arial"/>
          <w:iCs/>
          <w:spacing w:val="4"/>
        </w:rPr>
      </w:pPr>
    </w:p>
    <w:p w:rsidR="00EA6670" w:rsidRPr="001C2644" w:rsidRDefault="00EA6670" w:rsidP="00EA6670">
      <w:pPr>
        <w:ind w:left="-567"/>
        <w:jc w:val="both"/>
        <w:rPr>
          <w:rFonts w:ascii="Arial" w:hAnsi="Arial" w:cs="Arial"/>
          <w:iCs/>
          <w:spacing w:val="4"/>
        </w:rPr>
      </w:pPr>
      <w:r w:rsidRPr="001C2644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EA6670" w:rsidRPr="001C2644" w:rsidRDefault="00EA6670" w:rsidP="00EA6670">
      <w:pPr>
        <w:ind w:left="-567"/>
        <w:jc w:val="both"/>
        <w:rPr>
          <w:rFonts w:ascii="Arial" w:hAnsi="Arial" w:cs="Arial"/>
        </w:rPr>
      </w:pPr>
      <w:r w:rsidRPr="001C2644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EA6670" w:rsidRPr="001C2644" w:rsidRDefault="00EA6670" w:rsidP="00EA6670">
      <w:pPr>
        <w:ind w:left="-567"/>
        <w:jc w:val="both"/>
        <w:rPr>
          <w:rFonts w:ascii="Arial" w:hAnsi="Arial" w:cs="Arial"/>
        </w:rPr>
      </w:pPr>
    </w:p>
    <w:p w:rsidR="0002223A" w:rsidRPr="001C2644" w:rsidRDefault="00EA6670" w:rsidP="00EA6670">
      <w:pPr>
        <w:ind w:left="-567"/>
        <w:jc w:val="both"/>
        <w:rPr>
          <w:rFonts w:ascii="Arial" w:hAnsi="Arial" w:cs="Arial"/>
        </w:rPr>
      </w:pPr>
      <w:r w:rsidRPr="001C2644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1C2644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02223A" w:rsidRPr="00771662" w:rsidRDefault="0002223A" w:rsidP="00F15A75">
      <w:pPr>
        <w:rPr>
          <w:rFonts w:ascii="Arial" w:hAnsi="Arial" w:cs="Arial"/>
          <w:b/>
          <w:bCs/>
          <w:sz w:val="28"/>
          <w:highlight w:val="yellow"/>
        </w:rPr>
      </w:pPr>
    </w:p>
    <w:p w:rsidR="00EA6670" w:rsidRDefault="00EA6670" w:rsidP="00F15A75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1C2644" w:rsidRDefault="001C2644" w:rsidP="00F15A75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1C2644" w:rsidRDefault="001C2644" w:rsidP="00F15A75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1C2644" w:rsidRDefault="001C2644" w:rsidP="00F15A75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1C2644" w:rsidRDefault="001C2644" w:rsidP="00F15A75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1C2644" w:rsidRDefault="001C2644" w:rsidP="00F15A75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1C2644" w:rsidRDefault="001C2644" w:rsidP="00F15A75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1C2644" w:rsidRDefault="001C2644" w:rsidP="00F15A75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1C2644" w:rsidRDefault="001C2644" w:rsidP="00F15A75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1C2644" w:rsidRDefault="001C2644" w:rsidP="00F15A75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1C2644" w:rsidRDefault="001C2644" w:rsidP="00F15A75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1C2644" w:rsidRDefault="001C2644" w:rsidP="00F15A75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1C2644" w:rsidRDefault="001C2644" w:rsidP="00F15A75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1C2644" w:rsidRDefault="001C2644" w:rsidP="00F15A75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1C2644" w:rsidRDefault="001C2644" w:rsidP="00F15A75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1C2644" w:rsidRDefault="001C2644" w:rsidP="00F15A75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891561" w:rsidRDefault="00891561" w:rsidP="00891561">
      <w:pPr>
        <w:ind w:left="-284"/>
        <w:rPr>
          <w:rFonts w:ascii="Arial" w:hAnsi="Arial" w:cs="Arial"/>
          <w:b/>
          <w:bCs/>
          <w:sz w:val="28"/>
          <w:highlight w:val="yellow"/>
        </w:rPr>
      </w:pPr>
    </w:p>
    <w:p w:rsidR="00EC449A" w:rsidRPr="00891561" w:rsidRDefault="009E6BF7" w:rsidP="00891561">
      <w:pPr>
        <w:ind w:left="-284"/>
        <w:rPr>
          <w:rFonts w:ascii="Arial" w:hAnsi="Arial" w:cs="Arial"/>
          <w:b/>
          <w:bCs/>
          <w:sz w:val="28"/>
        </w:rPr>
      </w:pPr>
      <w:r w:rsidRPr="00891561">
        <w:rPr>
          <w:rFonts w:ascii="Arial" w:hAnsi="Arial" w:cs="Arial"/>
          <w:b/>
          <w:bCs/>
          <w:sz w:val="28"/>
        </w:rPr>
        <w:t xml:space="preserve">ZADANIE </w:t>
      </w:r>
      <w:r w:rsidR="00EA6670" w:rsidRPr="00891561">
        <w:rPr>
          <w:rFonts w:ascii="Arial" w:hAnsi="Arial" w:cs="Arial"/>
          <w:b/>
          <w:bCs/>
          <w:sz w:val="28"/>
        </w:rPr>
        <w:t>3</w:t>
      </w:r>
      <w:r w:rsidRPr="00891561">
        <w:rPr>
          <w:rFonts w:ascii="Arial" w:hAnsi="Arial" w:cs="Arial"/>
          <w:b/>
          <w:bCs/>
          <w:sz w:val="28"/>
        </w:rPr>
        <w:t xml:space="preserve">.  </w:t>
      </w:r>
      <w:r w:rsidR="001C2644" w:rsidRPr="00891561">
        <w:rPr>
          <w:rFonts w:ascii="Arial" w:hAnsi="Arial" w:cs="Arial"/>
          <w:b/>
          <w:sz w:val="28"/>
          <w:szCs w:val="28"/>
        </w:rPr>
        <w:t>Czujniki noworodkowe i przewody pulsoksymetrii</w:t>
      </w:r>
    </w:p>
    <w:p w:rsidR="009E6BF7" w:rsidRPr="00891561" w:rsidRDefault="009E6BF7" w:rsidP="0051067B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322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390"/>
        <w:gridCol w:w="1961"/>
        <w:gridCol w:w="746"/>
        <w:gridCol w:w="710"/>
        <w:gridCol w:w="1105"/>
        <w:gridCol w:w="10"/>
        <w:gridCol w:w="1658"/>
        <w:gridCol w:w="44"/>
        <w:gridCol w:w="938"/>
        <w:gridCol w:w="35"/>
        <w:gridCol w:w="1489"/>
        <w:gridCol w:w="25"/>
        <w:gridCol w:w="1774"/>
        <w:gridCol w:w="12"/>
      </w:tblGrid>
      <w:tr w:rsidR="001C2644" w:rsidRPr="00891561" w:rsidTr="00891561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2644" w:rsidRPr="00891561" w:rsidRDefault="001C2644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561"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="00F9223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3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2644" w:rsidRPr="00891561" w:rsidRDefault="001C2644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561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9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2644" w:rsidRPr="00891561" w:rsidRDefault="001C2644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561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2644" w:rsidRPr="00891561" w:rsidRDefault="001C2644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561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2644" w:rsidRPr="00891561" w:rsidRDefault="001C2644" w:rsidP="001C2644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891561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0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2644" w:rsidRPr="00891561" w:rsidRDefault="001C2644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561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12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2644" w:rsidRPr="00891561" w:rsidRDefault="001C2644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561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C2644" w:rsidRPr="00891561" w:rsidRDefault="001C2644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561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1C2644" w:rsidRPr="00891561" w:rsidRDefault="001C2644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9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2644" w:rsidRPr="00891561" w:rsidRDefault="001C2644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561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1C2644" w:rsidRPr="00891561" w:rsidRDefault="001C2644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561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1C2644" w:rsidRPr="00891561" w:rsidRDefault="001C2644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2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2644" w:rsidRPr="00891561" w:rsidRDefault="001C2644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561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1C2644" w:rsidRPr="00891561" w:rsidRDefault="001C2644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561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1C2644" w:rsidRPr="00891561" w:rsidRDefault="001C2644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1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2644" w:rsidRPr="00891561" w:rsidRDefault="001C2644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561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1C2644" w:rsidRPr="00891561" w:rsidRDefault="001C2644" w:rsidP="001C26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561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1C2644" w:rsidRPr="00891561" w:rsidRDefault="001C2644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1C2644" w:rsidRPr="00891561" w:rsidTr="00891561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2644" w:rsidRPr="00891561" w:rsidRDefault="001C2644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9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2644" w:rsidRPr="00891561" w:rsidRDefault="001C2644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6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1C2644" w:rsidRPr="00891561" w:rsidRDefault="001C2644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2644" w:rsidRPr="00891561" w:rsidRDefault="001C2644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2644" w:rsidRPr="00891561" w:rsidRDefault="001C2644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0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2644" w:rsidRPr="00891561" w:rsidRDefault="001C2644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12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2644" w:rsidRPr="00891561" w:rsidRDefault="001C2644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3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2644" w:rsidRPr="00891561" w:rsidRDefault="001C2644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2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2644" w:rsidRPr="00891561" w:rsidRDefault="001C2644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11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C2644" w:rsidRPr="00891561" w:rsidRDefault="001C2644" w:rsidP="001C26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426B1" w:rsidRPr="00891561" w:rsidTr="00891561">
        <w:trPr>
          <w:trHeight w:val="1005"/>
        </w:trPr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9426B1" w:rsidRPr="00891561" w:rsidRDefault="009426B1" w:rsidP="00EC449A">
            <w:pPr>
              <w:jc w:val="center"/>
              <w:rPr>
                <w:rFonts w:ascii="Arial" w:hAnsi="Arial" w:cs="Arial"/>
              </w:rPr>
            </w:pPr>
            <w:r w:rsidRPr="00891561">
              <w:rPr>
                <w:rFonts w:ascii="Arial" w:hAnsi="Arial" w:cs="Arial"/>
              </w:rPr>
              <w:t>1.</w:t>
            </w:r>
          </w:p>
        </w:tc>
        <w:tc>
          <w:tcPr>
            <w:tcW w:w="439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449A" w:rsidRPr="00891561" w:rsidRDefault="00891561" w:rsidP="00EA667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91561">
              <w:rPr>
                <w:rFonts w:ascii="Arial" w:hAnsi="Arial" w:cs="Arial"/>
                <w:bCs/>
                <w:lang w:eastAsia="pl-PL"/>
              </w:rPr>
              <w:t xml:space="preserve">Przewód pacjenta do czujnika SpO2, </w:t>
            </w:r>
            <w:proofErr w:type="spellStart"/>
            <w:r w:rsidRPr="00891561">
              <w:rPr>
                <w:rFonts w:ascii="Arial" w:hAnsi="Arial" w:cs="Arial"/>
                <w:bCs/>
                <w:lang w:eastAsia="pl-PL"/>
              </w:rPr>
              <w:t>Massimo</w:t>
            </w:r>
            <w:proofErr w:type="spellEnd"/>
            <w:r w:rsidRPr="00891561">
              <w:rPr>
                <w:rFonts w:ascii="Arial" w:hAnsi="Arial" w:cs="Arial"/>
                <w:bCs/>
                <w:lang w:eastAsia="pl-PL"/>
              </w:rPr>
              <w:t xml:space="preserve"> SET LNC-04, długość 1,2-1,6 m, typ LNCS.</w:t>
            </w:r>
          </w:p>
        </w:tc>
        <w:tc>
          <w:tcPr>
            <w:tcW w:w="196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891561" w:rsidRDefault="009426B1" w:rsidP="00EC44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891561" w:rsidRDefault="009426B1" w:rsidP="00EC44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891561" w:rsidRDefault="009426B1" w:rsidP="00EC44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891561" w:rsidRDefault="009426B1" w:rsidP="00EC449A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26B1" w:rsidRPr="00891561" w:rsidRDefault="00EC449A" w:rsidP="00EC44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1561">
              <w:rPr>
                <w:rFonts w:ascii="Arial" w:hAnsi="Arial" w:cs="Arial"/>
              </w:rPr>
              <w:t>szt.</w:t>
            </w:r>
          </w:p>
        </w:tc>
        <w:tc>
          <w:tcPr>
            <w:tcW w:w="71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26B1" w:rsidRPr="00891561" w:rsidRDefault="00891561" w:rsidP="00EC44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1561">
              <w:rPr>
                <w:rFonts w:ascii="Arial" w:hAnsi="Arial" w:cs="Arial"/>
              </w:rPr>
              <w:t>5</w:t>
            </w:r>
          </w:p>
        </w:tc>
        <w:tc>
          <w:tcPr>
            <w:tcW w:w="1105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91561" w:rsidRDefault="009426B1" w:rsidP="00EC449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12" w:type="dxa"/>
            <w:gridSpan w:val="3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91561" w:rsidRDefault="009426B1" w:rsidP="00EC449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38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91561" w:rsidRDefault="009426B1" w:rsidP="00EC449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24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91561" w:rsidRDefault="009426B1" w:rsidP="00EC449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11" w:type="dxa"/>
            <w:gridSpan w:val="3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891561" w:rsidRDefault="009426B1" w:rsidP="00EC449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426B1" w:rsidRPr="00891561" w:rsidTr="00891561">
        <w:trPr>
          <w:trHeight w:val="90"/>
        </w:trPr>
        <w:tc>
          <w:tcPr>
            <w:tcW w:w="425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9426B1" w:rsidRPr="00891561" w:rsidRDefault="009426B1" w:rsidP="00EC449A">
            <w:pPr>
              <w:jc w:val="center"/>
              <w:rPr>
                <w:rFonts w:ascii="Arial" w:hAnsi="Arial" w:cs="Arial"/>
              </w:rPr>
            </w:pPr>
            <w:r w:rsidRPr="00891561">
              <w:rPr>
                <w:rFonts w:ascii="Arial" w:hAnsi="Arial" w:cs="Arial"/>
              </w:rPr>
              <w:t>2.</w:t>
            </w:r>
          </w:p>
        </w:tc>
        <w:tc>
          <w:tcPr>
            <w:tcW w:w="4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449A" w:rsidRPr="00891561" w:rsidRDefault="00891561" w:rsidP="00EC449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91561">
              <w:rPr>
                <w:rFonts w:ascii="Arial" w:hAnsi="Arial" w:cs="Arial"/>
                <w:bCs/>
                <w:lang w:eastAsia="pl-PL"/>
              </w:rPr>
              <w:t>Jednorazowe czujniki SpO2 dla noworodków, typ LNCS. Czujniki w przedziałach wagowych: do 3 kg i od 3 kg do 20 kg (do wyboru przez zamawiającego każdorazowo przy składaniu zamówienia).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26B1" w:rsidRPr="00891561" w:rsidRDefault="009426B1" w:rsidP="00EC44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426B1" w:rsidRPr="00891561" w:rsidRDefault="009426B1" w:rsidP="00EC44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426B1" w:rsidRPr="00891561" w:rsidRDefault="009426B1" w:rsidP="00EC449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426B1" w:rsidRPr="00891561" w:rsidRDefault="009426B1" w:rsidP="00EC449A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26B1" w:rsidRPr="00891561" w:rsidRDefault="009426B1" w:rsidP="00EC44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1561">
              <w:rPr>
                <w:rFonts w:ascii="Arial" w:hAnsi="Arial" w:cs="Arial"/>
              </w:rPr>
              <w:t>szt.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426B1" w:rsidRPr="00891561" w:rsidRDefault="00891561" w:rsidP="00EC449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1561">
              <w:rPr>
                <w:rFonts w:ascii="Arial" w:hAnsi="Arial" w:cs="Arial"/>
              </w:rPr>
              <w:t>50</w:t>
            </w:r>
            <w:r w:rsidR="00EC449A" w:rsidRPr="00891561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91561" w:rsidRDefault="009426B1" w:rsidP="00EC449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91561" w:rsidRDefault="009426B1" w:rsidP="00EC449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91561" w:rsidRDefault="009426B1" w:rsidP="00EC449A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426B1" w:rsidRPr="00891561" w:rsidRDefault="009426B1" w:rsidP="00EC449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426B1" w:rsidRPr="00891561" w:rsidRDefault="009426B1" w:rsidP="00EC449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42FC0" w:rsidRPr="00891561" w:rsidTr="00891561">
        <w:tblPrEx>
          <w:jc w:val="center"/>
          <w:tblInd w:w="0" w:type="dxa"/>
        </w:tblPrEx>
        <w:trPr>
          <w:gridAfter w:val="1"/>
          <w:wAfter w:w="12" w:type="dxa"/>
          <w:trHeight w:val="454"/>
          <w:jc w:val="center"/>
        </w:trPr>
        <w:tc>
          <w:tcPr>
            <w:tcW w:w="9347" w:type="dxa"/>
            <w:gridSpan w:val="7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42FC0" w:rsidRPr="00891561" w:rsidRDefault="00142FC0" w:rsidP="001C2644">
            <w:pPr>
              <w:jc w:val="right"/>
              <w:rPr>
                <w:rFonts w:ascii="Arial" w:hAnsi="Arial" w:cs="Arial"/>
                <w:sz w:val="24"/>
              </w:rPr>
            </w:pPr>
            <w:r w:rsidRPr="00891561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65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2FC0" w:rsidRPr="00891561" w:rsidRDefault="00142FC0" w:rsidP="001C26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42FC0" w:rsidRPr="00891561" w:rsidRDefault="00142FC0" w:rsidP="001C2644">
            <w:pPr>
              <w:jc w:val="center"/>
              <w:rPr>
                <w:rFonts w:ascii="Arial" w:hAnsi="Arial" w:cs="Arial"/>
              </w:rPr>
            </w:pPr>
            <w:r w:rsidRPr="00891561">
              <w:rPr>
                <w:rFonts w:ascii="Arial" w:hAnsi="Arial" w:cs="Arial"/>
              </w:rPr>
              <w:t>XX</w:t>
            </w:r>
          </w:p>
        </w:tc>
        <w:tc>
          <w:tcPr>
            <w:tcW w:w="151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2FC0" w:rsidRPr="00891561" w:rsidRDefault="00142FC0" w:rsidP="001C26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2FC0" w:rsidRPr="00891561" w:rsidRDefault="00142FC0" w:rsidP="001C264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A6670" w:rsidRPr="00891561" w:rsidRDefault="00EA6670" w:rsidP="00EA6670">
      <w:pPr>
        <w:ind w:left="-567"/>
        <w:jc w:val="both"/>
        <w:rPr>
          <w:rFonts w:ascii="Arial" w:hAnsi="Arial" w:cs="Arial"/>
        </w:rPr>
      </w:pPr>
    </w:p>
    <w:p w:rsidR="00EA6670" w:rsidRPr="00891561" w:rsidRDefault="00EA6670" w:rsidP="00EA6670">
      <w:pPr>
        <w:ind w:left="-567"/>
        <w:jc w:val="both"/>
        <w:rPr>
          <w:rFonts w:ascii="Arial" w:hAnsi="Arial" w:cs="Arial"/>
        </w:rPr>
      </w:pPr>
      <w:r w:rsidRPr="00891561">
        <w:rPr>
          <w:rFonts w:ascii="Arial" w:hAnsi="Arial" w:cs="Arial"/>
        </w:rPr>
        <w:t>* Jeżeli producent nie nadaje numeru katalogowego, informację tę należy wpisać w kolumnie 3.</w:t>
      </w:r>
    </w:p>
    <w:p w:rsidR="00EA6670" w:rsidRPr="00891561" w:rsidRDefault="00EA6670" w:rsidP="00EA6670">
      <w:pPr>
        <w:ind w:left="-567"/>
        <w:jc w:val="both"/>
        <w:rPr>
          <w:rFonts w:ascii="Arial" w:hAnsi="Arial" w:cs="Arial"/>
          <w:iCs/>
          <w:spacing w:val="4"/>
        </w:rPr>
      </w:pPr>
    </w:p>
    <w:p w:rsidR="00EA6670" w:rsidRPr="00891561" w:rsidRDefault="00EA6670" w:rsidP="00EA6670">
      <w:pPr>
        <w:ind w:left="-567"/>
        <w:jc w:val="both"/>
        <w:rPr>
          <w:rFonts w:ascii="Arial" w:hAnsi="Arial" w:cs="Arial"/>
          <w:iCs/>
          <w:spacing w:val="4"/>
        </w:rPr>
      </w:pPr>
      <w:r w:rsidRPr="00891561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EA6670" w:rsidRPr="00891561" w:rsidRDefault="00EA6670" w:rsidP="00EA6670">
      <w:pPr>
        <w:ind w:left="-567"/>
        <w:jc w:val="both"/>
        <w:rPr>
          <w:rFonts w:ascii="Arial" w:hAnsi="Arial" w:cs="Arial"/>
        </w:rPr>
      </w:pPr>
      <w:r w:rsidRPr="00891561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EA6670" w:rsidRPr="00891561" w:rsidRDefault="00EA6670" w:rsidP="00EA6670">
      <w:pPr>
        <w:ind w:left="-567"/>
        <w:jc w:val="both"/>
        <w:rPr>
          <w:rFonts w:ascii="Arial" w:hAnsi="Arial" w:cs="Arial"/>
        </w:rPr>
      </w:pPr>
    </w:p>
    <w:p w:rsidR="00EA6670" w:rsidRPr="00891561" w:rsidRDefault="00EA6670" w:rsidP="00EA6670">
      <w:pPr>
        <w:ind w:left="-567"/>
        <w:jc w:val="both"/>
        <w:rPr>
          <w:rFonts w:ascii="Arial" w:hAnsi="Arial" w:cs="Arial"/>
        </w:rPr>
      </w:pPr>
      <w:r w:rsidRPr="00891561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891561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9426B1" w:rsidRPr="00891561" w:rsidRDefault="009426B1" w:rsidP="009426B1">
      <w:pPr>
        <w:ind w:left="-567"/>
        <w:jc w:val="both"/>
        <w:rPr>
          <w:rFonts w:ascii="Arial" w:hAnsi="Arial" w:cs="Arial"/>
          <w:iCs/>
          <w:spacing w:val="4"/>
        </w:rPr>
      </w:pPr>
    </w:p>
    <w:p w:rsidR="00EA6670" w:rsidRPr="00891561" w:rsidRDefault="00EA6670" w:rsidP="009426B1">
      <w:pPr>
        <w:ind w:left="-567"/>
        <w:jc w:val="both"/>
        <w:rPr>
          <w:rFonts w:ascii="Arial" w:hAnsi="Arial" w:cs="Arial"/>
          <w:iCs/>
          <w:spacing w:val="4"/>
        </w:rPr>
      </w:pPr>
    </w:p>
    <w:p w:rsidR="00EA6670" w:rsidRPr="00891561" w:rsidRDefault="00EA6670" w:rsidP="009426B1">
      <w:pPr>
        <w:ind w:left="-567"/>
        <w:jc w:val="both"/>
        <w:rPr>
          <w:rFonts w:ascii="Arial" w:hAnsi="Arial" w:cs="Arial"/>
          <w:iCs/>
          <w:spacing w:val="4"/>
        </w:rPr>
      </w:pPr>
    </w:p>
    <w:p w:rsidR="00EA6670" w:rsidRPr="00771662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EA6670" w:rsidRPr="00771662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EA6670" w:rsidRPr="00771662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EA6670" w:rsidRPr="00771662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EA6670" w:rsidRPr="00771662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EA6670" w:rsidRPr="00771662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EA6670" w:rsidRPr="00771662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EA6670" w:rsidRPr="00771662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EA6670" w:rsidRPr="00771662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EA6670" w:rsidRPr="00771662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EA6670" w:rsidRPr="00771662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EA6670" w:rsidRPr="00771662" w:rsidRDefault="00EA6670" w:rsidP="009426B1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EA6670" w:rsidRPr="00771662" w:rsidRDefault="00EA6670" w:rsidP="00F15A75">
      <w:pPr>
        <w:rPr>
          <w:rFonts w:ascii="Arial" w:hAnsi="Arial" w:cs="Arial"/>
          <w:b/>
          <w:bCs/>
          <w:sz w:val="28"/>
          <w:highlight w:val="yellow"/>
        </w:rPr>
      </w:pPr>
    </w:p>
    <w:p w:rsidR="0051067B" w:rsidRPr="00891561" w:rsidRDefault="009E6BF7" w:rsidP="00F15A75">
      <w:pPr>
        <w:rPr>
          <w:rFonts w:ascii="Arial" w:hAnsi="Arial" w:cs="Arial"/>
          <w:b/>
          <w:bCs/>
          <w:sz w:val="28"/>
        </w:rPr>
      </w:pPr>
      <w:r w:rsidRPr="00891561">
        <w:rPr>
          <w:rFonts w:ascii="Arial" w:hAnsi="Arial" w:cs="Arial"/>
          <w:b/>
          <w:bCs/>
          <w:sz w:val="28"/>
        </w:rPr>
        <w:t xml:space="preserve">ZADANIE </w:t>
      </w:r>
      <w:r w:rsidR="00EA6670" w:rsidRPr="00891561">
        <w:rPr>
          <w:rFonts w:ascii="Arial" w:hAnsi="Arial" w:cs="Arial"/>
          <w:b/>
          <w:bCs/>
          <w:sz w:val="28"/>
        </w:rPr>
        <w:t>4</w:t>
      </w:r>
      <w:r w:rsidRPr="00891561">
        <w:rPr>
          <w:rFonts w:ascii="Arial" w:hAnsi="Arial" w:cs="Arial"/>
          <w:b/>
          <w:bCs/>
          <w:sz w:val="28"/>
        </w:rPr>
        <w:t xml:space="preserve">.  </w:t>
      </w:r>
      <w:r w:rsidR="00891561" w:rsidRPr="00891561">
        <w:rPr>
          <w:rFonts w:ascii="Arial" w:hAnsi="Arial" w:cs="Arial"/>
          <w:b/>
          <w:sz w:val="28"/>
          <w:szCs w:val="28"/>
        </w:rPr>
        <w:t>Czujniki przepływu do respiratora Hamilton T1</w:t>
      </w:r>
    </w:p>
    <w:p w:rsidR="00624C9F" w:rsidRPr="00891561" w:rsidRDefault="00624C9F" w:rsidP="0051067B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5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891561" w:rsidRPr="00891561" w:rsidTr="009E6BF7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91561" w:rsidRPr="00891561" w:rsidRDefault="00891561" w:rsidP="00891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561"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="00F9223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91561" w:rsidRPr="00891561" w:rsidRDefault="00891561" w:rsidP="00891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561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91561" w:rsidRPr="00891561" w:rsidRDefault="00891561" w:rsidP="00891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561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91561" w:rsidRPr="00891561" w:rsidRDefault="00891561" w:rsidP="00891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561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91561" w:rsidRPr="00891561" w:rsidRDefault="00891561" w:rsidP="00891561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891561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91561" w:rsidRPr="00891561" w:rsidRDefault="00891561" w:rsidP="00891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561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91561" w:rsidRPr="00891561" w:rsidRDefault="00891561" w:rsidP="00891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561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891561" w:rsidRPr="00891561" w:rsidRDefault="00891561" w:rsidP="00891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561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891561" w:rsidRPr="00891561" w:rsidRDefault="00891561" w:rsidP="00891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91561" w:rsidRPr="00891561" w:rsidRDefault="00891561" w:rsidP="00891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561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891561" w:rsidRPr="00891561" w:rsidRDefault="00891561" w:rsidP="00891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561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891561" w:rsidRPr="00891561" w:rsidRDefault="00891561" w:rsidP="00891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91561" w:rsidRPr="00891561" w:rsidRDefault="00891561" w:rsidP="00891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561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891561" w:rsidRPr="00891561" w:rsidRDefault="00891561" w:rsidP="00891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561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891561" w:rsidRPr="00891561" w:rsidRDefault="00891561" w:rsidP="00891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91561" w:rsidRPr="00891561" w:rsidRDefault="00891561" w:rsidP="00891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561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891561" w:rsidRPr="00891561" w:rsidRDefault="00891561" w:rsidP="008915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1561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891561" w:rsidRPr="00891561" w:rsidRDefault="00891561" w:rsidP="00891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891561" w:rsidRPr="00891561" w:rsidTr="009E6BF7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91561" w:rsidRPr="00891561" w:rsidRDefault="00891561" w:rsidP="00891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91561" w:rsidRPr="00891561" w:rsidRDefault="00891561" w:rsidP="00891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891561" w:rsidRPr="00891561" w:rsidRDefault="00891561" w:rsidP="00891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91561" w:rsidRPr="00891561" w:rsidRDefault="00891561" w:rsidP="00891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91561" w:rsidRPr="00891561" w:rsidRDefault="00891561" w:rsidP="00891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91561" w:rsidRPr="00891561" w:rsidRDefault="00891561" w:rsidP="00891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91561" w:rsidRPr="00891561" w:rsidRDefault="00891561" w:rsidP="00891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91561" w:rsidRPr="00891561" w:rsidRDefault="00891561" w:rsidP="00891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91561" w:rsidRPr="00891561" w:rsidRDefault="00891561" w:rsidP="00891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891561" w:rsidRPr="00891561" w:rsidRDefault="00891561" w:rsidP="008915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24C9F" w:rsidRPr="00891561" w:rsidTr="009E6BF7">
        <w:trPr>
          <w:trHeight w:val="1079"/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24C9F" w:rsidRPr="00891561" w:rsidRDefault="00624C9F" w:rsidP="00624C9F">
            <w:pPr>
              <w:jc w:val="center"/>
              <w:rPr>
                <w:rFonts w:ascii="Arial" w:hAnsi="Arial" w:cs="Arial"/>
              </w:rPr>
            </w:pPr>
            <w:r w:rsidRPr="00891561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449A" w:rsidRPr="00891561" w:rsidRDefault="00891561" w:rsidP="00EA6670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91561">
              <w:rPr>
                <w:rFonts w:ascii="Arial" w:hAnsi="Arial" w:cs="Arial"/>
                <w:bCs/>
                <w:lang w:eastAsia="pl-PL"/>
              </w:rPr>
              <w:t>Czujnik przepływu do respiratora Hamilton T1, opakowanie 10 sztuk; produkt oryginalny.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4C9F" w:rsidRPr="00891561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24C9F" w:rsidRPr="00891561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24C9F" w:rsidRPr="00891561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891561" w:rsidRDefault="00624C9F" w:rsidP="00624C9F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91561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891561" w:rsidRDefault="00891561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1561">
              <w:rPr>
                <w:rFonts w:ascii="Arial" w:hAnsi="Arial" w:cs="Arial"/>
              </w:rPr>
              <w:t>op</w:t>
            </w:r>
            <w:r w:rsidR="00624C9F" w:rsidRPr="00891561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24C9F" w:rsidRPr="00891561" w:rsidRDefault="00891561" w:rsidP="00624C9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91561">
              <w:rPr>
                <w:rFonts w:ascii="Arial" w:hAnsi="Arial" w:cs="Arial"/>
              </w:rPr>
              <w:t>4</w:t>
            </w:r>
            <w:r w:rsidR="00EC449A" w:rsidRPr="00891561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891561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891561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891561" w:rsidRDefault="00624C9F" w:rsidP="00624C9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24C9F" w:rsidRPr="00891561" w:rsidRDefault="00624C9F" w:rsidP="00624C9F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24C9F" w:rsidRPr="00891561" w:rsidRDefault="00624C9F" w:rsidP="00624C9F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42FC0" w:rsidRPr="00891561" w:rsidTr="009E6BF7">
        <w:trPr>
          <w:trHeight w:val="454"/>
          <w:jc w:val="center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42FC0" w:rsidRPr="00891561" w:rsidRDefault="00142FC0" w:rsidP="001C2644">
            <w:pPr>
              <w:jc w:val="right"/>
              <w:rPr>
                <w:rFonts w:ascii="Arial" w:hAnsi="Arial" w:cs="Arial"/>
                <w:sz w:val="24"/>
              </w:rPr>
            </w:pPr>
            <w:r w:rsidRPr="00891561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2FC0" w:rsidRPr="00891561" w:rsidRDefault="00142FC0" w:rsidP="001C26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142FC0" w:rsidRPr="00891561" w:rsidRDefault="00142FC0" w:rsidP="001C2644">
            <w:pPr>
              <w:jc w:val="center"/>
              <w:rPr>
                <w:rFonts w:ascii="Arial" w:hAnsi="Arial" w:cs="Arial"/>
              </w:rPr>
            </w:pPr>
            <w:r w:rsidRPr="00891561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2FC0" w:rsidRPr="00891561" w:rsidRDefault="00142FC0" w:rsidP="001C26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142FC0" w:rsidRPr="00891561" w:rsidRDefault="00142FC0" w:rsidP="001C264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4C9F" w:rsidRPr="00891561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891561" w:rsidRDefault="00624C9F" w:rsidP="00EC449A">
      <w:pPr>
        <w:ind w:left="-567"/>
        <w:jc w:val="both"/>
        <w:rPr>
          <w:rFonts w:ascii="Arial" w:hAnsi="Arial" w:cs="Arial"/>
          <w:color w:val="000000"/>
          <w:sz w:val="16"/>
          <w:szCs w:val="16"/>
        </w:rPr>
      </w:pPr>
    </w:p>
    <w:p w:rsidR="00EA6670" w:rsidRPr="00891561" w:rsidRDefault="00EA6670" w:rsidP="00EA6670">
      <w:pPr>
        <w:ind w:left="-567"/>
        <w:jc w:val="both"/>
        <w:rPr>
          <w:rFonts w:ascii="Arial" w:hAnsi="Arial" w:cs="Arial"/>
        </w:rPr>
      </w:pPr>
      <w:r w:rsidRPr="00891561">
        <w:rPr>
          <w:rFonts w:ascii="Arial" w:hAnsi="Arial" w:cs="Arial"/>
        </w:rPr>
        <w:t>* Jeżeli producent nie nadaje numeru katalogowego, informację tę należy wpisać w kolumnie 3.</w:t>
      </w:r>
    </w:p>
    <w:p w:rsidR="00EA6670" w:rsidRPr="00891561" w:rsidRDefault="00EA6670" w:rsidP="00EA6670">
      <w:pPr>
        <w:ind w:left="-567"/>
        <w:jc w:val="both"/>
        <w:rPr>
          <w:rFonts w:ascii="Arial" w:hAnsi="Arial" w:cs="Arial"/>
          <w:iCs/>
          <w:spacing w:val="4"/>
        </w:rPr>
      </w:pPr>
    </w:p>
    <w:p w:rsidR="00EA6670" w:rsidRPr="00891561" w:rsidRDefault="00EA6670" w:rsidP="00EA6670">
      <w:pPr>
        <w:ind w:left="-567"/>
        <w:jc w:val="both"/>
        <w:rPr>
          <w:rFonts w:ascii="Arial" w:hAnsi="Arial" w:cs="Arial"/>
          <w:iCs/>
          <w:spacing w:val="4"/>
        </w:rPr>
      </w:pPr>
      <w:r w:rsidRPr="00891561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EA6670" w:rsidRPr="00891561" w:rsidRDefault="00EA6670" w:rsidP="00EA6670">
      <w:pPr>
        <w:ind w:left="-567"/>
        <w:jc w:val="both"/>
        <w:rPr>
          <w:rFonts w:ascii="Arial" w:hAnsi="Arial" w:cs="Arial"/>
        </w:rPr>
      </w:pPr>
      <w:r w:rsidRPr="00891561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EA6670" w:rsidRPr="00891561" w:rsidRDefault="00EA6670" w:rsidP="00EA6670">
      <w:pPr>
        <w:ind w:left="-567"/>
        <w:jc w:val="both"/>
        <w:rPr>
          <w:rFonts w:ascii="Arial" w:hAnsi="Arial" w:cs="Arial"/>
        </w:rPr>
      </w:pPr>
    </w:p>
    <w:p w:rsidR="00EA6670" w:rsidRPr="00891561" w:rsidRDefault="00EA6670" w:rsidP="00EA6670">
      <w:pPr>
        <w:ind w:left="-567"/>
        <w:jc w:val="both"/>
        <w:rPr>
          <w:rFonts w:ascii="Arial" w:hAnsi="Arial" w:cs="Arial"/>
        </w:rPr>
      </w:pPr>
      <w:r w:rsidRPr="00891561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891561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2246FF" w:rsidRPr="00891561" w:rsidRDefault="002246FF" w:rsidP="0051067B">
      <w:pPr>
        <w:rPr>
          <w:rFonts w:ascii="Arial" w:hAnsi="Arial" w:cs="Arial"/>
          <w:b/>
          <w:bCs/>
          <w:sz w:val="28"/>
        </w:rPr>
      </w:pPr>
    </w:p>
    <w:p w:rsidR="002246FF" w:rsidRPr="00891561" w:rsidRDefault="002246FF" w:rsidP="0051067B">
      <w:pPr>
        <w:rPr>
          <w:rFonts w:ascii="Arial" w:hAnsi="Arial" w:cs="Arial"/>
          <w:b/>
          <w:bCs/>
          <w:sz w:val="28"/>
        </w:rPr>
      </w:pPr>
    </w:p>
    <w:p w:rsidR="002246FF" w:rsidRPr="00891561" w:rsidRDefault="002246FF" w:rsidP="0051067B">
      <w:pPr>
        <w:rPr>
          <w:rFonts w:ascii="Arial" w:hAnsi="Arial" w:cs="Arial"/>
          <w:b/>
          <w:bCs/>
          <w:sz w:val="28"/>
        </w:rPr>
      </w:pPr>
    </w:p>
    <w:p w:rsidR="002246FF" w:rsidRDefault="002246F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335F11" w:rsidRDefault="00335F11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335F11" w:rsidRDefault="00335F11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335F11" w:rsidRPr="00771662" w:rsidRDefault="00335F11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2246FF" w:rsidRPr="00771662" w:rsidRDefault="002246F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2246FF" w:rsidRPr="00771662" w:rsidRDefault="002246F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2246FF" w:rsidRPr="00771662" w:rsidRDefault="002246F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2246FF" w:rsidRPr="00771662" w:rsidRDefault="002246F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2246FF" w:rsidRPr="00771662" w:rsidRDefault="002246F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2246FF" w:rsidRPr="00771662" w:rsidRDefault="002246FF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4C0327" w:rsidRDefault="004C0327" w:rsidP="00624C9F">
      <w:pPr>
        <w:rPr>
          <w:rFonts w:ascii="Arial" w:hAnsi="Arial" w:cs="Arial"/>
          <w:b/>
          <w:bCs/>
          <w:sz w:val="28"/>
          <w:highlight w:val="yellow"/>
        </w:rPr>
      </w:pPr>
    </w:p>
    <w:p w:rsidR="00624C9F" w:rsidRPr="004C0327" w:rsidRDefault="009E6BF7" w:rsidP="00624C9F">
      <w:pPr>
        <w:rPr>
          <w:rFonts w:ascii="Arial" w:hAnsi="Arial" w:cs="Arial"/>
          <w:b/>
          <w:sz w:val="28"/>
          <w:szCs w:val="28"/>
        </w:rPr>
      </w:pPr>
      <w:r w:rsidRPr="004C0327">
        <w:rPr>
          <w:rFonts w:ascii="Arial" w:hAnsi="Arial" w:cs="Arial"/>
          <w:b/>
          <w:bCs/>
          <w:sz w:val="28"/>
        </w:rPr>
        <w:lastRenderedPageBreak/>
        <w:t xml:space="preserve">ZADANIE </w:t>
      </w:r>
      <w:r w:rsidR="002246FF" w:rsidRPr="004C0327">
        <w:rPr>
          <w:rFonts w:ascii="Arial" w:hAnsi="Arial" w:cs="Arial"/>
          <w:b/>
          <w:bCs/>
          <w:sz w:val="28"/>
        </w:rPr>
        <w:t>5</w:t>
      </w:r>
      <w:r w:rsidRPr="004C0327">
        <w:rPr>
          <w:rFonts w:ascii="Arial" w:hAnsi="Arial" w:cs="Arial"/>
          <w:b/>
          <w:bCs/>
          <w:sz w:val="28"/>
        </w:rPr>
        <w:t xml:space="preserve">.  </w:t>
      </w:r>
      <w:r w:rsidR="00335F11" w:rsidRPr="004C0327">
        <w:rPr>
          <w:rFonts w:ascii="Arial" w:hAnsi="Arial" w:cs="Arial"/>
          <w:b/>
          <w:sz w:val="28"/>
          <w:szCs w:val="28"/>
        </w:rPr>
        <w:t>Kaniule i plastry dla noworodków</w:t>
      </w:r>
    </w:p>
    <w:p w:rsidR="004C0327" w:rsidRPr="004C0327" w:rsidRDefault="004C0327" w:rsidP="00624C9F">
      <w:pPr>
        <w:rPr>
          <w:rFonts w:ascii="Arial" w:hAnsi="Arial" w:cs="Arial"/>
          <w:b/>
          <w:bCs/>
          <w:sz w:val="16"/>
          <w:szCs w:val="16"/>
        </w:rPr>
      </w:pPr>
    </w:p>
    <w:p w:rsidR="002246FF" w:rsidRPr="004C0327" w:rsidRDefault="002246FF" w:rsidP="00624C9F">
      <w:pPr>
        <w:rPr>
          <w:rFonts w:ascii="Arial" w:hAnsi="Arial" w:cs="Arial"/>
          <w:b/>
          <w:bCs/>
          <w:sz w:val="4"/>
          <w:szCs w:val="4"/>
        </w:rPr>
      </w:pPr>
    </w:p>
    <w:tbl>
      <w:tblPr>
        <w:tblW w:w="15322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124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335F11" w:rsidRPr="004C0327" w:rsidTr="002246FF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35F11" w:rsidRPr="004C0327" w:rsidRDefault="00335F11" w:rsidP="00335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327"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="00F9223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35F11" w:rsidRPr="004C0327" w:rsidRDefault="00335F11" w:rsidP="00335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327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35F11" w:rsidRPr="004C0327" w:rsidRDefault="00335F11" w:rsidP="00335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327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35F11" w:rsidRPr="004C0327" w:rsidRDefault="00335F11" w:rsidP="00335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327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35F11" w:rsidRPr="004C0327" w:rsidRDefault="00335F11" w:rsidP="00335F11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4C0327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35F11" w:rsidRPr="004C0327" w:rsidRDefault="00335F11" w:rsidP="00335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327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35F11" w:rsidRPr="004C0327" w:rsidRDefault="00335F11" w:rsidP="00335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327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335F11" w:rsidRPr="004C0327" w:rsidRDefault="00335F11" w:rsidP="00335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327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335F11" w:rsidRPr="004C0327" w:rsidRDefault="00335F11" w:rsidP="0033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327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35F11" w:rsidRPr="004C0327" w:rsidRDefault="00335F11" w:rsidP="00335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327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335F11" w:rsidRPr="004C0327" w:rsidRDefault="00335F11" w:rsidP="00335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327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335F11" w:rsidRPr="004C0327" w:rsidRDefault="00335F11" w:rsidP="0033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32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35F11" w:rsidRPr="004C0327" w:rsidRDefault="00335F11" w:rsidP="00335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327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335F11" w:rsidRPr="004C0327" w:rsidRDefault="00335F11" w:rsidP="00335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327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335F11" w:rsidRPr="004C0327" w:rsidRDefault="00335F11" w:rsidP="0033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327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35F11" w:rsidRPr="004C0327" w:rsidRDefault="00335F11" w:rsidP="00335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327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335F11" w:rsidRPr="004C0327" w:rsidRDefault="00335F11" w:rsidP="00335F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0327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335F11" w:rsidRPr="004C0327" w:rsidRDefault="00335F11" w:rsidP="0033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327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335F11" w:rsidRPr="004C0327" w:rsidTr="002246FF"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35F11" w:rsidRPr="004C0327" w:rsidRDefault="00335F11" w:rsidP="0033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3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2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35F11" w:rsidRPr="004C0327" w:rsidRDefault="00335F11" w:rsidP="0033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3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35F11" w:rsidRPr="004C0327" w:rsidRDefault="00335F11" w:rsidP="0033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32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35F11" w:rsidRPr="004C0327" w:rsidRDefault="00335F11" w:rsidP="0033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3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35F11" w:rsidRPr="004C0327" w:rsidRDefault="00335F11" w:rsidP="0033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32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35F11" w:rsidRPr="004C0327" w:rsidRDefault="00335F11" w:rsidP="0033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32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35F11" w:rsidRPr="004C0327" w:rsidRDefault="00335F11" w:rsidP="0033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32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35F11" w:rsidRPr="004C0327" w:rsidRDefault="00335F11" w:rsidP="0033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32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35F11" w:rsidRPr="004C0327" w:rsidRDefault="00335F11" w:rsidP="0033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32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35F11" w:rsidRPr="004C0327" w:rsidRDefault="00335F11" w:rsidP="00335F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32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2246FF" w:rsidRPr="004C0327" w:rsidTr="002246FF">
        <w:trPr>
          <w:trHeight w:val="3445"/>
        </w:trPr>
        <w:tc>
          <w:tcPr>
            <w:tcW w:w="42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46FF" w:rsidRPr="004C0327" w:rsidRDefault="002246FF" w:rsidP="0056369C">
            <w:pPr>
              <w:jc w:val="center"/>
              <w:rPr>
                <w:rFonts w:ascii="Arial" w:hAnsi="Arial" w:cs="Arial"/>
              </w:rPr>
            </w:pPr>
            <w:r w:rsidRPr="004C0327">
              <w:rPr>
                <w:rFonts w:ascii="Arial" w:hAnsi="Arial" w:cs="Arial"/>
              </w:rPr>
              <w:t>1.</w:t>
            </w:r>
          </w:p>
        </w:tc>
        <w:tc>
          <w:tcPr>
            <w:tcW w:w="4124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0327" w:rsidRPr="004C0327" w:rsidRDefault="004C0327" w:rsidP="00FF0F6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C0327">
              <w:rPr>
                <w:rFonts w:ascii="Arial" w:hAnsi="Arial" w:cs="Arial"/>
                <w:lang w:eastAsia="pl-PL"/>
              </w:rPr>
              <w:t xml:space="preserve">Kaniule do podawania tlenu przez nos, z możliwością zastosowania ze zmienną wartością ciśnienia przepływu. Ramiona wykonane z PCV, zakończone bezpośrednio adapterem  o średnicy min.15 mm, wykonane z  poliuretanu, umożliwiającym podłączenie do układu oddechowego respiratora. Noski wykonane z PVC nie zawierającego ftalanów. Długość jednego ramienia jednej rurki ok. 28 cm (+/- 5 mm).  Produkt  ma zawierać niezależny adapter umożliwiający podłączenie standardowego drenu tlenowego. Kaniula  ma posiadać pierścień o-ring wykonany z silikonu do przytrzymania kaniuli, rozmiar kaniuli wskazany odpowiednim kolorem. </w:t>
            </w:r>
          </w:p>
          <w:p w:rsidR="002246FF" w:rsidRPr="004C0327" w:rsidRDefault="004C0327" w:rsidP="00FF0F6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C0327">
              <w:rPr>
                <w:rFonts w:ascii="Arial" w:hAnsi="Arial" w:cs="Arial"/>
                <w:lang w:eastAsia="pl-PL"/>
              </w:rPr>
              <w:t xml:space="preserve">Rozmiar  kaniul uwzględniający wagę: </w:t>
            </w:r>
          </w:p>
          <w:p w:rsidR="004C0327" w:rsidRPr="004C0327" w:rsidRDefault="004C0327" w:rsidP="00FF0F6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C0327">
              <w:rPr>
                <w:rFonts w:ascii="Arial" w:hAnsi="Arial" w:cs="Arial"/>
                <w:lang w:eastAsia="pl-PL"/>
              </w:rPr>
              <w:t>1) od około 750 g do 1000 g,</w:t>
            </w:r>
          </w:p>
          <w:p w:rsidR="004C0327" w:rsidRPr="004C0327" w:rsidRDefault="004C0327" w:rsidP="00FF0F6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C0327">
              <w:rPr>
                <w:rFonts w:ascii="Arial" w:hAnsi="Arial" w:cs="Arial"/>
                <w:lang w:eastAsia="pl-PL"/>
              </w:rPr>
              <w:t>2) od około 1000 g do 2500 g,</w:t>
            </w:r>
          </w:p>
          <w:p w:rsidR="004C0327" w:rsidRPr="004C0327" w:rsidRDefault="004C0327" w:rsidP="00FF0F6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C0327">
              <w:rPr>
                <w:rFonts w:ascii="Arial" w:hAnsi="Arial" w:cs="Arial"/>
                <w:lang w:eastAsia="pl-PL"/>
              </w:rPr>
              <w:t>3) powyżej 2500 g.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246FF" w:rsidRPr="004C0327" w:rsidRDefault="002246FF" w:rsidP="005636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32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2246FF" w:rsidRPr="004C0327" w:rsidRDefault="002246FF" w:rsidP="005636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32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2246FF" w:rsidRPr="004C0327" w:rsidRDefault="002246FF" w:rsidP="005636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32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2246FF" w:rsidRPr="004C0327" w:rsidRDefault="002246FF" w:rsidP="0056369C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C032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46FF" w:rsidRPr="004C0327" w:rsidRDefault="002246FF" w:rsidP="005636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032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246FF" w:rsidRPr="004C0327" w:rsidRDefault="00335F11" w:rsidP="002246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0327">
              <w:rPr>
                <w:rFonts w:ascii="Arial" w:hAnsi="Arial" w:cs="Arial"/>
              </w:rPr>
              <w:t>2</w:t>
            </w:r>
            <w:r w:rsidR="002246FF" w:rsidRPr="004C0327">
              <w:rPr>
                <w:rFonts w:ascii="Arial" w:hAnsi="Arial" w:cs="Arial"/>
              </w:rPr>
              <w:t>00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246FF" w:rsidRPr="004C0327" w:rsidRDefault="002246FF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246FF" w:rsidRPr="004C0327" w:rsidRDefault="002246FF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246FF" w:rsidRPr="004C0327" w:rsidRDefault="002246FF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2246FF" w:rsidRPr="004C0327" w:rsidRDefault="002246FF" w:rsidP="0056369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2246FF" w:rsidRPr="004C0327" w:rsidRDefault="002246FF" w:rsidP="0056369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246FF" w:rsidRPr="004C0327" w:rsidTr="004C0327">
        <w:trPr>
          <w:trHeight w:val="1381"/>
        </w:trPr>
        <w:tc>
          <w:tcPr>
            <w:tcW w:w="425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  <w:hideMark/>
          </w:tcPr>
          <w:p w:rsidR="002246FF" w:rsidRPr="004C0327" w:rsidRDefault="002246FF" w:rsidP="0056369C">
            <w:pPr>
              <w:jc w:val="center"/>
              <w:rPr>
                <w:rFonts w:ascii="Arial" w:hAnsi="Arial" w:cs="Arial"/>
              </w:rPr>
            </w:pPr>
            <w:r w:rsidRPr="004C0327">
              <w:rPr>
                <w:rFonts w:ascii="Arial" w:hAnsi="Arial" w:cs="Arial"/>
              </w:rPr>
              <w:t>2.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2246FF" w:rsidRPr="004C0327" w:rsidRDefault="004C0327" w:rsidP="0056369C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C0327">
              <w:rPr>
                <w:rFonts w:ascii="Arial" w:hAnsi="Arial" w:cs="Arial"/>
                <w:lang w:eastAsia="pl-PL"/>
              </w:rPr>
              <w:t>Plasterki chroniące nosek noworodka, posiadające powierzchnię adhezyjną,  naklejane bezpośrednio na noski kaniul nosowych CPAP lub innych adapterów nosowych.  Kształt plasterka owalny. Kompatybilne z kaniulami z pozycji nr 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2246FF" w:rsidRPr="004C0327" w:rsidRDefault="002246FF" w:rsidP="005636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32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2246FF" w:rsidRPr="004C0327" w:rsidRDefault="002246FF" w:rsidP="005636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32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2246FF" w:rsidRPr="004C0327" w:rsidRDefault="002246FF" w:rsidP="005636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032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2246FF" w:rsidRPr="004C0327" w:rsidRDefault="002246FF" w:rsidP="0056369C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C032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2246FF" w:rsidRPr="004C0327" w:rsidRDefault="002246FF" w:rsidP="005636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032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2246FF" w:rsidRPr="004C0327" w:rsidRDefault="00335F11" w:rsidP="005636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0327">
              <w:rPr>
                <w:rFonts w:ascii="Arial" w:hAnsi="Arial" w:cs="Arial"/>
              </w:rPr>
              <w:t>3</w:t>
            </w:r>
            <w:r w:rsidR="002246FF" w:rsidRPr="004C0327">
              <w:rPr>
                <w:rFonts w:ascii="Arial" w:hAnsi="Arial" w:cs="Arial"/>
              </w:rPr>
              <w:t>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2246FF" w:rsidRPr="004C0327" w:rsidRDefault="002246FF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2246FF" w:rsidRPr="004C0327" w:rsidRDefault="002246FF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2246FF" w:rsidRPr="004C0327" w:rsidRDefault="002246FF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2246FF" w:rsidRPr="004C0327" w:rsidRDefault="002246FF" w:rsidP="0056369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2246FF" w:rsidRPr="004C0327" w:rsidRDefault="002246FF" w:rsidP="0056369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4C0327" w:rsidTr="002246FF">
        <w:trPr>
          <w:trHeight w:val="454"/>
        </w:trPr>
        <w:tc>
          <w:tcPr>
            <w:tcW w:w="921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4C0327" w:rsidRDefault="00624C9F" w:rsidP="0056369C">
            <w:pPr>
              <w:jc w:val="right"/>
              <w:rPr>
                <w:rFonts w:ascii="Arial" w:hAnsi="Arial" w:cs="Arial"/>
                <w:sz w:val="24"/>
              </w:rPr>
            </w:pPr>
            <w:r w:rsidRPr="004C0327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4C0327" w:rsidRDefault="00624C9F" w:rsidP="00563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4C0327" w:rsidRDefault="00624C9F" w:rsidP="0056369C">
            <w:pPr>
              <w:jc w:val="center"/>
              <w:rPr>
                <w:rFonts w:ascii="Arial" w:hAnsi="Arial" w:cs="Arial"/>
              </w:rPr>
            </w:pPr>
            <w:r w:rsidRPr="004C0327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4C0327" w:rsidRDefault="00624C9F" w:rsidP="005636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4C0327" w:rsidRDefault="00624C9F" w:rsidP="0056369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246FF" w:rsidRPr="004C0327" w:rsidRDefault="002246FF" w:rsidP="002246FF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2246FF" w:rsidRPr="004C0327" w:rsidRDefault="002246FF" w:rsidP="002246FF">
      <w:pPr>
        <w:ind w:left="-567"/>
        <w:jc w:val="both"/>
        <w:rPr>
          <w:rFonts w:ascii="Arial" w:hAnsi="Arial" w:cs="Arial"/>
        </w:rPr>
      </w:pPr>
      <w:r w:rsidRPr="004C0327">
        <w:rPr>
          <w:rFonts w:ascii="Arial" w:hAnsi="Arial" w:cs="Arial"/>
        </w:rPr>
        <w:t>* Jeżeli producent nie nadaje numeru katalogowego, informację tę należy wpisać w kolumnie 3.</w:t>
      </w:r>
    </w:p>
    <w:p w:rsidR="002246FF" w:rsidRPr="004C0327" w:rsidRDefault="002246FF" w:rsidP="002246FF">
      <w:pPr>
        <w:ind w:left="-567"/>
        <w:jc w:val="both"/>
        <w:rPr>
          <w:rFonts w:ascii="Arial" w:hAnsi="Arial" w:cs="Arial"/>
          <w:iCs/>
          <w:spacing w:val="4"/>
          <w:sz w:val="12"/>
          <w:szCs w:val="12"/>
        </w:rPr>
      </w:pPr>
    </w:p>
    <w:p w:rsidR="002246FF" w:rsidRPr="004C0327" w:rsidRDefault="002246FF" w:rsidP="002246FF">
      <w:pPr>
        <w:ind w:left="-567"/>
        <w:jc w:val="both"/>
        <w:rPr>
          <w:rFonts w:ascii="Arial" w:hAnsi="Arial" w:cs="Arial"/>
          <w:iCs/>
          <w:spacing w:val="4"/>
        </w:rPr>
      </w:pPr>
      <w:r w:rsidRPr="004C0327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2246FF" w:rsidRPr="004C0327" w:rsidRDefault="002246FF" w:rsidP="002246FF">
      <w:pPr>
        <w:ind w:left="-567"/>
        <w:jc w:val="both"/>
        <w:rPr>
          <w:rFonts w:ascii="Arial" w:hAnsi="Arial" w:cs="Arial"/>
        </w:rPr>
      </w:pPr>
      <w:r w:rsidRPr="004C0327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2246FF" w:rsidRPr="004C0327" w:rsidRDefault="002246FF" w:rsidP="002246FF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2246FF" w:rsidRPr="004C0327" w:rsidRDefault="002246FF" w:rsidP="004C0327">
      <w:pPr>
        <w:spacing w:line="360" w:lineRule="auto"/>
        <w:rPr>
          <w:rFonts w:ascii="Arial" w:hAnsi="Arial" w:cs="Arial"/>
          <w:b/>
          <w:bCs/>
          <w:sz w:val="14"/>
          <w:szCs w:val="14"/>
          <w:lang w:eastAsia="pl-PL"/>
        </w:rPr>
      </w:pPr>
    </w:p>
    <w:p w:rsidR="002246FF" w:rsidRPr="004C0327" w:rsidRDefault="002246FF" w:rsidP="002246FF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4C0327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4C0327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624C9F" w:rsidRPr="00771662" w:rsidRDefault="00624C9F" w:rsidP="00624C9F">
      <w:pPr>
        <w:ind w:left="-567"/>
        <w:jc w:val="both"/>
        <w:rPr>
          <w:rFonts w:ascii="Arial" w:hAnsi="Arial" w:cs="Arial"/>
          <w:iCs/>
          <w:spacing w:val="4"/>
          <w:highlight w:val="yellow"/>
        </w:rPr>
      </w:pPr>
    </w:p>
    <w:p w:rsidR="00624C9F" w:rsidRPr="005436AA" w:rsidRDefault="009E6BF7" w:rsidP="00624C9F">
      <w:pPr>
        <w:rPr>
          <w:rFonts w:ascii="Arial" w:hAnsi="Arial" w:cs="Arial"/>
          <w:b/>
          <w:bCs/>
          <w:sz w:val="28"/>
        </w:rPr>
      </w:pPr>
      <w:r w:rsidRPr="005436AA">
        <w:rPr>
          <w:rFonts w:ascii="Arial" w:hAnsi="Arial" w:cs="Arial"/>
          <w:b/>
          <w:bCs/>
          <w:sz w:val="28"/>
        </w:rPr>
        <w:t xml:space="preserve">ZADANIE </w:t>
      </w:r>
      <w:r w:rsidR="006E0A0C" w:rsidRPr="005436AA">
        <w:rPr>
          <w:rFonts w:ascii="Arial" w:hAnsi="Arial" w:cs="Arial"/>
          <w:b/>
          <w:bCs/>
          <w:sz w:val="28"/>
        </w:rPr>
        <w:t>6</w:t>
      </w:r>
      <w:r w:rsidRPr="005436AA">
        <w:rPr>
          <w:rFonts w:ascii="Arial" w:hAnsi="Arial" w:cs="Arial"/>
          <w:b/>
          <w:bCs/>
          <w:sz w:val="28"/>
        </w:rPr>
        <w:t xml:space="preserve">.  </w:t>
      </w:r>
      <w:r w:rsidR="004C0327" w:rsidRPr="005436AA">
        <w:rPr>
          <w:rFonts w:ascii="Arial" w:hAnsi="Arial" w:cs="Arial"/>
          <w:b/>
          <w:bCs/>
          <w:sz w:val="28"/>
        </w:rPr>
        <w:t>Kaniule noworodkowe</w:t>
      </w:r>
    </w:p>
    <w:p w:rsidR="009E6BF7" w:rsidRPr="005436AA" w:rsidRDefault="009E6BF7" w:rsidP="00624C9F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4C0327" w:rsidRPr="005436AA" w:rsidTr="009E6BF7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0327" w:rsidRPr="005436AA" w:rsidRDefault="004C0327" w:rsidP="004C03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6AA"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="00F9223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0327" w:rsidRPr="005436AA" w:rsidRDefault="004C0327" w:rsidP="004C03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6AA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0327" w:rsidRPr="005436AA" w:rsidRDefault="004C0327" w:rsidP="004C03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6AA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0327" w:rsidRPr="005436AA" w:rsidRDefault="004C0327" w:rsidP="004C03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6AA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0327" w:rsidRPr="005436AA" w:rsidRDefault="004C0327" w:rsidP="004C0327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5436AA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0327" w:rsidRPr="005436AA" w:rsidRDefault="004C0327" w:rsidP="004C03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6AA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0327" w:rsidRPr="005436AA" w:rsidRDefault="004C0327" w:rsidP="004C03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6A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4C0327" w:rsidRPr="005436AA" w:rsidRDefault="004C0327" w:rsidP="004C03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6AA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4C0327" w:rsidRPr="005436AA" w:rsidRDefault="004C0327" w:rsidP="004C0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AA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0327" w:rsidRPr="005436AA" w:rsidRDefault="004C0327" w:rsidP="004C03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6AA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4C0327" w:rsidRPr="005436AA" w:rsidRDefault="004C0327" w:rsidP="004C03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6AA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4C0327" w:rsidRPr="005436AA" w:rsidRDefault="004C0327" w:rsidP="004C0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A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0327" w:rsidRPr="005436AA" w:rsidRDefault="004C0327" w:rsidP="004C03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6AA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4C0327" w:rsidRPr="005436AA" w:rsidRDefault="004C0327" w:rsidP="004C03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6AA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4C0327" w:rsidRPr="005436AA" w:rsidRDefault="004C0327" w:rsidP="004C0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AA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0327" w:rsidRPr="005436AA" w:rsidRDefault="004C0327" w:rsidP="004C03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6A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4C0327" w:rsidRPr="005436AA" w:rsidRDefault="004C0327" w:rsidP="004C03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6AA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4C0327" w:rsidRPr="005436AA" w:rsidRDefault="004C0327" w:rsidP="004C0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AA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4C0327" w:rsidRPr="005436AA" w:rsidTr="009E6BF7">
        <w:trPr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0327" w:rsidRPr="005436AA" w:rsidRDefault="004C0327" w:rsidP="004C0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0327" w:rsidRPr="005436AA" w:rsidRDefault="004C0327" w:rsidP="004C0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A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C0327" w:rsidRPr="005436AA" w:rsidRDefault="004C0327" w:rsidP="004C0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A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0327" w:rsidRPr="005436AA" w:rsidRDefault="004C0327" w:rsidP="004C0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A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0327" w:rsidRPr="005436AA" w:rsidRDefault="004C0327" w:rsidP="004C0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A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0327" w:rsidRPr="005436AA" w:rsidRDefault="004C0327" w:rsidP="004C0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A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0327" w:rsidRPr="005436AA" w:rsidRDefault="004C0327" w:rsidP="004C0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A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0327" w:rsidRPr="005436AA" w:rsidRDefault="004C0327" w:rsidP="004C0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A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0327" w:rsidRPr="005436AA" w:rsidRDefault="004C0327" w:rsidP="004C0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A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C0327" w:rsidRPr="005436AA" w:rsidRDefault="004C0327" w:rsidP="004C03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A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E0A0C" w:rsidRPr="005436AA" w:rsidTr="006E0A0C">
        <w:trPr>
          <w:trHeight w:val="3049"/>
          <w:jc w:val="center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right w:val="nil"/>
            </w:tcBorders>
            <w:vAlign w:val="center"/>
            <w:hideMark/>
          </w:tcPr>
          <w:p w:rsidR="006E0A0C" w:rsidRPr="005436AA" w:rsidRDefault="006E0A0C" w:rsidP="0056369C">
            <w:pPr>
              <w:jc w:val="center"/>
              <w:rPr>
                <w:rFonts w:ascii="Arial" w:hAnsi="Arial" w:cs="Arial"/>
              </w:rPr>
            </w:pPr>
            <w:r w:rsidRPr="005436AA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6E0A0C" w:rsidRPr="005436AA" w:rsidRDefault="004C0327" w:rsidP="005436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436AA">
              <w:rPr>
                <w:rFonts w:ascii="Arial" w:hAnsi="Arial" w:cs="Arial"/>
                <w:lang w:eastAsia="pl-PL"/>
              </w:rPr>
              <w:t>Kaniule dożylne w rozmiarach:                                                                                                 1. kaniula noworodkowa 26G/19mm, 13ml                                                                    2. kaniula noworodkowa 24G/19mm, 13ml                                                                     Wykonane z PTFE, ze zdejmowanym dodatkowym elementem, ułatwiającym ich wprowadzanie do naczynia żylnego; bez portu głównego; p</w:t>
            </w:r>
            <w:r w:rsidR="005436AA" w:rsidRPr="005436AA">
              <w:rPr>
                <w:rFonts w:ascii="Arial" w:hAnsi="Arial" w:cs="Arial"/>
                <w:lang w:eastAsia="pl-PL"/>
              </w:rPr>
              <w:t xml:space="preserve">osiadające zastawkę </w:t>
            </w:r>
            <w:proofErr w:type="spellStart"/>
            <w:r w:rsidR="005436AA" w:rsidRPr="005436AA">
              <w:rPr>
                <w:rFonts w:ascii="Arial" w:hAnsi="Arial" w:cs="Arial"/>
                <w:lang w:eastAsia="pl-PL"/>
              </w:rPr>
              <w:t>antyzwrotną</w:t>
            </w:r>
            <w:proofErr w:type="spellEnd"/>
            <w:r w:rsidR="005436AA" w:rsidRPr="005436AA">
              <w:rPr>
                <w:rFonts w:ascii="Arial" w:hAnsi="Arial" w:cs="Arial"/>
                <w:lang w:eastAsia="pl-PL"/>
              </w:rPr>
              <w:t>.</w:t>
            </w:r>
            <w:r w:rsidRPr="005436AA">
              <w:rPr>
                <w:rFonts w:ascii="Arial" w:hAnsi="Arial" w:cs="Arial"/>
                <w:lang w:eastAsia="pl-PL"/>
              </w:rPr>
              <w:t xml:space="preserve"> </w:t>
            </w:r>
            <w:r w:rsidR="005436AA" w:rsidRPr="005436AA">
              <w:rPr>
                <w:rFonts w:ascii="Arial" w:hAnsi="Arial" w:cs="Arial"/>
                <w:lang w:eastAsia="pl-PL"/>
              </w:rPr>
              <w:t>P</w:t>
            </w:r>
            <w:r w:rsidRPr="005436AA">
              <w:rPr>
                <w:rFonts w:ascii="Arial" w:hAnsi="Arial" w:cs="Arial"/>
                <w:lang w:eastAsia="pl-PL"/>
              </w:rPr>
              <w:t>akowane w sztywne opakowanie typu TYVEC; na opakowanie fabrycznie nadrukowana informacja o braku zawartości PCV i lateksu.</w:t>
            </w:r>
            <w:r w:rsidR="005436AA" w:rsidRPr="005436AA">
              <w:rPr>
                <w:rFonts w:ascii="Arial" w:hAnsi="Arial" w:cs="Arial"/>
                <w:lang w:eastAsia="pl-PL"/>
              </w:rPr>
              <w:t xml:space="preserve"> Wskazanie rozmiaru kaniuli każdorazowo przez Zamawiającego.</w:t>
            </w:r>
          </w:p>
          <w:p w:rsidR="005436AA" w:rsidRPr="005436AA" w:rsidRDefault="005436AA" w:rsidP="005436AA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5436AA">
              <w:rPr>
                <w:rFonts w:ascii="Arial" w:hAnsi="Arial" w:cs="Arial"/>
                <w:color w:val="FF0000"/>
                <w:lang w:eastAsia="pl-PL"/>
              </w:rPr>
              <w:t>Parametr punktowany:</w:t>
            </w:r>
            <w:r w:rsidRPr="005436AA">
              <w:rPr>
                <w:rFonts w:ascii="Arial" w:hAnsi="Arial" w:cs="Arial"/>
                <w:lang w:eastAsia="pl-PL"/>
              </w:rPr>
              <w:t xml:space="preserve"> termin ważności powyżej 2 lat – 1 pkt; termin ważności 2 lata – 0 pkt.: ………………….. </w:t>
            </w:r>
            <w:r w:rsidRPr="005436AA">
              <w:rPr>
                <w:rFonts w:ascii="Arial" w:hAnsi="Arial" w:cs="Arial"/>
                <w:sz w:val="16"/>
                <w:szCs w:val="16"/>
                <w:lang w:eastAsia="pl-PL"/>
              </w:rPr>
              <w:t>(wpisać lata)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6E0A0C" w:rsidRPr="005436AA" w:rsidRDefault="006E0A0C" w:rsidP="005636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A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E0A0C" w:rsidRPr="005436AA" w:rsidRDefault="006E0A0C" w:rsidP="005636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A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E0A0C" w:rsidRPr="005436AA" w:rsidRDefault="006E0A0C" w:rsidP="005636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A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E0A0C" w:rsidRPr="005436AA" w:rsidRDefault="006E0A0C" w:rsidP="005636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A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  <w:p w:rsidR="005436AA" w:rsidRPr="005436AA" w:rsidRDefault="005436AA" w:rsidP="00563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6AA">
              <w:rPr>
                <w:rFonts w:ascii="Arial" w:hAnsi="Arial" w:cs="Arial"/>
                <w:sz w:val="16"/>
                <w:szCs w:val="16"/>
              </w:rPr>
              <w:t xml:space="preserve">(podać numer </w:t>
            </w:r>
          </w:p>
          <w:p w:rsidR="005436AA" w:rsidRPr="005436AA" w:rsidRDefault="005436AA" w:rsidP="005636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36AA">
              <w:rPr>
                <w:rFonts w:ascii="Arial" w:hAnsi="Arial" w:cs="Arial"/>
                <w:sz w:val="16"/>
                <w:szCs w:val="16"/>
              </w:rPr>
              <w:t>dla każdego rozmiaru)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6E0A0C" w:rsidRPr="005436AA" w:rsidRDefault="006E0A0C" w:rsidP="005636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36AA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6E0A0C" w:rsidRPr="005436AA" w:rsidRDefault="004C0327" w:rsidP="005636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436AA">
              <w:rPr>
                <w:rFonts w:ascii="Arial" w:hAnsi="Arial" w:cs="Arial"/>
              </w:rPr>
              <w:t>1 100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6E0A0C" w:rsidRPr="005436AA" w:rsidRDefault="006E0A0C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6E0A0C" w:rsidRPr="005436AA" w:rsidRDefault="006E0A0C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6E0A0C" w:rsidRPr="005436AA" w:rsidRDefault="006E0A0C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6E0A0C" w:rsidRPr="005436AA" w:rsidRDefault="006E0A0C" w:rsidP="0056369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6E0A0C" w:rsidRPr="005436AA" w:rsidRDefault="006E0A0C" w:rsidP="0056369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5436AA" w:rsidTr="009E6BF7">
        <w:trPr>
          <w:trHeight w:val="454"/>
          <w:jc w:val="center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436AA" w:rsidRDefault="00624C9F" w:rsidP="0056369C">
            <w:pPr>
              <w:jc w:val="right"/>
              <w:rPr>
                <w:rFonts w:ascii="Arial" w:hAnsi="Arial" w:cs="Arial"/>
                <w:sz w:val="24"/>
              </w:rPr>
            </w:pPr>
            <w:bookmarkStart w:id="0" w:name="_Hlk26347437"/>
            <w:r w:rsidRPr="005436AA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5436AA" w:rsidRDefault="00624C9F" w:rsidP="00563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5436AA" w:rsidRDefault="00624C9F" w:rsidP="0056369C">
            <w:pPr>
              <w:jc w:val="center"/>
              <w:rPr>
                <w:rFonts w:ascii="Arial" w:hAnsi="Arial" w:cs="Arial"/>
              </w:rPr>
            </w:pPr>
            <w:r w:rsidRPr="005436AA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5436AA" w:rsidRDefault="00624C9F" w:rsidP="005636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5436AA" w:rsidRDefault="00624C9F" w:rsidP="0056369C">
            <w:pPr>
              <w:jc w:val="center"/>
              <w:rPr>
                <w:rFonts w:ascii="Arial" w:hAnsi="Arial" w:cs="Arial"/>
                <w:b/>
              </w:rPr>
            </w:pPr>
          </w:p>
        </w:tc>
      </w:tr>
      <w:bookmarkEnd w:id="0"/>
    </w:tbl>
    <w:p w:rsidR="00624C9F" w:rsidRPr="005436AA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E0A0C" w:rsidRPr="005436AA" w:rsidRDefault="006E0A0C" w:rsidP="006E0A0C">
      <w:pPr>
        <w:ind w:left="-567"/>
        <w:jc w:val="both"/>
        <w:rPr>
          <w:rFonts w:ascii="Arial" w:hAnsi="Arial" w:cs="Arial"/>
        </w:rPr>
      </w:pPr>
      <w:r w:rsidRPr="005436AA">
        <w:rPr>
          <w:rFonts w:ascii="Arial" w:hAnsi="Arial" w:cs="Arial"/>
        </w:rPr>
        <w:t>* Jeżeli producent nie nadaje numeru katalogowego, informację tę należy wpisać w kolumnie 3.</w:t>
      </w:r>
    </w:p>
    <w:p w:rsidR="006E0A0C" w:rsidRPr="005436AA" w:rsidRDefault="006E0A0C" w:rsidP="006E0A0C">
      <w:pPr>
        <w:ind w:left="-567"/>
        <w:jc w:val="both"/>
        <w:rPr>
          <w:rFonts w:ascii="Arial" w:hAnsi="Arial" w:cs="Arial"/>
          <w:iCs/>
          <w:spacing w:val="4"/>
        </w:rPr>
      </w:pPr>
    </w:p>
    <w:p w:rsidR="006E0A0C" w:rsidRPr="005436AA" w:rsidRDefault="006E0A0C" w:rsidP="006E0A0C">
      <w:pPr>
        <w:ind w:left="-567"/>
        <w:jc w:val="both"/>
        <w:rPr>
          <w:rFonts w:ascii="Arial" w:hAnsi="Arial" w:cs="Arial"/>
          <w:iCs/>
          <w:spacing w:val="4"/>
        </w:rPr>
      </w:pPr>
      <w:r w:rsidRPr="005436AA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6E0A0C" w:rsidRPr="005436AA" w:rsidRDefault="006E0A0C" w:rsidP="006E0A0C">
      <w:pPr>
        <w:ind w:left="-567"/>
        <w:jc w:val="both"/>
        <w:rPr>
          <w:rFonts w:ascii="Arial" w:hAnsi="Arial" w:cs="Arial"/>
        </w:rPr>
      </w:pPr>
      <w:r w:rsidRPr="005436AA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6E0A0C" w:rsidRPr="005436AA" w:rsidRDefault="006E0A0C" w:rsidP="006E0A0C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6E0A0C" w:rsidRPr="005436AA" w:rsidRDefault="006E0A0C" w:rsidP="006E0A0C">
      <w:pPr>
        <w:ind w:left="-567"/>
        <w:jc w:val="both"/>
        <w:rPr>
          <w:rFonts w:ascii="Arial" w:hAnsi="Arial" w:cs="Arial"/>
        </w:rPr>
      </w:pPr>
    </w:p>
    <w:p w:rsidR="006E0A0C" w:rsidRPr="005436AA" w:rsidRDefault="006E0A0C" w:rsidP="006E0A0C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5436AA">
        <w:rPr>
          <w:rFonts w:ascii="Arial" w:hAnsi="Arial" w:cs="Arial"/>
          <w:b/>
          <w:bCs/>
          <w:lang w:eastAsia="pl-PL"/>
        </w:rPr>
        <w:t xml:space="preserve">Punkty za </w:t>
      </w:r>
      <w:r w:rsidR="005436AA" w:rsidRPr="005436AA">
        <w:rPr>
          <w:rFonts w:ascii="Arial" w:hAnsi="Arial" w:cs="Arial"/>
          <w:b/>
          <w:bCs/>
          <w:lang w:eastAsia="pl-PL"/>
        </w:rPr>
        <w:t>termin ważności</w:t>
      </w:r>
      <w:r w:rsidRPr="005436AA">
        <w:rPr>
          <w:rFonts w:ascii="Arial" w:hAnsi="Arial" w:cs="Arial"/>
          <w:b/>
          <w:bCs/>
          <w:lang w:eastAsia="pl-PL"/>
        </w:rPr>
        <w:t xml:space="preserve">: …………. pkt. </w:t>
      </w:r>
      <w:r w:rsidRPr="005436AA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5436AA">
        <w:rPr>
          <w:rFonts w:ascii="Arial" w:hAnsi="Arial" w:cs="Arial"/>
          <w:bCs/>
          <w:lang w:eastAsia="pl-PL"/>
        </w:rPr>
        <w:t>Maksimum do uzyskania w tym zadaniu: 1 pkt.</w:t>
      </w:r>
    </w:p>
    <w:p w:rsidR="006E0A0C" w:rsidRPr="005436AA" w:rsidRDefault="006E0A0C" w:rsidP="006E0A0C">
      <w:pPr>
        <w:spacing w:line="360" w:lineRule="auto"/>
        <w:ind w:left="-709"/>
        <w:rPr>
          <w:rFonts w:ascii="Arial" w:hAnsi="Arial" w:cs="Arial"/>
          <w:b/>
          <w:bCs/>
          <w:lang w:eastAsia="pl-PL"/>
        </w:rPr>
      </w:pPr>
    </w:p>
    <w:p w:rsidR="006E0A0C" w:rsidRPr="005436AA" w:rsidRDefault="006E0A0C" w:rsidP="006E0A0C">
      <w:pPr>
        <w:spacing w:line="360" w:lineRule="auto"/>
        <w:ind w:left="-709"/>
        <w:rPr>
          <w:rFonts w:ascii="Arial" w:hAnsi="Arial" w:cs="Arial"/>
          <w:bCs/>
          <w:sz w:val="16"/>
          <w:szCs w:val="16"/>
          <w:lang w:eastAsia="pl-PL"/>
        </w:rPr>
      </w:pPr>
      <w:r w:rsidRPr="005436AA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5436AA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6E0A0C" w:rsidRPr="005436AA" w:rsidRDefault="006E0A0C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624C9F" w:rsidRPr="00771662" w:rsidRDefault="00624C9F" w:rsidP="00624C9F">
      <w:pPr>
        <w:ind w:left="-567"/>
        <w:rPr>
          <w:rFonts w:ascii="Arial" w:hAnsi="Arial" w:cs="Arial"/>
          <w:b/>
          <w:bCs/>
          <w:highlight w:val="yellow"/>
          <w:lang w:eastAsia="pl-PL"/>
        </w:rPr>
      </w:pPr>
    </w:p>
    <w:p w:rsidR="00624C9F" w:rsidRPr="00771662" w:rsidRDefault="00624C9F" w:rsidP="00624C9F">
      <w:pPr>
        <w:ind w:left="-567"/>
        <w:rPr>
          <w:rFonts w:ascii="Arial" w:hAnsi="Arial" w:cs="Arial"/>
          <w:bCs/>
          <w:highlight w:val="yellow"/>
          <w:lang w:eastAsia="pl-PL"/>
        </w:rPr>
      </w:pPr>
    </w:p>
    <w:p w:rsidR="00624C9F" w:rsidRPr="00771662" w:rsidRDefault="00624C9F" w:rsidP="00624C9F">
      <w:pPr>
        <w:rPr>
          <w:rFonts w:ascii="Arial" w:hAnsi="Arial" w:cs="Arial"/>
          <w:b/>
          <w:bCs/>
          <w:sz w:val="28"/>
          <w:highlight w:val="yellow"/>
        </w:rPr>
      </w:pPr>
    </w:p>
    <w:p w:rsidR="00697153" w:rsidRPr="00771662" w:rsidRDefault="00697153" w:rsidP="00624C9F">
      <w:pPr>
        <w:rPr>
          <w:rFonts w:ascii="Arial" w:hAnsi="Arial" w:cs="Arial"/>
          <w:b/>
          <w:bCs/>
          <w:sz w:val="28"/>
          <w:highlight w:val="yellow"/>
        </w:rPr>
      </w:pPr>
    </w:p>
    <w:p w:rsidR="00477A97" w:rsidRPr="00771662" w:rsidRDefault="00477A97" w:rsidP="00624C9F">
      <w:pPr>
        <w:rPr>
          <w:rFonts w:ascii="Arial" w:hAnsi="Arial" w:cs="Arial"/>
          <w:b/>
          <w:bCs/>
          <w:sz w:val="28"/>
          <w:highlight w:val="yellow"/>
        </w:rPr>
      </w:pPr>
    </w:p>
    <w:p w:rsidR="009E6BF7" w:rsidRPr="00771662" w:rsidRDefault="009E6BF7" w:rsidP="00624C9F">
      <w:pPr>
        <w:rPr>
          <w:rFonts w:ascii="Arial" w:hAnsi="Arial" w:cs="Arial"/>
          <w:b/>
          <w:bCs/>
          <w:sz w:val="28"/>
          <w:highlight w:val="yellow"/>
        </w:rPr>
      </w:pPr>
      <w:r w:rsidRPr="00F92239">
        <w:rPr>
          <w:rFonts w:ascii="Arial" w:hAnsi="Arial" w:cs="Arial"/>
          <w:b/>
          <w:bCs/>
          <w:sz w:val="28"/>
        </w:rPr>
        <w:t xml:space="preserve">ZADANIE </w:t>
      </w:r>
      <w:r w:rsidR="006E0A0C" w:rsidRPr="00F92239">
        <w:rPr>
          <w:rFonts w:ascii="Arial" w:hAnsi="Arial" w:cs="Arial"/>
          <w:b/>
          <w:bCs/>
          <w:sz w:val="28"/>
        </w:rPr>
        <w:t>7</w:t>
      </w:r>
      <w:r w:rsidRPr="00F92239">
        <w:rPr>
          <w:rFonts w:ascii="Arial" w:hAnsi="Arial" w:cs="Arial"/>
          <w:b/>
          <w:bCs/>
          <w:sz w:val="28"/>
        </w:rPr>
        <w:t xml:space="preserve">.  </w:t>
      </w:r>
      <w:r w:rsidR="00F92239" w:rsidRPr="00F92239">
        <w:rPr>
          <w:rFonts w:ascii="Arial" w:hAnsi="Arial" w:cs="Arial"/>
          <w:b/>
          <w:sz w:val="28"/>
          <w:szCs w:val="28"/>
        </w:rPr>
        <w:t>Podkładki żelowe pediatryczne</w:t>
      </w:r>
    </w:p>
    <w:p w:rsidR="009E6BF7" w:rsidRPr="00771662" w:rsidRDefault="009E6BF7" w:rsidP="00624C9F">
      <w:pPr>
        <w:rPr>
          <w:rFonts w:ascii="Arial" w:hAnsi="Arial" w:cs="Arial"/>
          <w:b/>
          <w:bCs/>
          <w:sz w:val="28"/>
          <w:highlight w:val="yellow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9A5F86" w:rsidRPr="00771662" w:rsidTr="009E6BF7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A5F86" w:rsidRPr="005436AA" w:rsidRDefault="009A5F86" w:rsidP="009A5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6AA"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="00F9223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A5F86" w:rsidRPr="005436AA" w:rsidRDefault="009A5F86" w:rsidP="009A5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6AA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A5F86" w:rsidRPr="005436AA" w:rsidRDefault="009A5F86" w:rsidP="009A5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6AA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A5F86" w:rsidRPr="005436AA" w:rsidRDefault="009A5F86" w:rsidP="009A5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6AA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A5F86" w:rsidRPr="005436AA" w:rsidRDefault="009A5F86" w:rsidP="009A5F86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5436AA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A5F86" w:rsidRPr="005436AA" w:rsidRDefault="009A5F86" w:rsidP="009A5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6AA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A5F86" w:rsidRPr="005436AA" w:rsidRDefault="009A5F86" w:rsidP="009A5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6A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9A5F86" w:rsidRPr="005436AA" w:rsidRDefault="009A5F86" w:rsidP="009A5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6AA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9A5F86" w:rsidRPr="005436AA" w:rsidRDefault="009A5F86" w:rsidP="009A5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AA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A5F86" w:rsidRPr="005436AA" w:rsidRDefault="009A5F86" w:rsidP="009A5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6AA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9A5F86" w:rsidRPr="005436AA" w:rsidRDefault="009A5F86" w:rsidP="009A5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6AA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9A5F86" w:rsidRPr="005436AA" w:rsidRDefault="009A5F86" w:rsidP="009A5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A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A5F86" w:rsidRPr="005436AA" w:rsidRDefault="009A5F86" w:rsidP="009A5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6AA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9A5F86" w:rsidRPr="005436AA" w:rsidRDefault="009A5F86" w:rsidP="009A5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6AA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9A5F86" w:rsidRPr="005436AA" w:rsidRDefault="009A5F86" w:rsidP="009A5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AA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A5F86" w:rsidRPr="005436AA" w:rsidRDefault="009A5F86" w:rsidP="009A5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6AA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9A5F86" w:rsidRPr="005436AA" w:rsidRDefault="009A5F86" w:rsidP="009A5F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36AA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9A5F86" w:rsidRPr="005436AA" w:rsidRDefault="009A5F86" w:rsidP="009A5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AA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9A5F86" w:rsidRPr="00771662" w:rsidTr="009A5F86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A5F86" w:rsidRPr="005436AA" w:rsidRDefault="009A5F86" w:rsidP="009A5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A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A5F86" w:rsidRPr="005436AA" w:rsidRDefault="009A5F86" w:rsidP="009A5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A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A5F86" w:rsidRPr="005436AA" w:rsidRDefault="009A5F86" w:rsidP="009A5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A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A5F86" w:rsidRPr="005436AA" w:rsidRDefault="009A5F86" w:rsidP="009A5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A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A5F86" w:rsidRPr="005436AA" w:rsidRDefault="009A5F86" w:rsidP="009A5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A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A5F86" w:rsidRPr="005436AA" w:rsidRDefault="009A5F86" w:rsidP="009A5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A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A5F86" w:rsidRPr="005436AA" w:rsidRDefault="009A5F86" w:rsidP="009A5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A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A5F86" w:rsidRPr="005436AA" w:rsidRDefault="009A5F86" w:rsidP="009A5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A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A5F86" w:rsidRPr="005436AA" w:rsidRDefault="009A5F86" w:rsidP="009A5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A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A5F86" w:rsidRPr="005436AA" w:rsidRDefault="009A5F86" w:rsidP="009A5F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36A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477A97" w:rsidRPr="00F92239" w:rsidTr="00F92239">
        <w:trPr>
          <w:trHeight w:val="1111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7A97" w:rsidRPr="00F92239" w:rsidRDefault="00477A97" w:rsidP="0056369C">
            <w:pPr>
              <w:jc w:val="center"/>
              <w:rPr>
                <w:rFonts w:ascii="Arial" w:hAnsi="Arial" w:cs="Arial"/>
              </w:rPr>
            </w:pPr>
            <w:r w:rsidRPr="00F92239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7A97" w:rsidRPr="00F92239" w:rsidRDefault="00F92239" w:rsidP="00F92239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92239">
              <w:rPr>
                <w:rFonts w:ascii="Arial" w:hAnsi="Arial" w:cs="Arial"/>
                <w:lang w:eastAsia="pl-PL"/>
              </w:rPr>
              <w:t>Przeciwodleżynowa podkładka żelowa typu podkowa pod głowę – pediatryczna; wymiary 14OSx5,7IDx3,2 cm lub rozmiar 140x35 mm.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77A97" w:rsidRPr="00F92239" w:rsidRDefault="00477A97" w:rsidP="005636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239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477A97" w:rsidRPr="00F92239" w:rsidRDefault="00477A97" w:rsidP="005636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239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77A97" w:rsidRPr="00F92239" w:rsidRDefault="00477A97" w:rsidP="0056369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239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477A97" w:rsidRPr="00F92239" w:rsidRDefault="00477A97" w:rsidP="0056369C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239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7A97" w:rsidRPr="00F92239" w:rsidRDefault="00477A97" w:rsidP="009A5F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2239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77A97" w:rsidRPr="00F92239" w:rsidRDefault="00F92239" w:rsidP="005636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2239"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77A97" w:rsidRPr="00F92239" w:rsidRDefault="00477A97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77A97" w:rsidRPr="00F92239" w:rsidRDefault="00477A97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77A97" w:rsidRPr="00F92239" w:rsidRDefault="00477A97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77A97" w:rsidRPr="00F92239" w:rsidRDefault="00477A97" w:rsidP="0056369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477A97" w:rsidRPr="00F92239" w:rsidRDefault="00477A97" w:rsidP="0056369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A5F86" w:rsidRPr="00F92239" w:rsidTr="00F92239">
        <w:trPr>
          <w:trHeight w:val="1124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right w:val="nil"/>
            </w:tcBorders>
            <w:vAlign w:val="center"/>
          </w:tcPr>
          <w:p w:rsidR="009A5F86" w:rsidRPr="00F92239" w:rsidRDefault="009A5F86" w:rsidP="0056369C">
            <w:pPr>
              <w:jc w:val="center"/>
              <w:rPr>
                <w:rFonts w:ascii="Arial" w:hAnsi="Arial" w:cs="Arial"/>
              </w:rPr>
            </w:pPr>
            <w:r w:rsidRPr="00F92239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9A5F86" w:rsidRPr="00F92239" w:rsidRDefault="00F92239" w:rsidP="00477A97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92239">
              <w:rPr>
                <w:rFonts w:ascii="Arial" w:hAnsi="Arial" w:cs="Arial"/>
                <w:lang w:eastAsia="pl-PL"/>
              </w:rPr>
              <w:t>Przeciwodleżynowa podkładka żelowa typu obręcz pod głowę – pediatryczna; wymiary 14OS x 5,7ID x 3,2 cm lub rozmiar 140x35 mm.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9A5F86" w:rsidRPr="00F92239" w:rsidRDefault="009A5F86" w:rsidP="009A5F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239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A5F86" w:rsidRPr="00F92239" w:rsidRDefault="009A5F86" w:rsidP="009A5F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239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A5F86" w:rsidRPr="00F92239" w:rsidRDefault="009A5F86" w:rsidP="009A5F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239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A5F86" w:rsidRPr="00F92239" w:rsidRDefault="009A5F86" w:rsidP="009A5F8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239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9A5F86" w:rsidRPr="00F92239" w:rsidRDefault="009A5F86" w:rsidP="009A5F8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2239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9A5F86" w:rsidRPr="00F92239" w:rsidRDefault="00F92239" w:rsidP="0056369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2239"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9A5F86" w:rsidRPr="00F92239" w:rsidRDefault="009A5F86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9A5F86" w:rsidRPr="00F92239" w:rsidRDefault="009A5F86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9A5F86" w:rsidRPr="00F92239" w:rsidRDefault="009A5F86" w:rsidP="0056369C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9A5F86" w:rsidRPr="00F92239" w:rsidRDefault="009A5F86" w:rsidP="0056369C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9A5F86" w:rsidRPr="00F92239" w:rsidRDefault="009A5F86" w:rsidP="0056369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F92239" w:rsidTr="009E6BF7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92239" w:rsidRDefault="00624C9F" w:rsidP="0056369C">
            <w:pPr>
              <w:jc w:val="right"/>
              <w:rPr>
                <w:rFonts w:ascii="Arial" w:hAnsi="Arial" w:cs="Arial"/>
                <w:sz w:val="24"/>
              </w:rPr>
            </w:pPr>
            <w:r w:rsidRPr="00F92239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F92239" w:rsidRDefault="00624C9F" w:rsidP="005636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92239" w:rsidRDefault="00624C9F" w:rsidP="0056369C">
            <w:pPr>
              <w:jc w:val="center"/>
              <w:rPr>
                <w:rFonts w:ascii="Arial" w:hAnsi="Arial" w:cs="Arial"/>
              </w:rPr>
            </w:pPr>
            <w:r w:rsidRPr="00F92239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F92239" w:rsidRDefault="00624C9F" w:rsidP="005636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F92239" w:rsidRDefault="00624C9F" w:rsidP="0056369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4C9F" w:rsidRPr="00F92239" w:rsidRDefault="00624C9F" w:rsidP="00624C9F">
      <w:pPr>
        <w:rPr>
          <w:rFonts w:ascii="Arial" w:hAnsi="Arial" w:cs="Arial"/>
          <w:b/>
          <w:bCs/>
          <w:sz w:val="28"/>
        </w:rPr>
      </w:pPr>
    </w:p>
    <w:p w:rsidR="00477A97" w:rsidRPr="00F92239" w:rsidRDefault="00477A97" w:rsidP="00477A97">
      <w:pPr>
        <w:ind w:left="-567"/>
        <w:jc w:val="both"/>
        <w:rPr>
          <w:rFonts w:ascii="Arial" w:hAnsi="Arial" w:cs="Arial"/>
        </w:rPr>
      </w:pPr>
      <w:r w:rsidRPr="00F92239">
        <w:rPr>
          <w:rFonts w:ascii="Arial" w:hAnsi="Arial" w:cs="Arial"/>
        </w:rPr>
        <w:t>* Jeżeli producent nie nadaje numeru katalogowego, informację tę należy wpisać w kolumnie 3.</w:t>
      </w:r>
    </w:p>
    <w:p w:rsidR="00477A97" w:rsidRPr="00F92239" w:rsidRDefault="00477A97" w:rsidP="00477A97">
      <w:pPr>
        <w:ind w:left="-567"/>
        <w:jc w:val="both"/>
        <w:rPr>
          <w:rFonts w:ascii="Arial" w:hAnsi="Arial" w:cs="Arial"/>
          <w:iCs/>
          <w:spacing w:val="4"/>
        </w:rPr>
      </w:pPr>
    </w:p>
    <w:p w:rsidR="00477A97" w:rsidRPr="00F92239" w:rsidRDefault="00477A97" w:rsidP="00477A97">
      <w:pPr>
        <w:ind w:left="-567"/>
        <w:jc w:val="both"/>
        <w:rPr>
          <w:rFonts w:ascii="Arial" w:hAnsi="Arial" w:cs="Arial"/>
          <w:iCs/>
          <w:spacing w:val="4"/>
        </w:rPr>
      </w:pPr>
      <w:r w:rsidRPr="00F92239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477A97" w:rsidRPr="00F92239" w:rsidRDefault="00477A97" w:rsidP="00477A97">
      <w:pPr>
        <w:ind w:left="-567"/>
        <w:jc w:val="both"/>
        <w:rPr>
          <w:rFonts w:ascii="Arial" w:hAnsi="Arial" w:cs="Arial"/>
        </w:rPr>
      </w:pPr>
      <w:r w:rsidRPr="00F92239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477A97" w:rsidRPr="00F92239" w:rsidRDefault="00477A97" w:rsidP="00477A97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477A97" w:rsidRPr="00F92239" w:rsidRDefault="00477A97" w:rsidP="00F92239">
      <w:pPr>
        <w:spacing w:line="360" w:lineRule="auto"/>
        <w:rPr>
          <w:rFonts w:ascii="Arial" w:hAnsi="Arial" w:cs="Arial"/>
          <w:b/>
          <w:bCs/>
          <w:lang w:eastAsia="pl-PL"/>
        </w:rPr>
      </w:pPr>
    </w:p>
    <w:p w:rsidR="00477A97" w:rsidRPr="00F92239" w:rsidRDefault="00477A97" w:rsidP="00477A97">
      <w:pPr>
        <w:ind w:left="-709"/>
        <w:rPr>
          <w:rFonts w:ascii="Arial" w:hAnsi="Arial" w:cs="Arial"/>
          <w:b/>
          <w:bCs/>
          <w:sz w:val="28"/>
        </w:rPr>
      </w:pPr>
      <w:r w:rsidRPr="00F92239">
        <w:rPr>
          <w:rFonts w:ascii="Arial" w:hAnsi="Arial" w:cs="Arial"/>
          <w:b/>
          <w:bCs/>
          <w:lang w:eastAsia="pl-PL"/>
        </w:rPr>
        <w:t xml:space="preserve">  Termin dostawy: ………….. dni </w:t>
      </w:r>
      <w:r w:rsidRPr="00F92239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624C9F" w:rsidRPr="00F92239" w:rsidRDefault="00624C9F" w:rsidP="0051067B">
      <w:pPr>
        <w:rPr>
          <w:rFonts w:ascii="Arial" w:hAnsi="Arial" w:cs="Arial"/>
          <w:b/>
          <w:bCs/>
          <w:sz w:val="28"/>
        </w:rPr>
      </w:pPr>
    </w:p>
    <w:p w:rsidR="00F258DE" w:rsidRPr="00771662" w:rsidRDefault="00F258DE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F258DE" w:rsidRPr="00771662" w:rsidRDefault="00F258DE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F258DE" w:rsidRPr="00771662" w:rsidRDefault="00F258DE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F258DE" w:rsidRPr="00771662" w:rsidRDefault="00F258DE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F258DE" w:rsidRPr="00771662" w:rsidRDefault="00F258DE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D02337" w:rsidRPr="00771662" w:rsidRDefault="00603058" w:rsidP="00624C9F">
      <w:pPr>
        <w:rPr>
          <w:rFonts w:ascii="Arial" w:hAnsi="Arial" w:cs="Arial"/>
          <w:b/>
          <w:bCs/>
          <w:sz w:val="28"/>
          <w:highlight w:val="yellow"/>
        </w:rPr>
      </w:pPr>
      <w:r w:rsidRPr="00771662">
        <w:rPr>
          <w:rFonts w:ascii="Arial" w:hAnsi="Arial" w:cs="Arial"/>
          <w:b/>
          <w:bCs/>
          <w:sz w:val="28"/>
          <w:highlight w:val="yellow"/>
        </w:rPr>
        <w:br w:type="column"/>
      </w:r>
    </w:p>
    <w:p w:rsidR="00624C9F" w:rsidRPr="00F92239" w:rsidRDefault="009E6BF7" w:rsidP="00624C9F">
      <w:pPr>
        <w:rPr>
          <w:rFonts w:ascii="Arial" w:hAnsi="Arial" w:cs="Arial"/>
          <w:b/>
          <w:bCs/>
          <w:sz w:val="28"/>
        </w:rPr>
      </w:pPr>
      <w:r w:rsidRPr="00F92239">
        <w:rPr>
          <w:rFonts w:ascii="Arial" w:hAnsi="Arial" w:cs="Arial"/>
          <w:b/>
          <w:bCs/>
          <w:sz w:val="28"/>
        </w:rPr>
        <w:t xml:space="preserve">ZADANIE </w:t>
      </w:r>
      <w:r w:rsidR="00D02337" w:rsidRPr="00F92239">
        <w:rPr>
          <w:rFonts w:ascii="Arial" w:hAnsi="Arial" w:cs="Arial"/>
          <w:b/>
          <w:bCs/>
          <w:sz w:val="28"/>
        </w:rPr>
        <w:t>8</w:t>
      </w:r>
      <w:r w:rsidRPr="00F92239">
        <w:rPr>
          <w:rFonts w:ascii="Arial" w:hAnsi="Arial" w:cs="Arial"/>
          <w:b/>
          <w:bCs/>
          <w:sz w:val="28"/>
        </w:rPr>
        <w:t xml:space="preserve">.  </w:t>
      </w:r>
      <w:r w:rsidR="00F92239" w:rsidRPr="00F92239">
        <w:rPr>
          <w:rFonts w:ascii="Arial" w:hAnsi="Arial" w:cs="Arial"/>
          <w:b/>
          <w:sz w:val="28"/>
          <w:szCs w:val="28"/>
        </w:rPr>
        <w:t>Prześcieradła dla noworodków</w:t>
      </w:r>
    </w:p>
    <w:p w:rsidR="009E6BF7" w:rsidRPr="00F92239" w:rsidRDefault="009E6BF7" w:rsidP="00624C9F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F92239" w:rsidRPr="00F92239" w:rsidTr="009E6BF7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F92239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23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F92239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239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F92239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239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F92239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239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F92239" w:rsidRDefault="00F92239" w:rsidP="00F92239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F92239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F92239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239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F92239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239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F92239" w:rsidRPr="00F92239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239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F92239" w:rsidRPr="00F92239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239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F92239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239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F92239" w:rsidRPr="00F92239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239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F92239" w:rsidRPr="00F92239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23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F92239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239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F92239" w:rsidRPr="00F92239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239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F92239" w:rsidRPr="00F92239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239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F92239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239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F92239" w:rsidRPr="00F92239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2239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F92239" w:rsidRPr="00F92239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239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F92239" w:rsidRPr="00F92239" w:rsidTr="009E6BF7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F92239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2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F92239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23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92239" w:rsidRPr="00F92239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2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F92239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23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F92239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23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F92239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23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F92239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23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F92239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23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F92239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23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F92239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2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02337" w:rsidRPr="00F92239" w:rsidTr="00F92239">
        <w:trPr>
          <w:trHeight w:val="2850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right w:val="nil"/>
            </w:tcBorders>
            <w:vAlign w:val="center"/>
            <w:hideMark/>
          </w:tcPr>
          <w:p w:rsidR="00D02337" w:rsidRPr="00F92239" w:rsidRDefault="00D02337" w:rsidP="00E231A8">
            <w:pPr>
              <w:jc w:val="center"/>
              <w:rPr>
                <w:rFonts w:ascii="Arial" w:hAnsi="Arial" w:cs="Arial"/>
              </w:rPr>
            </w:pPr>
            <w:r w:rsidRPr="00F92239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D02337" w:rsidRPr="00F92239" w:rsidRDefault="00F92239" w:rsidP="00E231A8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92239">
              <w:rPr>
                <w:rFonts w:ascii="Arial" w:hAnsi="Arial" w:cs="Arial"/>
                <w:lang w:eastAsia="pl-PL"/>
              </w:rPr>
              <w:t xml:space="preserve">Prześcieradło operacyjne </w:t>
            </w:r>
            <w:proofErr w:type="spellStart"/>
            <w:r w:rsidRPr="00F92239">
              <w:rPr>
                <w:rFonts w:ascii="Arial" w:hAnsi="Arial" w:cs="Arial"/>
                <w:lang w:eastAsia="pl-PL"/>
              </w:rPr>
              <w:t>niepodfoliowane</w:t>
            </w:r>
            <w:proofErr w:type="spellEnd"/>
            <w:r w:rsidRPr="00F92239">
              <w:rPr>
                <w:rFonts w:ascii="Arial" w:hAnsi="Arial" w:cs="Arial"/>
                <w:lang w:eastAsia="pl-PL"/>
              </w:rPr>
              <w:t xml:space="preserve"> o wymiarach 45x75 cm +/- 5 cm. Prześcieradło wykonane z wiskozy min. 65 %. Opakowanie papier-folia, zawierające wymiar prześcieradła oraz datę ważności. Termin ważności minimum 12 m-</w:t>
            </w:r>
            <w:proofErr w:type="spellStart"/>
            <w:r w:rsidRPr="00F92239">
              <w:rPr>
                <w:rFonts w:ascii="Arial" w:hAnsi="Arial" w:cs="Arial"/>
                <w:lang w:eastAsia="pl-PL"/>
              </w:rPr>
              <w:t>cy</w:t>
            </w:r>
            <w:proofErr w:type="spellEnd"/>
            <w:r w:rsidRPr="00F92239">
              <w:rPr>
                <w:rFonts w:ascii="Arial" w:hAnsi="Arial" w:cs="Arial"/>
                <w:lang w:eastAsia="pl-PL"/>
              </w:rPr>
              <w:t xml:space="preserve"> od daty dostarczenia.</w:t>
            </w:r>
          </w:p>
          <w:p w:rsidR="00F92239" w:rsidRPr="00F92239" w:rsidRDefault="00F92239" w:rsidP="00E231A8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92239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F92239">
              <w:rPr>
                <w:rFonts w:ascii="Arial" w:hAnsi="Arial" w:cs="Arial"/>
                <w:lang w:eastAsia="pl-PL"/>
              </w:rPr>
              <w:t xml:space="preserve">termin ważności powyżej 12 miesięcy od daty dostarczenia – 1 pkt; termin ważności 12 miesięcy od daty dostarczenia – 0 pkt.: ……….. </w:t>
            </w:r>
            <w:r w:rsidRPr="00F92239">
              <w:rPr>
                <w:rFonts w:ascii="Arial" w:hAnsi="Arial" w:cs="Arial"/>
                <w:sz w:val="16"/>
                <w:szCs w:val="16"/>
                <w:lang w:eastAsia="pl-PL"/>
              </w:rPr>
              <w:t>(wpisać liczbę miesięcy)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D02337" w:rsidRPr="00F92239" w:rsidRDefault="00D02337" w:rsidP="00E231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239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D02337" w:rsidRPr="00F92239" w:rsidRDefault="00D02337" w:rsidP="00E231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239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D02337" w:rsidRPr="00F92239" w:rsidRDefault="00D02337" w:rsidP="00E231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239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D02337" w:rsidRPr="00F92239" w:rsidRDefault="00D02337" w:rsidP="00E231A8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92239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D02337" w:rsidRPr="00F92239" w:rsidRDefault="00D02337" w:rsidP="00E231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2239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D02337" w:rsidRPr="00F92239" w:rsidRDefault="00F92239" w:rsidP="00E231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92239">
              <w:rPr>
                <w:rFonts w:ascii="Arial" w:hAnsi="Arial" w:cs="Arial"/>
              </w:rPr>
              <w:t>80</w:t>
            </w:r>
            <w:r w:rsidR="00D02337" w:rsidRPr="00F92239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D02337" w:rsidRPr="00F92239" w:rsidRDefault="00D02337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D02337" w:rsidRPr="00F92239" w:rsidRDefault="00D02337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D02337" w:rsidRPr="00F92239" w:rsidRDefault="00D02337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D02337" w:rsidRPr="00F92239" w:rsidRDefault="00D02337" w:rsidP="00E231A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D02337" w:rsidRPr="00F92239" w:rsidRDefault="00D02337" w:rsidP="00E231A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F92239" w:rsidTr="009E6BF7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92239" w:rsidRDefault="00624C9F" w:rsidP="00E231A8">
            <w:pPr>
              <w:jc w:val="right"/>
              <w:rPr>
                <w:rFonts w:ascii="Arial" w:hAnsi="Arial" w:cs="Arial"/>
                <w:sz w:val="24"/>
              </w:rPr>
            </w:pPr>
            <w:r w:rsidRPr="00F92239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F92239" w:rsidRDefault="00624C9F" w:rsidP="00E23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F92239" w:rsidRDefault="00624C9F" w:rsidP="00E231A8">
            <w:pPr>
              <w:jc w:val="center"/>
              <w:rPr>
                <w:rFonts w:ascii="Arial" w:hAnsi="Arial" w:cs="Arial"/>
              </w:rPr>
            </w:pPr>
            <w:r w:rsidRPr="00F92239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F92239" w:rsidRDefault="00624C9F" w:rsidP="00E231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F92239" w:rsidRDefault="00624C9F" w:rsidP="00E231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4C9F" w:rsidRPr="00F92239" w:rsidRDefault="00624C9F" w:rsidP="00624C9F">
      <w:pPr>
        <w:ind w:left="-567"/>
        <w:jc w:val="both"/>
        <w:rPr>
          <w:rFonts w:ascii="Arial" w:hAnsi="Arial" w:cs="Arial"/>
          <w:iCs/>
          <w:spacing w:val="4"/>
          <w:sz w:val="16"/>
          <w:szCs w:val="16"/>
        </w:rPr>
      </w:pPr>
    </w:p>
    <w:p w:rsidR="00D02337" w:rsidRPr="00F92239" w:rsidRDefault="00D02337" w:rsidP="00D02337">
      <w:pPr>
        <w:ind w:left="-567"/>
        <w:jc w:val="both"/>
        <w:rPr>
          <w:rFonts w:ascii="Arial" w:hAnsi="Arial" w:cs="Arial"/>
        </w:rPr>
      </w:pPr>
      <w:r w:rsidRPr="00F92239">
        <w:rPr>
          <w:rFonts w:ascii="Arial" w:hAnsi="Arial" w:cs="Arial"/>
        </w:rPr>
        <w:t>* Jeżeli producent nie nadaje numeru katalogowego, informację tę należy wpisać w kolumnie 3.</w:t>
      </w:r>
    </w:p>
    <w:p w:rsidR="00D02337" w:rsidRPr="00F92239" w:rsidRDefault="00D02337" w:rsidP="00D02337">
      <w:pPr>
        <w:ind w:left="-567"/>
        <w:jc w:val="both"/>
        <w:rPr>
          <w:rFonts w:ascii="Arial" w:hAnsi="Arial" w:cs="Arial"/>
          <w:iCs/>
          <w:spacing w:val="4"/>
        </w:rPr>
      </w:pPr>
    </w:p>
    <w:p w:rsidR="00D02337" w:rsidRPr="00F92239" w:rsidRDefault="00D02337" w:rsidP="00D02337">
      <w:pPr>
        <w:ind w:left="-567"/>
        <w:jc w:val="both"/>
        <w:rPr>
          <w:rFonts w:ascii="Arial" w:hAnsi="Arial" w:cs="Arial"/>
          <w:iCs/>
          <w:spacing w:val="4"/>
        </w:rPr>
      </w:pPr>
      <w:r w:rsidRPr="00F92239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D02337" w:rsidRPr="00F92239" w:rsidRDefault="00D02337" w:rsidP="00D02337">
      <w:pPr>
        <w:ind w:left="-567"/>
        <w:jc w:val="both"/>
        <w:rPr>
          <w:rFonts w:ascii="Arial" w:hAnsi="Arial" w:cs="Arial"/>
        </w:rPr>
      </w:pPr>
      <w:r w:rsidRPr="00F92239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D02337" w:rsidRPr="00F92239" w:rsidRDefault="00D02337" w:rsidP="00D02337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D02337" w:rsidRPr="00F92239" w:rsidRDefault="00D02337" w:rsidP="00D02337">
      <w:pPr>
        <w:ind w:left="-567"/>
        <w:jc w:val="both"/>
        <w:rPr>
          <w:rFonts w:ascii="Arial" w:hAnsi="Arial" w:cs="Arial"/>
        </w:rPr>
      </w:pPr>
    </w:p>
    <w:p w:rsidR="00D02337" w:rsidRPr="00F92239" w:rsidRDefault="00D02337" w:rsidP="00D02337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F92239">
        <w:rPr>
          <w:rFonts w:ascii="Arial" w:hAnsi="Arial" w:cs="Arial"/>
          <w:b/>
          <w:bCs/>
          <w:lang w:eastAsia="pl-PL"/>
        </w:rPr>
        <w:t xml:space="preserve">Punkty za </w:t>
      </w:r>
      <w:r w:rsidR="00F92239" w:rsidRPr="00F92239">
        <w:rPr>
          <w:rFonts w:ascii="Arial" w:hAnsi="Arial" w:cs="Arial"/>
          <w:b/>
          <w:bCs/>
          <w:lang w:eastAsia="pl-PL"/>
        </w:rPr>
        <w:t>termin ważności</w:t>
      </w:r>
      <w:r w:rsidRPr="00F92239">
        <w:rPr>
          <w:rFonts w:ascii="Arial" w:hAnsi="Arial" w:cs="Arial"/>
          <w:b/>
          <w:bCs/>
          <w:lang w:eastAsia="pl-PL"/>
        </w:rPr>
        <w:t xml:space="preserve">: …………. pkt. </w:t>
      </w:r>
      <w:r w:rsidRPr="00F92239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F92239">
        <w:rPr>
          <w:rFonts w:ascii="Arial" w:hAnsi="Arial" w:cs="Arial"/>
          <w:bCs/>
          <w:lang w:eastAsia="pl-PL"/>
        </w:rPr>
        <w:t>Maksimum do uzyskania w tym zadaniu: 1 pkt.</w:t>
      </w:r>
    </w:p>
    <w:p w:rsidR="00D02337" w:rsidRPr="00F92239" w:rsidRDefault="00D02337" w:rsidP="00D02337">
      <w:pPr>
        <w:spacing w:line="360" w:lineRule="auto"/>
        <w:ind w:left="-567"/>
        <w:rPr>
          <w:rFonts w:ascii="Arial" w:hAnsi="Arial" w:cs="Arial"/>
          <w:b/>
          <w:bCs/>
          <w:lang w:eastAsia="pl-PL"/>
        </w:rPr>
      </w:pPr>
    </w:p>
    <w:p w:rsidR="00624C9F" w:rsidRPr="00F92239" w:rsidRDefault="00D02337" w:rsidP="00D02337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F92239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F92239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624C9F" w:rsidRPr="00F92239" w:rsidRDefault="00624C9F" w:rsidP="0051067B">
      <w:pPr>
        <w:rPr>
          <w:rFonts w:ascii="Arial" w:hAnsi="Arial" w:cs="Arial"/>
          <w:b/>
          <w:bCs/>
          <w:sz w:val="28"/>
        </w:rPr>
      </w:pPr>
    </w:p>
    <w:p w:rsidR="00556008" w:rsidRDefault="00556008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F92239" w:rsidRPr="00771662" w:rsidRDefault="00F92239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556008" w:rsidRPr="00771662" w:rsidRDefault="00556008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556008" w:rsidRPr="00771662" w:rsidRDefault="00556008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556008" w:rsidRPr="00771662" w:rsidRDefault="00556008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556008" w:rsidRPr="00351EA5" w:rsidRDefault="009E6BF7" w:rsidP="0051067B">
      <w:pPr>
        <w:rPr>
          <w:rFonts w:ascii="Arial" w:hAnsi="Arial" w:cs="Arial"/>
          <w:b/>
          <w:bCs/>
          <w:sz w:val="28"/>
        </w:rPr>
      </w:pPr>
      <w:r w:rsidRPr="00351EA5">
        <w:rPr>
          <w:rFonts w:ascii="Arial" w:hAnsi="Arial" w:cs="Arial"/>
          <w:b/>
          <w:bCs/>
          <w:sz w:val="28"/>
        </w:rPr>
        <w:lastRenderedPageBreak/>
        <w:t xml:space="preserve">ZADANIE </w:t>
      </w:r>
      <w:r w:rsidR="00507D41" w:rsidRPr="00351EA5">
        <w:rPr>
          <w:rFonts w:ascii="Arial" w:hAnsi="Arial" w:cs="Arial"/>
          <w:b/>
          <w:bCs/>
          <w:sz w:val="28"/>
        </w:rPr>
        <w:t>9</w:t>
      </w:r>
      <w:r w:rsidRPr="00351EA5">
        <w:rPr>
          <w:rFonts w:ascii="Arial" w:hAnsi="Arial" w:cs="Arial"/>
          <w:b/>
          <w:bCs/>
          <w:sz w:val="28"/>
        </w:rPr>
        <w:t xml:space="preserve">.  </w:t>
      </w:r>
      <w:r w:rsidR="004E7ACD" w:rsidRPr="00351EA5">
        <w:rPr>
          <w:rFonts w:ascii="Arial" w:hAnsi="Arial" w:cs="Arial"/>
          <w:b/>
          <w:bCs/>
          <w:sz w:val="28"/>
        </w:rPr>
        <w:t>Rurki noworodkowe</w:t>
      </w:r>
    </w:p>
    <w:p w:rsidR="00624C9F" w:rsidRPr="00351EA5" w:rsidRDefault="00624C9F" w:rsidP="00624C9F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F92239" w:rsidRPr="00351EA5" w:rsidTr="00507D41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51EA5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1EA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51EA5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1EA5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51EA5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1EA5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51EA5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1EA5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51EA5" w:rsidRDefault="00F92239" w:rsidP="00F92239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351EA5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51EA5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1EA5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51EA5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1EA5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F92239" w:rsidRPr="00351EA5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1EA5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F92239" w:rsidRPr="00351EA5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51EA5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1EA5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F92239" w:rsidRPr="00351EA5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1EA5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F92239" w:rsidRPr="00351EA5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51EA5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1EA5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F92239" w:rsidRPr="00351EA5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1EA5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F92239" w:rsidRPr="00351EA5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51EA5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1EA5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F92239" w:rsidRPr="00351EA5" w:rsidRDefault="00F92239" w:rsidP="00F922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1EA5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F92239" w:rsidRPr="00351EA5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F92239" w:rsidRPr="00351EA5" w:rsidTr="00507D41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51EA5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51EA5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92239" w:rsidRPr="00351EA5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51EA5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51EA5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51EA5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51EA5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51EA5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51EA5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92239" w:rsidRPr="00351EA5" w:rsidRDefault="00F92239" w:rsidP="00F922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24C9F" w:rsidRPr="00351EA5" w:rsidTr="00507D41">
        <w:trPr>
          <w:trHeight w:val="923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4C9F" w:rsidRPr="00351EA5" w:rsidRDefault="00624C9F" w:rsidP="00E231A8">
            <w:pPr>
              <w:jc w:val="center"/>
              <w:rPr>
                <w:rFonts w:ascii="Arial" w:hAnsi="Arial" w:cs="Arial"/>
              </w:rPr>
            </w:pPr>
            <w:r w:rsidRPr="00351EA5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4C9F" w:rsidRPr="00351EA5" w:rsidRDefault="004E7ACD" w:rsidP="00E231A8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51EA5">
              <w:rPr>
                <w:rFonts w:ascii="Arial" w:hAnsi="Arial" w:cs="Arial"/>
                <w:lang w:eastAsia="pl-PL"/>
              </w:rPr>
              <w:t xml:space="preserve">Rurka intubacyjna bez mankietu nr: 2,0-4,5 wyskalowana, z linią –znaczenie w RTG, </w:t>
            </w:r>
            <w:proofErr w:type="spellStart"/>
            <w:r w:rsidRPr="00351EA5">
              <w:rPr>
                <w:rFonts w:ascii="Arial" w:hAnsi="Arial" w:cs="Arial"/>
                <w:lang w:eastAsia="pl-PL"/>
              </w:rPr>
              <w:t>apirogenna</w:t>
            </w:r>
            <w:proofErr w:type="spellEnd"/>
            <w:r w:rsidRPr="00351EA5">
              <w:rPr>
                <w:rFonts w:ascii="Arial" w:hAnsi="Arial" w:cs="Arial"/>
                <w:lang w:eastAsia="pl-PL"/>
              </w:rPr>
              <w:t>, jałowa, bardzo miękka typu VYGON</w:t>
            </w:r>
            <w:r w:rsidR="00351EA5" w:rsidRPr="00351EA5">
              <w:rPr>
                <w:rFonts w:ascii="Arial" w:hAnsi="Arial" w:cs="Arial"/>
                <w:lang w:eastAsia="pl-PL"/>
              </w:rPr>
              <w:t xml:space="preserve"> lub produkt równoważny</w:t>
            </w:r>
            <w:r w:rsidRPr="00351EA5">
              <w:rPr>
                <w:rFonts w:ascii="Arial" w:hAnsi="Arial" w:cs="Arial"/>
                <w:lang w:eastAsia="pl-PL"/>
              </w:rPr>
              <w:t>, pakowana pojedynczo.</w:t>
            </w:r>
          </w:p>
          <w:p w:rsidR="004E7ACD" w:rsidRPr="00351EA5" w:rsidRDefault="004E7ACD" w:rsidP="00E231A8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51EA5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351EA5">
              <w:rPr>
                <w:rFonts w:ascii="Arial" w:hAnsi="Arial" w:cs="Arial"/>
                <w:lang w:eastAsia="pl-PL"/>
              </w:rPr>
              <w:t xml:space="preserve">termin ważności powyżej 24 miesięcy od daty dostarczenia – 1 pkt; termin ważności 24 miesiące od daty dostarczenia – 0 pkt.: </w:t>
            </w:r>
            <w:r w:rsidR="00351EA5" w:rsidRPr="00351EA5">
              <w:rPr>
                <w:rFonts w:ascii="Arial" w:hAnsi="Arial" w:cs="Arial"/>
                <w:lang w:eastAsia="pl-PL"/>
              </w:rPr>
              <w:t xml:space="preserve">………. </w:t>
            </w:r>
            <w:r w:rsidR="00351EA5" w:rsidRPr="00351EA5">
              <w:rPr>
                <w:rFonts w:ascii="Arial" w:hAnsi="Arial" w:cs="Arial"/>
                <w:sz w:val="16"/>
                <w:szCs w:val="16"/>
                <w:lang w:eastAsia="pl-PL"/>
              </w:rPr>
              <w:t>(wpisać liczbę miesięcy)</w:t>
            </w:r>
            <w:r w:rsidRPr="00351EA5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507D41" w:rsidRPr="00351EA5" w:rsidRDefault="00507D41" w:rsidP="00507D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07D41" w:rsidRPr="00351EA5" w:rsidRDefault="00507D41" w:rsidP="00507D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07D41" w:rsidRPr="00351EA5" w:rsidRDefault="00507D41" w:rsidP="00507D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24C9F" w:rsidRPr="00351EA5" w:rsidRDefault="00507D41" w:rsidP="00507D41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4C9F" w:rsidRPr="00351EA5" w:rsidRDefault="00556008" w:rsidP="00E231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51EA5">
              <w:rPr>
                <w:rFonts w:ascii="Arial" w:hAnsi="Arial" w:cs="Arial"/>
              </w:rPr>
              <w:t>szt</w:t>
            </w:r>
            <w:r w:rsidR="00624C9F" w:rsidRPr="00351EA5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24C9F" w:rsidRPr="00351EA5" w:rsidRDefault="004E7ACD" w:rsidP="00E231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51EA5">
              <w:rPr>
                <w:rFonts w:ascii="Arial" w:hAnsi="Arial" w:cs="Arial"/>
              </w:rPr>
              <w:t>4</w:t>
            </w:r>
            <w:r w:rsidR="00E231A8" w:rsidRPr="00351EA5">
              <w:rPr>
                <w:rFonts w:ascii="Arial" w:hAnsi="Arial" w:cs="Arial"/>
              </w:rPr>
              <w:t>00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4C9F" w:rsidRPr="00351EA5" w:rsidRDefault="00624C9F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4C9F" w:rsidRPr="00351EA5" w:rsidRDefault="00624C9F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4C9F" w:rsidRPr="00351EA5" w:rsidRDefault="00624C9F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24C9F" w:rsidRPr="00351EA5" w:rsidRDefault="00624C9F" w:rsidP="00E231A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24C9F" w:rsidRPr="00351EA5" w:rsidRDefault="00624C9F" w:rsidP="00E231A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231A8" w:rsidRPr="00351EA5" w:rsidTr="00507D41">
        <w:trPr>
          <w:trHeight w:val="923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E231A8" w:rsidRPr="00351EA5" w:rsidRDefault="00E231A8" w:rsidP="00E231A8">
            <w:pPr>
              <w:jc w:val="center"/>
              <w:rPr>
                <w:rFonts w:ascii="Arial" w:hAnsi="Arial" w:cs="Arial"/>
              </w:rPr>
            </w:pPr>
            <w:r w:rsidRPr="00351EA5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1A8" w:rsidRPr="00351EA5" w:rsidRDefault="00351EA5" w:rsidP="00E231A8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51EA5">
              <w:rPr>
                <w:rFonts w:ascii="Arial" w:hAnsi="Arial" w:cs="Arial"/>
                <w:lang w:eastAsia="pl-PL"/>
              </w:rPr>
              <w:t xml:space="preserve">Rurka intubacyjna bez balonika z drenem do podawania surfaktantu, nawilżania dróg oddechowych i pomiaru </w:t>
            </w:r>
            <w:proofErr w:type="spellStart"/>
            <w:r w:rsidRPr="00351EA5">
              <w:rPr>
                <w:rFonts w:ascii="Arial" w:hAnsi="Arial" w:cs="Arial"/>
                <w:lang w:eastAsia="pl-PL"/>
              </w:rPr>
              <w:t>kapnometrycznego</w:t>
            </w:r>
            <w:proofErr w:type="spellEnd"/>
            <w:r w:rsidRPr="00351EA5">
              <w:rPr>
                <w:rFonts w:ascii="Arial" w:hAnsi="Arial" w:cs="Arial"/>
                <w:lang w:eastAsia="pl-PL"/>
              </w:rPr>
              <w:t xml:space="preserve"> (p CO2) rozmiar od 2,0 do 3,5 sterylna typu </w:t>
            </w:r>
            <w:proofErr w:type="spellStart"/>
            <w:r w:rsidRPr="00351EA5">
              <w:rPr>
                <w:rFonts w:ascii="Arial" w:hAnsi="Arial" w:cs="Arial"/>
                <w:lang w:eastAsia="pl-PL"/>
              </w:rPr>
              <w:t>Vygon</w:t>
            </w:r>
            <w:proofErr w:type="spellEnd"/>
            <w:r w:rsidRPr="00351EA5">
              <w:rPr>
                <w:rFonts w:ascii="Arial" w:hAnsi="Arial" w:cs="Arial"/>
                <w:lang w:eastAsia="pl-PL"/>
              </w:rPr>
              <w:t xml:space="preserve"> lub produkt równoważny.</w:t>
            </w:r>
          </w:p>
          <w:p w:rsidR="00351EA5" w:rsidRPr="00351EA5" w:rsidRDefault="00351EA5" w:rsidP="00E231A8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51EA5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351EA5">
              <w:rPr>
                <w:rFonts w:ascii="Arial" w:hAnsi="Arial" w:cs="Arial"/>
                <w:lang w:eastAsia="pl-PL"/>
              </w:rPr>
              <w:t xml:space="preserve">termin ważności powyżej 24 miesięcy od daty dostarczenia – 1 pkt; termin ważności 24 miesiące od daty dostarczenia – 0 pkt.: ………. </w:t>
            </w:r>
            <w:r w:rsidRPr="00351EA5">
              <w:rPr>
                <w:rFonts w:ascii="Arial" w:hAnsi="Arial" w:cs="Arial"/>
                <w:sz w:val="16"/>
                <w:szCs w:val="16"/>
                <w:lang w:eastAsia="pl-PL"/>
              </w:rPr>
              <w:t>(wpisać liczbę miesięcy)</w:t>
            </w:r>
            <w:r w:rsidRPr="00351EA5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07D41" w:rsidRPr="00351EA5" w:rsidRDefault="00507D41" w:rsidP="00507D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507D41" w:rsidRPr="00351EA5" w:rsidRDefault="00507D41" w:rsidP="00507D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507D41" w:rsidRPr="00351EA5" w:rsidRDefault="00507D41" w:rsidP="00507D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231A8" w:rsidRPr="00351EA5" w:rsidRDefault="00507D41" w:rsidP="00507D4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1A8" w:rsidRPr="00351EA5" w:rsidRDefault="00E231A8" w:rsidP="00E231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51EA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1A8" w:rsidRPr="00351EA5" w:rsidRDefault="004E7ACD" w:rsidP="00E231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51EA5">
              <w:rPr>
                <w:rFonts w:ascii="Arial" w:hAnsi="Arial" w:cs="Arial"/>
              </w:rPr>
              <w:t>17</w:t>
            </w:r>
            <w:r w:rsidR="00E231A8" w:rsidRPr="00351EA5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1A8" w:rsidRPr="00351EA5" w:rsidRDefault="00E231A8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1A8" w:rsidRPr="00351EA5" w:rsidRDefault="00E231A8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1A8" w:rsidRPr="00351EA5" w:rsidRDefault="00E231A8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1A8" w:rsidRPr="00351EA5" w:rsidRDefault="00E231A8" w:rsidP="00E231A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231A8" w:rsidRPr="00351EA5" w:rsidRDefault="00E231A8" w:rsidP="00E231A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92239" w:rsidRPr="00351EA5" w:rsidTr="00507D41">
        <w:trPr>
          <w:trHeight w:val="923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92239" w:rsidRPr="00351EA5" w:rsidRDefault="00F92239" w:rsidP="00E231A8">
            <w:pPr>
              <w:jc w:val="center"/>
              <w:rPr>
                <w:rFonts w:ascii="Arial" w:hAnsi="Arial" w:cs="Arial"/>
              </w:rPr>
            </w:pPr>
            <w:r w:rsidRPr="00351EA5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51EA5" w:rsidRPr="00351EA5" w:rsidRDefault="00351EA5" w:rsidP="00351EA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51EA5">
              <w:rPr>
                <w:rFonts w:ascii="Arial" w:hAnsi="Arial" w:cs="Arial"/>
                <w:lang w:eastAsia="pl-PL"/>
              </w:rPr>
              <w:t xml:space="preserve">Pojedyncza rurka silikonowa donosowa, do wentylacji noworodków rozmiar 2.0;2.5;3.0 typu </w:t>
            </w:r>
            <w:proofErr w:type="spellStart"/>
            <w:r w:rsidRPr="00351EA5">
              <w:rPr>
                <w:rFonts w:ascii="Arial" w:hAnsi="Arial" w:cs="Arial"/>
                <w:lang w:eastAsia="pl-PL"/>
              </w:rPr>
              <w:t>Vygon</w:t>
            </w:r>
            <w:proofErr w:type="spellEnd"/>
            <w:r w:rsidRPr="00351EA5">
              <w:rPr>
                <w:rFonts w:ascii="Arial" w:hAnsi="Arial" w:cs="Arial"/>
                <w:lang w:eastAsia="pl-PL"/>
              </w:rPr>
              <w:t xml:space="preserve"> lub produkt równoważny.</w:t>
            </w:r>
          </w:p>
          <w:p w:rsidR="00F92239" w:rsidRPr="00351EA5" w:rsidRDefault="00351EA5" w:rsidP="00351EA5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51EA5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351EA5">
              <w:rPr>
                <w:rFonts w:ascii="Arial" w:hAnsi="Arial" w:cs="Arial"/>
                <w:lang w:eastAsia="pl-PL"/>
              </w:rPr>
              <w:t xml:space="preserve">termin ważności powyżej 24 miesięcy od daty dostarczenia – 1 pkt; termin ważności 24 miesiące od daty dostarczenia – 0 pkt.: ………. </w:t>
            </w:r>
            <w:r w:rsidRPr="00351EA5">
              <w:rPr>
                <w:rFonts w:ascii="Arial" w:hAnsi="Arial" w:cs="Arial"/>
                <w:sz w:val="16"/>
                <w:szCs w:val="16"/>
                <w:lang w:eastAsia="pl-PL"/>
              </w:rPr>
              <w:t>(wpisać liczbę miesięcy)</w:t>
            </w:r>
            <w:r w:rsidRPr="00351EA5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7ACD" w:rsidRPr="00351EA5" w:rsidRDefault="004E7ACD" w:rsidP="004E7A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4E7ACD" w:rsidRPr="00351EA5" w:rsidRDefault="004E7ACD" w:rsidP="004E7A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E7ACD" w:rsidRPr="00351EA5" w:rsidRDefault="004E7ACD" w:rsidP="004E7A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F92239" w:rsidRPr="00351EA5" w:rsidRDefault="004E7ACD" w:rsidP="004E7A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1EA5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2239" w:rsidRPr="00351EA5" w:rsidRDefault="004E7ACD" w:rsidP="00E231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51EA5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2239" w:rsidRPr="00351EA5" w:rsidRDefault="004E7ACD" w:rsidP="00E231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51EA5">
              <w:rPr>
                <w:rFonts w:ascii="Arial" w:hAnsi="Arial" w:cs="Arial"/>
              </w:rPr>
              <w:t>50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2239" w:rsidRPr="00351EA5" w:rsidRDefault="00F92239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2239" w:rsidRPr="00351EA5" w:rsidRDefault="00F92239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2239" w:rsidRPr="00351EA5" w:rsidRDefault="00F92239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92239" w:rsidRPr="00351EA5" w:rsidRDefault="00F92239" w:rsidP="00E231A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92239" w:rsidRPr="00351EA5" w:rsidRDefault="00F92239" w:rsidP="00E231A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351EA5" w:rsidTr="00507D41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351EA5" w:rsidRDefault="00624C9F" w:rsidP="00E231A8">
            <w:pPr>
              <w:jc w:val="right"/>
              <w:rPr>
                <w:rFonts w:ascii="Arial" w:hAnsi="Arial" w:cs="Arial"/>
                <w:sz w:val="24"/>
              </w:rPr>
            </w:pPr>
            <w:r w:rsidRPr="00351EA5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351EA5" w:rsidRDefault="00624C9F" w:rsidP="00E23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351EA5" w:rsidRDefault="00624C9F" w:rsidP="00E231A8">
            <w:pPr>
              <w:jc w:val="center"/>
              <w:rPr>
                <w:rFonts w:ascii="Arial" w:hAnsi="Arial" w:cs="Arial"/>
              </w:rPr>
            </w:pPr>
            <w:r w:rsidRPr="00351EA5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351EA5" w:rsidRDefault="00624C9F" w:rsidP="00E231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351EA5" w:rsidRDefault="00624C9F" w:rsidP="00E231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4C9F" w:rsidRPr="00351EA5" w:rsidRDefault="00624C9F" w:rsidP="00624C9F">
      <w:pPr>
        <w:ind w:left="-567"/>
        <w:jc w:val="both"/>
        <w:rPr>
          <w:rFonts w:ascii="Arial" w:hAnsi="Arial" w:cs="Arial"/>
          <w:iCs/>
          <w:spacing w:val="4"/>
        </w:rPr>
      </w:pPr>
    </w:p>
    <w:p w:rsidR="00507D41" w:rsidRPr="00351EA5" w:rsidRDefault="00507D41" w:rsidP="00507D41">
      <w:pPr>
        <w:ind w:left="-567"/>
        <w:jc w:val="both"/>
        <w:rPr>
          <w:rFonts w:ascii="Arial" w:hAnsi="Arial" w:cs="Arial"/>
        </w:rPr>
      </w:pPr>
      <w:r w:rsidRPr="00351EA5">
        <w:rPr>
          <w:rFonts w:ascii="Arial" w:hAnsi="Arial" w:cs="Arial"/>
        </w:rPr>
        <w:t>* Jeżeli producent nie nadaje numeru katalogowego, informację tę należy wpisać w kolumnie 3.</w:t>
      </w:r>
    </w:p>
    <w:p w:rsidR="00507D41" w:rsidRPr="00351EA5" w:rsidRDefault="00507D41" w:rsidP="00507D41">
      <w:pPr>
        <w:ind w:left="-567"/>
        <w:jc w:val="both"/>
        <w:rPr>
          <w:rFonts w:ascii="Arial" w:hAnsi="Arial" w:cs="Arial"/>
          <w:iCs/>
          <w:spacing w:val="4"/>
        </w:rPr>
      </w:pPr>
    </w:p>
    <w:p w:rsidR="00351EA5" w:rsidRDefault="00351EA5" w:rsidP="00507D41">
      <w:pPr>
        <w:ind w:left="-567"/>
        <w:jc w:val="both"/>
        <w:rPr>
          <w:rFonts w:ascii="Arial" w:hAnsi="Arial" w:cs="Arial"/>
          <w:iCs/>
          <w:spacing w:val="4"/>
        </w:rPr>
      </w:pPr>
    </w:p>
    <w:p w:rsidR="00507D41" w:rsidRPr="00351EA5" w:rsidRDefault="00507D41" w:rsidP="00507D41">
      <w:pPr>
        <w:ind w:left="-567"/>
        <w:jc w:val="both"/>
        <w:rPr>
          <w:rFonts w:ascii="Arial" w:hAnsi="Arial" w:cs="Arial"/>
          <w:iCs/>
          <w:spacing w:val="4"/>
        </w:rPr>
      </w:pPr>
      <w:r w:rsidRPr="00351EA5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507D41" w:rsidRPr="00351EA5" w:rsidRDefault="00507D41" w:rsidP="00507D41">
      <w:pPr>
        <w:ind w:left="-567"/>
        <w:jc w:val="both"/>
        <w:rPr>
          <w:rFonts w:ascii="Arial" w:hAnsi="Arial" w:cs="Arial"/>
        </w:rPr>
      </w:pPr>
      <w:r w:rsidRPr="00351EA5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507D41" w:rsidRPr="00351EA5" w:rsidRDefault="00507D41" w:rsidP="00507D41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507D41" w:rsidRPr="00351EA5" w:rsidRDefault="00507D41" w:rsidP="00507D41">
      <w:pPr>
        <w:ind w:left="-567"/>
        <w:jc w:val="both"/>
        <w:rPr>
          <w:rFonts w:ascii="Arial" w:hAnsi="Arial" w:cs="Arial"/>
        </w:rPr>
      </w:pPr>
    </w:p>
    <w:p w:rsidR="00351EA5" w:rsidRPr="00351EA5" w:rsidRDefault="00351EA5" w:rsidP="00351EA5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351EA5">
        <w:rPr>
          <w:rFonts w:ascii="Arial" w:hAnsi="Arial" w:cs="Arial"/>
          <w:b/>
          <w:bCs/>
          <w:lang w:eastAsia="pl-PL"/>
        </w:rPr>
        <w:t xml:space="preserve">Punkty za termin ważności: …………. pkt. </w:t>
      </w:r>
      <w:r w:rsidRPr="00351EA5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351EA5">
        <w:rPr>
          <w:rFonts w:ascii="Arial" w:hAnsi="Arial" w:cs="Arial"/>
          <w:bCs/>
          <w:lang w:eastAsia="pl-PL"/>
        </w:rPr>
        <w:t>Maksimum do uzyskania w tym zadaniu: 3 pkt.</w:t>
      </w:r>
    </w:p>
    <w:p w:rsidR="00351EA5" w:rsidRPr="00351EA5" w:rsidRDefault="00351EA5" w:rsidP="00351EA5">
      <w:pPr>
        <w:spacing w:line="360" w:lineRule="auto"/>
        <w:ind w:left="-567"/>
        <w:rPr>
          <w:rFonts w:ascii="Arial" w:hAnsi="Arial" w:cs="Arial"/>
          <w:b/>
          <w:bCs/>
          <w:lang w:eastAsia="pl-PL"/>
        </w:rPr>
      </w:pPr>
    </w:p>
    <w:p w:rsidR="00351EA5" w:rsidRPr="00351EA5" w:rsidRDefault="00351EA5" w:rsidP="00351EA5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351EA5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351EA5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624C9F" w:rsidRPr="00351EA5" w:rsidRDefault="00624C9F" w:rsidP="0051067B">
      <w:pPr>
        <w:rPr>
          <w:rFonts w:ascii="Arial" w:hAnsi="Arial" w:cs="Arial"/>
          <w:b/>
          <w:bCs/>
          <w:sz w:val="28"/>
        </w:rPr>
      </w:pPr>
    </w:p>
    <w:p w:rsidR="00AA1A8A" w:rsidRPr="00351EA5" w:rsidRDefault="00AA1A8A" w:rsidP="0051067B">
      <w:pPr>
        <w:rPr>
          <w:rFonts w:ascii="Arial" w:hAnsi="Arial" w:cs="Arial"/>
          <w:b/>
          <w:bCs/>
          <w:sz w:val="28"/>
        </w:rPr>
      </w:pPr>
    </w:p>
    <w:p w:rsidR="00AA1A8A" w:rsidRPr="00351EA5" w:rsidRDefault="00AA1A8A" w:rsidP="0051067B">
      <w:pPr>
        <w:rPr>
          <w:rFonts w:ascii="Arial" w:hAnsi="Arial" w:cs="Arial"/>
          <w:b/>
          <w:bCs/>
          <w:sz w:val="28"/>
        </w:rPr>
      </w:pPr>
    </w:p>
    <w:p w:rsidR="00AA1A8A" w:rsidRPr="00351EA5" w:rsidRDefault="00AA1A8A" w:rsidP="0051067B">
      <w:pPr>
        <w:rPr>
          <w:rFonts w:ascii="Arial" w:hAnsi="Arial" w:cs="Arial"/>
          <w:b/>
          <w:bCs/>
          <w:sz w:val="28"/>
        </w:rPr>
      </w:pPr>
    </w:p>
    <w:p w:rsidR="00AA1A8A" w:rsidRPr="00771662" w:rsidRDefault="00AA1A8A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AA1A8A" w:rsidRPr="00771662" w:rsidRDefault="00AA1A8A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AA1A8A" w:rsidRPr="00771662" w:rsidRDefault="00AA1A8A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AA1A8A" w:rsidRPr="00771662" w:rsidRDefault="00AA1A8A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AA1A8A" w:rsidRPr="00771662" w:rsidRDefault="00AA1A8A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AA1A8A" w:rsidRDefault="00AA1A8A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351EA5" w:rsidRDefault="00351EA5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351EA5" w:rsidRDefault="00351EA5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351EA5" w:rsidRDefault="00351EA5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351EA5" w:rsidRDefault="00351EA5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351EA5" w:rsidRDefault="00351EA5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351EA5" w:rsidRDefault="00351EA5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351EA5" w:rsidRDefault="00351EA5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351EA5" w:rsidRDefault="00351EA5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351EA5" w:rsidRDefault="00351EA5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351EA5" w:rsidRDefault="00351EA5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351EA5" w:rsidRDefault="00351EA5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351EA5" w:rsidRDefault="00351EA5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351EA5" w:rsidRDefault="00351EA5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351EA5" w:rsidRPr="00771662" w:rsidRDefault="00351EA5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AA1A8A" w:rsidRDefault="00AA1A8A" w:rsidP="0051067B">
      <w:pPr>
        <w:rPr>
          <w:rFonts w:ascii="Arial" w:hAnsi="Arial" w:cs="Arial"/>
          <w:b/>
          <w:bCs/>
          <w:sz w:val="28"/>
          <w:highlight w:val="yellow"/>
        </w:rPr>
      </w:pPr>
    </w:p>
    <w:p w:rsidR="00351EA5" w:rsidRPr="00771662" w:rsidRDefault="00351EA5" w:rsidP="0051067B">
      <w:pPr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624C9F" w:rsidRPr="004978DE" w:rsidRDefault="009E6BF7" w:rsidP="00624C9F">
      <w:pPr>
        <w:rPr>
          <w:rFonts w:ascii="Arial" w:hAnsi="Arial" w:cs="Arial"/>
          <w:b/>
          <w:bCs/>
          <w:sz w:val="28"/>
          <w:szCs w:val="28"/>
        </w:rPr>
      </w:pPr>
      <w:r w:rsidRPr="004978DE">
        <w:rPr>
          <w:rFonts w:ascii="Arial" w:hAnsi="Arial" w:cs="Arial"/>
          <w:b/>
          <w:bCs/>
          <w:sz w:val="28"/>
        </w:rPr>
        <w:t>ZADANIE 1</w:t>
      </w:r>
      <w:r w:rsidR="00E92A28" w:rsidRPr="004978DE">
        <w:rPr>
          <w:rFonts w:ascii="Arial" w:hAnsi="Arial" w:cs="Arial"/>
          <w:b/>
          <w:bCs/>
          <w:sz w:val="28"/>
        </w:rPr>
        <w:t>0</w:t>
      </w:r>
      <w:r w:rsidRPr="004978DE">
        <w:rPr>
          <w:rFonts w:ascii="Arial" w:hAnsi="Arial" w:cs="Arial"/>
          <w:b/>
          <w:bCs/>
          <w:sz w:val="28"/>
        </w:rPr>
        <w:t xml:space="preserve">.  </w:t>
      </w:r>
      <w:r w:rsidR="004978DE" w:rsidRPr="004978DE">
        <w:rPr>
          <w:rFonts w:ascii="Arial" w:hAnsi="Arial" w:cs="Arial"/>
          <w:b/>
          <w:sz w:val="28"/>
          <w:szCs w:val="28"/>
        </w:rPr>
        <w:t>Serwety dla noworodków</w:t>
      </w:r>
    </w:p>
    <w:p w:rsidR="00624C9F" w:rsidRPr="004978DE" w:rsidRDefault="00624C9F" w:rsidP="00624C9F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351EA5" w:rsidRPr="004978DE" w:rsidTr="00E92A28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51EA5" w:rsidRPr="004978DE" w:rsidRDefault="00351EA5" w:rsidP="00351E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8D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51EA5" w:rsidRPr="004978DE" w:rsidRDefault="00351EA5" w:rsidP="00351E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8DE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51EA5" w:rsidRPr="004978DE" w:rsidRDefault="00351EA5" w:rsidP="00351E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8DE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51EA5" w:rsidRPr="004978DE" w:rsidRDefault="00351EA5" w:rsidP="00351E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8DE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51EA5" w:rsidRPr="004978DE" w:rsidRDefault="00351EA5" w:rsidP="00351EA5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4978DE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51EA5" w:rsidRPr="004978DE" w:rsidRDefault="00351EA5" w:rsidP="00351E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8DE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51EA5" w:rsidRPr="004978DE" w:rsidRDefault="00351EA5" w:rsidP="00351E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8DE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351EA5" w:rsidRPr="004978DE" w:rsidRDefault="00351EA5" w:rsidP="00351E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8DE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351EA5" w:rsidRPr="004978DE" w:rsidRDefault="00351EA5" w:rsidP="00351E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8DE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51EA5" w:rsidRPr="004978DE" w:rsidRDefault="00351EA5" w:rsidP="00351E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8DE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351EA5" w:rsidRPr="004978DE" w:rsidRDefault="00351EA5" w:rsidP="00351E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8DE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351EA5" w:rsidRPr="004978DE" w:rsidRDefault="00351EA5" w:rsidP="00351E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8D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51EA5" w:rsidRPr="004978DE" w:rsidRDefault="00351EA5" w:rsidP="00351E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8DE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351EA5" w:rsidRPr="004978DE" w:rsidRDefault="00351EA5" w:rsidP="00351E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8DE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351EA5" w:rsidRPr="004978DE" w:rsidRDefault="00351EA5" w:rsidP="00351E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8DE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51EA5" w:rsidRPr="004978DE" w:rsidRDefault="00351EA5" w:rsidP="00351E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8DE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351EA5" w:rsidRPr="004978DE" w:rsidRDefault="00351EA5" w:rsidP="00351E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78DE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351EA5" w:rsidRPr="004978DE" w:rsidRDefault="00351EA5" w:rsidP="00351E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8DE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351EA5" w:rsidRPr="004978DE" w:rsidTr="00E92A28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51EA5" w:rsidRPr="004978DE" w:rsidRDefault="00351EA5" w:rsidP="00351E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8D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51EA5" w:rsidRPr="004978DE" w:rsidRDefault="00351EA5" w:rsidP="00351E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8D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51EA5" w:rsidRPr="004978DE" w:rsidRDefault="00351EA5" w:rsidP="00351E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8D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51EA5" w:rsidRPr="004978DE" w:rsidRDefault="00351EA5" w:rsidP="00351E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8D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51EA5" w:rsidRPr="004978DE" w:rsidRDefault="00351EA5" w:rsidP="00351E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8D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51EA5" w:rsidRPr="004978DE" w:rsidRDefault="00351EA5" w:rsidP="00351E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8D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51EA5" w:rsidRPr="004978DE" w:rsidRDefault="00351EA5" w:rsidP="00351E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8D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51EA5" w:rsidRPr="004978DE" w:rsidRDefault="00351EA5" w:rsidP="00351E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8D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51EA5" w:rsidRPr="004978DE" w:rsidRDefault="00351EA5" w:rsidP="00351E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8D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51EA5" w:rsidRPr="004978DE" w:rsidRDefault="00351EA5" w:rsidP="00351E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8D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231A8" w:rsidRPr="004978DE" w:rsidTr="00E92A28">
        <w:trPr>
          <w:trHeight w:val="1079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E231A8" w:rsidRPr="004978DE" w:rsidRDefault="00B90E33" w:rsidP="00E231A8">
            <w:pPr>
              <w:jc w:val="center"/>
              <w:rPr>
                <w:rFonts w:ascii="Arial" w:hAnsi="Arial" w:cs="Arial"/>
              </w:rPr>
            </w:pPr>
            <w:r w:rsidRPr="004978DE">
              <w:rPr>
                <w:rFonts w:ascii="Arial" w:hAnsi="Arial" w:cs="Arial"/>
              </w:rPr>
              <w:t>1</w:t>
            </w:r>
            <w:r w:rsidR="00E231A8" w:rsidRPr="004978DE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1A8" w:rsidRPr="004978DE" w:rsidRDefault="004978DE" w:rsidP="00E231A8">
            <w:pPr>
              <w:autoSpaceDN w:val="0"/>
              <w:adjustRightInd w:val="0"/>
              <w:rPr>
                <w:rFonts w:ascii="Arial" w:hAnsi="Arial" w:cs="Arial"/>
                <w:bCs/>
                <w:lang w:eastAsia="pl-PL"/>
              </w:rPr>
            </w:pPr>
            <w:r w:rsidRPr="004978DE">
              <w:rPr>
                <w:rFonts w:ascii="Arial" w:hAnsi="Arial" w:cs="Arial"/>
                <w:bCs/>
                <w:lang w:eastAsia="pl-PL"/>
              </w:rPr>
              <w:t>Serweta chirurgiczna sterylna o wymiarach 85 x 90 cm +/- 5 cm. Serweta wykonana z 100% bawełny, min.17 nitkowej oraz  4 warstwowa. Opakowanie papier-folia zawierające wymiar serwety oraz datę ważności. Termin ważności minimum 12 m-</w:t>
            </w:r>
            <w:proofErr w:type="spellStart"/>
            <w:r w:rsidRPr="004978DE">
              <w:rPr>
                <w:rFonts w:ascii="Arial" w:hAnsi="Arial" w:cs="Arial"/>
                <w:bCs/>
                <w:lang w:eastAsia="pl-PL"/>
              </w:rPr>
              <w:t>cy</w:t>
            </w:r>
            <w:proofErr w:type="spellEnd"/>
            <w:r w:rsidRPr="004978DE">
              <w:rPr>
                <w:rFonts w:ascii="Arial" w:hAnsi="Arial" w:cs="Arial"/>
                <w:bCs/>
                <w:lang w:eastAsia="pl-PL"/>
              </w:rPr>
              <w:t xml:space="preserve"> od daty dostarczenia. </w:t>
            </w:r>
          </w:p>
          <w:p w:rsidR="004978DE" w:rsidRPr="004978DE" w:rsidRDefault="004978DE" w:rsidP="00E231A8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978DE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4978DE">
              <w:rPr>
                <w:rFonts w:ascii="Arial" w:hAnsi="Arial" w:cs="Arial"/>
                <w:lang w:eastAsia="pl-PL"/>
              </w:rPr>
              <w:t>termin ważności powyżej 12 miesięcy od daty dostarczenia – 1 pkt; termin ważności 12 miesięcy od</w:t>
            </w:r>
            <w:r>
              <w:rPr>
                <w:rFonts w:ascii="Arial" w:hAnsi="Arial" w:cs="Arial"/>
                <w:lang w:eastAsia="pl-PL"/>
              </w:rPr>
              <w:t xml:space="preserve"> daty dostarczenia – 0 pkt.: …</w:t>
            </w:r>
            <w:r w:rsidRPr="004978DE">
              <w:rPr>
                <w:rFonts w:ascii="Arial" w:hAnsi="Arial" w:cs="Arial"/>
                <w:lang w:eastAsia="pl-PL"/>
              </w:rPr>
              <w:t xml:space="preserve">…….. </w:t>
            </w:r>
            <w:r w:rsidRPr="004978DE">
              <w:rPr>
                <w:rFonts w:ascii="Arial" w:hAnsi="Arial" w:cs="Arial"/>
                <w:sz w:val="16"/>
                <w:szCs w:val="16"/>
                <w:lang w:eastAsia="pl-PL"/>
              </w:rPr>
              <w:t>(wpisać liczbę miesięcy)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31A8" w:rsidRPr="004978DE" w:rsidRDefault="00E231A8" w:rsidP="00E231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8DE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231A8" w:rsidRPr="004978DE" w:rsidRDefault="00E231A8" w:rsidP="00E231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8DE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231A8" w:rsidRPr="004978DE" w:rsidRDefault="00E231A8" w:rsidP="00E231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8DE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231A8" w:rsidRPr="004978DE" w:rsidRDefault="00E231A8" w:rsidP="00E231A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78DE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1A8" w:rsidRPr="004978DE" w:rsidRDefault="004978DE" w:rsidP="00E231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978DE">
              <w:rPr>
                <w:rFonts w:ascii="Arial" w:hAnsi="Arial" w:cs="Arial"/>
              </w:rPr>
              <w:t>szt</w:t>
            </w:r>
            <w:r w:rsidR="00E231A8" w:rsidRPr="004978DE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1A8" w:rsidRPr="004978DE" w:rsidRDefault="004978DE" w:rsidP="00E231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978DE">
              <w:rPr>
                <w:rFonts w:ascii="Arial" w:hAnsi="Arial" w:cs="Arial"/>
              </w:rPr>
              <w:t>65</w:t>
            </w:r>
            <w:r w:rsidR="00E231A8" w:rsidRPr="004978DE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1A8" w:rsidRPr="004978DE" w:rsidRDefault="00E231A8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1A8" w:rsidRPr="004978DE" w:rsidRDefault="00E231A8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1A8" w:rsidRPr="004978DE" w:rsidRDefault="00E231A8" w:rsidP="00E231A8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231A8" w:rsidRPr="004978DE" w:rsidRDefault="00E231A8" w:rsidP="00E231A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231A8" w:rsidRPr="004978DE" w:rsidRDefault="00E231A8" w:rsidP="00E231A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24C9F" w:rsidRPr="004978DE" w:rsidTr="00E92A28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4978DE" w:rsidRDefault="00624C9F" w:rsidP="00E231A8">
            <w:pPr>
              <w:jc w:val="right"/>
              <w:rPr>
                <w:rFonts w:ascii="Arial" w:hAnsi="Arial" w:cs="Arial"/>
                <w:sz w:val="24"/>
              </w:rPr>
            </w:pPr>
            <w:r w:rsidRPr="004978DE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4978DE" w:rsidRDefault="00624C9F" w:rsidP="00E231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24C9F" w:rsidRPr="004978DE" w:rsidRDefault="00624C9F" w:rsidP="00E231A8">
            <w:pPr>
              <w:jc w:val="center"/>
              <w:rPr>
                <w:rFonts w:ascii="Arial" w:hAnsi="Arial" w:cs="Arial"/>
              </w:rPr>
            </w:pPr>
            <w:r w:rsidRPr="004978DE">
              <w:rPr>
                <w:rFonts w:ascii="Arial" w:hAnsi="Arial" w:cs="Arial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4978DE" w:rsidRDefault="00624C9F" w:rsidP="00E231A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24C9F" w:rsidRPr="004978DE" w:rsidRDefault="00624C9F" w:rsidP="00E231A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90E33" w:rsidRPr="004978DE" w:rsidRDefault="00B90E33" w:rsidP="00B90E33">
      <w:pPr>
        <w:ind w:left="-567"/>
        <w:jc w:val="both"/>
        <w:rPr>
          <w:rFonts w:ascii="Arial" w:hAnsi="Arial" w:cs="Arial"/>
        </w:rPr>
      </w:pPr>
    </w:p>
    <w:p w:rsidR="00B90E33" w:rsidRPr="004978DE" w:rsidRDefault="00B90E33" w:rsidP="00B90E33">
      <w:pPr>
        <w:ind w:left="-567"/>
        <w:jc w:val="both"/>
        <w:rPr>
          <w:rFonts w:ascii="Arial" w:hAnsi="Arial" w:cs="Arial"/>
        </w:rPr>
      </w:pPr>
      <w:r w:rsidRPr="004978DE">
        <w:rPr>
          <w:rFonts w:ascii="Arial" w:hAnsi="Arial" w:cs="Arial"/>
        </w:rPr>
        <w:t>* Jeżeli producent nie nadaje numeru katalogowego, informację tę należy wpisać w kolumnie 3.</w:t>
      </w:r>
    </w:p>
    <w:p w:rsidR="00B90E33" w:rsidRPr="004978DE" w:rsidRDefault="00B90E33" w:rsidP="00B90E33">
      <w:pPr>
        <w:ind w:left="-567"/>
        <w:jc w:val="both"/>
        <w:rPr>
          <w:rFonts w:ascii="Arial" w:hAnsi="Arial" w:cs="Arial"/>
          <w:iCs/>
          <w:spacing w:val="4"/>
        </w:rPr>
      </w:pPr>
    </w:p>
    <w:p w:rsidR="00B90E33" w:rsidRPr="004978DE" w:rsidRDefault="00B90E33" w:rsidP="00B90E33">
      <w:pPr>
        <w:ind w:left="-567"/>
        <w:jc w:val="both"/>
        <w:rPr>
          <w:rFonts w:ascii="Arial" w:hAnsi="Arial" w:cs="Arial"/>
          <w:iCs/>
          <w:spacing w:val="4"/>
        </w:rPr>
      </w:pPr>
      <w:r w:rsidRPr="004978DE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B90E33" w:rsidRPr="004978DE" w:rsidRDefault="00B90E33" w:rsidP="00B90E33">
      <w:pPr>
        <w:ind w:left="-567"/>
        <w:jc w:val="both"/>
        <w:rPr>
          <w:rFonts w:ascii="Arial" w:hAnsi="Arial" w:cs="Arial"/>
        </w:rPr>
      </w:pPr>
      <w:r w:rsidRPr="004978DE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B90E33" w:rsidRPr="004978DE" w:rsidRDefault="00B90E33" w:rsidP="00B90E33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B90E33" w:rsidRPr="004978DE" w:rsidRDefault="00B90E33" w:rsidP="00B90E33">
      <w:pPr>
        <w:ind w:left="-567"/>
        <w:jc w:val="both"/>
        <w:rPr>
          <w:rFonts w:ascii="Arial" w:hAnsi="Arial" w:cs="Arial"/>
        </w:rPr>
      </w:pPr>
    </w:p>
    <w:p w:rsidR="00B90E33" w:rsidRPr="00351EA5" w:rsidRDefault="00B90E33" w:rsidP="00B90E33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4978DE">
        <w:rPr>
          <w:rFonts w:ascii="Arial" w:hAnsi="Arial" w:cs="Arial"/>
          <w:b/>
          <w:bCs/>
          <w:lang w:eastAsia="pl-PL"/>
        </w:rPr>
        <w:t xml:space="preserve">Punkty za termin ważności: …………. pkt. </w:t>
      </w:r>
      <w:r w:rsidRPr="004978DE">
        <w:rPr>
          <w:rFonts w:ascii="Arial" w:hAnsi="Arial" w:cs="Arial"/>
          <w:bCs/>
          <w:sz w:val="16"/>
          <w:szCs w:val="16"/>
          <w:lang w:eastAsia="pl-PL"/>
        </w:rPr>
        <w:t>(wpisać</w:t>
      </w:r>
      <w:r w:rsidRPr="00351EA5">
        <w:rPr>
          <w:rFonts w:ascii="Arial" w:hAnsi="Arial" w:cs="Arial"/>
          <w:bCs/>
          <w:sz w:val="16"/>
          <w:szCs w:val="16"/>
          <w:lang w:eastAsia="pl-PL"/>
        </w:rPr>
        <w:t xml:space="preserve">) </w:t>
      </w:r>
      <w:r w:rsidRPr="00351EA5">
        <w:rPr>
          <w:rFonts w:ascii="Arial" w:hAnsi="Arial" w:cs="Arial"/>
          <w:bCs/>
          <w:lang w:eastAsia="pl-PL"/>
        </w:rPr>
        <w:t xml:space="preserve">Maksimum do uzyskania w tym zadaniu: </w:t>
      </w:r>
      <w:r>
        <w:rPr>
          <w:rFonts w:ascii="Arial" w:hAnsi="Arial" w:cs="Arial"/>
          <w:bCs/>
          <w:lang w:eastAsia="pl-PL"/>
        </w:rPr>
        <w:t>1</w:t>
      </w:r>
      <w:r w:rsidRPr="00351EA5">
        <w:rPr>
          <w:rFonts w:ascii="Arial" w:hAnsi="Arial" w:cs="Arial"/>
          <w:bCs/>
          <w:lang w:eastAsia="pl-PL"/>
        </w:rPr>
        <w:t xml:space="preserve"> pkt</w:t>
      </w:r>
    </w:p>
    <w:p w:rsidR="00B90E33" w:rsidRPr="00351EA5" w:rsidRDefault="00B90E33" w:rsidP="00B90E33">
      <w:pPr>
        <w:spacing w:line="360" w:lineRule="auto"/>
        <w:ind w:left="-567"/>
        <w:rPr>
          <w:rFonts w:ascii="Arial" w:hAnsi="Arial" w:cs="Arial"/>
          <w:b/>
          <w:bCs/>
          <w:lang w:eastAsia="pl-PL"/>
        </w:rPr>
      </w:pPr>
    </w:p>
    <w:p w:rsidR="00B90E33" w:rsidRPr="00351EA5" w:rsidRDefault="00B90E33" w:rsidP="00B90E33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351EA5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351EA5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E92A28" w:rsidRPr="00B05CD0" w:rsidRDefault="00603058" w:rsidP="00B05CD0">
      <w:pPr>
        <w:ind w:left="-567"/>
        <w:jc w:val="both"/>
        <w:rPr>
          <w:rFonts w:ascii="Arial" w:hAnsi="Arial" w:cs="Arial"/>
          <w:b/>
          <w:bCs/>
          <w:sz w:val="16"/>
          <w:szCs w:val="16"/>
          <w:highlight w:val="yellow"/>
        </w:rPr>
      </w:pPr>
      <w:r w:rsidRPr="00771662">
        <w:rPr>
          <w:rFonts w:ascii="Arial" w:hAnsi="Arial" w:cs="Arial"/>
          <w:b/>
          <w:bCs/>
          <w:sz w:val="28"/>
          <w:highlight w:val="yellow"/>
        </w:rPr>
        <w:br w:type="column"/>
      </w:r>
    </w:p>
    <w:p w:rsidR="00603058" w:rsidRPr="00B05CD0" w:rsidRDefault="009E6BF7" w:rsidP="00F15A75">
      <w:pPr>
        <w:rPr>
          <w:rFonts w:ascii="Arial" w:hAnsi="Arial" w:cs="Arial"/>
          <w:b/>
          <w:bCs/>
          <w:sz w:val="28"/>
        </w:rPr>
      </w:pPr>
      <w:r w:rsidRPr="00B05CD0">
        <w:rPr>
          <w:rFonts w:ascii="Arial" w:hAnsi="Arial" w:cs="Arial"/>
          <w:b/>
          <w:bCs/>
          <w:sz w:val="28"/>
        </w:rPr>
        <w:t>ZADANIE 1</w:t>
      </w:r>
      <w:r w:rsidR="00B05CD0" w:rsidRPr="00B05CD0">
        <w:rPr>
          <w:rFonts w:ascii="Arial" w:hAnsi="Arial" w:cs="Arial"/>
          <w:b/>
          <w:bCs/>
          <w:sz w:val="28"/>
        </w:rPr>
        <w:t>1</w:t>
      </w:r>
      <w:r w:rsidRPr="00B05CD0">
        <w:rPr>
          <w:rFonts w:ascii="Arial" w:hAnsi="Arial" w:cs="Arial"/>
          <w:b/>
          <w:bCs/>
          <w:sz w:val="28"/>
          <w:szCs w:val="28"/>
        </w:rPr>
        <w:t xml:space="preserve">.  </w:t>
      </w:r>
      <w:r w:rsidR="00B05CD0" w:rsidRPr="00B05CD0">
        <w:rPr>
          <w:rFonts w:ascii="Arial" w:hAnsi="Arial" w:cs="Arial"/>
          <w:b/>
          <w:sz w:val="28"/>
          <w:szCs w:val="28"/>
        </w:rPr>
        <w:t>Układy oddechowe dla noworodków</w:t>
      </w:r>
    </w:p>
    <w:p w:rsidR="009E6BF7" w:rsidRPr="00B05CD0" w:rsidRDefault="009E6BF7" w:rsidP="00F15A75">
      <w:pPr>
        <w:rPr>
          <w:rFonts w:ascii="Arial" w:hAnsi="Arial" w:cs="Arial"/>
          <w:b/>
          <w:bCs/>
        </w:rPr>
      </w:pPr>
    </w:p>
    <w:tbl>
      <w:tblPr>
        <w:tblW w:w="15432" w:type="dxa"/>
        <w:tblInd w:w="-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2132"/>
      </w:tblGrid>
      <w:tr w:rsidR="00B05CD0" w:rsidRPr="00B05CD0" w:rsidTr="00F669BC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5CD0" w:rsidRPr="00B05CD0" w:rsidRDefault="00B05CD0" w:rsidP="00B05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CD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5CD0" w:rsidRPr="00B05CD0" w:rsidRDefault="00B05CD0" w:rsidP="00B05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CD0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5CD0" w:rsidRPr="00B05CD0" w:rsidRDefault="00B05CD0" w:rsidP="00B05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CD0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5CD0" w:rsidRPr="00B05CD0" w:rsidRDefault="00B05CD0" w:rsidP="00B05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CD0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5CD0" w:rsidRPr="00B05CD0" w:rsidRDefault="00B05CD0" w:rsidP="00B05CD0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B05CD0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5CD0" w:rsidRPr="00B05CD0" w:rsidRDefault="00B05CD0" w:rsidP="00B05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CD0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5CD0" w:rsidRPr="00B05CD0" w:rsidRDefault="00B05CD0" w:rsidP="00B05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CD0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B05CD0" w:rsidRPr="00B05CD0" w:rsidRDefault="00B05CD0" w:rsidP="00B05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CD0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B05CD0" w:rsidRPr="00B05CD0" w:rsidRDefault="00B05CD0" w:rsidP="00B0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CD0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5CD0" w:rsidRPr="00B05CD0" w:rsidRDefault="00B05CD0" w:rsidP="00B05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CD0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B05CD0" w:rsidRPr="00B05CD0" w:rsidRDefault="00B05CD0" w:rsidP="00B05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CD0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B05CD0" w:rsidRPr="00B05CD0" w:rsidRDefault="00B05CD0" w:rsidP="00B0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CD0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5CD0" w:rsidRPr="00B05CD0" w:rsidRDefault="00B05CD0" w:rsidP="00B05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CD0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B05CD0" w:rsidRPr="00B05CD0" w:rsidRDefault="00B05CD0" w:rsidP="00B05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CD0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B05CD0" w:rsidRPr="00B05CD0" w:rsidRDefault="00B05CD0" w:rsidP="00B0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CD0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5CD0" w:rsidRPr="00B05CD0" w:rsidRDefault="00B05CD0" w:rsidP="00B05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CD0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B05CD0" w:rsidRPr="00B05CD0" w:rsidRDefault="00B05CD0" w:rsidP="00B05C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5CD0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B05CD0" w:rsidRPr="00B05CD0" w:rsidRDefault="00B05CD0" w:rsidP="00B0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CD0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B05CD0" w:rsidRPr="00B05CD0" w:rsidTr="00F669BC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5CD0" w:rsidRPr="00B05CD0" w:rsidRDefault="00B05CD0" w:rsidP="00B0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CD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5CD0" w:rsidRPr="00B05CD0" w:rsidRDefault="00B05CD0" w:rsidP="00B0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CD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B05CD0" w:rsidRPr="00B05CD0" w:rsidRDefault="00B05CD0" w:rsidP="00B0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CD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5CD0" w:rsidRPr="00B05CD0" w:rsidRDefault="00B05CD0" w:rsidP="00B0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CD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5CD0" w:rsidRPr="00B05CD0" w:rsidRDefault="00B05CD0" w:rsidP="00B0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CD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5CD0" w:rsidRPr="00B05CD0" w:rsidRDefault="00B05CD0" w:rsidP="00B0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CD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5CD0" w:rsidRPr="00B05CD0" w:rsidRDefault="00B05CD0" w:rsidP="00B0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CD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5CD0" w:rsidRPr="00B05CD0" w:rsidRDefault="00B05CD0" w:rsidP="00B0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CD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5CD0" w:rsidRPr="00B05CD0" w:rsidRDefault="00B05CD0" w:rsidP="00B0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CD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B05CD0" w:rsidRPr="00B05CD0" w:rsidRDefault="00B05CD0" w:rsidP="00B05C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CD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669BC" w:rsidRPr="00B05CD0" w:rsidTr="00F669BC">
        <w:trPr>
          <w:trHeight w:val="1103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vAlign w:val="center"/>
            <w:hideMark/>
          </w:tcPr>
          <w:p w:rsidR="00F669BC" w:rsidRPr="00B05CD0" w:rsidRDefault="00F669BC" w:rsidP="001775B7">
            <w:pPr>
              <w:jc w:val="center"/>
              <w:rPr>
                <w:rFonts w:ascii="Arial" w:hAnsi="Arial" w:cs="Arial"/>
              </w:rPr>
            </w:pPr>
            <w:r w:rsidRPr="00B05CD0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9BC" w:rsidRPr="00B05CD0" w:rsidRDefault="00B05CD0" w:rsidP="00C2153A">
            <w:pPr>
              <w:autoSpaceDN w:val="0"/>
              <w:rPr>
                <w:rFonts w:ascii="Arial" w:hAnsi="Arial" w:cs="Arial"/>
                <w:bCs/>
                <w:lang w:eastAsia="pl-PL"/>
              </w:rPr>
            </w:pPr>
            <w:r w:rsidRPr="00B05CD0">
              <w:rPr>
                <w:rFonts w:ascii="Arial" w:hAnsi="Arial" w:cs="Arial"/>
                <w:bCs/>
                <w:lang w:eastAsia="pl-PL"/>
              </w:rPr>
              <w:t xml:space="preserve">Układ oddechowy noworodkowy, przystosowany do użytku z nawilżaczem </w:t>
            </w:r>
            <w:proofErr w:type="spellStart"/>
            <w:r w:rsidRPr="00B05CD0">
              <w:rPr>
                <w:rFonts w:ascii="Arial" w:hAnsi="Arial" w:cs="Arial"/>
                <w:bCs/>
                <w:lang w:eastAsia="pl-PL"/>
              </w:rPr>
              <w:t>Fisher&amp;Paykel</w:t>
            </w:r>
            <w:proofErr w:type="spellEnd"/>
            <w:r w:rsidRPr="00B05CD0">
              <w:rPr>
                <w:rFonts w:ascii="Arial" w:hAnsi="Arial" w:cs="Arial"/>
                <w:bCs/>
                <w:lang w:eastAsia="pl-PL"/>
              </w:rPr>
              <w:t xml:space="preserve"> MR810/MR850. Komora nawilżacza o konstrukcji zapobiegającej nadmiernemu zbieraniu się kondensatu w obwodzie oddechowym; rury z zabezpieczeniem antybakteryjnym opartym na działaniu jonów srebra; przekrój rur 10 mm, przepływ gazów powyżej 4 l/min.: odcinek wdechowy podgrzewany o długości 1,2 m (+/-2 cm), odcinek wydechowy niepodgrzewany z pułapką wodną, odcinek przedłużający do inkubatora 0,3 m, zestaw adapterów umożliwiający stosowanie z respiratorem Hamilton T1.</w:t>
            </w:r>
          </w:p>
          <w:p w:rsidR="00B05CD0" w:rsidRPr="00B05CD0" w:rsidRDefault="00B05CD0" w:rsidP="00C2153A">
            <w:pPr>
              <w:autoSpaceDN w:val="0"/>
              <w:rPr>
                <w:rFonts w:ascii="Arial" w:hAnsi="Arial" w:cs="Arial"/>
                <w:lang w:eastAsia="pl-PL"/>
              </w:rPr>
            </w:pPr>
            <w:r w:rsidRPr="00B05CD0">
              <w:rPr>
                <w:rFonts w:ascii="Arial" w:hAnsi="Arial" w:cs="Arial"/>
                <w:color w:val="FF0000"/>
                <w:lang w:eastAsia="pl-PL"/>
              </w:rPr>
              <w:t xml:space="preserve">Parametr punktowany: </w:t>
            </w:r>
            <w:r w:rsidRPr="00B05CD0">
              <w:rPr>
                <w:rFonts w:ascii="Arial" w:hAnsi="Arial" w:cs="Arial"/>
                <w:lang w:eastAsia="pl-PL"/>
              </w:rPr>
              <w:t>czas stosowania układu do 7 dni: TAK – 1 pkt; NIE – 0 pkt.: ………………..….. (wpisać)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F669BC" w:rsidRPr="00B05CD0" w:rsidRDefault="00F669BC" w:rsidP="001775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CD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F669BC" w:rsidRPr="00B05CD0" w:rsidRDefault="00F669BC" w:rsidP="001775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CD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F669BC" w:rsidRPr="00B05CD0" w:rsidRDefault="00F669BC" w:rsidP="001775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CD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F669BC" w:rsidRPr="00B05CD0" w:rsidRDefault="00F669BC" w:rsidP="001775B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05CD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F669BC" w:rsidRPr="00B05CD0" w:rsidRDefault="00F669BC" w:rsidP="001775B7">
            <w:pPr>
              <w:jc w:val="center"/>
              <w:rPr>
                <w:rFonts w:ascii="Arial" w:hAnsi="Arial" w:cs="Arial"/>
              </w:rPr>
            </w:pPr>
            <w:r w:rsidRPr="00B05CD0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  <w:hideMark/>
          </w:tcPr>
          <w:p w:rsidR="00F669BC" w:rsidRPr="00B05CD0" w:rsidRDefault="00B05CD0" w:rsidP="001775B7">
            <w:pPr>
              <w:jc w:val="center"/>
              <w:rPr>
                <w:rFonts w:ascii="Arial" w:hAnsi="Arial" w:cs="Arial"/>
                <w:bCs/>
              </w:rPr>
            </w:pPr>
            <w:r w:rsidRPr="00B05CD0">
              <w:rPr>
                <w:rFonts w:ascii="Arial" w:hAnsi="Arial" w:cs="Arial"/>
                <w:bCs/>
              </w:rPr>
              <w:t>3</w:t>
            </w:r>
            <w:r w:rsidR="00F669BC" w:rsidRPr="00B05CD0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F669BC" w:rsidRPr="00B05CD0" w:rsidRDefault="00F669BC" w:rsidP="001775B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F669BC" w:rsidRPr="00B05CD0" w:rsidRDefault="00F669BC" w:rsidP="001775B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F669BC" w:rsidRPr="00B05CD0" w:rsidRDefault="00F669BC" w:rsidP="001775B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right w:val="nil"/>
            </w:tcBorders>
            <w:vAlign w:val="center"/>
          </w:tcPr>
          <w:p w:rsidR="00F669BC" w:rsidRPr="00B05CD0" w:rsidRDefault="00F669BC" w:rsidP="001775B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F669BC" w:rsidRPr="00B05CD0" w:rsidRDefault="00F669BC" w:rsidP="001775B7">
            <w:pPr>
              <w:jc w:val="center"/>
              <w:rPr>
                <w:rFonts w:ascii="Arial" w:hAnsi="Arial" w:cs="Arial"/>
              </w:rPr>
            </w:pPr>
          </w:p>
        </w:tc>
      </w:tr>
      <w:tr w:rsidR="00F669BC" w:rsidRPr="00B05CD0" w:rsidTr="00B05CD0">
        <w:trPr>
          <w:trHeight w:val="741"/>
        </w:trPr>
        <w:tc>
          <w:tcPr>
            <w:tcW w:w="486" w:type="dxa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vAlign w:val="center"/>
          </w:tcPr>
          <w:p w:rsidR="00F669BC" w:rsidRPr="00B05CD0" w:rsidRDefault="00F669BC" w:rsidP="001775B7">
            <w:pPr>
              <w:jc w:val="center"/>
              <w:rPr>
                <w:rFonts w:ascii="Arial" w:hAnsi="Arial" w:cs="Arial"/>
              </w:rPr>
            </w:pPr>
            <w:r w:rsidRPr="00B05CD0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9BC" w:rsidRPr="00B05CD0" w:rsidRDefault="00B05CD0" w:rsidP="00C2153A">
            <w:pPr>
              <w:autoSpaceDN w:val="0"/>
              <w:rPr>
                <w:rFonts w:ascii="Arial" w:hAnsi="Arial" w:cs="Arial"/>
                <w:lang w:eastAsia="pl-PL"/>
              </w:rPr>
            </w:pPr>
            <w:r w:rsidRPr="00B05CD0">
              <w:rPr>
                <w:rFonts w:ascii="Arial" w:hAnsi="Arial" w:cs="Arial"/>
                <w:bCs/>
                <w:lang w:eastAsia="pl-PL"/>
              </w:rPr>
              <w:t>Zestaw adapterów do podaży tlenku azotu, kompatybilne z układem z pozycji nr 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F669BC" w:rsidRPr="00B05CD0" w:rsidRDefault="00F669BC" w:rsidP="001775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CD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F669BC" w:rsidRPr="00B05CD0" w:rsidRDefault="00F669BC" w:rsidP="001775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CD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F669BC" w:rsidRPr="00B05CD0" w:rsidRDefault="00F669BC" w:rsidP="001775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CD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F669BC" w:rsidRPr="00B05CD0" w:rsidRDefault="00F669BC" w:rsidP="001775B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CD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F669BC" w:rsidRPr="00B05CD0" w:rsidRDefault="00F669BC" w:rsidP="001775B7">
            <w:pPr>
              <w:jc w:val="center"/>
              <w:rPr>
                <w:rFonts w:ascii="Arial" w:hAnsi="Arial" w:cs="Arial"/>
              </w:rPr>
            </w:pPr>
            <w:r w:rsidRPr="00B05CD0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F669BC" w:rsidRPr="00B05CD0" w:rsidRDefault="00B05CD0" w:rsidP="001775B7">
            <w:pPr>
              <w:jc w:val="center"/>
              <w:rPr>
                <w:rFonts w:ascii="Arial" w:hAnsi="Arial" w:cs="Arial"/>
                <w:bCs/>
              </w:rPr>
            </w:pPr>
            <w:r w:rsidRPr="00B05CD0">
              <w:rPr>
                <w:rFonts w:ascii="Arial" w:hAnsi="Arial" w:cs="Arial"/>
                <w:bCs/>
              </w:rPr>
              <w:t>2</w:t>
            </w:r>
            <w:r w:rsidR="00F669BC" w:rsidRPr="00B05CD0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F669BC" w:rsidRPr="00B05CD0" w:rsidRDefault="00F669BC" w:rsidP="001775B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F669BC" w:rsidRPr="00B05CD0" w:rsidRDefault="00F669BC" w:rsidP="001775B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F669BC" w:rsidRPr="00B05CD0" w:rsidRDefault="00F669BC" w:rsidP="001775B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nil"/>
            </w:tcBorders>
            <w:vAlign w:val="center"/>
          </w:tcPr>
          <w:p w:rsidR="00F669BC" w:rsidRPr="00B05CD0" w:rsidRDefault="00F669BC" w:rsidP="001775B7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F669BC" w:rsidRPr="00B05CD0" w:rsidRDefault="00F669BC" w:rsidP="001775B7">
            <w:pPr>
              <w:jc w:val="center"/>
              <w:rPr>
                <w:rFonts w:ascii="Arial" w:hAnsi="Arial" w:cs="Arial"/>
              </w:rPr>
            </w:pPr>
          </w:p>
        </w:tc>
      </w:tr>
      <w:tr w:rsidR="00F15A75" w:rsidRPr="00B05CD0" w:rsidTr="00F669BC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B05CD0" w:rsidRDefault="00F15A75" w:rsidP="001775B7">
            <w:pPr>
              <w:jc w:val="right"/>
              <w:rPr>
                <w:rFonts w:ascii="Arial" w:hAnsi="Arial" w:cs="Arial"/>
                <w:sz w:val="24"/>
              </w:rPr>
            </w:pPr>
            <w:r w:rsidRPr="00B05CD0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15A75" w:rsidRPr="00B05CD0" w:rsidRDefault="00F15A75" w:rsidP="001775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5A75" w:rsidRPr="00B05CD0" w:rsidRDefault="00F15A75" w:rsidP="00177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5CD0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15A75" w:rsidRPr="00B05CD0" w:rsidRDefault="00F15A75" w:rsidP="001775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15A75" w:rsidRPr="00B05CD0" w:rsidRDefault="00F15A75" w:rsidP="001775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6BF7" w:rsidRPr="00B05CD0" w:rsidRDefault="009E6BF7" w:rsidP="00F15A75">
      <w:pPr>
        <w:rPr>
          <w:rFonts w:ascii="Arial" w:hAnsi="Arial" w:cs="Arial"/>
          <w:b/>
          <w:bCs/>
          <w:sz w:val="10"/>
          <w:szCs w:val="10"/>
        </w:rPr>
      </w:pPr>
    </w:p>
    <w:p w:rsidR="00F669BC" w:rsidRPr="00B05CD0" w:rsidRDefault="00F669BC" w:rsidP="00F669BC">
      <w:pPr>
        <w:ind w:left="-567"/>
        <w:rPr>
          <w:rFonts w:ascii="Arial" w:hAnsi="Arial" w:cs="Arial"/>
        </w:rPr>
      </w:pPr>
      <w:r w:rsidRPr="00B05CD0">
        <w:rPr>
          <w:rFonts w:ascii="Arial" w:hAnsi="Arial" w:cs="Arial"/>
        </w:rPr>
        <w:t>* Jeżeli producent nie nadaje numeru katalogowego, informację tę należy wpisać w kolumnie 3.</w:t>
      </w:r>
    </w:p>
    <w:p w:rsidR="00F669BC" w:rsidRPr="00B05CD0" w:rsidRDefault="00F669BC" w:rsidP="00F669BC">
      <w:pPr>
        <w:jc w:val="both"/>
        <w:rPr>
          <w:rFonts w:ascii="Arial" w:hAnsi="Arial" w:cs="Arial"/>
          <w:iCs/>
          <w:spacing w:val="4"/>
          <w:sz w:val="10"/>
          <w:szCs w:val="10"/>
        </w:rPr>
      </w:pPr>
    </w:p>
    <w:p w:rsidR="00F669BC" w:rsidRPr="00B05CD0" w:rsidRDefault="00F669BC" w:rsidP="00F669BC">
      <w:pPr>
        <w:ind w:left="-567"/>
        <w:jc w:val="both"/>
        <w:rPr>
          <w:rFonts w:ascii="Arial" w:hAnsi="Arial" w:cs="Arial"/>
          <w:iCs/>
          <w:spacing w:val="4"/>
        </w:rPr>
      </w:pPr>
      <w:r w:rsidRPr="00B05CD0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F669BC" w:rsidRPr="00B05CD0" w:rsidRDefault="00F669BC" w:rsidP="00F669BC">
      <w:pPr>
        <w:ind w:left="-567"/>
        <w:jc w:val="both"/>
        <w:rPr>
          <w:rFonts w:ascii="Arial" w:hAnsi="Arial" w:cs="Arial"/>
        </w:rPr>
      </w:pPr>
      <w:r w:rsidRPr="00B05CD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F669BC" w:rsidRPr="00B05CD0" w:rsidRDefault="00F669BC" w:rsidP="00F669BC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F669BC" w:rsidRPr="00B05CD0" w:rsidRDefault="00F669BC" w:rsidP="00F669BC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F669BC" w:rsidRPr="00B05CD0" w:rsidRDefault="00F669BC" w:rsidP="00F669BC">
      <w:pPr>
        <w:spacing w:line="360" w:lineRule="auto"/>
        <w:ind w:left="-567"/>
        <w:rPr>
          <w:rFonts w:ascii="Arial" w:hAnsi="Arial" w:cs="Arial"/>
          <w:bCs/>
          <w:lang w:eastAsia="pl-PL"/>
        </w:rPr>
      </w:pPr>
      <w:r w:rsidRPr="00B05CD0">
        <w:rPr>
          <w:rFonts w:ascii="Arial" w:hAnsi="Arial" w:cs="Arial"/>
          <w:b/>
          <w:bCs/>
          <w:lang w:eastAsia="pl-PL"/>
        </w:rPr>
        <w:t xml:space="preserve">Punkty za parametry techniczne: …………. pkt. </w:t>
      </w:r>
      <w:r w:rsidRPr="00B05CD0">
        <w:rPr>
          <w:rFonts w:ascii="Arial" w:hAnsi="Arial" w:cs="Arial"/>
          <w:bCs/>
          <w:sz w:val="16"/>
          <w:szCs w:val="16"/>
          <w:lang w:eastAsia="pl-PL"/>
        </w:rPr>
        <w:t xml:space="preserve">(wpisać) </w:t>
      </w:r>
      <w:r w:rsidRPr="00B05CD0">
        <w:rPr>
          <w:rFonts w:ascii="Arial" w:hAnsi="Arial" w:cs="Arial"/>
          <w:bCs/>
          <w:lang w:eastAsia="pl-PL"/>
        </w:rPr>
        <w:t>Maksimum do uzyskania w tym zadaniu: 1 pkt.</w:t>
      </w:r>
    </w:p>
    <w:p w:rsidR="00F669BC" w:rsidRPr="00B05CD0" w:rsidRDefault="00F669BC" w:rsidP="00F669BC">
      <w:pPr>
        <w:spacing w:line="360" w:lineRule="auto"/>
        <w:ind w:left="-567"/>
        <w:rPr>
          <w:rFonts w:ascii="Arial" w:hAnsi="Arial" w:cs="Arial"/>
          <w:bCs/>
          <w:sz w:val="12"/>
          <w:szCs w:val="12"/>
          <w:lang w:eastAsia="pl-PL"/>
        </w:rPr>
      </w:pPr>
    </w:p>
    <w:p w:rsidR="00F669BC" w:rsidRPr="00B05CD0" w:rsidRDefault="00F669BC" w:rsidP="00F669BC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B05CD0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B05CD0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F669BC" w:rsidRPr="00B05CD0" w:rsidRDefault="00F669BC" w:rsidP="00F15A75">
      <w:pPr>
        <w:rPr>
          <w:rFonts w:ascii="Arial" w:hAnsi="Arial" w:cs="Arial"/>
          <w:b/>
          <w:bCs/>
          <w:sz w:val="10"/>
          <w:szCs w:val="10"/>
        </w:rPr>
      </w:pPr>
    </w:p>
    <w:p w:rsidR="00F669BC" w:rsidRPr="00771662" w:rsidRDefault="00F669BC" w:rsidP="00F15A75">
      <w:pPr>
        <w:rPr>
          <w:rFonts w:ascii="Arial" w:hAnsi="Arial" w:cs="Arial"/>
          <w:b/>
          <w:bCs/>
          <w:sz w:val="10"/>
          <w:szCs w:val="10"/>
          <w:highlight w:val="yellow"/>
        </w:rPr>
      </w:pPr>
    </w:p>
    <w:p w:rsidR="009E6BF7" w:rsidRPr="00DA3BD8" w:rsidRDefault="009E6BF7" w:rsidP="00F15A75">
      <w:pPr>
        <w:rPr>
          <w:rFonts w:ascii="Arial" w:hAnsi="Arial" w:cs="Arial"/>
          <w:b/>
          <w:bCs/>
          <w:sz w:val="10"/>
          <w:szCs w:val="10"/>
        </w:rPr>
      </w:pPr>
      <w:r w:rsidRPr="00DA3BD8">
        <w:rPr>
          <w:rFonts w:ascii="Arial" w:hAnsi="Arial" w:cs="Arial"/>
          <w:b/>
          <w:bCs/>
          <w:sz w:val="28"/>
        </w:rPr>
        <w:t>ZADANIE 1</w:t>
      </w:r>
      <w:r w:rsidR="00DA3BD8" w:rsidRPr="00DA3BD8">
        <w:rPr>
          <w:rFonts w:ascii="Arial" w:hAnsi="Arial" w:cs="Arial"/>
          <w:b/>
          <w:bCs/>
          <w:sz w:val="28"/>
        </w:rPr>
        <w:t>2</w:t>
      </w:r>
      <w:r w:rsidRPr="00DA3BD8">
        <w:rPr>
          <w:rFonts w:ascii="Arial" w:hAnsi="Arial" w:cs="Arial"/>
          <w:b/>
          <w:bCs/>
          <w:sz w:val="28"/>
        </w:rPr>
        <w:t xml:space="preserve">.  </w:t>
      </w:r>
      <w:r w:rsidR="001A296D">
        <w:rPr>
          <w:rFonts w:ascii="Arial" w:hAnsi="Arial" w:cs="Arial"/>
          <w:b/>
          <w:bCs/>
          <w:sz w:val="28"/>
        </w:rPr>
        <w:t>Worki chroniące dla noworodków</w:t>
      </w:r>
      <w:bookmarkStart w:id="1" w:name="_GoBack"/>
      <w:bookmarkEnd w:id="1"/>
    </w:p>
    <w:p w:rsidR="00F15A75" w:rsidRPr="00DA3BD8" w:rsidRDefault="00F15A75" w:rsidP="00F15A75">
      <w:pPr>
        <w:rPr>
          <w:rFonts w:ascii="Arial" w:hAnsi="Arial" w:cs="Arial"/>
          <w:b/>
          <w:bCs/>
          <w:sz w:val="10"/>
          <w:szCs w:val="10"/>
        </w:rPr>
      </w:pPr>
    </w:p>
    <w:p w:rsidR="005C5E2F" w:rsidRPr="00DA3BD8" w:rsidRDefault="005C5E2F" w:rsidP="005C5E2F">
      <w:pPr>
        <w:rPr>
          <w:rFonts w:ascii="Arial" w:hAnsi="Arial" w:cs="Arial"/>
          <w:b/>
          <w:sz w:val="8"/>
          <w:szCs w:val="8"/>
        </w:rPr>
      </w:pPr>
    </w:p>
    <w:tbl>
      <w:tblPr>
        <w:tblW w:w="15574" w:type="dxa"/>
        <w:tblInd w:w="-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09"/>
        <w:gridCol w:w="2126"/>
        <w:gridCol w:w="709"/>
        <w:gridCol w:w="992"/>
        <w:gridCol w:w="1013"/>
        <w:gridCol w:w="44"/>
        <w:gridCol w:w="1773"/>
        <w:gridCol w:w="850"/>
        <w:gridCol w:w="1559"/>
        <w:gridCol w:w="2132"/>
      </w:tblGrid>
      <w:tr w:rsidR="00DA3BD8" w:rsidRPr="00DA3BD8" w:rsidTr="00396925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A3BD8" w:rsidRPr="00DA3BD8" w:rsidRDefault="00DA3BD8" w:rsidP="00DA3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BD8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8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A3BD8" w:rsidRPr="00DA3BD8" w:rsidRDefault="00DA3BD8" w:rsidP="00DA3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BD8">
              <w:rPr>
                <w:rFonts w:ascii="Arial" w:hAnsi="Arial" w:cs="Arial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A3BD8" w:rsidRPr="00DA3BD8" w:rsidRDefault="00DA3BD8" w:rsidP="00DA3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BD8">
              <w:rPr>
                <w:rFonts w:ascii="Arial" w:hAnsi="Arial" w:cs="Arial"/>
                <w:b/>
                <w:sz w:val="18"/>
                <w:szCs w:val="18"/>
              </w:rPr>
              <w:t>Nazwa producenta i numer katalogowy*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A3BD8" w:rsidRPr="00DA3BD8" w:rsidRDefault="00DA3BD8" w:rsidP="00DA3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BD8">
              <w:rPr>
                <w:rFonts w:ascii="Arial" w:hAnsi="Arial" w:cs="Arial"/>
                <w:b/>
                <w:sz w:val="18"/>
                <w:szCs w:val="18"/>
              </w:rPr>
              <w:t>Jedn. wym.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A3BD8" w:rsidRPr="00DA3BD8" w:rsidRDefault="00DA3BD8" w:rsidP="00DA3BD8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</w:pPr>
            <w:r w:rsidRPr="00DA3BD8">
              <w:rPr>
                <w:rFonts w:ascii="Arial" w:hAnsi="Arial" w:cs="Arial"/>
                <w:b/>
                <w:iCs/>
                <w:sz w:val="18"/>
                <w:szCs w:val="18"/>
                <w:lang w:val="x-none"/>
              </w:rPr>
              <w:t>Ilość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A3BD8" w:rsidRPr="00DA3BD8" w:rsidRDefault="00DA3BD8" w:rsidP="00DA3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BD8">
              <w:rPr>
                <w:rFonts w:ascii="Arial" w:hAnsi="Arial" w:cs="Arial"/>
                <w:b/>
                <w:sz w:val="18"/>
                <w:szCs w:val="18"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A3BD8" w:rsidRPr="00DA3BD8" w:rsidRDefault="00DA3BD8" w:rsidP="00DA3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BD8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DA3BD8" w:rsidRPr="00DA3BD8" w:rsidRDefault="00DA3BD8" w:rsidP="00DA3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BD8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DA3BD8" w:rsidRPr="00DA3BD8" w:rsidRDefault="00DA3BD8" w:rsidP="00DA3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BD8">
              <w:rPr>
                <w:rFonts w:ascii="Arial" w:hAnsi="Arial" w:cs="Arial"/>
                <w:sz w:val="18"/>
                <w:szCs w:val="18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A3BD8" w:rsidRPr="00DA3BD8" w:rsidRDefault="00DA3BD8" w:rsidP="00DA3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BD8">
              <w:rPr>
                <w:rFonts w:ascii="Arial" w:hAnsi="Arial" w:cs="Arial"/>
                <w:b/>
                <w:sz w:val="18"/>
                <w:szCs w:val="18"/>
              </w:rPr>
              <w:t>Stawka</w:t>
            </w:r>
          </w:p>
          <w:p w:rsidR="00DA3BD8" w:rsidRPr="00DA3BD8" w:rsidRDefault="00DA3BD8" w:rsidP="00DA3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BD8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DA3BD8" w:rsidRPr="00DA3BD8" w:rsidRDefault="00DA3BD8" w:rsidP="00DA3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BD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A3BD8" w:rsidRPr="00DA3BD8" w:rsidRDefault="00DA3BD8" w:rsidP="00DA3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BD8">
              <w:rPr>
                <w:rFonts w:ascii="Arial" w:hAnsi="Arial" w:cs="Arial"/>
                <w:b/>
                <w:sz w:val="18"/>
                <w:szCs w:val="18"/>
              </w:rPr>
              <w:t>Kwota</w:t>
            </w:r>
          </w:p>
          <w:p w:rsidR="00DA3BD8" w:rsidRPr="00DA3BD8" w:rsidRDefault="00DA3BD8" w:rsidP="00DA3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BD8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  <w:p w:rsidR="00DA3BD8" w:rsidRPr="00DA3BD8" w:rsidRDefault="00DA3BD8" w:rsidP="00DA3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BD8">
              <w:rPr>
                <w:rFonts w:ascii="Arial" w:hAnsi="Arial" w:cs="Arial"/>
                <w:sz w:val="18"/>
                <w:szCs w:val="18"/>
              </w:rPr>
              <w:t>(obliczyć: 7 x 8)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A3BD8" w:rsidRPr="00DA3BD8" w:rsidRDefault="00DA3BD8" w:rsidP="00DA3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BD8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DA3BD8" w:rsidRPr="00DA3BD8" w:rsidRDefault="00DA3BD8" w:rsidP="00DA3B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3BD8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DA3BD8" w:rsidRPr="00DA3BD8" w:rsidRDefault="00DA3BD8" w:rsidP="00DA3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BD8">
              <w:rPr>
                <w:rFonts w:ascii="Arial" w:hAnsi="Arial" w:cs="Arial"/>
                <w:sz w:val="18"/>
                <w:szCs w:val="18"/>
              </w:rPr>
              <w:t>(obliczyć: 7 + 9)</w:t>
            </w:r>
          </w:p>
        </w:tc>
      </w:tr>
      <w:tr w:rsidR="00DA3BD8" w:rsidRPr="00DA3BD8" w:rsidTr="00396925"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A3BD8" w:rsidRPr="00DA3BD8" w:rsidRDefault="00DA3BD8" w:rsidP="00DA3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B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A3BD8" w:rsidRPr="00DA3BD8" w:rsidRDefault="00DA3BD8" w:rsidP="00DA3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B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DA3BD8" w:rsidRPr="00DA3BD8" w:rsidRDefault="00DA3BD8" w:rsidP="00DA3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BD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A3BD8" w:rsidRPr="00DA3BD8" w:rsidRDefault="00DA3BD8" w:rsidP="00DA3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BD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A3BD8" w:rsidRPr="00DA3BD8" w:rsidRDefault="00DA3BD8" w:rsidP="00DA3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BD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5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A3BD8" w:rsidRPr="00DA3BD8" w:rsidRDefault="00DA3BD8" w:rsidP="00DA3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BD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A3BD8" w:rsidRPr="00DA3BD8" w:rsidRDefault="00DA3BD8" w:rsidP="00DA3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BD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A3BD8" w:rsidRPr="00DA3BD8" w:rsidRDefault="00DA3BD8" w:rsidP="00DA3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BD8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A3BD8" w:rsidRPr="00DA3BD8" w:rsidRDefault="00DA3BD8" w:rsidP="00DA3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BD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DA3BD8" w:rsidRPr="00DA3BD8" w:rsidRDefault="00DA3BD8" w:rsidP="00DA3B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BD8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396925" w:rsidRPr="00DA3BD8" w:rsidTr="00396925">
        <w:trPr>
          <w:trHeight w:val="1828"/>
        </w:trPr>
        <w:tc>
          <w:tcPr>
            <w:tcW w:w="567" w:type="dxa"/>
            <w:tcBorders>
              <w:top w:val="nil"/>
              <w:left w:val="thinThickLargeGap" w:sz="24" w:space="0" w:color="auto"/>
              <w:right w:val="nil"/>
            </w:tcBorders>
            <w:vAlign w:val="center"/>
          </w:tcPr>
          <w:p w:rsidR="00396925" w:rsidRPr="00DA3BD8" w:rsidRDefault="00396925" w:rsidP="00C2153A">
            <w:pPr>
              <w:jc w:val="center"/>
              <w:rPr>
                <w:rFonts w:ascii="Arial" w:hAnsi="Arial" w:cs="Arial"/>
              </w:rPr>
            </w:pPr>
            <w:r w:rsidRPr="00DA3BD8">
              <w:rPr>
                <w:rFonts w:ascii="Arial" w:hAnsi="Arial" w:cs="Arial"/>
              </w:rPr>
              <w:t>1.</w:t>
            </w:r>
          </w:p>
        </w:tc>
        <w:tc>
          <w:tcPr>
            <w:tcW w:w="3809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396925" w:rsidRPr="00DA3BD8" w:rsidRDefault="00DA3BD8" w:rsidP="00396925">
            <w:pPr>
              <w:rPr>
                <w:rFonts w:ascii="Arial" w:hAnsi="Arial" w:cs="Arial"/>
              </w:rPr>
            </w:pPr>
            <w:r w:rsidRPr="00DA3BD8">
              <w:rPr>
                <w:rFonts w:ascii="Arial" w:hAnsi="Arial" w:cs="Arial"/>
                <w:bCs/>
              </w:rPr>
              <w:t xml:space="preserve">Worek chroniący dzieci przed utratą ciepła w rozmiarze 30x33 cm, masa ciała poniżej 1000g.  z trzema </w:t>
            </w:r>
            <w:proofErr w:type="spellStart"/>
            <w:r w:rsidRPr="00DA3BD8">
              <w:rPr>
                <w:rFonts w:ascii="Arial" w:hAnsi="Arial" w:cs="Arial"/>
                <w:bCs/>
              </w:rPr>
              <w:t>rozrywalnymi</w:t>
            </w:r>
            <w:proofErr w:type="spellEnd"/>
            <w:r w:rsidRPr="00DA3BD8">
              <w:rPr>
                <w:rFonts w:ascii="Arial" w:hAnsi="Arial" w:cs="Arial"/>
                <w:bCs/>
              </w:rPr>
              <w:t xml:space="preserve"> dostępami ułatwiającymi dostęp do pępka i centralnych cewników żylnych oraz całkowicie </w:t>
            </w:r>
            <w:proofErr w:type="spellStart"/>
            <w:r w:rsidRPr="00DA3BD8">
              <w:rPr>
                <w:rFonts w:ascii="Arial" w:hAnsi="Arial" w:cs="Arial"/>
                <w:bCs/>
              </w:rPr>
              <w:t>rozrywalny</w:t>
            </w:r>
            <w:proofErr w:type="spellEnd"/>
            <w:r w:rsidRPr="00DA3BD8">
              <w:rPr>
                <w:rFonts w:ascii="Arial" w:hAnsi="Arial" w:cs="Arial"/>
                <w:bCs/>
              </w:rPr>
              <w:t xml:space="preserve"> tylny dostęp w celu usunięcia worka.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right w:val="single" w:sz="2" w:space="0" w:color="000000"/>
            </w:tcBorders>
            <w:vAlign w:val="center"/>
          </w:tcPr>
          <w:p w:rsidR="00396925" w:rsidRPr="00DA3BD8" w:rsidRDefault="00396925" w:rsidP="00C215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BD8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396925" w:rsidRPr="00DA3BD8" w:rsidRDefault="00396925" w:rsidP="00C215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BD8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396925" w:rsidRPr="00DA3BD8" w:rsidRDefault="00396925" w:rsidP="00C2153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3BD8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396925" w:rsidRPr="00DA3BD8" w:rsidRDefault="00396925" w:rsidP="00C2153A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A3BD8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396925" w:rsidRPr="00DA3BD8" w:rsidRDefault="00396925" w:rsidP="00C2153A">
            <w:pPr>
              <w:jc w:val="center"/>
              <w:rPr>
                <w:rFonts w:ascii="Arial" w:hAnsi="Arial" w:cs="Arial"/>
              </w:rPr>
            </w:pPr>
            <w:r w:rsidRPr="00DA3BD8">
              <w:rPr>
                <w:rFonts w:ascii="Arial" w:hAnsi="Arial" w:cs="Arial"/>
              </w:rP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396925" w:rsidRPr="00DA3BD8" w:rsidRDefault="00396925" w:rsidP="00C2153A">
            <w:pPr>
              <w:rPr>
                <w:rFonts w:ascii="Arial" w:hAnsi="Arial" w:cs="Arial"/>
              </w:rPr>
            </w:pPr>
          </w:p>
          <w:p w:rsidR="00396925" w:rsidRPr="00DA3BD8" w:rsidRDefault="00396925" w:rsidP="00C2153A">
            <w:pPr>
              <w:jc w:val="center"/>
              <w:rPr>
                <w:rFonts w:ascii="Arial" w:hAnsi="Arial" w:cs="Arial"/>
              </w:rPr>
            </w:pPr>
          </w:p>
          <w:p w:rsidR="00396925" w:rsidRPr="00DA3BD8" w:rsidRDefault="00396925" w:rsidP="00C2153A">
            <w:pPr>
              <w:jc w:val="center"/>
              <w:rPr>
                <w:rFonts w:ascii="Arial" w:hAnsi="Arial" w:cs="Arial"/>
              </w:rPr>
            </w:pPr>
            <w:r w:rsidRPr="00DA3BD8">
              <w:rPr>
                <w:rFonts w:ascii="Arial" w:hAnsi="Arial" w:cs="Arial"/>
              </w:rPr>
              <w:t>20</w:t>
            </w:r>
          </w:p>
          <w:p w:rsidR="00396925" w:rsidRPr="00DA3BD8" w:rsidRDefault="00396925" w:rsidP="00C2153A">
            <w:pPr>
              <w:jc w:val="center"/>
              <w:rPr>
                <w:rFonts w:ascii="Arial" w:hAnsi="Arial" w:cs="Arial"/>
              </w:rPr>
            </w:pPr>
          </w:p>
          <w:p w:rsidR="00396925" w:rsidRPr="00DA3BD8" w:rsidRDefault="00396925" w:rsidP="00C215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396925" w:rsidRPr="00DA3BD8" w:rsidRDefault="00396925" w:rsidP="00C2153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396925" w:rsidRPr="00DA3BD8" w:rsidRDefault="00396925" w:rsidP="00C2153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396925" w:rsidRPr="00DA3BD8" w:rsidRDefault="00396925" w:rsidP="00C2153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396925" w:rsidRPr="00DA3BD8" w:rsidRDefault="00396925" w:rsidP="00C2153A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2132" w:type="dxa"/>
            <w:tcBorders>
              <w:top w:val="nil"/>
              <w:left w:val="single" w:sz="2" w:space="0" w:color="000000"/>
              <w:right w:val="thinThickLargeGap" w:sz="24" w:space="0" w:color="auto"/>
            </w:tcBorders>
            <w:vAlign w:val="center"/>
          </w:tcPr>
          <w:p w:rsidR="00396925" w:rsidRPr="00DA3BD8" w:rsidRDefault="00396925" w:rsidP="00C21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5E2F" w:rsidRPr="00DA3BD8" w:rsidTr="00396925">
        <w:trPr>
          <w:trHeight w:val="454"/>
        </w:trPr>
        <w:tc>
          <w:tcPr>
            <w:tcW w:w="921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DA3BD8" w:rsidRDefault="005C5E2F" w:rsidP="00C2153A">
            <w:pPr>
              <w:jc w:val="right"/>
              <w:rPr>
                <w:rFonts w:ascii="Arial" w:hAnsi="Arial" w:cs="Arial"/>
                <w:sz w:val="24"/>
              </w:rPr>
            </w:pPr>
            <w:r w:rsidRPr="00DA3BD8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DA3BD8" w:rsidRDefault="005C5E2F" w:rsidP="00C21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DA3BD8" w:rsidRDefault="005C5E2F" w:rsidP="00C215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3BD8">
              <w:rPr>
                <w:rFonts w:ascii="Arial" w:hAnsi="Arial" w:cs="Arial"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DA3BD8" w:rsidRDefault="005C5E2F" w:rsidP="00C215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C5E2F" w:rsidRPr="00DA3BD8" w:rsidRDefault="005C5E2F" w:rsidP="00C2153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A3BE5" w:rsidRPr="00DA3BD8" w:rsidRDefault="00FA3BE5" w:rsidP="00DF1419">
      <w:pPr>
        <w:rPr>
          <w:rFonts w:ascii="Arial" w:hAnsi="Arial" w:cs="Arial"/>
          <w:b/>
          <w:bCs/>
          <w:sz w:val="28"/>
        </w:rPr>
      </w:pPr>
    </w:p>
    <w:p w:rsidR="00396925" w:rsidRPr="00DA3BD8" w:rsidRDefault="00396925" w:rsidP="00396925">
      <w:pPr>
        <w:ind w:left="-567"/>
        <w:rPr>
          <w:rFonts w:ascii="Arial" w:hAnsi="Arial" w:cs="Arial"/>
        </w:rPr>
      </w:pPr>
      <w:r w:rsidRPr="00DA3BD8">
        <w:rPr>
          <w:rFonts w:ascii="Arial" w:hAnsi="Arial" w:cs="Arial"/>
        </w:rPr>
        <w:t>* Jeżeli producent nie nadaje numeru katalogowego, informację tę należy wpisać w kolumnie 3.</w:t>
      </w:r>
    </w:p>
    <w:p w:rsidR="00396925" w:rsidRPr="00DA3BD8" w:rsidRDefault="00396925" w:rsidP="00396925">
      <w:pPr>
        <w:jc w:val="both"/>
        <w:rPr>
          <w:rFonts w:ascii="Arial" w:hAnsi="Arial" w:cs="Arial"/>
          <w:iCs/>
          <w:spacing w:val="4"/>
          <w:sz w:val="10"/>
          <w:szCs w:val="10"/>
        </w:rPr>
      </w:pPr>
    </w:p>
    <w:p w:rsidR="00396925" w:rsidRPr="00DA3BD8" w:rsidRDefault="00396925" w:rsidP="00396925">
      <w:pPr>
        <w:ind w:left="-567"/>
        <w:jc w:val="both"/>
        <w:rPr>
          <w:rFonts w:ascii="Arial" w:hAnsi="Arial" w:cs="Arial"/>
          <w:iCs/>
          <w:spacing w:val="4"/>
        </w:rPr>
      </w:pPr>
      <w:r w:rsidRPr="00DA3BD8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96925" w:rsidRPr="00DA3BD8" w:rsidRDefault="00396925" w:rsidP="00396925">
      <w:pPr>
        <w:ind w:left="-567"/>
        <w:jc w:val="both"/>
        <w:rPr>
          <w:rFonts w:ascii="Arial" w:hAnsi="Arial" w:cs="Arial"/>
        </w:rPr>
      </w:pPr>
      <w:r w:rsidRPr="00DA3BD8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96925" w:rsidRPr="00DA3BD8" w:rsidRDefault="00396925" w:rsidP="00396925">
      <w:pPr>
        <w:ind w:left="-567"/>
        <w:jc w:val="both"/>
        <w:rPr>
          <w:rFonts w:ascii="Arial" w:hAnsi="Arial" w:cs="Arial"/>
          <w:sz w:val="10"/>
          <w:szCs w:val="10"/>
        </w:rPr>
      </w:pPr>
    </w:p>
    <w:p w:rsidR="00396925" w:rsidRPr="00DA3BD8" w:rsidRDefault="00396925" w:rsidP="00396925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396925" w:rsidRPr="00DA3BD8" w:rsidRDefault="00396925" w:rsidP="00396925">
      <w:pPr>
        <w:spacing w:line="360" w:lineRule="auto"/>
        <w:ind w:left="-567"/>
        <w:rPr>
          <w:rFonts w:ascii="Arial" w:hAnsi="Arial" w:cs="Arial"/>
          <w:bCs/>
          <w:sz w:val="12"/>
          <w:szCs w:val="12"/>
          <w:lang w:eastAsia="pl-PL"/>
        </w:rPr>
      </w:pPr>
    </w:p>
    <w:p w:rsidR="00396925" w:rsidRPr="00396925" w:rsidRDefault="00396925" w:rsidP="00396925">
      <w:pPr>
        <w:spacing w:line="360" w:lineRule="auto"/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DA3BD8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DA3BD8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FA3BE5" w:rsidRPr="00396925" w:rsidRDefault="00FA3BE5" w:rsidP="00DF1419">
      <w:pPr>
        <w:rPr>
          <w:rFonts w:ascii="Arial" w:hAnsi="Arial" w:cs="Arial"/>
          <w:b/>
          <w:bCs/>
          <w:sz w:val="28"/>
        </w:rPr>
      </w:pPr>
    </w:p>
    <w:p w:rsidR="00DF1419" w:rsidRPr="00396925" w:rsidRDefault="00DF1419" w:rsidP="00DF1419">
      <w:pPr>
        <w:rPr>
          <w:rFonts w:ascii="Arial" w:hAnsi="Arial" w:cs="Arial"/>
          <w:b/>
          <w:bCs/>
          <w:sz w:val="28"/>
        </w:rPr>
      </w:pPr>
    </w:p>
    <w:sectPr w:rsidR="00DF1419" w:rsidRPr="00396925" w:rsidSect="009426B1">
      <w:headerReference w:type="default" r:id="rId8"/>
      <w:footnotePr>
        <w:pos w:val="beneathText"/>
      </w:footnotePr>
      <w:pgSz w:w="16837" w:h="11905" w:orient="landscape"/>
      <w:pgMar w:top="709" w:right="1276" w:bottom="993" w:left="1418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77E" w:rsidRDefault="0077477E">
      <w:r>
        <w:separator/>
      </w:r>
    </w:p>
  </w:endnote>
  <w:endnote w:type="continuationSeparator" w:id="0">
    <w:p w:rsidR="0077477E" w:rsidRDefault="0077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77E" w:rsidRDefault="0077477E">
      <w:r>
        <w:separator/>
      </w:r>
    </w:p>
  </w:footnote>
  <w:footnote w:type="continuationSeparator" w:id="0">
    <w:p w:rsidR="0077477E" w:rsidRDefault="00774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644" w:rsidRPr="00E64517" w:rsidRDefault="001C2644" w:rsidP="00E64517">
    <w:pPr>
      <w:pStyle w:val="Nagwek"/>
      <w:jc w:val="center"/>
      <w:rPr>
        <w:sz w:val="18"/>
        <w:szCs w:val="18"/>
        <w:lang w:val="pl-PL"/>
      </w:rPr>
    </w:pPr>
    <w:r w:rsidRPr="006364A8">
      <w:rPr>
        <w:sz w:val="18"/>
        <w:szCs w:val="18"/>
        <w:lang w:val="pl-PL"/>
      </w:rPr>
      <w:t xml:space="preserve">Numer </w:t>
    </w:r>
    <w:r w:rsidRPr="0051067B">
      <w:rPr>
        <w:sz w:val="18"/>
        <w:szCs w:val="18"/>
        <w:lang w:val="pl-PL"/>
      </w:rPr>
      <w:t>postępowania: WSPRiTS/ZP/5</w:t>
    </w:r>
    <w:r>
      <w:rPr>
        <w:sz w:val="18"/>
        <w:szCs w:val="18"/>
        <w:lang w:val="pl-PL"/>
      </w:rPr>
      <w:t>8</w:t>
    </w:r>
    <w:r w:rsidRPr="0051067B">
      <w:rPr>
        <w:sz w:val="18"/>
        <w:szCs w:val="18"/>
        <w:lang w:val="pl-PL"/>
      </w:rPr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25pt;height:1.25pt" o:bullet="t" filled="t">
        <v:fill color2="black"/>
        <v:textbox inset="0,0,0,0"/>
      </v:shape>
    </w:pict>
  </w:numPicBullet>
  <w:numPicBullet w:numPicBulletId="1">
    <w:pict>
      <v:shape id="_x0000_i1029" type="#_x0000_t75" style="width:11.25pt;height:11.25pt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4A15"/>
    <w:rsid w:val="00015018"/>
    <w:rsid w:val="00015788"/>
    <w:rsid w:val="00015BD8"/>
    <w:rsid w:val="000160A9"/>
    <w:rsid w:val="00016A5C"/>
    <w:rsid w:val="00020268"/>
    <w:rsid w:val="000206CA"/>
    <w:rsid w:val="0002101B"/>
    <w:rsid w:val="0002223A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CE5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1696"/>
    <w:rsid w:val="000718D0"/>
    <w:rsid w:val="00072578"/>
    <w:rsid w:val="00072809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3B00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EC6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D16"/>
    <w:rsid w:val="001313FA"/>
    <w:rsid w:val="00132049"/>
    <w:rsid w:val="00132278"/>
    <w:rsid w:val="00133B18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2FC0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30"/>
    <w:rsid w:val="001639FA"/>
    <w:rsid w:val="00164653"/>
    <w:rsid w:val="00164DD0"/>
    <w:rsid w:val="00164EB2"/>
    <w:rsid w:val="00164F06"/>
    <w:rsid w:val="0016506D"/>
    <w:rsid w:val="00166567"/>
    <w:rsid w:val="00167609"/>
    <w:rsid w:val="001703CB"/>
    <w:rsid w:val="00171B05"/>
    <w:rsid w:val="00171CF3"/>
    <w:rsid w:val="00172A09"/>
    <w:rsid w:val="00172D49"/>
    <w:rsid w:val="00174290"/>
    <w:rsid w:val="0017599F"/>
    <w:rsid w:val="00176517"/>
    <w:rsid w:val="001775B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296D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986"/>
    <w:rsid w:val="001C1B5E"/>
    <w:rsid w:val="001C2644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46FF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11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1EA5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6925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730"/>
    <w:rsid w:val="00441BE7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77A97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8DE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327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E7ACD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07D41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17D2D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6A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69C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E07"/>
    <w:rsid w:val="00602F42"/>
    <w:rsid w:val="00603058"/>
    <w:rsid w:val="0060439E"/>
    <w:rsid w:val="00604651"/>
    <w:rsid w:val="00605AED"/>
    <w:rsid w:val="0060680A"/>
    <w:rsid w:val="00606D58"/>
    <w:rsid w:val="00606D75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17BF6"/>
    <w:rsid w:val="00620678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302B8"/>
    <w:rsid w:val="00631A21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A0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662"/>
    <w:rsid w:val="00771C97"/>
    <w:rsid w:val="00772172"/>
    <w:rsid w:val="00772283"/>
    <w:rsid w:val="0077269B"/>
    <w:rsid w:val="00772C64"/>
    <w:rsid w:val="00772E54"/>
    <w:rsid w:val="0077437E"/>
    <w:rsid w:val="007747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6C6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5275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E7"/>
    <w:rsid w:val="00887901"/>
    <w:rsid w:val="00887A14"/>
    <w:rsid w:val="00891561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2F4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595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69F5"/>
    <w:rsid w:val="00966F6D"/>
    <w:rsid w:val="00970B4E"/>
    <w:rsid w:val="00971847"/>
    <w:rsid w:val="00972042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5F8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AF"/>
    <w:rsid w:val="009E105E"/>
    <w:rsid w:val="009E1CD3"/>
    <w:rsid w:val="009E1FF2"/>
    <w:rsid w:val="009E23D9"/>
    <w:rsid w:val="009E2AD6"/>
    <w:rsid w:val="009E3DA5"/>
    <w:rsid w:val="009E4C2D"/>
    <w:rsid w:val="009E4F9F"/>
    <w:rsid w:val="009E66EB"/>
    <w:rsid w:val="009E6A0F"/>
    <w:rsid w:val="009E6B7E"/>
    <w:rsid w:val="009E6BF7"/>
    <w:rsid w:val="009E6CCD"/>
    <w:rsid w:val="009E6EB8"/>
    <w:rsid w:val="009E7607"/>
    <w:rsid w:val="009E77D2"/>
    <w:rsid w:val="009E7D39"/>
    <w:rsid w:val="009F0F15"/>
    <w:rsid w:val="009F13EE"/>
    <w:rsid w:val="009F164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6A91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8F6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09C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67D90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2ED"/>
    <w:rsid w:val="00AB77DC"/>
    <w:rsid w:val="00AC0B84"/>
    <w:rsid w:val="00AC19DE"/>
    <w:rsid w:val="00AC4DB7"/>
    <w:rsid w:val="00AC5387"/>
    <w:rsid w:val="00AC65B3"/>
    <w:rsid w:val="00AC67F8"/>
    <w:rsid w:val="00AC6A7D"/>
    <w:rsid w:val="00AC6B89"/>
    <w:rsid w:val="00AD030E"/>
    <w:rsid w:val="00AD04A9"/>
    <w:rsid w:val="00AD11C4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5CD0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26CAA"/>
    <w:rsid w:val="00B3069A"/>
    <w:rsid w:val="00B31487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3A8"/>
    <w:rsid w:val="00B878F5"/>
    <w:rsid w:val="00B87B33"/>
    <w:rsid w:val="00B90259"/>
    <w:rsid w:val="00B90E33"/>
    <w:rsid w:val="00B90E8C"/>
    <w:rsid w:val="00B91358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616"/>
    <w:rsid w:val="00BA1B31"/>
    <w:rsid w:val="00BA24BB"/>
    <w:rsid w:val="00BA315D"/>
    <w:rsid w:val="00BA3471"/>
    <w:rsid w:val="00BA34EA"/>
    <w:rsid w:val="00BA3F23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333D"/>
    <w:rsid w:val="00C150C2"/>
    <w:rsid w:val="00C151B4"/>
    <w:rsid w:val="00C153B5"/>
    <w:rsid w:val="00C15E28"/>
    <w:rsid w:val="00C15EEC"/>
    <w:rsid w:val="00C163CB"/>
    <w:rsid w:val="00C1758F"/>
    <w:rsid w:val="00C17C5B"/>
    <w:rsid w:val="00C20A23"/>
    <w:rsid w:val="00C2153A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0B8F"/>
    <w:rsid w:val="00C91293"/>
    <w:rsid w:val="00C912DF"/>
    <w:rsid w:val="00C92077"/>
    <w:rsid w:val="00C92AE8"/>
    <w:rsid w:val="00C941FE"/>
    <w:rsid w:val="00C9448A"/>
    <w:rsid w:val="00C94B66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019"/>
    <w:rsid w:val="00CF6BBD"/>
    <w:rsid w:val="00CF71F4"/>
    <w:rsid w:val="00D00717"/>
    <w:rsid w:val="00D0086E"/>
    <w:rsid w:val="00D02194"/>
    <w:rsid w:val="00D02337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2269"/>
    <w:rsid w:val="00D2233E"/>
    <w:rsid w:val="00D24013"/>
    <w:rsid w:val="00D24521"/>
    <w:rsid w:val="00D264A0"/>
    <w:rsid w:val="00D26619"/>
    <w:rsid w:val="00D27B69"/>
    <w:rsid w:val="00D30A58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BD8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1A8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3A8A"/>
    <w:rsid w:val="00E63E40"/>
    <w:rsid w:val="00E64517"/>
    <w:rsid w:val="00E7031D"/>
    <w:rsid w:val="00E7037B"/>
    <w:rsid w:val="00E70816"/>
    <w:rsid w:val="00E70F2D"/>
    <w:rsid w:val="00E724D5"/>
    <w:rsid w:val="00E7256F"/>
    <w:rsid w:val="00E725F0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A28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670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2076"/>
    <w:rsid w:val="00EC2B1E"/>
    <w:rsid w:val="00EC449A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9BC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239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841"/>
    <w:rsid w:val="00FC3FA9"/>
    <w:rsid w:val="00FC437B"/>
    <w:rsid w:val="00FC5040"/>
    <w:rsid w:val="00FC6ED8"/>
    <w:rsid w:val="00FC7F01"/>
    <w:rsid w:val="00FD075F"/>
    <w:rsid w:val="00FD182C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0F6D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F63B68-D729-4017-A102-BBA280C4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FC0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3DC31-C3DD-4929-AFC9-62DCE7F2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14</Pages>
  <Words>2213</Words>
  <Characters>13282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147</cp:revision>
  <cp:lastPrinted>2019-09-05T11:27:00Z</cp:lastPrinted>
  <dcterms:created xsi:type="dcterms:W3CDTF">2019-01-15T09:34:00Z</dcterms:created>
  <dcterms:modified xsi:type="dcterms:W3CDTF">2020-01-02T09:41:00Z</dcterms:modified>
</cp:coreProperties>
</file>