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36B3A" w:rsidRPr="00936B3A" w:rsidRDefault="00936B3A" w:rsidP="00936B3A">
      <w:pPr>
        <w:ind w:left="-567"/>
        <w:rPr>
          <w:rFonts w:ascii="Arial" w:hAnsi="Arial" w:cs="Arial"/>
          <w:color w:val="000000"/>
          <w:sz w:val="12"/>
          <w:szCs w:val="16"/>
        </w:rPr>
      </w:pPr>
      <w:r w:rsidRPr="009630E9">
        <w:rPr>
          <w:rFonts w:ascii="Arial" w:hAnsi="Arial" w:cs="Arial"/>
          <w:color w:val="000000"/>
          <w:sz w:val="12"/>
          <w:szCs w:val="16"/>
        </w:rPr>
        <w:t xml:space="preserve">           </w:t>
      </w:r>
    </w:p>
    <w:p w:rsidR="009D64FA" w:rsidRPr="00E21C7F" w:rsidRDefault="009D64FA" w:rsidP="009D64FA">
      <w:pPr>
        <w:spacing w:line="360" w:lineRule="auto"/>
        <w:ind w:right="-736"/>
        <w:rPr>
          <w:rFonts w:ascii="Arial" w:hAnsi="Arial" w:cs="Arial"/>
        </w:rPr>
      </w:pPr>
      <w:r w:rsidRPr="00366D3F">
        <w:rPr>
          <w:rFonts w:ascii="Arial" w:hAnsi="Arial" w:cs="Arial"/>
          <w:b/>
          <w:sz w:val="22"/>
          <w:szCs w:val="22"/>
        </w:rPr>
        <w:t xml:space="preserve">[Nr </w:t>
      </w:r>
      <w:r w:rsidRPr="00283C79">
        <w:rPr>
          <w:rFonts w:ascii="Arial" w:hAnsi="Arial" w:cs="Arial"/>
          <w:b/>
          <w:sz w:val="22"/>
          <w:szCs w:val="22"/>
        </w:rPr>
        <w:t xml:space="preserve">postępowania: </w:t>
      </w:r>
      <w:r w:rsidRPr="00E21C7F">
        <w:rPr>
          <w:rFonts w:ascii="Arial" w:hAnsi="Arial" w:cs="Arial"/>
          <w:b/>
          <w:sz w:val="22"/>
          <w:szCs w:val="22"/>
        </w:rPr>
        <w:t>WSPRiTS/ZP/</w:t>
      </w:r>
      <w:r w:rsidR="00283C79" w:rsidRPr="00E21C7F">
        <w:rPr>
          <w:rFonts w:ascii="Arial" w:hAnsi="Arial" w:cs="Arial"/>
          <w:b/>
          <w:sz w:val="22"/>
          <w:szCs w:val="22"/>
        </w:rPr>
        <w:t>5</w:t>
      </w:r>
      <w:r w:rsidR="004D216C">
        <w:rPr>
          <w:rFonts w:ascii="Arial" w:hAnsi="Arial" w:cs="Arial"/>
          <w:b/>
          <w:sz w:val="22"/>
          <w:szCs w:val="22"/>
        </w:rPr>
        <w:t>8</w:t>
      </w:r>
      <w:bookmarkStart w:id="0" w:name="_GoBack"/>
      <w:bookmarkEnd w:id="0"/>
      <w:r w:rsidR="00842D09" w:rsidRPr="00E21C7F">
        <w:rPr>
          <w:rFonts w:ascii="Arial" w:hAnsi="Arial" w:cs="Arial"/>
          <w:b/>
          <w:sz w:val="22"/>
          <w:szCs w:val="22"/>
        </w:rPr>
        <w:t>/19</w:t>
      </w:r>
      <w:r w:rsidRPr="00E21C7F">
        <w:rPr>
          <w:rFonts w:ascii="Arial" w:hAnsi="Arial" w:cs="Arial"/>
          <w:b/>
          <w:sz w:val="22"/>
          <w:szCs w:val="22"/>
        </w:rPr>
        <w:t>]</w:t>
      </w:r>
      <w:r w:rsidRPr="00E21C7F">
        <w:rPr>
          <w:rFonts w:ascii="Arial" w:hAnsi="Arial" w:cs="Arial"/>
          <w:b/>
        </w:rPr>
        <w:t xml:space="preserve">                            </w:t>
      </w:r>
      <w:r w:rsidRPr="00E21C7F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AC19DE" w:rsidRPr="00E21C7F">
        <w:rPr>
          <w:rFonts w:ascii="Arial" w:hAnsi="Arial" w:cs="Arial"/>
        </w:rPr>
        <w:t xml:space="preserve">          </w:t>
      </w:r>
      <w:r w:rsidRPr="00E21C7F">
        <w:rPr>
          <w:rFonts w:ascii="Arial" w:hAnsi="Arial" w:cs="Arial"/>
        </w:rPr>
        <w:t xml:space="preserve">      Załącznik Nr 4 do SIWZ</w:t>
      </w:r>
    </w:p>
    <w:p w:rsidR="009D64FA" w:rsidRPr="00E21C7F" w:rsidRDefault="009D64FA" w:rsidP="009D64FA">
      <w:pPr>
        <w:spacing w:line="360" w:lineRule="auto"/>
        <w:rPr>
          <w:rFonts w:ascii="Arial" w:hAnsi="Arial" w:cs="Arial"/>
          <w:b/>
          <w:sz w:val="8"/>
          <w:szCs w:val="8"/>
        </w:rPr>
      </w:pPr>
    </w:p>
    <w:p w:rsidR="009D64FA" w:rsidRPr="00E21C7F" w:rsidRDefault="009D64FA" w:rsidP="009D64FA">
      <w:pPr>
        <w:spacing w:line="480" w:lineRule="auto"/>
        <w:ind w:right="-312"/>
        <w:rPr>
          <w:rFonts w:ascii="Arial" w:hAnsi="Arial" w:cs="Arial"/>
        </w:rPr>
      </w:pPr>
      <w:r w:rsidRPr="00E21C7F">
        <w:rPr>
          <w:rFonts w:ascii="Arial" w:hAnsi="Arial" w:cs="Arial"/>
          <w:b/>
        </w:rPr>
        <w:t xml:space="preserve">Nazwa i siedziba Wykonawcy: </w:t>
      </w:r>
      <w:r w:rsidRPr="00E21C7F">
        <w:rPr>
          <w:rFonts w:ascii="Arial" w:hAnsi="Arial" w:cs="Arial"/>
        </w:rPr>
        <w:t>……………………………………………………………………………….…………………………………………………………....</w:t>
      </w:r>
    </w:p>
    <w:p w:rsidR="009D64FA" w:rsidRPr="00E21C7F" w:rsidRDefault="009D64FA" w:rsidP="009D64FA">
      <w:pPr>
        <w:spacing w:line="480" w:lineRule="auto"/>
        <w:ind w:right="-312"/>
        <w:rPr>
          <w:rFonts w:ascii="Arial" w:hAnsi="Arial" w:cs="Arial"/>
          <w:b/>
        </w:rPr>
      </w:pPr>
      <w:r w:rsidRPr="00E21C7F">
        <w:rPr>
          <w:rFonts w:ascii="Arial" w:hAnsi="Arial" w:cs="Arial"/>
        </w:rPr>
        <w:t>…………………………………………………………………………….……………………………………………………………………………………………………..</w:t>
      </w:r>
    </w:p>
    <w:p w:rsidR="009D64FA" w:rsidRPr="00E21C7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</w:p>
    <w:p w:rsidR="009D64FA" w:rsidRPr="00366D3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r w:rsidRPr="00E21C7F">
        <w:rPr>
          <w:rFonts w:ascii="Arial" w:hAnsi="Arial" w:cs="Arial"/>
          <w:b/>
          <w:sz w:val="32"/>
          <w:szCs w:val="32"/>
        </w:rPr>
        <w:t>WYKAZ</w:t>
      </w:r>
      <w:r w:rsidRPr="00366D3F">
        <w:rPr>
          <w:rFonts w:ascii="Arial" w:hAnsi="Arial" w:cs="Arial"/>
          <w:b/>
          <w:sz w:val="32"/>
          <w:szCs w:val="32"/>
        </w:rPr>
        <w:t xml:space="preserve"> DOSTAW</w:t>
      </w:r>
    </w:p>
    <w:p w:rsidR="009D64FA" w:rsidRPr="004E66F4" w:rsidRDefault="009D64FA" w:rsidP="009D64F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425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5"/>
        <w:gridCol w:w="4289"/>
        <w:gridCol w:w="3113"/>
        <w:gridCol w:w="3114"/>
        <w:gridCol w:w="3114"/>
      </w:tblGrid>
      <w:tr w:rsidR="009C7E02" w:rsidRPr="00366D3F" w:rsidTr="0075376B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28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Określenie przedmiotu dostawy</w:t>
            </w:r>
          </w:p>
        </w:tc>
        <w:tc>
          <w:tcPr>
            <w:tcW w:w="311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Data wykonania dostawy (podać dzień, miesiąc i rok rozpoczęcia i zakończenia)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Nazwa i adres Odbiorcy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Wartość zrealizowanej dostawy (brutto)</w:t>
            </w: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9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9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vAlign w:val="center"/>
          </w:tcPr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</w:tbl>
    <w:p w:rsidR="009D64FA" w:rsidRPr="00366D3F" w:rsidRDefault="009D64FA" w:rsidP="009D64FA">
      <w:pPr>
        <w:rPr>
          <w:sz w:val="4"/>
          <w:szCs w:val="4"/>
        </w:rPr>
      </w:pPr>
    </w:p>
    <w:p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:rsidR="009D64FA" w:rsidRPr="00366D3F" w:rsidRDefault="00203114" w:rsidP="00203114">
      <w:pPr>
        <w:ind w:left="-142" w:right="-310"/>
        <w:jc w:val="both"/>
        <w:rPr>
          <w:rFonts w:ascii="Arial" w:hAnsi="Arial" w:cs="Arial"/>
        </w:rPr>
      </w:pPr>
      <w:r w:rsidRPr="00366D3F">
        <w:rPr>
          <w:rFonts w:ascii="Arial" w:hAnsi="Arial" w:cs="Arial"/>
          <w:b/>
        </w:rPr>
        <w:t>Uwaga:</w:t>
      </w:r>
      <w:r w:rsidRPr="00366D3F">
        <w:rPr>
          <w:rFonts w:ascii="Arial" w:hAnsi="Arial" w:cs="Arial"/>
        </w:rPr>
        <w:t xml:space="preserve"> Do wykazu należy dołączyć </w:t>
      </w:r>
      <w:r w:rsidRPr="00366D3F">
        <w:rPr>
          <w:rFonts w:ascii="Arial" w:hAnsi="Arial" w:cs="Arial"/>
          <w:lang w:eastAsia="pl-PL"/>
        </w:rPr>
        <w:t xml:space="preserve">dowody, że dostawy zostały wykonane </w:t>
      </w:r>
      <w:r w:rsidR="00661DD0" w:rsidRPr="00366D3F">
        <w:rPr>
          <w:rFonts w:ascii="Arial" w:hAnsi="Arial" w:cs="Arial"/>
          <w:lang w:eastAsia="pl-PL"/>
        </w:rPr>
        <w:t xml:space="preserve">lub są wykonywane </w:t>
      </w:r>
      <w:r w:rsidRPr="00366D3F">
        <w:rPr>
          <w:rFonts w:ascii="Arial" w:hAnsi="Arial" w:cs="Arial"/>
          <w:lang w:eastAsia="pl-PL"/>
        </w:rPr>
        <w:t xml:space="preserve">należycie </w:t>
      </w:r>
      <w:r w:rsidR="00661DD0" w:rsidRPr="00366D3F">
        <w:rPr>
          <w:rFonts w:ascii="Arial" w:hAnsi="Arial" w:cs="Arial"/>
          <w:lang w:eastAsia="pl-PL"/>
        </w:rPr>
        <w:t>np. referencje bądź inne dokumenty wystawione przez podmioty, na rzecz których dostawy były wykonywane</w:t>
      </w:r>
      <w:r w:rsidRPr="00366D3F">
        <w:rPr>
          <w:rFonts w:ascii="Arial" w:hAnsi="Arial" w:cs="Arial"/>
          <w:lang w:eastAsia="pl-PL"/>
        </w:rPr>
        <w:t>.</w:t>
      </w:r>
    </w:p>
    <w:p w:rsidR="009D64FA" w:rsidRPr="0075376B" w:rsidRDefault="009D64FA" w:rsidP="00661DD0">
      <w:pPr>
        <w:rPr>
          <w:sz w:val="8"/>
          <w:szCs w:val="8"/>
        </w:rPr>
      </w:pPr>
    </w:p>
    <w:p w:rsidR="00A665B8" w:rsidRDefault="00A665B8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2B39F2" w:rsidRPr="004F020C" w:rsidRDefault="002B39F2" w:rsidP="00122DC3">
      <w:pPr>
        <w:spacing w:line="360" w:lineRule="auto"/>
        <w:ind w:right="-142"/>
      </w:pPr>
    </w:p>
    <w:sectPr w:rsidR="002B39F2" w:rsidRPr="004F020C" w:rsidSect="00122DC3">
      <w:headerReference w:type="default" r:id="rId8"/>
      <w:footnotePr>
        <w:pos w:val="beneathText"/>
      </w:footnotePr>
      <w:pgSz w:w="16837" w:h="11905" w:orient="landscape"/>
      <w:pgMar w:top="992" w:right="1276" w:bottom="1276" w:left="1418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B39" w:rsidRDefault="00697B39">
      <w:r>
        <w:separator/>
      </w:r>
    </w:p>
  </w:endnote>
  <w:endnote w:type="continuationSeparator" w:id="0">
    <w:p w:rsidR="00697B39" w:rsidRDefault="00697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B39" w:rsidRDefault="00697B39">
      <w:r>
        <w:separator/>
      </w:r>
    </w:p>
  </w:footnote>
  <w:footnote w:type="continuationSeparator" w:id="0">
    <w:p w:rsidR="00697B39" w:rsidRDefault="00697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F67" w:rsidRDefault="00945AF6" w:rsidP="00696F67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>
      <w:rPr>
        <w:b/>
        <w:bCs/>
        <w:szCs w:val="24"/>
      </w:rPr>
      <w:t xml:space="preserve">                   </w:t>
    </w:r>
    <w:r w:rsidR="00696F67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="00696F67">
      <w:rPr>
        <w:rFonts w:ascii="Arial" w:hAnsi="Arial"/>
        <w:caps/>
        <w:sz w:val="14"/>
        <w:szCs w:val="14"/>
      </w:rPr>
      <w:t xml:space="preserve"> SPZOZ w warszawie</w:t>
    </w:r>
  </w:p>
  <w:p w:rsidR="00945AF6" w:rsidRPr="00696F67" w:rsidRDefault="00696F67" w:rsidP="00696F67">
    <w:pPr>
      <w:pStyle w:val="Nagwek"/>
      <w:spacing w:before="0" w:after="0" w:line="360" w:lineRule="auto"/>
      <w:jc w:val="center"/>
    </w:pPr>
    <w:r>
      <w:rPr>
        <w:sz w:val="14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.65pt;height:.65pt" o:bullet="t" filled="t">
        <v:fill color2="black"/>
        <v:textbox inset="0,0,0,0"/>
      </v:shape>
    </w:pict>
  </w:numPicBullet>
  <w:numPicBullet w:numPicBulletId="1">
    <w:pict>
      <v:shape id="_x0000_i1029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59C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4290"/>
    <w:rsid w:val="001755F9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C79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129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16C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68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7F1"/>
    <w:rsid w:val="00516F6D"/>
    <w:rsid w:val="00517AA9"/>
    <w:rsid w:val="00520888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E9E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4C9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6F67"/>
    <w:rsid w:val="00697B39"/>
    <w:rsid w:val="00697CCE"/>
    <w:rsid w:val="006A0458"/>
    <w:rsid w:val="006A0D22"/>
    <w:rsid w:val="006A1BEE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ECD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17687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1B6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ACC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78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A7B3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82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1C7F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3A8A"/>
    <w:rsid w:val="00E63E40"/>
    <w:rsid w:val="00E7031D"/>
    <w:rsid w:val="00E7037B"/>
    <w:rsid w:val="00E70816"/>
    <w:rsid w:val="00E70F2D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477E"/>
    <w:rsid w:val="00F45022"/>
    <w:rsid w:val="00F45171"/>
    <w:rsid w:val="00F45B8F"/>
    <w:rsid w:val="00F46076"/>
    <w:rsid w:val="00F46475"/>
    <w:rsid w:val="00F509F6"/>
    <w:rsid w:val="00F5115F"/>
    <w:rsid w:val="00F5189B"/>
    <w:rsid w:val="00F5234C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754238-FDF5-4328-8097-350EA06D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80058-E84E-4CD5-BC5A-11EF59A19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Agnieszka Sztorc</cp:lastModifiedBy>
  <cp:revision>25</cp:revision>
  <cp:lastPrinted>2019-12-02T11:19:00Z</cp:lastPrinted>
  <dcterms:created xsi:type="dcterms:W3CDTF">2019-01-15T09:35:00Z</dcterms:created>
  <dcterms:modified xsi:type="dcterms:W3CDTF">2019-12-31T13:00:00Z</dcterms:modified>
</cp:coreProperties>
</file>